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F8" w:rsidRDefault="00614FF8" w:rsidP="00BB0828">
      <w:pPr>
        <w:jc w:val="center"/>
        <w:rPr>
          <w:rFonts w:ascii="Arial" w:hAnsi="Arial" w:cs="Arial"/>
          <w:b/>
          <w:sz w:val="40"/>
          <w:szCs w:val="40"/>
        </w:rPr>
      </w:pPr>
    </w:p>
    <w:p w:rsidR="00614FF8" w:rsidRDefault="00614FF8" w:rsidP="00BB0828">
      <w:pPr>
        <w:jc w:val="center"/>
        <w:rPr>
          <w:rFonts w:ascii="Arial" w:hAnsi="Arial" w:cs="Arial"/>
          <w:b/>
          <w:sz w:val="40"/>
          <w:szCs w:val="40"/>
        </w:rPr>
      </w:pPr>
    </w:p>
    <w:p w:rsidR="00BB0828" w:rsidRPr="00036E2B" w:rsidRDefault="00BB0828" w:rsidP="00BB0828">
      <w:pPr>
        <w:jc w:val="center"/>
        <w:rPr>
          <w:rFonts w:ascii="Arial" w:hAnsi="Arial" w:cs="Arial"/>
          <w:b/>
          <w:sz w:val="40"/>
          <w:szCs w:val="40"/>
        </w:rPr>
      </w:pPr>
      <w:r w:rsidRPr="00036E2B">
        <w:rPr>
          <w:rFonts w:ascii="Arial" w:hAnsi="Arial" w:cs="Arial"/>
          <w:b/>
          <w:sz w:val="40"/>
          <w:szCs w:val="40"/>
        </w:rPr>
        <w:t>RIVINGTON PRIMARY SCHOOL</w:t>
      </w:r>
    </w:p>
    <w:p w:rsidR="00BB0828" w:rsidRPr="00036E2B" w:rsidRDefault="00BB0828" w:rsidP="00BB0828">
      <w:pPr>
        <w:jc w:val="center"/>
        <w:rPr>
          <w:rFonts w:ascii="Arial" w:hAnsi="Arial" w:cs="Arial"/>
          <w:sz w:val="36"/>
          <w:szCs w:val="36"/>
        </w:rPr>
      </w:pPr>
    </w:p>
    <w:p w:rsidR="00BB0828" w:rsidRPr="00036E2B" w:rsidRDefault="00BB0828" w:rsidP="00BB0828">
      <w:pPr>
        <w:jc w:val="center"/>
        <w:rPr>
          <w:rFonts w:ascii="Arial" w:hAnsi="Arial" w:cs="Arial"/>
          <w:sz w:val="36"/>
          <w:szCs w:val="36"/>
        </w:rPr>
      </w:pPr>
    </w:p>
    <w:p w:rsidR="00BB0828" w:rsidRPr="00036E2B" w:rsidRDefault="00BB0828" w:rsidP="00BB0828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  <w:lang w:eastAsia="en-GB"/>
        </w:rPr>
        <mc:AlternateContent>
          <mc:Choice Requires="wpc">
            <w:drawing>
              <wp:inline distT="0" distB="0" distL="0" distR="0">
                <wp:extent cx="4378960" cy="2045335"/>
                <wp:effectExtent l="0" t="0" r="2540" b="12065"/>
                <wp:docPr id="2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576"/>
                            <a:ext cx="4343400" cy="2009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0828" w:rsidRDefault="00BB0828" w:rsidP="00BB0828">
                              <w:pPr>
                                <w:shd w:val="clear" w:color="auto" w:fill="A6A6A6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BB0828" w:rsidRDefault="00BB0828" w:rsidP="00BB0828">
                              <w:pPr>
                                <w:shd w:val="clear" w:color="auto" w:fill="A6A6A6"/>
                                <w:jc w:val="center"/>
                                <w:rPr>
                                  <w:rFonts w:ascii="Arial" w:hAnsi="Arial" w:cs="Arial"/>
                                  <w:b/>
                                  <w:sz w:val="56"/>
                                </w:rPr>
                              </w:pPr>
                            </w:p>
                            <w:p w:rsidR="00410011" w:rsidRDefault="00614FF8" w:rsidP="00BB0828">
                              <w:pPr>
                                <w:shd w:val="clear" w:color="auto" w:fill="A6A6A6"/>
                                <w:jc w:val="center"/>
                                <w:rPr>
                                  <w:rFonts w:ascii="Arial" w:hAnsi="Arial" w:cs="Arial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56"/>
                                </w:rPr>
                                <w:t xml:space="preserve">Protocol for Children with Medical </w:t>
                              </w:r>
                              <w:r w:rsidR="00296AE1">
                                <w:rPr>
                                  <w:rFonts w:ascii="Arial" w:hAnsi="Arial" w:cs="Arial"/>
                                  <w:b/>
                                  <w:sz w:val="56"/>
                                </w:rPr>
                                <w:t>Needs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344.8pt;height:161.05pt;mso-position-horizontal-relative:char;mso-position-vertical-relative:line" coordsize="43789,20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789;height:2045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285;width:43434;height:20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BB0828" w:rsidRDefault="00BB0828" w:rsidP="00BB0828">
                        <w:pPr>
                          <w:shd w:val="clear" w:color="auto" w:fill="A6A6A6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BB0828" w:rsidRDefault="00BB0828" w:rsidP="00BB0828">
                        <w:pPr>
                          <w:shd w:val="clear" w:color="auto" w:fill="A6A6A6"/>
                          <w:jc w:val="center"/>
                          <w:rPr>
                            <w:rFonts w:ascii="Arial" w:hAnsi="Arial" w:cs="Arial"/>
                            <w:b/>
                            <w:sz w:val="56"/>
                          </w:rPr>
                        </w:pPr>
                      </w:p>
                      <w:p w:rsidR="00410011" w:rsidRDefault="00614FF8" w:rsidP="00BB0828">
                        <w:pPr>
                          <w:shd w:val="clear" w:color="auto" w:fill="A6A6A6"/>
                          <w:jc w:val="center"/>
                          <w:rPr>
                            <w:rFonts w:ascii="Arial" w:hAnsi="Arial" w:cs="Arial"/>
                            <w:b/>
                            <w:sz w:val="56"/>
                          </w:rPr>
                        </w:pPr>
                        <w:bookmarkStart w:id="1" w:name="_GoBack"/>
                        <w:r>
                          <w:rPr>
                            <w:rFonts w:ascii="Arial" w:hAnsi="Arial" w:cs="Arial"/>
                            <w:b/>
                            <w:sz w:val="56"/>
                          </w:rPr>
                          <w:t xml:space="preserve">Protocol for Children with Medical </w:t>
                        </w:r>
                        <w:r w:rsidR="00296AE1">
                          <w:rPr>
                            <w:rFonts w:ascii="Arial" w:hAnsi="Arial" w:cs="Arial"/>
                            <w:b/>
                            <w:sz w:val="56"/>
                          </w:rPr>
                          <w:t>Needs</w:t>
                        </w:r>
                        <w:bookmarkEnd w:id="1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0828" w:rsidRPr="00036E2B" w:rsidRDefault="00BB0828" w:rsidP="00BB0828">
      <w:pPr>
        <w:jc w:val="center"/>
        <w:rPr>
          <w:rFonts w:ascii="Arial" w:hAnsi="Arial" w:cs="Arial"/>
          <w:sz w:val="36"/>
          <w:szCs w:val="36"/>
        </w:rPr>
      </w:pPr>
    </w:p>
    <w:p w:rsidR="00BB0828" w:rsidRDefault="00BB0828" w:rsidP="00BB0828">
      <w:pPr>
        <w:tabs>
          <w:tab w:val="left" w:pos="2865"/>
        </w:tabs>
        <w:jc w:val="center"/>
        <w:rPr>
          <w:rFonts w:ascii="Arial" w:hAnsi="Arial" w:cs="Arial"/>
          <w:sz w:val="36"/>
          <w:szCs w:val="36"/>
        </w:rPr>
      </w:pPr>
    </w:p>
    <w:p w:rsidR="00BB0828" w:rsidRDefault="00B04E4E" w:rsidP="00BB0828">
      <w:pPr>
        <w:tabs>
          <w:tab w:val="left" w:pos="2865"/>
        </w:tabs>
        <w:jc w:val="center"/>
        <w:rPr>
          <w:rFonts w:ascii="Arial" w:hAnsi="Arial" w:cs="Arial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1BCBF79" wp14:editId="510A640A">
            <wp:simplePos x="0" y="0"/>
            <wp:positionH relativeFrom="column">
              <wp:posOffset>1752600</wp:posOffset>
            </wp:positionH>
            <wp:positionV relativeFrom="paragraph">
              <wp:posOffset>6350</wp:posOffset>
            </wp:positionV>
            <wp:extent cx="2743200" cy="2165985"/>
            <wp:effectExtent l="0" t="0" r="0" b="5715"/>
            <wp:wrapTight wrapText="bothSides">
              <wp:wrapPolygon edited="0">
                <wp:start x="0" y="0"/>
                <wp:lineTo x="0" y="21467"/>
                <wp:lineTo x="21450" y="21467"/>
                <wp:lineTo x="21450" y="0"/>
                <wp:lineTo x="0" y="0"/>
              </wp:wrapPolygon>
            </wp:wrapTight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828" w:rsidRDefault="00BB0828" w:rsidP="00BB0828">
      <w:pPr>
        <w:tabs>
          <w:tab w:val="left" w:pos="2865"/>
        </w:tabs>
        <w:jc w:val="center"/>
        <w:rPr>
          <w:rFonts w:ascii="Arial" w:hAnsi="Arial" w:cs="Arial"/>
          <w:sz w:val="36"/>
          <w:szCs w:val="36"/>
        </w:rPr>
      </w:pPr>
    </w:p>
    <w:p w:rsidR="00BB0828" w:rsidRDefault="00BB0828" w:rsidP="00BB0828">
      <w:pPr>
        <w:tabs>
          <w:tab w:val="left" w:pos="2865"/>
        </w:tabs>
        <w:jc w:val="center"/>
        <w:rPr>
          <w:rFonts w:ascii="Arial" w:hAnsi="Arial" w:cs="Arial"/>
          <w:sz w:val="36"/>
          <w:szCs w:val="36"/>
        </w:rPr>
      </w:pPr>
    </w:p>
    <w:p w:rsidR="00BB0828" w:rsidRDefault="00BB0828" w:rsidP="00BB0828">
      <w:pPr>
        <w:tabs>
          <w:tab w:val="left" w:pos="2865"/>
        </w:tabs>
        <w:jc w:val="center"/>
        <w:rPr>
          <w:rFonts w:ascii="Arial" w:hAnsi="Arial" w:cs="Arial"/>
          <w:sz w:val="36"/>
          <w:szCs w:val="36"/>
        </w:rPr>
      </w:pPr>
    </w:p>
    <w:p w:rsidR="00BB0828" w:rsidRDefault="00BB0828" w:rsidP="00BB0828">
      <w:pPr>
        <w:tabs>
          <w:tab w:val="left" w:pos="2865"/>
        </w:tabs>
        <w:jc w:val="center"/>
        <w:rPr>
          <w:rFonts w:ascii="Arial" w:hAnsi="Arial" w:cs="Arial"/>
          <w:sz w:val="36"/>
          <w:szCs w:val="36"/>
        </w:rPr>
      </w:pPr>
    </w:p>
    <w:p w:rsidR="00BB0828" w:rsidRDefault="00BB0828" w:rsidP="00BB0828">
      <w:pPr>
        <w:tabs>
          <w:tab w:val="left" w:pos="2865"/>
        </w:tabs>
        <w:jc w:val="center"/>
        <w:rPr>
          <w:rFonts w:ascii="Arial" w:hAnsi="Arial" w:cs="Arial"/>
          <w:sz w:val="36"/>
          <w:szCs w:val="36"/>
        </w:rPr>
      </w:pPr>
    </w:p>
    <w:p w:rsidR="00BB0828" w:rsidRDefault="00BB0828" w:rsidP="00BB0828">
      <w:pPr>
        <w:tabs>
          <w:tab w:val="left" w:pos="2865"/>
        </w:tabs>
        <w:jc w:val="center"/>
        <w:rPr>
          <w:rFonts w:ascii="Arial" w:hAnsi="Arial" w:cs="Arial"/>
          <w:sz w:val="36"/>
          <w:szCs w:val="36"/>
        </w:rPr>
      </w:pPr>
    </w:p>
    <w:p w:rsidR="00BB0828" w:rsidRPr="00036E2B" w:rsidRDefault="00BB0828" w:rsidP="00BB0828">
      <w:pPr>
        <w:tabs>
          <w:tab w:val="left" w:pos="2865"/>
        </w:tabs>
        <w:jc w:val="center"/>
        <w:rPr>
          <w:rFonts w:ascii="Arial" w:hAnsi="Arial" w:cs="Arial"/>
          <w:sz w:val="36"/>
          <w:szCs w:val="36"/>
        </w:rPr>
      </w:pPr>
    </w:p>
    <w:p w:rsidR="00BB0828" w:rsidRDefault="00BB0828" w:rsidP="00BB0828">
      <w:pPr>
        <w:pStyle w:val="PlainText"/>
        <w:jc w:val="center"/>
        <w:rPr>
          <w:rFonts w:ascii="Arial" w:hAnsi="Arial" w:cs="Arial"/>
          <w:b/>
          <w:sz w:val="40"/>
          <w:szCs w:val="40"/>
          <w:bdr w:val="single" w:sz="4" w:space="0" w:color="auto"/>
          <w:shd w:val="clear" w:color="auto" w:fill="A0A0A0"/>
        </w:rPr>
      </w:pPr>
    </w:p>
    <w:p w:rsidR="00BB0828" w:rsidRPr="009F23EF" w:rsidRDefault="00BB0828" w:rsidP="00BB0828">
      <w:pPr>
        <w:pStyle w:val="PlainText"/>
        <w:jc w:val="center"/>
        <w:rPr>
          <w:rFonts w:ascii="Bradley Hand ITC" w:hAnsi="Bradley Hand ITC"/>
          <w:b/>
          <w:sz w:val="28"/>
          <w:szCs w:val="28"/>
        </w:rPr>
      </w:pPr>
      <w:r w:rsidRPr="009F23EF">
        <w:rPr>
          <w:rFonts w:ascii="Bradley Hand ITC" w:hAnsi="Bradley Hand ITC"/>
          <w:b/>
          <w:sz w:val="28"/>
          <w:szCs w:val="28"/>
        </w:rPr>
        <w:t>We invite you to come on an exciting learning journey.</w:t>
      </w:r>
    </w:p>
    <w:p w:rsidR="00BB0828" w:rsidRPr="009F23EF" w:rsidRDefault="00BB0828" w:rsidP="00BB0828">
      <w:pPr>
        <w:pStyle w:val="PlainText"/>
        <w:jc w:val="center"/>
        <w:rPr>
          <w:rFonts w:ascii="Bradley Hand ITC" w:hAnsi="Bradley Hand ITC"/>
          <w:b/>
          <w:sz w:val="28"/>
          <w:szCs w:val="28"/>
        </w:rPr>
      </w:pPr>
      <w:r w:rsidRPr="009F23EF">
        <w:rPr>
          <w:rFonts w:ascii="Bradley Hand ITC" w:hAnsi="Bradley Hand ITC"/>
          <w:b/>
          <w:sz w:val="28"/>
          <w:szCs w:val="28"/>
        </w:rPr>
        <w:t xml:space="preserve"> Discover, create, invent, explore.  Join the adventure …….</w:t>
      </w:r>
    </w:p>
    <w:p w:rsidR="00E404D9" w:rsidRDefault="00E404D9"/>
    <w:p w:rsidR="00BB0828" w:rsidRDefault="00BB0828"/>
    <w:p w:rsidR="00BB0828" w:rsidRDefault="00BB0828"/>
    <w:p w:rsidR="00BB0828" w:rsidRDefault="00BB0828"/>
    <w:p w:rsidR="00BB0828" w:rsidRDefault="00BB0828"/>
    <w:p w:rsidR="00BB0828" w:rsidRDefault="00BB0828"/>
    <w:p w:rsidR="00BB0828" w:rsidRDefault="00BB0828"/>
    <w:p w:rsidR="00BB0828" w:rsidRDefault="00BB0828"/>
    <w:p w:rsidR="00BB0828" w:rsidRDefault="00BB0828"/>
    <w:p w:rsidR="00BB0828" w:rsidRDefault="00BB0828"/>
    <w:p w:rsidR="00BB0828" w:rsidRDefault="00BB0828">
      <w:bookmarkStart w:id="0" w:name="_GoBack"/>
      <w:bookmarkEnd w:id="0"/>
    </w:p>
    <w:p w:rsidR="00614FF8" w:rsidRDefault="00614FF8" w:rsidP="00614FF8">
      <w:pPr>
        <w:pStyle w:val="Heading1"/>
        <w:kinsoku w:val="0"/>
        <w:overflowPunct w:val="0"/>
        <w:spacing w:before="16"/>
        <w:ind w:left="945"/>
        <w:rPr>
          <w:color w:val="17365D"/>
          <w:spacing w:val="-1"/>
        </w:rPr>
      </w:pPr>
    </w:p>
    <w:p w:rsidR="00614FF8" w:rsidRDefault="00614FF8" w:rsidP="00614FF8">
      <w:pPr>
        <w:pStyle w:val="Heading1"/>
        <w:kinsoku w:val="0"/>
        <w:overflowPunct w:val="0"/>
        <w:spacing w:before="16"/>
        <w:ind w:left="945"/>
        <w:rPr>
          <w:color w:val="17365D"/>
          <w:spacing w:val="-1"/>
        </w:rPr>
      </w:pPr>
    </w:p>
    <w:p w:rsidR="00614FF8" w:rsidRDefault="00614FF8" w:rsidP="00614FF8">
      <w:pPr>
        <w:pStyle w:val="Heading1"/>
        <w:kinsoku w:val="0"/>
        <w:overflowPunct w:val="0"/>
        <w:spacing w:before="16"/>
        <w:ind w:left="945"/>
        <w:rPr>
          <w:color w:val="17365D"/>
          <w:spacing w:val="-1"/>
        </w:rPr>
      </w:pPr>
    </w:p>
    <w:p w:rsidR="00614FF8" w:rsidRDefault="00614FF8" w:rsidP="00614FF8">
      <w:pPr>
        <w:pStyle w:val="Heading1"/>
        <w:kinsoku w:val="0"/>
        <w:overflowPunct w:val="0"/>
        <w:spacing w:before="16"/>
        <w:ind w:left="945"/>
        <w:rPr>
          <w:color w:val="17365D"/>
          <w:spacing w:val="-1"/>
        </w:rPr>
      </w:pPr>
    </w:p>
    <w:p w:rsidR="005E19B1" w:rsidRDefault="005E19B1" w:rsidP="005E19B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5E19B1" w:rsidRDefault="005E19B1" w:rsidP="005E19B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5E19B1" w:rsidRDefault="005E19B1" w:rsidP="005E19B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5E19B1" w:rsidRDefault="005E19B1" w:rsidP="005E19B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5E19B1" w:rsidRDefault="005E19B1" w:rsidP="005E19B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5E19B1" w:rsidRDefault="005E19B1" w:rsidP="005E19B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5E19B1" w:rsidRDefault="005E19B1" w:rsidP="005E19B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5E19B1" w:rsidRDefault="005E19B1" w:rsidP="005E19B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5E19B1" w:rsidRDefault="005E19B1" w:rsidP="005E19B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5E19B1" w:rsidRDefault="005E19B1" w:rsidP="005E19B1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sz w:val="15"/>
          <w:szCs w:val="15"/>
        </w:rPr>
      </w:pPr>
    </w:p>
    <w:p w:rsidR="005E19B1" w:rsidRDefault="005E19B1" w:rsidP="005E19B1">
      <w:pPr>
        <w:pStyle w:val="Heading1"/>
        <w:kinsoku w:val="0"/>
        <w:overflowPunct w:val="0"/>
        <w:spacing w:line="471" w:lineRule="auto"/>
        <w:ind w:left="809" w:right="1109"/>
        <w:jc w:val="center"/>
        <w:rPr>
          <w:spacing w:val="-21"/>
        </w:rPr>
      </w:pPr>
    </w:p>
    <w:p w:rsidR="005E19B1" w:rsidRDefault="005E19B1" w:rsidP="005E19B1">
      <w:pPr>
        <w:pStyle w:val="Heading1"/>
        <w:kinsoku w:val="0"/>
        <w:overflowPunct w:val="0"/>
        <w:spacing w:line="471" w:lineRule="auto"/>
        <w:ind w:left="809" w:right="1109"/>
        <w:jc w:val="center"/>
        <w:rPr>
          <w:spacing w:val="-21"/>
        </w:rPr>
      </w:pPr>
    </w:p>
    <w:p w:rsidR="005E19B1" w:rsidRDefault="005E19B1" w:rsidP="005E19B1">
      <w:pPr>
        <w:pStyle w:val="Heading1"/>
        <w:kinsoku w:val="0"/>
        <w:overflowPunct w:val="0"/>
        <w:spacing w:line="471" w:lineRule="auto"/>
        <w:ind w:left="809" w:right="1109"/>
        <w:jc w:val="center"/>
        <w:rPr>
          <w:spacing w:val="-21"/>
        </w:rPr>
      </w:pPr>
    </w:p>
    <w:p w:rsidR="005E19B1" w:rsidRDefault="005E19B1" w:rsidP="005E19B1">
      <w:pPr>
        <w:pStyle w:val="Heading1"/>
        <w:kinsoku w:val="0"/>
        <w:overflowPunct w:val="0"/>
        <w:spacing w:line="471" w:lineRule="auto"/>
        <w:ind w:left="809" w:right="1109"/>
        <w:jc w:val="center"/>
        <w:rPr>
          <w:spacing w:val="-21"/>
        </w:rPr>
      </w:pPr>
    </w:p>
    <w:p w:rsidR="005E19B1" w:rsidRDefault="005E19B1" w:rsidP="005E19B1">
      <w:pPr>
        <w:pStyle w:val="Heading1"/>
        <w:kinsoku w:val="0"/>
        <w:overflowPunct w:val="0"/>
        <w:spacing w:line="471" w:lineRule="auto"/>
        <w:ind w:left="809" w:right="1109"/>
        <w:jc w:val="center"/>
        <w:rPr>
          <w:spacing w:val="-21"/>
        </w:rPr>
      </w:pPr>
    </w:p>
    <w:p w:rsidR="005E19B1" w:rsidRDefault="005E19B1" w:rsidP="005E19B1">
      <w:pPr>
        <w:pStyle w:val="Heading1"/>
        <w:kinsoku w:val="0"/>
        <w:overflowPunct w:val="0"/>
        <w:spacing w:line="471" w:lineRule="auto"/>
        <w:ind w:left="809" w:right="1109"/>
        <w:jc w:val="center"/>
        <w:rPr>
          <w:spacing w:val="-21"/>
        </w:rPr>
      </w:pPr>
    </w:p>
    <w:p w:rsidR="005E19B1" w:rsidRDefault="005E19B1" w:rsidP="005E19B1">
      <w:pPr>
        <w:pStyle w:val="Heading1"/>
        <w:kinsoku w:val="0"/>
        <w:overflowPunct w:val="0"/>
        <w:spacing w:line="471" w:lineRule="auto"/>
        <w:ind w:left="809" w:right="1109"/>
        <w:jc w:val="center"/>
        <w:rPr>
          <w:spacing w:val="-21"/>
        </w:rPr>
      </w:pPr>
    </w:p>
    <w:p w:rsidR="005E19B1" w:rsidRDefault="005E19B1" w:rsidP="005E19B1">
      <w:pPr>
        <w:pStyle w:val="Heading1"/>
        <w:kinsoku w:val="0"/>
        <w:overflowPunct w:val="0"/>
        <w:spacing w:line="471" w:lineRule="auto"/>
        <w:ind w:left="809" w:right="1109"/>
        <w:jc w:val="center"/>
        <w:rPr>
          <w:spacing w:val="-21"/>
        </w:rPr>
      </w:pPr>
    </w:p>
    <w:p w:rsidR="005E19B1" w:rsidRDefault="005E19B1" w:rsidP="005E19B1">
      <w:pPr>
        <w:pStyle w:val="Heading1"/>
        <w:kinsoku w:val="0"/>
        <w:overflowPunct w:val="0"/>
        <w:spacing w:line="471" w:lineRule="auto"/>
        <w:ind w:left="809" w:right="1109"/>
        <w:jc w:val="center"/>
        <w:rPr>
          <w:spacing w:val="-21"/>
        </w:rPr>
      </w:pPr>
    </w:p>
    <w:p w:rsidR="005E19B1" w:rsidRDefault="005E19B1" w:rsidP="005E19B1">
      <w:pPr>
        <w:pStyle w:val="Heading1"/>
        <w:kinsoku w:val="0"/>
        <w:overflowPunct w:val="0"/>
        <w:spacing w:line="471" w:lineRule="auto"/>
        <w:ind w:left="809" w:right="1109"/>
        <w:jc w:val="center"/>
        <w:rPr>
          <w:spacing w:val="-21"/>
        </w:rPr>
      </w:pPr>
    </w:p>
    <w:p w:rsidR="005E19B1" w:rsidRDefault="005E19B1" w:rsidP="005E19B1">
      <w:pPr>
        <w:pStyle w:val="Heading1"/>
        <w:kinsoku w:val="0"/>
        <w:overflowPunct w:val="0"/>
        <w:spacing w:line="471" w:lineRule="auto"/>
        <w:ind w:left="809" w:right="1109"/>
        <w:jc w:val="center"/>
        <w:rPr>
          <w:spacing w:val="-21"/>
        </w:rPr>
      </w:pPr>
    </w:p>
    <w:p w:rsidR="005E19B1" w:rsidRDefault="005E19B1" w:rsidP="005E19B1">
      <w:pPr>
        <w:pStyle w:val="Heading1"/>
        <w:kinsoku w:val="0"/>
        <w:overflowPunct w:val="0"/>
        <w:spacing w:line="471" w:lineRule="auto"/>
        <w:ind w:left="809" w:right="1109"/>
        <w:jc w:val="center"/>
        <w:rPr>
          <w:spacing w:val="-21"/>
        </w:rPr>
      </w:pPr>
    </w:p>
    <w:p w:rsidR="005E19B1" w:rsidRDefault="005E19B1" w:rsidP="005E19B1">
      <w:pPr>
        <w:pStyle w:val="Heading1"/>
        <w:kinsoku w:val="0"/>
        <w:overflowPunct w:val="0"/>
        <w:spacing w:line="471" w:lineRule="auto"/>
        <w:ind w:left="809" w:right="1109"/>
        <w:jc w:val="center"/>
        <w:rPr>
          <w:spacing w:val="-21"/>
        </w:rPr>
      </w:pPr>
    </w:p>
    <w:p w:rsidR="005E19B1" w:rsidRDefault="005E19B1" w:rsidP="005E19B1">
      <w:pPr>
        <w:pStyle w:val="Heading1"/>
        <w:kinsoku w:val="0"/>
        <w:overflowPunct w:val="0"/>
        <w:spacing w:line="471" w:lineRule="auto"/>
        <w:ind w:left="809" w:right="1109"/>
        <w:jc w:val="center"/>
        <w:rPr>
          <w:spacing w:val="-21"/>
        </w:rPr>
      </w:pPr>
    </w:p>
    <w:p w:rsidR="005E19B1" w:rsidRDefault="005E19B1" w:rsidP="005E19B1">
      <w:pPr>
        <w:pStyle w:val="Heading1"/>
        <w:kinsoku w:val="0"/>
        <w:overflowPunct w:val="0"/>
        <w:spacing w:line="471" w:lineRule="auto"/>
        <w:ind w:left="809" w:right="1109"/>
        <w:jc w:val="center"/>
        <w:rPr>
          <w:spacing w:val="-21"/>
        </w:rPr>
      </w:pPr>
    </w:p>
    <w:p w:rsidR="005E19B1" w:rsidRPr="00A41276" w:rsidRDefault="00A41276" w:rsidP="00A41276">
      <w:pPr>
        <w:pStyle w:val="Heading1"/>
        <w:kinsoku w:val="0"/>
        <w:overflowPunct w:val="0"/>
        <w:spacing w:line="471" w:lineRule="auto"/>
        <w:ind w:left="809" w:right="1109"/>
        <w:rPr>
          <w:b w:val="0"/>
          <w:spacing w:val="-21"/>
          <w:sz w:val="22"/>
          <w:szCs w:val="22"/>
        </w:rPr>
      </w:pPr>
      <w:r w:rsidRPr="00A41276">
        <w:rPr>
          <w:b w:val="0"/>
          <w:spacing w:val="-21"/>
          <w:sz w:val="22"/>
          <w:szCs w:val="22"/>
        </w:rPr>
        <w:fldChar w:fldCharType="begin"/>
      </w:r>
      <w:r w:rsidRPr="00A41276">
        <w:rPr>
          <w:b w:val="0"/>
          <w:spacing w:val="-21"/>
          <w:sz w:val="22"/>
          <w:szCs w:val="22"/>
        </w:rPr>
        <w:instrText xml:space="preserve"> FILENAME  \* Lower \p  \* MERGEFORMAT </w:instrText>
      </w:r>
      <w:r w:rsidRPr="00A41276">
        <w:rPr>
          <w:b w:val="0"/>
          <w:spacing w:val="-21"/>
          <w:sz w:val="22"/>
          <w:szCs w:val="22"/>
        </w:rPr>
        <w:fldChar w:fldCharType="separate"/>
      </w:r>
      <w:r w:rsidRPr="00A41276">
        <w:rPr>
          <w:b w:val="0"/>
          <w:noProof/>
          <w:spacing w:val="-21"/>
          <w:sz w:val="22"/>
          <w:szCs w:val="22"/>
        </w:rPr>
        <w:t>t:\policies\current policies\protocol for children with medical needs  october 16.docx</w:t>
      </w:r>
      <w:r w:rsidRPr="00A41276">
        <w:rPr>
          <w:b w:val="0"/>
          <w:spacing w:val="-21"/>
          <w:sz w:val="22"/>
          <w:szCs w:val="22"/>
        </w:rPr>
        <w:fldChar w:fldCharType="end"/>
      </w:r>
    </w:p>
    <w:p w:rsidR="005E19B1" w:rsidRPr="005E19B1" w:rsidRDefault="005E19B1" w:rsidP="005E19B1">
      <w:pPr>
        <w:pStyle w:val="Heading1"/>
        <w:kinsoku w:val="0"/>
        <w:overflowPunct w:val="0"/>
        <w:spacing w:line="471" w:lineRule="auto"/>
        <w:ind w:left="809" w:right="1109"/>
        <w:jc w:val="center"/>
        <w:rPr>
          <w:rFonts w:asciiTheme="minorHAnsi" w:hAnsiTheme="minorHAnsi"/>
          <w:spacing w:val="-21"/>
          <w:sz w:val="72"/>
          <w:szCs w:val="72"/>
        </w:rPr>
      </w:pPr>
    </w:p>
    <w:p w:rsidR="005E19B1" w:rsidRPr="005E19B1" w:rsidRDefault="005E19B1" w:rsidP="005E19B1">
      <w:pPr>
        <w:pStyle w:val="Heading1"/>
        <w:kinsoku w:val="0"/>
        <w:overflowPunct w:val="0"/>
        <w:spacing w:line="471" w:lineRule="auto"/>
        <w:ind w:left="809" w:right="1109"/>
        <w:jc w:val="center"/>
        <w:rPr>
          <w:rFonts w:asciiTheme="minorHAnsi" w:hAnsiTheme="minorHAnsi"/>
          <w:b w:val="0"/>
          <w:bCs w:val="0"/>
          <w:sz w:val="72"/>
          <w:szCs w:val="72"/>
        </w:rPr>
      </w:pPr>
      <w:r w:rsidRPr="005E19B1">
        <w:rPr>
          <w:rFonts w:asciiTheme="minorHAnsi" w:hAnsiTheme="minorHAnsi"/>
          <w:spacing w:val="-21"/>
          <w:sz w:val="72"/>
          <w:szCs w:val="72"/>
        </w:rPr>
        <w:t>J</w:t>
      </w:r>
      <w:r w:rsidRPr="005E19B1">
        <w:rPr>
          <w:rFonts w:asciiTheme="minorHAnsi" w:hAnsiTheme="minorHAnsi"/>
          <w:spacing w:val="-22"/>
          <w:sz w:val="72"/>
          <w:szCs w:val="72"/>
        </w:rPr>
        <w:t>OI</w:t>
      </w:r>
      <w:r w:rsidRPr="005E19B1">
        <w:rPr>
          <w:rFonts w:asciiTheme="minorHAnsi" w:hAnsiTheme="minorHAnsi"/>
          <w:spacing w:val="-21"/>
          <w:sz w:val="72"/>
          <w:szCs w:val="72"/>
        </w:rPr>
        <w:t>N</w:t>
      </w:r>
      <w:r w:rsidRPr="005E19B1">
        <w:rPr>
          <w:rFonts w:asciiTheme="minorHAnsi" w:hAnsiTheme="minorHAnsi"/>
          <w:sz w:val="72"/>
          <w:szCs w:val="72"/>
        </w:rPr>
        <w:t>T</w:t>
      </w:r>
      <w:r w:rsidRPr="005E19B1">
        <w:rPr>
          <w:rFonts w:asciiTheme="minorHAnsi" w:hAnsiTheme="minorHAnsi"/>
          <w:spacing w:val="-67"/>
          <w:sz w:val="72"/>
          <w:szCs w:val="72"/>
        </w:rPr>
        <w:t xml:space="preserve"> </w:t>
      </w:r>
      <w:r w:rsidRPr="005E19B1">
        <w:rPr>
          <w:rFonts w:asciiTheme="minorHAnsi" w:hAnsiTheme="minorHAnsi"/>
          <w:spacing w:val="-36"/>
          <w:sz w:val="72"/>
          <w:szCs w:val="72"/>
        </w:rPr>
        <w:t>P</w:t>
      </w:r>
      <w:r w:rsidRPr="005E19B1">
        <w:rPr>
          <w:rFonts w:asciiTheme="minorHAnsi" w:hAnsiTheme="minorHAnsi"/>
          <w:spacing w:val="-35"/>
          <w:sz w:val="72"/>
          <w:szCs w:val="72"/>
        </w:rPr>
        <w:t>R</w:t>
      </w:r>
      <w:r w:rsidRPr="005E19B1">
        <w:rPr>
          <w:rFonts w:asciiTheme="minorHAnsi" w:hAnsiTheme="minorHAnsi"/>
          <w:spacing w:val="-36"/>
          <w:sz w:val="72"/>
          <w:szCs w:val="72"/>
        </w:rPr>
        <w:t>OTO</w:t>
      </w:r>
      <w:r w:rsidRPr="005E19B1">
        <w:rPr>
          <w:rFonts w:asciiTheme="minorHAnsi" w:hAnsiTheme="minorHAnsi"/>
          <w:spacing w:val="-35"/>
          <w:sz w:val="72"/>
          <w:szCs w:val="72"/>
        </w:rPr>
        <w:t>C</w:t>
      </w:r>
      <w:r w:rsidRPr="005E19B1">
        <w:rPr>
          <w:rFonts w:asciiTheme="minorHAnsi" w:hAnsiTheme="minorHAnsi"/>
          <w:spacing w:val="-36"/>
          <w:sz w:val="72"/>
          <w:szCs w:val="72"/>
        </w:rPr>
        <w:t>O</w:t>
      </w:r>
      <w:r w:rsidRPr="005E19B1">
        <w:rPr>
          <w:rFonts w:asciiTheme="minorHAnsi" w:hAnsiTheme="minorHAnsi"/>
          <w:sz w:val="72"/>
          <w:szCs w:val="72"/>
        </w:rPr>
        <w:t>L</w:t>
      </w:r>
      <w:r w:rsidRPr="005E19B1">
        <w:rPr>
          <w:rFonts w:asciiTheme="minorHAnsi" w:hAnsiTheme="minorHAnsi"/>
          <w:spacing w:val="-91"/>
          <w:sz w:val="72"/>
          <w:szCs w:val="72"/>
        </w:rPr>
        <w:t xml:space="preserve"> </w:t>
      </w:r>
      <w:r w:rsidRPr="005E19B1">
        <w:rPr>
          <w:rFonts w:asciiTheme="minorHAnsi" w:hAnsiTheme="minorHAnsi"/>
          <w:spacing w:val="-38"/>
          <w:sz w:val="72"/>
          <w:szCs w:val="72"/>
        </w:rPr>
        <w:t>FO</w:t>
      </w:r>
      <w:r w:rsidRPr="005E19B1">
        <w:rPr>
          <w:rFonts w:asciiTheme="minorHAnsi" w:hAnsiTheme="minorHAnsi"/>
          <w:sz w:val="72"/>
          <w:szCs w:val="72"/>
        </w:rPr>
        <w:t xml:space="preserve">R </w:t>
      </w:r>
      <w:r w:rsidRPr="005E19B1">
        <w:rPr>
          <w:rFonts w:asciiTheme="minorHAnsi" w:hAnsiTheme="minorHAnsi"/>
          <w:spacing w:val="-38"/>
          <w:sz w:val="72"/>
          <w:szCs w:val="72"/>
        </w:rPr>
        <w:t>S</w:t>
      </w:r>
      <w:r w:rsidRPr="005E19B1">
        <w:rPr>
          <w:rFonts w:asciiTheme="minorHAnsi" w:hAnsiTheme="minorHAnsi"/>
          <w:spacing w:val="-37"/>
          <w:sz w:val="72"/>
          <w:szCs w:val="72"/>
        </w:rPr>
        <w:t>U</w:t>
      </w:r>
      <w:r w:rsidRPr="005E19B1">
        <w:rPr>
          <w:rFonts w:asciiTheme="minorHAnsi" w:hAnsiTheme="minorHAnsi"/>
          <w:spacing w:val="-38"/>
          <w:sz w:val="72"/>
          <w:szCs w:val="72"/>
        </w:rPr>
        <w:t>PPO</w:t>
      </w:r>
      <w:r w:rsidRPr="005E19B1">
        <w:rPr>
          <w:rFonts w:asciiTheme="minorHAnsi" w:hAnsiTheme="minorHAnsi"/>
          <w:spacing w:val="-37"/>
          <w:sz w:val="72"/>
          <w:szCs w:val="72"/>
        </w:rPr>
        <w:t>R</w:t>
      </w:r>
      <w:r w:rsidRPr="005E19B1">
        <w:rPr>
          <w:rFonts w:asciiTheme="minorHAnsi" w:hAnsiTheme="minorHAnsi"/>
          <w:spacing w:val="-38"/>
          <w:sz w:val="72"/>
          <w:szCs w:val="72"/>
        </w:rPr>
        <w:t>TI</w:t>
      </w:r>
      <w:r w:rsidRPr="005E19B1">
        <w:rPr>
          <w:rFonts w:asciiTheme="minorHAnsi" w:hAnsiTheme="minorHAnsi"/>
          <w:spacing w:val="-37"/>
          <w:sz w:val="72"/>
          <w:szCs w:val="72"/>
        </w:rPr>
        <w:t>N</w:t>
      </w:r>
      <w:r w:rsidRPr="005E19B1">
        <w:rPr>
          <w:rFonts w:asciiTheme="minorHAnsi" w:hAnsiTheme="minorHAnsi"/>
          <w:sz w:val="72"/>
          <w:szCs w:val="72"/>
        </w:rPr>
        <w:t>G</w:t>
      </w:r>
      <w:r w:rsidRPr="005E19B1">
        <w:rPr>
          <w:rFonts w:asciiTheme="minorHAnsi" w:hAnsiTheme="minorHAnsi"/>
          <w:spacing w:val="-118"/>
          <w:sz w:val="72"/>
          <w:szCs w:val="72"/>
        </w:rPr>
        <w:t xml:space="preserve"> </w:t>
      </w:r>
      <w:r w:rsidRPr="005E19B1">
        <w:rPr>
          <w:rFonts w:asciiTheme="minorHAnsi" w:hAnsiTheme="minorHAnsi"/>
          <w:spacing w:val="-38"/>
          <w:sz w:val="72"/>
          <w:szCs w:val="72"/>
        </w:rPr>
        <w:t>P</w:t>
      </w:r>
      <w:r w:rsidRPr="005E19B1">
        <w:rPr>
          <w:rFonts w:asciiTheme="minorHAnsi" w:hAnsiTheme="minorHAnsi"/>
          <w:spacing w:val="-37"/>
          <w:sz w:val="72"/>
          <w:szCs w:val="72"/>
        </w:rPr>
        <w:t>U</w:t>
      </w:r>
      <w:r w:rsidRPr="005E19B1">
        <w:rPr>
          <w:rFonts w:asciiTheme="minorHAnsi" w:hAnsiTheme="minorHAnsi"/>
          <w:spacing w:val="-38"/>
          <w:sz w:val="72"/>
          <w:szCs w:val="72"/>
        </w:rPr>
        <w:t>PIL</w:t>
      </w:r>
      <w:r w:rsidRPr="005E19B1">
        <w:rPr>
          <w:rFonts w:asciiTheme="minorHAnsi" w:hAnsiTheme="minorHAnsi"/>
          <w:sz w:val="72"/>
          <w:szCs w:val="72"/>
        </w:rPr>
        <w:t>S</w:t>
      </w:r>
      <w:r w:rsidRPr="005E19B1">
        <w:rPr>
          <w:rFonts w:asciiTheme="minorHAnsi" w:hAnsiTheme="minorHAnsi"/>
          <w:w w:val="99"/>
          <w:sz w:val="72"/>
          <w:szCs w:val="72"/>
        </w:rPr>
        <w:t xml:space="preserve"> </w:t>
      </w:r>
      <w:r w:rsidRPr="005E19B1">
        <w:rPr>
          <w:rFonts w:asciiTheme="minorHAnsi" w:hAnsiTheme="minorHAnsi"/>
          <w:spacing w:val="-37"/>
          <w:sz w:val="72"/>
          <w:szCs w:val="72"/>
        </w:rPr>
        <w:t>A</w:t>
      </w:r>
      <w:r w:rsidRPr="005E19B1">
        <w:rPr>
          <w:rFonts w:asciiTheme="minorHAnsi" w:hAnsiTheme="minorHAnsi"/>
          <w:sz w:val="72"/>
          <w:szCs w:val="72"/>
        </w:rPr>
        <w:t>T</w:t>
      </w:r>
      <w:r w:rsidRPr="005E19B1">
        <w:rPr>
          <w:rFonts w:asciiTheme="minorHAnsi" w:hAnsiTheme="minorHAnsi"/>
          <w:spacing w:val="-97"/>
          <w:sz w:val="72"/>
          <w:szCs w:val="72"/>
        </w:rPr>
        <w:t xml:space="preserve"> </w:t>
      </w:r>
      <w:r w:rsidRPr="005E19B1">
        <w:rPr>
          <w:rFonts w:asciiTheme="minorHAnsi" w:hAnsiTheme="minorHAnsi"/>
          <w:spacing w:val="-38"/>
          <w:sz w:val="72"/>
          <w:szCs w:val="72"/>
        </w:rPr>
        <w:t>S</w:t>
      </w:r>
      <w:r w:rsidRPr="005E19B1">
        <w:rPr>
          <w:rFonts w:asciiTheme="minorHAnsi" w:hAnsiTheme="minorHAnsi"/>
          <w:spacing w:val="-37"/>
          <w:sz w:val="72"/>
          <w:szCs w:val="72"/>
        </w:rPr>
        <w:t>CH</w:t>
      </w:r>
      <w:r w:rsidRPr="005E19B1">
        <w:rPr>
          <w:rFonts w:asciiTheme="minorHAnsi" w:hAnsiTheme="minorHAnsi"/>
          <w:spacing w:val="-38"/>
          <w:sz w:val="72"/>
          <w:szCs w:val="72"/>
        </w:rPr>
        <w:t>OO</w:t>
      </w:r>
      <w:r w:rsidRPr="005E19B1">
        <w:rPr>
          <w:rFonts w:asciiTheme="minorHAnsi" w:hAnsiTheme="minorHAnsi"/>
          <w:sz w:val="72"/>
          <w:szCs w:val="72"/>
        </w:rPr>
        <w:t>L</w:t>
      </w:r>
    </w:p>
    <w:p w:rsidR="005E19B1" w:rsidRPr="005E19B1" w:rsidRDefault="005E19B1" w:rsidP="005E19B1">
      <w:pPr>
        <w:pStyle w:val="BodyText"/>
        <w:kinsoku w:val="0"/>
        <w:overflowPunct w:val="0"/>
        <w:spacing w:before="23"/>
        <w:ind w:left="0" w:right="301"/>
        <w:jc w:val="center"/>
        <w:rPr>
          <w:rFonts w:asciiTheme="minorHAnsi" w:hAnsiTheme="minorHAnsi"/>
          <w:sz w:val="72"/>
          <w:szCs w:val="72"/>
        </w:rPr>
      </w:pPr>
      <w:r w:rsidRPr="005E19B1">
        <w:rPr>
          <w:rFonts w:asciiTheme="minorHAnsi" w:hAnsiTheme="minorHAnsi"/>
          <w:b/>
          <w:bCs/>
          <w:spacing w:val="-38"/>
          <w:sz w:val="72"/>
          <w:szCs w:val="72"/>
        </w:rPr>
        <w:t>WIT</w:t>
      </w:r>
      <w:r w:rsidRPr="005E19B1">
        <w:rPr>
          <w:rFonts w:asciiTheme="minorHAnsi" w:hAnsiTheme="minorHAnsi"/>
          <w:b/>
          <w:bCs/>
          <w:sz w:val="72"/>
          <w:szCs w:val="72"/>
        </w:rPr>
        <w:t>H</w:t>
      </w:r>
      <w:r w:rsidRPr="005E19B1">
        <w:rPr>
          <w:rFonts w:asciiTheme="minorHAnsi" w:hAnsiTheme="minorHAnsi"/>
          <w:b/>
          <w:bCs/>
          <w:spacing w:val="-91"/>
          <w:sz w:val="72"/>
          <w:szCs w:val="72"/>
        </w:rPr>
        <w:t xml:space="preserve"> </w:t>
      </w:r>
      <w:r w:rsidRPr="005E19B1">
        <w:rPr>
          <w:rFonts w:asciiTheme="minorHAnsi" w:hAnsiTheme="minorHAnsi"/>
          <w:b/>
          <w:bCs/>
          <w:spacing w:val="-37"/>
          <w:sz w:val="72"/>
          <w:szCs w:val="72"/>
        </w:rPr>
        <w:t>M</w:t>
      </w:r>
      <w:r w:rsidRPr="005E19B1">
        <w:rPr>
          <w:rFonts w:asciiTheme="minorHAnsi" w:hAnsiTheme="minorHAnsi"/>
          <w:b/>
          <w:bCs/>
          <w:spacing w:val="-38"/>
          <w:sz w:val="72"/>
          <w:szCs w:val="72"/>
        </w:rPr>
        <w:t>E</w:t>
      </w:r>
      <w:r w:rsidRPr="005E19B1">
        <w:rPr>
          <w:rFonts w:asciiTheme="minorHAnsi" w:hAnsiTheme="minorHAnsi"/>
          <w:b/>
          <w:bCs/>
          <w:spacing w:val="-37"/>
          <w:sz w:val="72"/>
          <w:szCs w:val="72"/>
        </w:rPr>
        <w:t>D</w:t>
      </w:r>
      <w:r w:rsidRPr="005E19B1">
        <w:rPr>
          <w:rFonts w:asciiTheme="minorHAnsi" w:hAnsiTheme="minorHAnsi"/>
          <w:b/>
          <w:bCs/>
          <w:spacing w:val="-38"/>
          <w:sz w:val="72"/>
          <w:szCs w:val="72"/>
        </w:rPr>
        <w:t>I</w:t>
      </w:r>
      <w:r w:rsidRPr="005E19B1">
        <w:rPr>
          <w:rFonts w:asciiTheme="minorHAnsi" w:hAnsiTheme="minorHAnsi"/>
          <w:b/>
          <w:bCs/>
          <w:spacing w:val="-37"/>
          <w:sz w:val="72"/>
          <w:szCs w:val="72"/>
        </w:rPr>
        <w:t>CA</w:t>
      </w:r>
      <w:r w:rsidRPr="005E19B1">
        <w:rPr>
          <w:rFonts w:asciiTheme="minorHAnsi" w:hAnsiTheme="minorHAnsi"/>
          <w:b/>
          <w:bCs/>
          <w:sz w:val="72"/>
          <w:szCs w:val="72"/>
        </w:rPr>
        <w:t>L</w:t>
      </w:r>
      <w:r w:rsidRPr="005E19B1">
        <w:rPr>
          <w:rFonts w:asciiTheme="minorHAnsi" w:hAnsiTheme="minorHAnsi"/>
          <w:b/>
          <w:bCs/>
          <w:spacing w:val="-91"/>
          <w:sz w:val="72"/>
          <w:szCs w:val="72"/>
        </w:rPr>
        <w:t xml:space="preserve"> </w:t>
      </w:r>
      <w:r w:rsidRPr="005E19B1">
        <w:rPr>
          <w:rFonts w:asciiTheme="minorHAnsi" w:hAnsiTheme="minorHAnsi"/>
          <w:b/>
          <w:bCs/>
          <w:spacing w:val="-37"/>
          <w:sz w:val="72"/>
          <w:szCs w:val="72"/>
        </w:rPr>
        <w:t>N</w:t>
      </w:r>
      <w:r w:rsidRPr="005E19B1">
        <w:rPr>
          <w:rFonts w:asciiTheme="minorHAnsi" w:hAnsiTheme="minorHAnsi"/>
          <w:b/>
          <w:bCs/>
          <w:spacing w:val="-38"/>
          <w:sz w:val="72"/>
          <w:szCs w:val="72"/>
        </w:rPr>
        <w:t>EE</w:t>
      </w:r>
      <w:r w:rsidRPr="005E19B1">
        <w:rPr>
          <w:rFonts w:asciiTheme="minorHAnsi" w:hAnsiTheme="minorHAnsi"/>
          <w:b/>
          <w:bCs/>
          <w:spacing w:val="-37"/>
          <w:sz w:val="72"/>
          <w:szCs w:val="72"/>
        </w:rPr>
        <w:t>D</w:t>
      </w:r>
      <w:r w:rsidRPr="005E19B1">
        <w:rPr>
          <w:rFonts w:asciiTheme="minorHAnsi" w:hAnsiTheme="minorHAnsi"/>
          <w:b/>
          <w:bCs/>
          <w:sz w:val="72"/>
          <w:szCs w:val="72"/>
        </w:rPr>
        <w:t>S</w:t>
      </w:r>
    </w:p>
    <w:p w:rsidR="005E19B1" w:rsidRDefault="005E19B1" w:rsidP="005E19B1">
      <w:pPr>
        <w:pStyle w:val="BodyText"/>
        <w:kinsoku w:val="0"/>
        <w:overflowPunct w:val="0"/>
        <w:spacing w:before="23"/>
        <w:ind w:left="0" w:right="301"/>
        <w:jc w:val="center"/>
        <w:rPr>
          <w:sz w:val="72"/>
          <w:szCs w:val="72"/>
        </w:rPr>
        <w:sectPr w:rsidR="005E19B1">
          <w:footerReference w:type="default" r:id="rId9"/>
          <w:pgSz w:w="11910" w:h="16840"/>
          <w:pgMar w:top="1580" w:right="1100" w:bottom="1320" w:left="1280" w:header="0" w:footer="1124" w:gutter="0"/>
          <w:pgNumType w:start="1"/>
          <w:cols w:space="720"/>
          <w:noEndnote/>
        </w:sectPr>
      </w:pPr>
    </w:p>
    <w:p w:rsidR="005E19B1" w:rsidRDefault="005E19B1" w:rsidP="005E19B1">
      <w:pPr>
        <w:pStyle w:val="Heading2"/>
        <w:tabs>
          <w:tab w:val="left" w:pos="879"/>
        </w:tabs>
        <w:kinsoku w:val="0"/>
        <w:overflowPunct w:val="0"/>
        <w:rPr>
          <w:b w:val="0"/>
          <w:bCs w:val="0"/>
        </w:rPr>
      </w:pPr>
      <w:r>
        <w:rPr>
          <w:spacing w:val="-5"/>
        </w:rPr>
        <w:lastRenderedPageBreak/>
        <w:t>1</w:t>
      </w:r>
      <w:r>
        <w:rPr>
          <w:spacing w:val="-6"/>
        </w:rPr>
        <w:t>.</w:t>
      </w:r>
      <w:r>
        <w:rPr>
          <w:spacing w:val="-5"/>
        </w:rPr>
        <w:t>0</w:t>
      </w:r>
      <w:r>
        <w:rPr>
          <w:spacing w:val="-5"/>
        </w:rPr>
        <w:tab/>
      </w:r>
      <w:r>
        <w:rPr>
          <w:spacing w:val="-6"/>
        </w:rPr>
        <w:t>A</w:t>
      </w:r>
      <w:r>
        <w:rPr>
          <w:spacing w:val="-7"/>
        </w:rPr>
        <w:t>i</w:t>
      </w:r>
      <w:r>
        <w:rPr>
          <w:spacing w:val="-6"/>
        </w:rPr>
        <w:t>ms</w:t>
      </w:r>
    </w:p>
    <w:p w:rsidR="005E19B1" w:rsidRDefault="005E19B1" w:rsidP="005E19B1">
      <w:pPr>
        <w:pStyle w:val="BodyText"/>
        <w:kinsoku w:val="0"/>
        <w:overflowPunct w:val="0"/>
        <w:spacing w:before="1"/>
        <w:ind w:left="0"/>
        <w:rPr>
          <w:b/>
          <w:bCs/>
          <w:sz w:val="30"/>
          <w:szCs w:val="30"/>
        </w:rPr>
      </w:pPr>
    </w:p>
    <w:p w:rsidR="005E19B1" w:rsidRDefault="005E19B1" w:rsidP="005E19B1">
      <w:pPr>
        <w:pStyle w:val="BodyText"/>
        <w:numPr>
          <w:ilvl w:val="1"/>
          <w:numId w:val="9"/>
        </w:numPr>
        <w:tabs>
          <w:tab w:val="left" w:pos="884"/>
        </w:tabs>
        <w:kinsoku w:val="0"/>
        <w:overflowPunct w:val="0"/>
        <w:spacing w:line="295" w:lineRule="auto"/>
        <w:ind w:left="884" w:right="527" w:hanging="705"/>
        <w:jc w:val="both"/>
      </w:pP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aim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this</w:t>
      </w:r>
      <w:r>
        <w:rPr>
          <w:spacing w:val="27"/>
        </w:rPr>
        <w:t xml:space="preserve"> </w:t>
      </w:r>
      <w:r>
        <w:rPr>
          <w:spacing w:val="-1"/>
        </w:rPr>
        <w:t>protocol</w:t>
      </w:r>
      <w:r>
        <w:rPr>
          <w:spacing w:val="28"/>
        </w:rPr>
        <w:t xml:space="preserve"> </w:t>
      </w:r>
      <w:r>
        <w:rPr>
          <w:spacing w:val="-1"/>
        </w:rPr>
        <w:t>is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ensure</w:t>
      </w:r>
      <w:r>
        <w:rPr>
          <w:spacing w:val="27"/>
        </w:rPr>
        <w:t xml:space="preserve"> </w:t>
      </w:r>
      <w:r>
        <w:rPr>
          <w:spacing w:val="-1"/>
        </w:rPr>
        <w:t>that</w:t>
      </w:r>
      <w:r>
        <w:rPr>
          <w:spacing w:val="27"/>
        </w:rPr>
        <w:t xml:space="preserve"> </w:t>
      </w:r>
      <w:r>
        <w:rPr>
          <w:spacing w:val="-1"/>
        </w:rPr>
        <w:t>wherever</w:t>
      </w:r>
      <w:r>
        <w:rPr>
          <w:spacing w:val="28"/>
        </w:rPr>
        <w:t xml:space="preserve"> </w:t>
      </w:r>
      <w:r>
        <w:t>reasonably</w:t>
      </w:r>
      <w:r>
        <w:rPr>
          <w:spacing w:val="26"/>
        </w:rPr>
        <w:t xml:space="preserve"> </w:t>
      </w:r>
      <w:r>
        <w:rPr>
          <w:spacing w:val="-1"/>
        </w:rPr>
        <w:t>practicable</w:t>
      </w:r>
      <w:r>
        <w:rPr>
          <w:spacing w:val="28"/>
        </w:rPr>
        <w:t xml:space="preserve"> </w:t>
      </w:r>
      <w:r>
        <w:rPr>
          <w:spacing w:val="-1"/>
        </w:rPr>
        <w:t>pupils</w:t>
      </w:r>
      <w:r>
        <w:rPr>
          <w:spacing w:val="22"/>
        </w:rPr>
        <w:t xml:space="preserve"> </w:t>
      </w:r>
      <w:r>
        <w:rPr>
          <w:spacing w:val="-1"/>
        </w:rPr>
        <w:t>with</w:t>
      </w:r>
      <w:r>
        <w:rPr>
          <w:spacing w:val="37"/>
        </w:rPr>
        <w:t xml:space="preserve"> </w:t>
      </w:r>
      <w:r>
        <w:t>medical</w:t>
      </w:r>
      <w:r>
        <w:rPr>
          <w:spacing w:val="38"/>
        </w:rPr>
        <w:t xml:space="preserve"> </w:t>
      </w:r>
      <w:r>
        <w:rPr>
          <w:spacing w:val="-1"/>
        </w:rPr>
        <w:t>needs</w:t>
      </w:r>
      <w:r>
        <w:rPr>
          <w:spacing w:val="38"/>
        </w:rPr>
        <w:t xml:space="preserve"> </w:t>
      </w:r>
      <w:r>
        <w:t>can</w:t>
      </w:r>
      <w:r>
        <w:rPr>
          <w:spacing w:val="38"/>
        </w:rPr>
        <w:t xml:space="preserve"> </w:t>
      </w:r>
      <w:r>
        <w:rPr>
          <w:spacing w:val="-1"/>
        </w:rPr>
        <w:t>have</w:t>
      </w:r>
      <w:r>
        <w:rPr>
          <w:spacing w:val="38"/>
        </w:rPr>
        <w:t xml:space="preserve"> </w:t>
      </w:r>
      <w:r>
        <w:rPr>
          <w:spacing w:val="-1"/>
        </w:rPr>
        <w:t>those</w:t>
      </w:r>
      <w:r>
        <w:rPr>
          <w:spacing w:val="39"/>
        </w:rPr>
        <w:t xml:space="preserve"> </w:t>
      </w:r>
      <w:r>
        <w:rPr>
          <w:spacing w:val="-1"/>
        </w:rPr>
        <w:t>needs</w:t>
      </w:r>
      <w:r>
        <w:rPr>
          <w:spacing w:val="38"/>
        </w:rPr>
        <w:t xml:space="preserve"> </w:t>
      </w:r>
      <w:r>
        <w:t>met</w:t>
      </w:r>
      <w:r>
        <w:rPr>
          <w:spacing w:val="38"/>
        </w:rPr>
        <w:t xml:space="preserve"> </w:t>
      </w:r>
      <w:r>
        <w:rPr>
          <w:spacing w:val="-1"/>
        </w:rPr>
        <w:t>within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school</w:t>
      </w:r>
      <w:r>
        <w:rPr>
          <w:spacing w:val="38"/>
        </w:rPr>
        <w:t xml:space="preserve"> </w:t>
      </w:r>
      <w:r>
        <w:t>setting,</w:t>
      </w:r>
      <w:r>
        <w:rPr>
          <w:spacing w:val="38"/>
        </w:rPr>
        <w:t xml:space="preserve"> </w:t>
      </w:r>
      <w:r>
        <w:rPr>
          <w:spacing w:val="-1"/>
        </w:rPr>
        <w:t>with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relevant</w:t>
      </w:r>
      <w:r>
        <w:rPr>
          <w:spacing w:val="-1"/>
        </w:rPr>
        <w:t xml:space="preserve"> agencies.</w:t>
      </w:r>
    </w:p>
    <w:p w:rsidR="005E19B1" w:rsidRDefault="005E19B1" w:rsidP="005E19B1">
      <w:pPr>
        <w:pStyle w:val="BodyText"/>
        <w:kinsoku w:val="0"/>
        <w:overflowPunct w:val="0"/>
        <w:spacing w:before="3"/>
        <w:ind w:left="0"/>
        <w:rPr>
          <w:sz w:val="27"/>
          <w:szCs w:val="27"/>
        </w:rPr>
      </w:pPr>
    </w:p>
    <w:p w:rsidR="005E19B1" w:rsidRDefault="005E19B1" w:rsidP="005E19B1">
      <w:pPr>
        <w:pStyle w:val="BodyText"/>
        <w:numPr>
          <w:ilvl w:val="1"/>
          <w:numId w:val="9"/>
        </w:numPr>
        <w:tabs>
          <w:tab w:val="left" w:pos="884"/>
        </w:tabs>
        <w:kinsoku w:val="0"/>
        <w:overflowPunct w:val="0"/>
        <w:spacing w:line="295" w:lineRule="auto"/>
        <w:ind w:left="884" w:right="527" w:hanging="705"/>
        <w:jc w:val="both"/>
      </w:pPr>
      <w:r>
        <w:rPr>
          <w:spacing w:val="-1"/>
        </w:rPr>
        <w:t>This</w:t>
      </w:r>
      <w:r>
        <w:rPr>
          <w:spacing w:val="31"/>
        </w:rPr>
        <w:t xml:space="preserve"> </w:t>
      </w:r>
      <w:r>
        <w:rPr>
          <w:spacing w:val="-1"/>
        </w:rPr>
        <w:t>protocol</w:t>
      </w:r>
      <w:r>
        <w:rPr>
          <w:spacing w:val="32"/>
        </w:rPr>
        <w:t xml:space="preserve"> </w:t>
      </w:r>
      <w:r>
        <w:rPr>
          <w:spacing w:val="-1"/>
        </w:rPr>
        <w:t>has</w:t>
      </w:r>
      <w:r>
        <w:rPr>
          <w:spacing w:val="31"/>
        </w:rPr>
        <w:t xml:space="preserve"> </w:t>
      </w:r>
      <w:r>
        <w:rPr>
          <w:spacing w:val="-1"/>
        </w:rPr>
        <w:t>also</w:t>
      </w:r>
      <w:r>
        <w:rPr>
          <w:spacing w:val="31"/>
        </w:rPr>
        <w:t xml:space="preserve"> </w:t>
      </w:r>
      <w:r>
        <w:rPr>
          <w:spacing w:val="-1"/>
        </w:rPr>
        <w:t>been</w:t>
      </w:r>
      <w:r>
        <w:rPr>
          <w:spacing w:val="31"/>
        </w:rPr>
        <w:t xml:space="preserve"> </w:t>
      </w:r>
      <w:r>
        <w:rPr>
          <w:spacing w:val="-1"/>
        </w:rPr>
        <w:t>developed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t>clarify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t>roles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responsibilities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29"/>
          <w:w w:val="99"/>
        </w:rPr>
        <w:t xml:space="preserve"> </w:t>
      </w:r>
      <w:r>
        <w:rPr>
          <w:spacing w:val="-1"/>
        </w:rPr>
        <w:t>local</w:t>
      </w:r>
      <w:r>
        <w:rPr>
          <w:spacing w:val="39"/>
        </w:rPr>
        <w:t xml:space="preserve"> </w:t>
      </w:r>
      <w:r>
        <w:rPr>
          <w:spacing w:val="-1"/>
        </w:rPr>
        <w:t>agencies</w:t>
      </w:r>
      <w:r>
        <w:rPr>
          <w:spacing w:val="40"/>
        </w:rPr>
        <w:t xml:space="preserve"> </w:t>
      </w:r>
      <w:r>
        <w:rPr>
          <w:spacing w:val="-1"/>
        </w:rPr>
        <w:t>in</w:t>
      </w:r>
      <w:r>
        <w:rPr>
          <w:spacing w:val="39"/>
        </w:rPr>
        <w:t xml:space="preserve"> </w:t>
      </w:r>
      <w:r>
        <w:rPr>
          <w:spacing w:val="-1"/>
        </w:rPr>
        <w:t>ensuring</w:t>
      </w:r>
      <w:r>
        <w:rPr>
          <w:spacing w:val="40"/>
        </w:rPr>
        <w:t xml:space="preserve"> </w:t>
      </w:r>
      <w:r>
        <w:rPr>
          <w:spacing w:val="-1"/>
        </w:rPr>
        <w:t>that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t>requirements</w:t>
      </w:r>
      <w:r>
        <w:rPr>
          <w:spacing w:val="40"/>
        </w:rPr>
        <w:t xml:space="preserve"> </w:t>
      </w:r>
      <w:r>
        <w:rPr>
          <w:spacing w:val="-1"/>
        </w:rPr>
        <w:t>of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DfE</w:t>
      </w:r>
      <w:r>
        <w:rPr>
          <w:spacing w:val="40"/>
        </w:rPr>
        <w:t xml:space="preserve"> </w:t>
      </w:r>
      <w:r>
        <w:rPr>
          <w:spacing w:val="-1"/>
        </w:rPr>
        <w:t>Statutory</w:t>
      </w:r>
      <w:r>
        <w:rPr>
          <w:spacing w:val="41"/>
        </w:rPr>
        <w:t xml:space="preserve"> </w:t>
      </w:r>
      <w:r>
        <w:rPr>
          <w:spacing w:val="-1"/>
        </w:rPr>
        <w:t>Guidance</w:t>
      </w:r>
      <w:r>
        <w:rPr>
          <w:spacing w:val="20"/>
        </w:rPr>
        <w:t xml:space="preserve"> </w:t>
      </w:r>
      <w:r>
        <w:rPr>
          <w:spacing w:val="-1"/>
        </w:rPr>
        <w:t>Supporting</w:t>
      </w:r>
      <w:r>
        <w:rPr>
          <w:spacing w:val="18"/>
        </w:rPr>
        <w:t xml:space="preserve"> </w:t>
      </w:r>
      <w:r>
        <w:rPr>
          <w:spacing w:val="-1"/>
        </w:rPr>
        <w:t>Pupils</w:t>
      </w:r>
      <w:r>
        <w:rPr>
          <w:spacing w:val="18"/>
        </w:rPr>
        <w:t xml:space="preserve"> </w:t>
      </w:r>
      <w:r>
        <w:rPr>
          <w:spacing w:val="-1"/>
        </w:rPr>
        <w:t>at</w:t>
      </w:r>
      <w:r>
        <w:rPr>
          <w:spacing w:val="16"/>
        </w:rPr>
        <w:t xml:space="preserve"> </w:t>
      </w:r>
      <w:r>
        <w:rPr>
          <w:spacing w:val="-1"/>
        </w:rPr>
        <w:t>School</w:t>
      </w:r>
      <w:r>
        <w:rPr>
          <w:spacing w:val="18"/>
        </w:rPr>
        <w:t xml:space="preserve"> </w:t>
      </w:r>
      <w:r>
        <w:rPr>
          <w:spacing w:val="-1"/>
        </w:rPr>
        <w:t>with</w:t>
      </w:r>
      <w:r>
        <w:rPr>
          <w:spacing w:val="17"/>
        </w:rPr>
        <w:t xml:space="preserve"> </w:t>
      </w:r>
      <w:r>
        <w:t>Medical</w:t>
      </w:r>
      <w:r>
        <w:rPr>
          <w:spacing w:val="16"/>
        </w:rPr>
        <w:t xml:space="preserve"> </w:t>
      </w:r>
      <w:r>
        <w:rPr>
          <w:spacing w:val="-1"/>
        </w:rPr>
        <w:t>Conditions:</w:t>
      </w:r>
      <w:r>
        <w:rPr>
          <w:spacing w:val="17"/>
        </w:rPr>
        <w:t xml:space="preserve"> </w:t>
      </w:r>
      <w:r>
        <w:rPr>
          <w:spacing w:val="-1"/>
        </w:rPr>
        <w:t>Statutory</w:t>
      </w:r>
      <w:r>
        <w:rPr>
          <w:spacing w:val="17"/>
        </w:rPr>
        <w:t xml:space="preserve"> </w:t>
      </w:r>
      <w:r>
        <w:rPr>
          <w:spacing w:val="-1"/>
        </w:rPr>
        <w:t>Guidance</w:t>
      </w:r>
      <w:r>
        <w:rPr>
          <w:spacing w:val="18"/>
        </w:rPr>
        <w:t xml:space="preserve"> </w:t>
      </w:r>
      <w:r>
        <w:rPr>
          <w:spacing w:val="-1"/>
        </w:rPr>
        <w:t>for</w:t>
      </w:r>
      <w:r>
        <w:rPr>
          <w:spacing w:val="28"/>
          <w:w w:val="99"/>
        </w:rPr>
        <w:t xml:space="preserve"> </w:t>
      </w:r>
      <w:r>
        <w:rPr>
          <w:spacing w:val="-1"/>
        </w:rPr>
        <w:t>Governig</w:t>
      </w:r>
      <w:r>
        <w:rPr>
          <w:spacing w:val="20"/>
        </w:rPr>
        <w:t xml:space="preserve"> </w:t>
      </w:r>
      <w:r>
        <w:rPr>
          <w:spacing w:val="-1"/>
        </w:rPr>
        <w:t>Bodies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t>Maintained</w:t>
      </w:r>
      <w:r>
        <w:rPr>
          <w:spacing w:val="20"/>
        </w:rPr>
        <w:t xml:space="preserve"> </w:t>
      </w:r>
      <w:r>
        <w:rPr>
          <w:spacing w:val="-1"/>
        </w:rPr>
        <w:t>Schools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Proprietors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Academies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England</w:t>
      </w:r>
      <w:r>
        <w:rPr>
          <w:spacing w:val="29"/>
        </w:rPr>
        <w:t xml:space="preserve"> </w:t>
      </w:r>
      <w:r>
        <w:t>(April</w:t>
      </w:r>
      <w:r>
        <w:rPr>
          <w:spacing w:val="-3"/>
        </w:rPr>
        <w:t xml:space="preserve"> </w:t>
      </w:r>
      <w:r>
        <w:rPr>
          <w:spacing w:val="-1"/>
        </w:rPr>
        <w:t xml:space="preserve">2014)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 xml:space="preserve">be </w:t>
      </w:r>
      <w:r>
        <w:t>met.</w:t>
      </w:r>
    </w:p>
    <w:p w:rsidR="005E19B1" w:rsidRDefault="005E19B1" w:rsidP="005E19B1">
      <w:pPr>
        <w:pStyle w:val="BodyText"/>
        <w:kinsoku w:val="0"/>
        <w:overflowPunct w:val="0"/>
        <w:spacing w:before="3"/>
        <w:ind w:left="0"/>
        <w:rPr>
          <w:sz w:val="27"/>
          <w:szCs w:val="27"/>
        </w:rPr>
      </w:pPr>
    </w:p>
    <w:p w:rsidR="005E19B1" w:rsidRDefault="005E19B1" w:rsidP="005E19B1">
      <w:pPr>
        <w:pStyle w:val="Heading2"/>
        <w:tabs>
          <w:tab w:val="left" w:pos="879"/>
        </w:tabs>
        <w:kinsoku w:val="0"/>
        <w:overflowPunct w:val="0"/>
        <w:rPr>
          <w:b w:val="0"/>
          <w:bCs w:val="0"/>
        </w:rPr>
      </w:pPr>
      <w:r>
        <w:rPr>
          <w:spacing w:val="-1"/>
        </w:rPr>
        <w:t>2.0</w:t>
      </w:r>
      <w:r>
        <w:rPr>
          <w:spacing w:val="-1"/>
        </w:rPr>
        <w:tab/>
        <w:t>Scope</w:t>
      </w:r>
    </w:p>
    <w:p w:rsidR="005E19B1" w:rsidRDefault="005E19B1" w:rsidP="005E19B1">
      <w:pPr>
        <w:pStyle w:val="BodyText"/>
        <w:kinsoku w:val="0"/>
        <w:overflowPunct w:val="0"/>
        <w:spacing w:before="11"/>
        <w:ind w:left="0"/>
        <w:rPr>
          <w:b/>
          <w:bCs/>
          <w:sz w:val="26"/>
          <w:szCs w:val="26"/>
        </w:rPr>
      </w:pPr>
    </w:p>
    <w:p w:rsidR="005E19B1" w:rsidRDefault="005E19B1" w:rsidP="005E19B1">
      <w:pPr>
        <w:pStyle w:val="BodyText"/>
        <w:numPr>
          <w:ilvl w:val="1"/>
          <w:numId w:val="8"/>
        </w:numPr>
        <w:tabs>
          <w:tab w:val="left" w:pos="880"/>
        </w:tabs>
        <w:kinsoku w:val="0"/>
        <w:overflowPunct w:val="0"/>
        <w:ind w:left="880" w:hanging="701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protocol</w:t>
      </w:r>
      <w:r>
        <w:t xml:space="preserve"> represents a</w:t>
      </w:r>
      <w:r>
        <w:rPr>
          <w:spacing w:val="-1"/>
        </w:rPr>
        <w:t xml:space="preserve"> </w:t>
      </w:r>
      <w:r>
        <w:t>voluntary</w:t>
      </w:r>
      <w:r>
        <w:rPr>
          <w:spacing w:val="-1"/>
        </w:rPr>
        <w:t xml:space="preserve"> agreement</w:t>
      </w:r>
      <w:r>
        <w:t xml:space="preserve"> </w:t>
      </w:r>
      <w:r>
        <w:rPr>
          <w:spacing w:val="-1"/>
        </w:rPr>
        <w:t>between:</w:t>
      </w:r>
    </w:p>
    <w:p w:rsidR="005E19B1" w:rsidRDefault="005E19B1" w:rsidP="005E19B1">
      <w:pPr>
        <w:pStyle w:val="BodyText"/>
        <w:kinsoku w:val="0"/>
        <w:overflowPunct w:val="0"/>
        <w:spacing w:before="11"/>
        <w:ind w:left="0"/>
        <w:rPr>
          <w:sz w:val="30"/>
          <w:szCs w:val="30"/>
        </w:rPr>
      </w:pPr>
    </w:p>
    <w:p w:rsidR="005E19B1" w:rsidRDefault="005E19B1" w:rsidP="005E19B1">
      <w:pPr>
        <w:pStyle w:val="BodyText"/>
        <w:numPr>
          <w:ilvl w:val="2"/>
          <w:numId w:val="8"/>
        </w:numPr>
        <w:tabs>
          <w:tab w:val="left" w:pos="2320"/>
        </w:tabs>
        <w:kinsoku w:val="0"/>
        <w:overflowPunct w:val="0"/>
        <w:ind w:left="2320"/>
      </w:pPr>
      <w:r>
        <w:rPr>
          <w:spacing w:val="-1"/>
        </w:rPr>
        <w:t>St Helens Clinical</w:t>
      </w:r>
      <w:r>
        <w:t xml:space="preserve"> </w:t>
      </w:r>
      <w:r>
        <w:rPr>
          <w:spacing w:val="-1"/>
        </w:rPr>
        <w:t>Commissioning Group</w:t>
      </w:r>
    </w:p>
    <w:p w:rsidR="005E19B1" w:rsidRDefault="005E19B1" w:rsidP="005E19B1">
      <w:pPr>
        <w:pStyle w:val="BodyText"/>
        <w:numPr>
          <w:ilvl w:val="2"/>
          <w:numId w:val="8"/>
        </w:numPr>
        <w:tabs>
          <w:tab w:val="left" w:pos="2320"/>
        </w:tabs>
        <w:kinsoku w:val="0"/>
        <w:overflowPunct w:val="0"/>
        <w:spacing w:before="42"/>
        <w:ind w:left="2320"/>
      </w:pPr>
      <w:r>
        <w:rPr>
          <w:spacing w:val="-1"/>
        </w:rPr>
        <w:t>St</w:t>
      </w:r>
      <w:r>
        <w:rPr>
          <w:spacing w:val="-2"/>
        </w:rPr>
        <w:t xml:space="preserve"> </w:t>
      </w:r>
      <w:r>
        <w:rPr>
          <w:spacing w:val="-1"/>
        </w:rPr>
        <w:t>Helens Council</w:t>
      </w:r>
    </w:p>
    <w:p w:rsidR="005E19B1" w:rsidRDefault="005E19B1" w:rsidP="005E19B1">
      <w:pPr>
        <w:pStyle w:val="BodyText"/>
        <w:numPr>
          <w:ilvl w:val="2"/>
          <w:numId w:val="8"/>
        </w:numPr>
        <w:tabs>
          <w:tab w:val="left" w:pos="2320"/>
        </w:tabs>
        <w:kinsoku w:val="0"/>
        <w:overflowPunct w:val="0"/>
        <w:spacing w:before="42" w:line="291" w:lineRule="auto"/>
        <w:ind w:left="2320" w:right="528"/>
      </w:pPr>
      <w:r>
        <w:rPr>
          <w:spacing w:val="-1"/>
        </w:rPr>
        <w:t>St</w:t>
      </w:r>
      <w:r>
        <w:rPr>
          <w:spacing w:val="43"/>
        </w:rPr>
        <w:t xml:space="preserve"> </w:t>
      </w:r>
      <w:r>
        <w:rPr>
          <w:spacing w:val="-1"/>
        </w:rPr>
        <w:t>Helens</w:t>
      </w:r>
      <w:r>
        <w:rPr>
          <w:spacing w:val="44"/>
        </w:rPr>
        <w:t xml:space="preserve"> </w:t>
      </w:r>
      <w:r>
        <w:rPr>
          <w:spacing w:val="-1"/>
        </w:rPr>
        <w:t>Schools</w:t>
      </w:r>
      <w:r>
        <w:rPr>
          <w:spacing w:val="45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rPr>
          <w:spacing w:val="-1"/>
        </w:rPr>
        <w:t>Subject</w:t>
      </w:r>
      <w:r>
        <w:rPr>
          <w:spacing w:val="45"/>
        </w:rPr>
        <w:t xml:space="preserve"> </w:t>
      </w:r>
      <w:r>
        <w:rPr>
          <w:spacing w:val="-1"/>
        </w:rPr>
        <w:t>to</w:t>
      </w:r>
      <w:r>
        <w:rPr>
          <w:spacing w:val="44"/>
        </w:rPr>
        <w:t xml:space="preserve"> </w:t>
      </w:r>
      <w:r>
        <w:rPr>
          <w:spacing w:val="-1"/>
        </w:rPr>
        <w:t>approval</w:t>
      </w:r>
      <w:r>
        <w:rPr>
          <w:spacing w:val="44"/>
        </w:rPr>
        <w:t xml:space="preserve"> </w:t>
      </w:r>
      <w:r>
        <w:rPr>
          <w:spacing w:val="-1"/>
        </w:rPr>
        <w:t>by</w:t>
      </w:r>
      <w:r>
        <w:rPr>
          <w:spacing w:val="43"/>
        </w:rPr>
        <w:t xml:space="preserve"> </w:t>
      </w:r>
      <w:r>
        <w:rPr>
          <w:spacing w:val="-1"/>
        </w:rPr>
        <w:t>individual</w:t>
      </w:r>
      <w:r>
        <w:rPr>
          <w:spacing w:val="44"/>
        </w:rPr>
        <w:t xml:space="preserve"> </w:t>
      </w:r>
      <w:r>
        <w:rPr>
          <w:spacing w:val="-1"/>
        </w:rPr>
        <w:t>Governing</w:t>
      </w:r>
      <w:r>
        <w:rPr>
          <w:spacing w:val="28"/>
        </w:rPr>
        <w:t xml:space="preserve"> </w:t>
      </w:r>
      <w:r>
        <w:rPr>
          <w:spacing w:val="-1"/>
        </w:rPr>
        <w:t>Bodies</w:t>
      </w:r>
    </w:p>
    <w:p w:rsidR="005E19B1" w:rsidRDefault="005E19B1" w:rsidP="005E19B1">
      <w:pPr>
        <w:pStyle w:val="BodyText"/>
        <w:kinsoku w:val="0"/>
        <w:overflowPunct w:val="0"/>
        <w:spacing w:before="8"/>
        <w:ind w:left="0"/>
        <w:rPr>
          <w:sz w:val="27"/>
          <w:szCs w:val="27"/>
        </w:rPr>
      </w:pPr>
    </w:p>
    <w:p w:rsidR="005E19B1" w:rsidRDefault="005E19B1" w:rsidP="005E19B1">
      <w:pPr>
        <w:pStyle w:val="BodyText"/>
        <w:numPr>
          <w:ilvl w:val="1"/>
          <w:numId w:val="8"/>
        </w:numPr>
        <w:tabs>
          <w:tab w:val="left" w:pos="880"/>
        </w:tabs>
        <w:kinsoku w:val="0"/>
        <w:overflowPunct w:val="0"/>
        <w:spacing w:line="295" w:lineRule="auto"/>
        <w:ind w:left="880" w:right="527"/>
        <w:jc w:val="both"/>
      </w:pP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protocol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t>subject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t>regular</w:t>
      </w:r>
      <w:r>
        <w:rPr>
          <w:spacing w:val="5"/>
        </w:rPr>
        <w:t xml:space="preserve"> </w:t>
      </w:r>
      <w:r>
        <w:t>review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ensure</w:t>
      </w:r>
      <w:r>
        <w:rPr>
          <w:spacing w:val="5"/>
        </w:rPr>
        <w:t xml:space="preserve"> </w:t>
      </w:r>
      <w:r>
        <w:rPr>
          <w:spacing w:val="-1"/>
        </w:rPr>
        <w:t>it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effective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meeting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rPr>
          <w:spacing w:val="-1"/>
        </w:rPr>
        <w:t xml:space="preserve">aims </w:t>
      </w:r>
      <w:r>
        <w:t>set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above.</w:t>
      </w:r>
    </w:p>
    <w:p w:rsidR="005E19B1" w:rsidRDefault="005E19B1" w:rsidP="005E19B1">
      <w:pPr>
        <w:pStyle w:val="Heading2"/>
        <w:tabs>
          <w:tab w:val="left" w:pos="879"/>
        </w:tabs>
        <w:kinsoku w:val="0"/>
        <w:overflowPunct w:val="0"/>
        <w:spacing w:before="182"/>
        <w:rPr>
          <w:b w:val="0"/>
          <w:bCs w:val="0"/>
        </w:rPr>
      </w:pPr>
      <w:r>
        <w:rPr>
          <w:spacing w:val="-6"/>
        </w:rPr>
        <w:t>3</w:t>
      </w:r>
      <w:r>
        <w:rPr>
          <w:spacing w:val="-7"/>
        </w:rPr>
        <w:t>.</w:t>
      </w:r>
      <w:r>
        <w:rPr>
          <w:spacing w:val="-6"/>
        </w:rPr>
        <w:t>0</w:t>
      </w:r>
      <w:r>
        <w:rPr>
          <w:spacing w:val="-6"/>
        </w:rPr>
        <w:tab/>
      </w:r>
      <w:r>
        <w:rPr>
          <w:spacing w:val="-9"/>
        </w:rPr>
        <w:t>Back</w:t>
      </w:r>
      <w:r>
        <w:rPr>
          <w:spacing w:val="-10"/>
        </w:rPr>
        <w:t>g</w:t>
      </w:r>
      <w:r>
        <w:rPr>
          <w:spacing w:val="-9"/>
        </w:rPr>
        <w:t>r</w:t>
      </w:r>
      <w:r>
        <w:rPr>
          <w:spacing w:val="-10"/>
        </w:rPr>
        <w:t>ound</w:t>
      </w:r>
    </w:p>
    <w:p w:rsidR="005E19B1" w:rsidRDefault="005E19B1" w:rsidP="005E19B1">
      <w:pPr>
        <w:pStyle w:val="BodyText"/>
        <w:kinsoku w:val="0"/>
        <w:overflowPunct w:val="0"/>
        <w:spacing w:before="2"/>
        <w:ind w:left="0"/>
        <w:rPr>
          <w:b/>
          <w:bCs/>
          <w:sz w:val="25"/>
          <w:szCs w:val="25"/>
        </w:rPr>
      </w:pPr>
    </w:p>
    <w:p w:rsidR="005E19B1" w:rsidRDefault="005E19B1" w:rsidP="005E19B1">
      <w:pPr>
        <w:pStyle w:val="BodyText"/>
        <w:numPr>
          <w:ilvl w:val="1"/>
          <w:numId w:val="7"/>
        </w:numPr>
        <w:tabs>
          <w:tab w:val="left" w:pos="880"/>
        </w:tabs>
        <w:kinsoku w:val="0"/>
        <w:overflowPunct w:val="0"/>
        <w:spacing w:line="260" w:lineRule="auto"/>
        <w:ind w:left="880" w:right="211"/>
        <w:jc w:val="both"/>
      </w:pPr>
      <w:r>
        <w:rPr>
          <w:spacing w:val="-6"/>
        </w:rPr>
        <w:t>T</w:t>
      </w:r>
      <w:r>
        <w:rPr>
          <w:spacing w:val="-5"/>
        </w:rPr>
        <w:t>here</w:t>
      </w:r>
      <w:r>
        <w:rPr>
          <w:spacing w:val="49"/>
        </w:rPr>
        <w:t xml:space="preserve"> </w:t>
      </w:r>
      <w:r>
        <w:rPr>
          <w:spacing w:val="-4"/>
        </w:rPr>
        <w:t>are</w:t>
      </w:r>
      <w:r>
        <w:rPr>
          <w:spacing w:val="49"/>
        </w:rPr>
        <w:t xml:space="preserve"> </w:t>
      </w:r>
      <w:r>
        <w:rPr>
          <w:spacing w:val="-3"/>
        </w:rPr>
        <w:t>an</w:t>
      </w:r>
      <w:r>
        <w:rPr>
          <w:spacing w:val="49"/>
        </w:rPr>
        <w:t xml:space="preserve"> </w:t>
      </w:r>
      <w:r>
        <w:rPr>
          <w:spacing w:val="-6"/>
        </w:rPr>
        <w:t>increasing</w:t>
      </w:r>
      <w:r>
        <w:rPr>
          <w:spacing w:val="49"/>
        </w:rPr>
        <w:t xml:space="preserve"> </w:t>
      </w:r>
      <w:r>
        <w:rPr>
          <w:spacing w:val="-5"/>
        </w:rPr>
        <w:t>number</w:t>
      </w:r>
      <w:r>
        <w:rPr>
          <w:spacing w:val="49"/>
        </w:rPr>
        <w:t xml:space="preserve"> </w:t>
      </w:r>
      <w:r>
        <w:rPr>
          <w:spacing w:val="-3"/>
        </w:rPr>
        <w:t>of</w:t>
      </w:r>
      <w:r>
        <w:rPr>
          <w:spacing w:val="49"/>
        </w:rPr>
        <w:t xml:space="preserve"> </w:t>
      </w:r>
      <w:r>
        <w:rPr>
          <w:spacing w:val="-6"/>
        </w:rPr>
        <w:t>children</w:t>
      </w:r>
      <w:r>
        <w:rPr>
          <w:spacing w:val="49"/>
        </w:rPr>
        <w:t xml:space="preserve"> </w:t>
      </w:r>
      <w:r>
        <w:rPr>
          <w:spacing w:val="-4"/>
        </w:rPr>
        <w:t>and</w:t>
      </w:r>
      <w:r>
        <w:rPr>
          <w:spacing w:val="49"/>
        </w:rPr>
        <w:t xml:space="preserve"> </w:t>
      </w:r>
      <w:r>
        <w:rPr>
          <w:spacing w:val="-5"/>
        </w:rPr>
        <w:t>young</w:t>
      </w:r>
      <w:r>
        <w:rPr>
          <w:spacing w:val="50"/>
        </w:rPr>
        <w:t xml:space="preserve"> </w:t>
      </w:r>
      <w:r>
        <w:rPr>
          <w:spacing w:val="-5"/>
        </w:rPr>
        <w:t>people</w:t>
      </w:r>
      <w:r>
        <w:rPr>
          <w:spacing w:val="49"/>
        </w:rPr>
        <w:t xml:space="preserve"> </w:t>
      </w:r>
      <w:r>
        <w:rPr>
          <w:spacing w:val="-5"/>
        </w:rPr>
        <w:t>wi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49"/>
        </w:rPr>
        <w:t xml:space="preserve"> </w:t>
      </w:r>
      <w:r>
        <w:rPr>
          <w:spacing w:val="-6"/>
        </w:rPr>
        <w:t>complex</w:t>
      </w:r>
      <w:r>
        <w:rPr>
          <w:spacing w:val="49"/>
        </w:rPr>
        <w:t xml:space="preserve"> </w:t>
      </w:r>
      <w:r>
        <w:rPr>
          <w:spacing w:val="-6"/>
        </w:rPr>
        <w:t>medical</w:t>
      </w:r>
      <w:r>
        <w:rPr>
          <w:spacing w:val="57"/>
        </w:rPr>
        <w:t xml:space="preserve"> </w:t>
      </w:r>
      <w:r>
        <w:rPr>
          <w:spacing w:val="-6"/>
        </w:rPr>
        <w:t>condi</w:t>
      </w:r>
      <w:r>
        <w:rPr>
          <w:spacing w:val="-7"/>
        </w:rPr>
        <w:t>t</w:t>
      </w:r>
      <w:r>
        <w:rPr>
          <w:spacing w:val="-6"/>
        </w:rPr>
        <w:t>ions</w:t>
      </w:r>
      <w:r>
        <w:rPr>
          <w:spacing w:val="15"/>
        </w:rPr>
        <w:t xml:space="preserve"> </w:t>
      </w:r>
      <w:r>
        <w:rPr>
          <w:spacing w:val="-4"/>
        </w:rPr>
        <w:t>now</w:t>
      </w:r>
      <w:r>
        <w:rPr>
          <w:spacing w:val="15"/>
        </w:rPr>
        <w:t xml:space="preserve"> </w:t>
      </w:r>
      <w:r>
        <w:rPr>
          <w:spacing w:val="-6"/>
        </w:rPr>
        <w:t>accessing</w:t>
      </w:r>
      <w:r>
        <w:rPr>
          <w:spacing w:val="15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heir</w:t>
      </w:r>
      <w:r>
        <w:rPr>
          <w:spacing w:val="15"/>
        </w:rPr>
        <w:t xml:space="preserve"> </w:t>
      </w:r>
      <w:r>
        <w:rPr>
          <w:spacing w:val="-6"/>
        </w:rPr>
        <w:t>educa</w:t>
      </w:r>
      <w:r>
        <w:rPr>
          <w:spacing w:val="-7"/>
        </w:rPr>
        <w:t>t</w:t>
      </w:r>
      <w:r>
        <w:rPr>
          <w:spacing w:val="-6"/>
        </w:rPr>
        <w:t>ion</w:t>
      </w:r>
      <w:r>
        <w:rPr>
          <w:spacing w:val="15"/>
        </w:rPr>
        <w:t xml:space="preserve"> </w:t>
      </w:r>
      <w:r>
        <w:rPr>
          <w:spacing w:val="-3"/>
        </w:rPr>
        <w:t>in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6"/>
        </w:rPr>
        <w:t>mains</w:t>
      </w:r>
      <w:r>
        <w:rPr>
          <w:spacing w:val="-7"/>
        </w:rPr>
        <w:t>t</w:t>
      </w:r>
      <w:r>
        <w:rPr>
          <w:spacing w:val="-6"/>
        </w:rPr>
        <w:t>ream</w:t>
      </w:r>
      <w:r>
        <w:rPr>
          <w:spacing w:val="15"/>
        </w:rPr>
        <w:t xml:space="preserve"> </w:t>
      </w:r>
      <w:r>
        <w:rPr>
          <w:spacing w:val="-6"/>
        </w:rPr>
        <w:t>se</w:t>
      </w:r>
      <w:r>
        <w:rPr>
          <w:spacing w:val="-7"/>
        </w:rPr>
        <w:t>tt</w:t>
      </w:r>
      <w:r>
        <w:rPr>
          <w:spacing w:val="-6"/>
        </w:rPr>
        <w:t>ing</w:t>
      </w:r>
      <w:r>
        <w:rPr>
          <w:spacing w:val="-7"/>
        </w:rPr>
        <w:t>.</w:t>
      </w:r>
      <w:r>
        <w:rPr>
          <w:spacing w:val="38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his</w:t>
      </w:r>
      <w:r>
        <w:rPr>
          <w:spacing w:val="15"/>
        </w:rPr>
        <w:t xml:space="preserve"> </w:t>
      </w:r>
      <w:r>
        <w:rPr>
          <w:spacing w:val="-3"/>
        </w:rPr>
        <w:t>is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6"/>
        </w:rPr>
        <w:t>posi</w:t>
      </w:r>
      <w:r>
        <w:rPr>
          <w:spacing w:val="-7"/>
        </w:rPr>
        <w:t>t</w:t>
      </w:r>
      <w:r>
        <w:rPr>
          <w:spacing w:val="-6"/>
        </w:rPr>
        <w:t>ive</w:t>
      </w:r>
      <w:r>
        <w:rPr>
          <w:spacing w:val="15"/>
        </w:rPr>
        <w:t xml:space="preserve"> </w:t>
      </w:r>
      <w:r>
        <w:rPr>
          <w:spacing w:val="-4"/>
        </w:rPr>
        <w:t>and</w:t>
      </w:r>
      <w:r>
        <w:rPr>
          <w:spacing w:val="79"/>
        </w:rPr>
        <w:t xml:space="preserve"> </w:t>
      </w:r>
      <w:r>
        <w:rPr>
          <w:spacing w:val="-6"/>
        </w:rPr>
        <w:t>welcome</w:t>
      </w:r>
      <w:r>
        <w:rPr>
          <w:spacing w:val="-1"/>
        </w:rPr>
        <w:t xml:space="preserve"> </w:t>
      </w:r>
      <w:r>
        <w:rPr>
          <w:spacing w:val="-6"/>
        </w:rPr>
        <w:t>developmen</w:t>
      </w:r>
      <w:r>
        <w:rPr>
          <w:spacing w:val="-7"/>
        </w:rPr>
        <w:t>t</w:t>
      </w:r>
      <w:r>
        <w:rPr>
          <w:spacing w:val="-1"/>
        </w:rPr>
        <w:t xml:space="preserve"> </w:t>
      </w:r>
      <w:r>
        <w:rPr>
          <w:spacing w:val="-6"/>
        </w:rPr>
        <w:t>re</w:t>
      </w:r>
      <w:r>
        <w:rPr>
          <w:spacing w:val="-7"/>
        </w:rPr>
        <w:t>f</w:t>
      </w:r>
      <w:r>
        <w:rPr>
          <w:spacing w:val="-6"/>
        </w:rPr>
        <w:t>lec</w:t>
      </w:r>
      <w:r>
        <w:rPr>
          <w:spacing w:val="-7"/>
        </w:rPr>
        <w:t>t</w:t>
      </w:r>
      <w:r>
        <w:rPr>
          <w:spacing w:val="-6"/>
        </w:rPr>
        <w:t>ing</w:t>
      </w:r>
      <w:r>
        <w:rPr>
          <w:spacing w:val="-1"/>
        </w:rPr>
        <w:t xml:space="preserve"> </w:t>
      </w:r>
      <w:r>
        <w:rPr>
          <w:spacing w:val="-6"/>
        </w:rPr>
        <w:t>advances</w:t>
      </w:r>
      <w:r>
        <w:rPr>
          <w:spacing w:val="-1"/>
        </w:rPr>
        <w:t xml:space="preserve"> </w:t>
      </w:r>
      <w:r>
        <w:rPr>
          <w:spacing w:val="-3"/>
        </w:rPr>
        <w:t>in</w:t>
      </w:r>
      <w:r>
        <w:rPr>
          <w:spacing w:val="-1"/>
        </w:rPr>
        <w:t xml:space="preserve"> </w:t>
      </w:r>
      <w:r>
        <w:rPr>
          <w:spacing w:val="-6"/>
        </w:rPr>
        <w:t>medical</w:t>
      </w:r>
      <w:r>
        <w:t xml:space="preserve"> </w:t>
      </w:r>
      <w:r>
        <w:rPr>
          <w:spacing w:val="-7"/>
        </w:rPr>
        <w:t>t</w:t>
      </w:r>
      <w:r>
        <w:rPr>
          <w:spacing w:val="-6"/>
        </w:rPr>
        <w:t>echnology</w:t>
      </w:r>
      <w:r>
        <w:rPr>
          <w:spacing w:val="-1"/>
        </w:rPr>
        <w:t xml:space="preserve"> </w:t>
      </w:r>
      <w:r>
        <w:rPr>
          <w:spacing w:val="-4"/>
        </w:rPr>
        <w:t>and</w:t>
      </w:r>
      <w:r>
        <w:rPr>
          <w:spacing w:val="-1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he</w:t>
      </w:r>
      <w:r>
        <w:rPr>
          <w:spacing w:val="-1"/>
        </w:rPr>
        <w:t xml:space="preserve"> </w:t>
      </w:r>
      <w:r>
        <w:rPr>
          <w:spacing w:val="-6"/>
        </w:rPr>
        <w:t>inclusion</w:t>
      </w:r>
      <w:r>
        <w:rPr>
          <w:spacing w:val="-1"/>
        </w:rPr>
        <w:t xml:space="preserve"> </w:t>
      </w:r>
      <w:r>
        <w:rPr>
          <w:spacing w:val="-5"/>
        </w:rPr>
        <w:t>agenda</w:t>
      </w:r>
      <w:r>
        <w:rPr>
          <w:spacing w:val="85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ha</w:t>
      </w:r>
      <w:r>
        <w:rPr>
          <w:spacing w:val="-6"/>
        </w:rPr>
        <w:t>t</w:t>
      </w:r>
      <w:r>
        <w:rPr>
          <w:spacing w:val="14"/>
        </w:rPr>
        <w:t xml:space="preserve"> </w:t>
      </w:r>
      <w:r>
        <w:rPr>
          <w:spacing w:val="-6"/>
        </w:rPr>
        <w:t>agencies</w:t>
      </w:r>
      <w:r>
        <w:rPr>
          <w:spacing w:val="14"/>
        </w:rPr>
        <w:t xml:space="preserve"> </w:t>
      </w:r>
      <w:r>
        <w:rPr>
          <w:spacing w:val="-5"/>
        </w:rPr>
        <w:t>have</w:t>
      </w:r>
      <w:r>
        <w:rPr>
          <w:spacing w:val="14"/>
        </w:rPr>
        <w:t xml:space="preserve"> </w:t>
      </w:r>
      <w:r>
        <w:rPr>
          <w:spacing w:val="-6"/>
        </w:rPr>
        <w:t>adop</w:t>
      </w:r>
      <w:r>
        <w:rPr>
          <w:spacing w:val="-7"/>
        </w:rPr>
        <w:t>t</w:t>
      </w:r>
      <w:r>
        <w:rPr>
          <w:spacing w:val="-6"/>
        </w:rPr>
        <w:t>ed</w:t>
      </w:r>
      <w:r>
        <w:rPr>
          <w:spacing w:val="14"/>
        </w:rPr>
        <w:t xml:space="preserve"> </w:t>
      </w:r>
      <w:r>
        <w:rPr>
          <w:spacing w:val="-5"/>
        </w:rPr>
        <w:t>over</w:t>
      </w:r>
      <w:r>
        <w:rPr>
          <w:spacing w:val="14"/>
        </w:rPr>
        <w:t xml:space="preserve"> </w:t>
      </w:r>
      <w:r>
        <w:rPr>
          <w:spacing w:val="-5"/>
        </w:rPr>
        <w:t>recen</w:t>
      </w:r>
      <w:r>
        <w:rPr>
          <w:spacing w:val="-6"/>
        </w:rPr>
        <w:t>t</w:t>
      </w:r>
      <w:r>
        <w:rPr>
          <w:spacing w:val="14"/>
        </w:rPr>
        <w:t xml:space="preserve"> </w:t>
      </w:r>
      <w:r>
        <w:rPr>
          <w:spacing w:val="-5"/>
        </w:rPr>
        <w:t>years</w:t>
      </w:r>
      <w:r>
        <w:rPr>
          <w:spacing w:val="-6"/>
        </w:rPr>
        <w:t>.</w:t>
      </w:r>
      <w:r>
        <w:rPr>
          <w:spacing w:val="35"/>
        </w:rPr>
        <w:t xml:space="preserve"> </w:t>
      </w:r>
      <w:r>
        <w:rPr>
          <w:spacing w:val="-6"/>
        </w:rPr>
        <w:t>However</w:t>
      </w:r>
      <w:r>
        <w:rPr>
          <w:spacing w:val="-7"/>
        </w:rPr>
        <w:t>,</w:t>
      </w:r>
      <w:r>
        <w:rPr>
          <w:spacing w:val="14"/>
        </w:rPr>
        <w:t xml:space="preserve"> </w:t>
      </w:r>
      <w:r>
        <w:rPr>
          <w:spacing w:val="-6"/>
        </w:rPr>
        <w:t>mee</w:t>
      </w:r>
      <w:r>
        <w:rPr>
          <w:spacing w:val="-7"/>
        </w:rPr>
        <w:t>t</w:t>
      </w:r>
      <w:r>
        <w:rPr>
          <w:spacing w:val="-6"/>
        </w:rPr>
        <w:t>ing</w:t>
      </w:r>
      <w:r>
        <w:rPr>
          <w:spacing w:val="14"/>
        </w:rPr>
        <w:t xml:space="preserve"> </w:t>
      </w:r>
      <w:r>
        <w:rPr>
          <w:spacing w:val="-5"/>
        </w:rPr>
        <w:t>needs</w:t>
      </w:r>
      <w:r>
        <w:rPr>
          <w:spacing w:val="14"/>
        </w:rPr>
        <w:t xml:space="preserve"> </w:t>
      </w:r>
      <w:r>
        <w:rPr>
          <w:spacing w:val="-3"/>
        </w:rPr>
        <w:t>of</w:t>
      </w:r>
      <w:r>
        <w:rPr>
          <w:spacing w:val="14"/>
        </w:rPr>
        <w:t xml:space="preserve"> </w:t>
      </w:r>
      <w:r>
        <w:rPr>
          <w:spacing w:val="-6"/>
        </w:rPr>
        <w:t>children</w:t>
      </w:r>
      <w:r>
        <w:rPr>
          <w:spacing w:val="15"/>
        </w:rPr>
        <w:t xml:space="preserve"> </w:t>
      </w:r>
      <w:r>
        <w:rPr>
          <w:spacing w:val="-3"/>
        </w:rPr>
        <w:t>in</w:t>
      </w:r>
      <w:r>
        <w:rPr>
          <w:spacing w:val="14"/>
        </w:rPr>
        <w:t xml:space="preserve"> </w:t>
      </w:r>
      <w:r>
        <w:t>a</w:t>
      </w:r>
      <w:r>
        <w:rPr>
          <w:spacing w:val="75"/>
        </w:rPr>
        <w:t xml:space="preserve"> </w:t>
      </w:r>
      <w:r>
        <w:rPr>
          <w:spacing w:val="-6"/>
        </w:rPr>
        <w:t>mains</w:t>
      </w:r>
      <w:r>
        <w:rPr>
          <w:spacing w:val="-7"/>
        </w:rPr>
        <w:t>t</w:t>
      </w:r>
      <w:r>
        <w:rPr>
          <w:spacing w:val="-6"/>
        </w:rPr>
        <w:t>ream</w:t>
      </w:r>
      <w:r>
        <w:rPr>
          <w:spacing w:val="-3"/>
        </w:rPr>
        <w:t xml:space="preserve"> </w:t>
      </w:r>
      <w:r>
        <w:rPr>
          <w:spacing w:val="-5"/>
        </w:rPr>
        <w:t>school</w:t>
      </w:r>
      <w:r>
        <w:rPr>
          <w:spacing w:val="-3"/>
        </w:rPr>
        <w:t xml:space="preserve"> </w:t>
      </w:r>
      <w:r>
        <w:rPr>
          <w:spacing w:val="-6"/>
        </w:rPr>
        <w:t>se</w:t>
      </w:r>
      <w:r>
        <w:rPr>
          <w:spacing w:val="-7"/>
        </w:rPr>
        <w:t>tt</w:t>
      </w:r>
      <w:r>
        <w:rPr>
          <w:spacing w:val="-6"/>
        </w:rPr>
        <w:t>ing</w:t>
      </w:r>
      <w:r>
        <w:rPr>
          <w:spacing w:val="-3"/>
        </w:rPr>
        <w:t xml:space="preserve"> </w:t>
      </w:r>
      <w:r>
        <w:rPr>
          <w:spacing w:val="-4"/>
        </w:rPr>
        <w:t>can</w:t>
      </w:r>
      <w:r>
        <w:rPr>
          <w:spacing w:val="-3"/>
        </w:rPr>
        <w:t xml:space="preserve"> </w:t>
      </w:r>
      <w:r>
        <w:rPr>
          <w:spacing w:val="-6"/>
        </w:rPr>
        <w:t>presen</w:t>
      </w:r>
      <w:r>
        <w:rPr>
          <w:spacing w:val="-7"/>
        </w:rPr>
        <w:t>t</w:t>
      </w:r>
      <w:r>
        <w:rPr>
          <w:spacing w:val="-3"/>
        </w:rPr>
        <w:t xml:space="preserve"> </w:t>
      </w:r>
      <w:r>
        <w:rPr>
          <w:spacing w:val="-6"/>
        </w:rPr>
        <w:t>considerable</w:t>
      </w:r>
      <w:r>
        <w:rPr>
          <w:spacing w:val="-3"/>
        </w:rPr>
        <w:t xml:space="preserve"> </w:t>
      </w:r>
      <w:r>
        <w:rPr>
          <w:spacing w:val="-6"/>
        </w:rPr>
        <w:t>challenges</w:t>
      </w:r>
      <w:r>
        <w:rPr>
          <w:spacing w:val="-2"/>
        </w:rPr>
        <w:t xml:space="preserve"> </w:t>
      </w:r>
      <w:r>
        <w:rPr>
          <w:spacing w:val="-5"/>
        </w:rPr>
        <w:t>which</w:t>
      </w:r>
      <w:r>
        <w:rPr>
          <w:spacing w:val="-3"/>
        </w:rPr>
        <w:t xml:space="preserve"> </w:t>
      </w:r>
      <w:r>
        <w:rPr>
          <w:spacing w:val="-5"/>
        </w:rPr>
        <w:t>will</w:t>
      </w:r>
      <w:r>
        <w:rPr>
          <w:spacing w:val="-3"/>
        </w:rPr>
        <w:t xml:space="preserve"> </w:t>
      </w:r>
      <w:r>
        <w:rPr>
          <w:spacing w:val="-6"/>
        </w:rPr>
        <w:t>require</w:t>
      </w:r>
      <w:r>
        <w:rPr>
          <w:spacing w:val="-3"/>
        </w:rPr>
        <w:t xml:space="preserve"> </w:t>
      </w:r>
      <w:r>
        <w:rPr>
          <w:spacing w:val="-6"/>
        </w:rPr>
        <w:t>agencies</w:t>
      </w:r>
      <w:r>
        <w:rPr>
          <w:spacing w:val="91"/>
        </w:rPr>
        <w:t xml:space="preserve"> </w:t>
      </w:r>
      <w:r>
        <w:rPr>
          <w:spacing w:val="-3"/>
        </w:rPr>
        <w:t>to</w:t>
      </w:r>
      <w:r>
        <w:rPr>
          <w:spacing w:val="-13"/>
        </w:rPr>
        <w:t xml:space="preserve"> </w:t>
      </w:r>
      <w:r>
        <w:rPr>
          <w:spacing w:val="-5"/>
        </w:rPr>
        <w:t>work</w:t>
      </w:r>
      <w:r>
        <w:rPr>
          <w:spacing w:val="-13"/>
        </w:rPr>
        <w:t xml:space="preserve"> </w:t>
      </w:r>
      <w:r>
        <w:rPr>
          <w:spacing w:val="-6"/>
        </w:rPr>
        <w:t>sensi</w:t>
      </w:r>
      <w:r>
        <w:rPr>
          <w:spacing w:val="-7"/>
        </w:rPr>
        <w:t>t</w:t>
      </w:r>
      <w:r>
        <w:rPr>
          <w:spacing w:val="-6"/>
        </w:rPr>
        <w:t>ively</w:t>
      </w:r>
      <w:r>
        <w:rPr>
          <w:spacing w:val="-13"/>
        </w:rPr>
        <w:t xml:space="preserve"> </w:t>
      </w:r>
      <w:r>
        <w:rPr>
          <w:spacing w:val="-7"/>
        </w:rPr>
        <w:t>t</w:t>
      </w:r>
      <w:r>
        <w:rPr>
          <w:spacing w:val="-6"/>
        </w:rPr>
        <w:t>oge</w:t>
      </w:r>
      <w:r>
        <w:rPr>
          <w:spacing w:val="-7"/>
        </w:rPr>
        <w:t>t</w:t>
      </w:r>
      <w:r>
        <w:rPr>
          <w:spacing w:val="-6"/>
        </w:rPr>
        <w:t>her</w:t>
      </w:r>
      <w:r>
        <w:rPr>
          <w:spacing w:val="-13"/>
        </w:rPr>
        <w:t xml:space="preserve"> </w:t>
      </w:r>
      <w:r>
        <w:rPr>
          <w:spacing w:val="-3"/>
        </w:rPr>
        <w:t>to</w:t>
      </w:r>
      <w:r>
        <w:rPr>
          <w:spacing w:val="-13"/>
        </w:rPr>
        <w:t xml:space="preserve"> </w:t>
      </w:r>
      <w:r>
        <w:rPr>
          <w:spacing w:val="-5"/>
        </w:rPr>
        <w:t>ensure</w:t>
      </w:r>
      <w:r>
        <w:rPr>
          <w:spacing w:val="-13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he</w:t>
      </w:r>
      <w:r>
        <w:rPr>
          <w:spacing w:val="-12"/>
        </w:rPr>
        <w:t xml:space="preserve"> </w:t>
      </w:r>
      <w:r>
        <w:rPr>
          <w:spacing w:val="-5"/>
        </w:rPr>
        <w:t>bes</w:t>
      </w:r>
      <w:r>
        <w:rPr>
          <w:spacing w:val="-6"/>
        </w:rPr>
        <w:t>t</w:t>
      </w:r>
      <w:r>
        <w:rPr>
          <w:spacing w:val="-13"/>
        </w:rPr>
        <w:t xml:space="preserve"> </w:t>
      </w:r>
      <w:r>
        <w:rPr>
          <w:spacing w:val="-6"/>
        </w:rPr>
        <w:t>ou</w:t>
      </w:r>
      <w:r>
        <w:rPr>
          <w:spacing w:val="-7"/>
        </w:rPr>
        <w:t>t</w:t>
      </w:r>
      <w:r>
        <w:rPr>
          <w:spacing w:val="-6"/>
        </w:rPr>
        <w:t>come</w:t>
      </w:r>
      <w:r>
        <w:rPr>
          <w:spacing w:val="-13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13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he</w:t>
      </w:r>
      <w:r>
        <w:rPr>
          <w:spacing w:val="-13"/>
        </w:rPr>
        <w:t xml:space="preserve"> </w:t>
      </w:r>
      <w:r>
        <w:rPr>
          <w:spacing w:val="-5"/>
        </w:rPr>
        <w:t>child</w:t>
      </w:r>
      <w:r>
        <w:rPr>
          <w:spacing w:val="-13"/>
        </w:rPr>
        <w:t xml:space="preserve"> </w:t>
      </w:r>
      <w:r>
        <w:rPr>
          <w:spacing w:val="-4"/>
        </w:rPr>
        <w:t>can</w:t>
      </w:r>
      <w:r>
        <w:rPr>
          <w:spacing w:val="-12"/>
        </w:rPr>
        <w:t xml:space="preserve"> </w:t>
      </w:r>
      <w:r>
        <w:rPr>
          <w:spacing w:val="-3"/>
        </w:rPr>
        <w:t>be</w:t>
      </w:r>
      <w:r>
        <w:rPr>
          <w:spacing w:val="-13"/>
        </w:rPr>
        <w:t xml:space="preserve"> </w:t>
      </w:r>
      <w:r>
        <w:rPr>
          <w:spacing w:val="-6"/>
        </w:rPr>
        <w:t>achieved</w:t>
      </w:r>
      <w:r>
        <w:rPr>
          <w:spacing w:val="-7"/>
        </w:rPr>
        <w:t>.</w:t>
      </w:r>
    </w:p>
    <w:p w:rsidR="005E19B1" w:rsidRDefault="005E19B1" w:rsidP="005E19B1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5E19B1" w:rsidRDefault="005E19B1" w:rsidP="005E19B1">
      <w:pPr>
        <w:pStyle w:val="BodyText"/>
        <w:numPr>
          <w:ilvl w:val="1"/>
          <w:numId w:val="7"/>
        </w:numPr>
        <w:tabs>
          <w:tab w:val="left" w:pos="869"/>
        </w:tabs>
        <w:kinsoku w:val="0"/>
        <w:overflowPunct w:val="0"/>
        <w:spacing w:line="260" w:lineRule="auto"/>
        <w:ind w:left="869" w:right="215" w:hanging="709"/>
        <w:jc w:val="both"/>
      </w:pPr>
      <w:r>
        <w:rPr>
          <w:spacing w:val="-2"/>
        </w:rPr>
        <w:t>The</w:t>
      </w:r>
      <w:r>
        <w:rPr>
          <w:spacing w:val="39"/>
        </w:rPr>
        <w:t xml:space="preserve"> </w:t>
      </w:r>
      <w:r>
        <w:rPr>
          <w:spacing w:val="-3"/>
        </w:rPr>
        <w:t>Department</w:t>
      </w:r>
      <w:r>
        <w:rPr>
          <w:spacing w:val="40"/>
        </w:rPr>
        <w:t xml:space="preserve"> </w:t>
      </w:r>
      <w:r>
        <w:rPr>
          <w:spacing w:val="-2"/>
        </w:rPr>
        <w:t>for</w:t>
      </w:r>
      <w:r>
        <w:rPr>
          <w:spacing w:val="40"/>
        </w:rPr>
        <w:t xml:space="preserve"> </w:t>
      </w:r>
      <w:r>
        <w:rPr>
          <w:spacing w:val="-3"/>
        </w:rPr>
        <w:t>Education</w:t>
      </w:r>
      <w:r>
        <w:rPr>
          <w:spacing w:val="40"/>
        </w:rPr>
        <w:t xml:space="preserve"> </w:t>
      </w:r>
      <w:r>
        <w:rPr>
          <w:spacing w:val="-3"/>
        </w:rPr>
        <w:t>recently</w:t>
      </w:r>
      <w:r>
        <w:rPr>
          <w:spacing w:val="40"/>
        </w:rPr>
        <w:t xml:space="preserve"> </w:t>
      </w:r>
      <w:r>
        <w:rPr>
          <w:spacing w:val="-3"/>
        </w:rPr>
        <w:t>revised</w:t>
      </w:r>
      <w:r>
        <w:rPr>
          <w:spacing w:val="40"/>
        </w:rPr>
        <w:t xml:space="preserve"> </w:t>
      </w:r>
      <w:r>
        <w:rPr>
          <w:spacing w:val="-2"/>
        </w:rPr>
        <w:t>its</w:t>
      </w:r>
      <w:r>
        <w:rPr>
          <w:spacing w:val="40"/>
        </w:rPr>
        <w:t xml:space="preserve"> </w:t>
      </w:r>
      <w:r>
        <w:rPr>
          <w:spacing w:val="-3"/>
        </w:rPr>
        <w:t>Statutory</w:t>
      </w:r>
      <w:r>
        <w:rPr>
          <w:spacing w:val="39"/>
        </w:rPr>
        <w:t xml:space="preserve"> </w:t>
      </w:r>
      <w:r>
        <w:rPr>
          <w:spacing w:val="-3"/>
        </w:rPr>
        <w:t>Guidance</w:t>
      </w:r>
      <w:r>
        <w:rPr>
          <w:spacing w:val="40"/>
        </w:rPr>
        <w:t xml:space="preserve"> </w:t>
      </w:r>
      <w:r>
        <w:rPr>
          <w:spacing w:val="-2"/>
        </w:rPr>
        <w:t>on</w:t>
      </w:r>
      <w:r>
        <w:rPr>
          <w:spacing w:val="40"/>
        </w:rPr>
        <w:t xml:space="preserve"> </w:t>
      </w:r>
      <w:r>
        <w:rPr>
          <w:spacing w:val="-3"/>
        </w:rPr>
        <w:t>Supporting</w:t>
      </w:r>
      <w:r>
        <w:rPr>
          <w:spacing w:val="46"/>
        </w:rPr>
        <w:t xml:space="preserve"> </w:t>
      </w:r>
      <w:r>
        <w:rPr>
          <w:spacing w:val="-3"/>
        </w:rPr>
        <w:t>Pupils</w:t>
      </w:r>
      <w:r>
        <w:rPr>
          <w:spacing w:val="30"/>
        </w:rPr>
        <w:t xml:space="preserve"> </w:t>
      </w:r>
      <w:r>
        <w:rPr>
          <w:spacing w:val="-3"/>
        </w:rPr>
        <w:t>with</w:t>
      </w:r>
      <w:r>
        <w:rPr>
          <w:spacing w:val="31"/>
        </w:rPr>
        <w:t xml:space="preserve"> </w:t>
      </w:r>
      <w:r>
        <w:rPr>
          <w:spacing w:val="-3"/>
        </w:rPr>
        <w:t>Medical</w:t>
      </w:r>
      <w:r>
        <w:rPr>
          <w:spacing w:val="30"/>
        </w:rPr>
        <w:t xml:space="preserve"> </w:t>
      </w:r>
      <w:r>
        <w:rPr>
          <w:spacing w:val="-3"/>
        </w:rPr>
        <w:t>Needs</w:t>
      </w:r>
      <w:r>
        <w:rPr>
          <w:spacing w:val="31"/>
        </w:rPr>
        <w:t xml:space="preserve"> </w:t>
      </w:r>
      <w:r>
        <w:rPr>
          <w:spacing w:val="-3"/>
        </w:rPr>
        <w:t>which</w:t>
      </w:r>
      <w:r>
        <w:rPr>
          <w:spacing w:val="31"/>
        </w:rPr>
        <w:t xml:space="preserve"> </w:t>
      </w:r>
      <w:r>
        <w:rPr>
          <w:spacing w:val="-3"/>
        </w:rPr>
        <w:t>came</w:t>
      </w:r>
      <w:r>
        <w:rPr>
          <w:spacing w:val="30"/>
        </w:rPr>
        <w:t xml:space="preserve"> </w:t>
      </w:r>
      <w:r>
        <w:rPr>
          <w:spacing w:val="-3"/>
        </w:rPr>
        <w:t>into</w:t>
      </w:r>
      <w:r>
        <w:rPr>
          <w:spacing w:val="31"/>
        </w:rPr>
        <w:t xml:space="preserve"> </w:t>
      </w:r>
      <w:r>
        <w:rPr>
          <w:spacing w:val="-3"/>
        </w:rPr>
        <w:t>force</w:t>
      </w:r>
      <w:r>
        <w:rPr>
          <w:spacing w:val="30"/>
        </w:rPr>
        <w:t xml:space="preserve"> </w:t>
      </w:r>
      <w:r>
        <w:rPr>
          <w:spacing w:val="-2"/>
        </w:rPr>
        <w:t>in</w:t>
      </w:r>
      <w:r>
        <w:rPr>
          <w:spacing w:val="31"/>
        </w:rPr>
        <w:t xml:space="preserve"> </w:t>
      </w:r>
      <w:r>
        <w:rPr>
          <w:spacing w:val="-3"/>
        </w:rPr>
        <w:t>September</w:t>
      </w:r>
      <w:r>
        <w:rPr>
          <w:spacing w:val="31"/>
        </w:rPr>
        <w:t xml:space="preserve"> </w:t>
      </w:r>
      <w:r>
        <w:rPr>
          <w:spacing w:val="-3"/>
        </w:rPr>
        <w:t>2014.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30"/>
        </w:rPr>
        <w:t xml:space="preserve"> </w:t>
      </w:r>
      <w:r>
        <w:rPr>
          <w:spacing w:val="-3"/>
        </w:rPr>
        <w:t>guidance</w:t>
      </w:r>
      <w:r>
        <w:rPr>
          <w:spacing w:val="70"/>
        </w:rPr>
        <w:t xml:space="preserve"> </w:t>
      </w:r>
      <w:r>
        <w:rPr>
          <w:spacing w:val="-3"/>
        </w:rPr>
        <w:t>requires</w:t>
      </w:r>
      <w:r>
        <w:rPr>
          <w:spacing w:val="18"/>
        </w:rPr>
        <w:t xml:space="preserve"> </w:t>
      </w:r>
      <w:r>
        <w:rPr>
          <w:spacing w:val="-3"/>
        </w:rPr>
        <w:t>governing</w:t>
      </w:r>
      <w:r>
        <w:rPr>
          <w:spacing w:val="19"/>
        </w:rPr>
        <w:t xml:space="preserve"> </w:t>
      </w:r>
      <w:r>
        <w:rPr>
          <w:spacing w:val="-3"/>
        </w:rPr>
        <w:t>bodies</w:t>
      </w:r>
      <w:r>
        <w:rPr>
          <w:spacing w:val="19"/>
        </w:rPr>
        <w:t xml:space="preserve"> </w:t>
      </w:r>
      <w:r>
        <w:rPr>
          <w:spacing w:val="-2"/>
        </w:rPr>
        <w:t>to</w:t>
      </w:r>
      <w:r>
        <w:rPr>
          <w:spacing w:val="18"/>
        </w:rPr>
        <w:t xml:space="preserve"> </w:t>
      </w:r>
      <w:r>
        <w:rPr>
          <w:spacing w:val="-3"/>
        </w:rPr>
        <w:t>make</w:t>
      </w:r>
      <w:r>
        <w:rPr>
          <w:spacing w:val="19"/>
        </w:rPr>
        <w:t xml:space="preserve"> </w:t>
      </w:r>
      <w:r>
        <w:rPr>
          <w:spacing w:val="-3"/>
        </w:rPr>
        <w:t>arrangements</w:t>
      </w:r>
      <w:r>
        <w:rPr>
          <w:spacing w:val="19"/>
        </w:rPr>
        <w:t xml:space="preserve"> </w:t>
      </w:r>
      <w:r>
        <w:rPr>
          <w:spacing w:val="-2"/>
        </w:rPr>
        <w:t>to</w:t>
      </w:r>
      <w:r>
        <w:rPr>
          <w:spacing w:val="19"/>
        </w:rPr>
        <w:t xml:space="preserve"> </w:t>
      </w:r>
      <w:r>
        <w:rPr>
          <w:spacing w:val="-3"/>
        </w:rPr>
        <w:t>support</w:t>
      </w:r>
      <w:r>
        <w:rPr>
          <w:spacing w:val="18"/>
        </w:rPr>
        <w:t xml:space="preserve"> </w:t>
      </w:r>
      <w:r>
        <w:rPr>
          <w:spacing w:val="-3"/>
        </w:rPr>
        <w:t>pupils</w:t>
      </w:r>
      <w:r>
        <w:rPr>
          <w:spacing w:val="19"/>
        </w:rPr>
        <w:t xml:space="preserve"> </w:t>
      </w:r>
      <w:r>
        <w:rPr>
          <w:spacing w:val="-3"/>
        </w:rPr>
        <w:t>with</w:t>
      </w:r>
      <w:r>
        <w:rPr>
          <w:spacing w:val="19"/>
        </w:rPr>
        <w:t xml:space="preserve"> </w:t>
      </w:r>
      <w:r>
        <w:rPr>
          <w:spacing w:val="-3"/>
        </w:rPr>
        <w:t>medical</w:t>
      </w:r>
      <w:r>
        <w:rPr>
          <w:spacing w:val="19"/>
        </w:rPr>
        <w:t xml:space="preserve"> </w:t>
      </w:r>
      <w:r>
        <w:rPr>
          <w:spacing w:val="-3"/>
        </w:rPr>
        <w:t>needs</w:t>
      </w:r>
      <w:r>
        <w:rPr>
          <w:spacing w:val="66"/>
        </w:rPr>
        <w:t xml:space="preserve"> </w:t>
      </w:r>
      <w:r>
        <w:rPr>
          <w:spacing w:val="-3"/>
        </w:rPr>
        <w:t>acknowledging</w:t>
      </w:r>
      <w:r>
        <w:rPr>
          <w:spacing w:val="9"/>
        </w:rPr>
        <w:t xml:space="preserve"> </w:t>
      </w:r>
      <w:r>
        <w:rPr>
          <w:spacing w:val="-3"/>
        </w:rPr>
        <w:t>that</w:t>
      </w:r>
      <w:r>
        <w:rPr>
          <w:spacing w:val="10"/>
        </w:rPr>
        <w:t xml:space="preserve"> </w:t>
      </w:r>
      <w:r>
        <w:rPr>
          <w:spacing w:val="-3"/>
        </w:rPr>
        <w:t>this</w:t>
      </w:r>
      <w:r>
        <w:rPr>
          <w:spacing w:val="9"/>
        </w:rPr>
        <w:t xml:space="preserve"> </w:t>
      </w:r>
      <w:r>
        <w:rPr>
          <w:spacing w:val="-3"/>
        </w:rPr>
        <w:t>will</w:t>
      </w:r>
      <w:r>
        <w:rPr>
          <w:spacing w:val="10"/>
        </w:rPr>
        <w:t xml:space="preserve"> </w:t>
      </w:r>
      <w:r>
        <w:rPr>
          <w:spacing w:val="-3"/>
        </w:rPr>
        <w:t>require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3"/>
        </w:rPr>
        <w:t>input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3"/>
        </w:rPr>
        <w:t>range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3"/>
        </w:rPr>
        <w:t>agencies</w:t>
      </w:r>
      <w:r>
        <w:rPr>
          <w:spacing w:val="10"/>
        </w:rPr>
        <w:t xml:space="preserve"> </w:t>
      </w:r>
      <w:r>
        <w:rPr>
          <w:spacing w:val="-2"/>
        </w:rPr>
        <w:t>and</w:t>
      </w:r>
      <w:r>
        <w:rPr>
          <w:spacing w:val="9"/>
        </w:rPr>
        <w:t xml:space="preserve"> </w:t>
      </w:r>
      <w:r>
        <w:rPr>
          <w:spacing w:val="-3"/>
        </w:rPr>
        <w:t>practitioners</w:t>
      </w:r>
      <w:r>
        <w:rPr>
          <w:spacing w:val="10"/>
        </w:rPr>
        <w:t xml:space="preserve"> </w:t>
      </w:r>
      <w:r>
        <w:rPr>
          <w:spacing w:val="-2"/>
        </w:rPr>
        <w:t>to</w:t>
      </w:r>
      <w:r>
        <w:rPr>
          <w:spacing w:val="62"/>
        </w:rPr>
        <w:t xml:space="preserve"> </w:t>
      </w:r>
      <w:r>
        <w:rPr>
          <w:spacing w:val="-3"/>
        </w:rPr>
        <w:t>ensure</w:t>
      </w:r>
      <w:r>
        <w:rPr>
          <w:spacing w:val="39"/>
        </w:rPr>
        <w:t xml:space="preserve"> </w:t>
      </w:r>
      <w:r>
        <w:rPr>
          <w:spacing w:val="-3"/>
        </w:rPr>
        <w:t>that</w:t>
      </w:r>
      <w:r>
        <w:rPr>
          <w:spacing w:val="40"/>
        </w:rPr>
        <w:t xml:space="preserve"> </w:t>
      </w:r>
      <w:r>
        <w:rPr>
          <w:spacing w:val="-3"/>
        </w:rPr>
        <w:t>safe</w:t>
      </w:r>
      <w:r>
        <w:rPr>
          <w:spacing w:val="40"/>
        </w:rPr>
        <w:t xml:space="preserve"> </w:t>
      </w:r>
      <w:r>
        <w:rPr>
          <w:spacing w:val="-2"/>
        </w:rPr>
        <w:t>and</w:t>
      </w:r>
      <w:r>
        <w:rPr>
          <w:spacing w:val="40"/>
        </w:rPr>
        <w:t xml:space="preserve"> </w:t>
      </w:r>
      <w:r>
        <w:rPr>
          <w:spacing w:val="-3"/>
        </w:rPr>
        <w:t>sustainable</w:t>
      </w:r>
      <w:r>
        <w:rPr>
          <w:spacing w:val="39"/>
        </w:rPr>
        <w:t xml:space="preserve"> </w:t>
      </w:r>
      <w:r>
        <w:rPr>
          <w:spacing w:val="-3"/>
        </w:rPr>
        <w:t>procedures</w:t>
      </w:r>
      <w:r>
        <w:rPr>
          <w:spacing w:val="40"/>
        </w:rPr>
        <w:t xml:space="preserve"> </w:t>
      </w:r>
      <w:r>
        <w:rPr>
          <w:spacing w:val="-2"/>
        </w:rPr>
        <w:t>are</w:t>
      </w:r>
      <w:r>
        <w:rPr>
          <w:spacing w:val="40"/>
        </w:rPr>
        <w:t xml:space="preserve"> </w:t>
      </w:r>
      <w:r>
        <w:rPr>
          <w:spacing w:val="-2"/>
        </w:rPr>
        <w:t>put</w:t>
      </w:r>
      <w:r>
        <w:rPr>
          <w:spacing w:val="40"/>
        </w:rPr>
        <w:t xml:space="preserve"> </w:t>
      </w:r>
      <w:r>
        <w:rPr>
          <w:spacing w:val="-2"/>
        </w:rPr>
        <w:t>in</w:t>
      </w:r>
      <w:r>
        <w:rPr>
          <w:spacing w:val="40"/>
        </w:rPr>
        <w:t xml:space="preserve"> </w:t>
      </w:r>
      <w:r>
        <w:rPr>
          <w:spacing w:val="-3"/>
        </w:rPr>
        <w:t>place,</w:t>
      </w:r>
      <w:r>
        <w:rPr>
          <w:spacing w:val="39"/>
        </w:rPr>
        <w:t xml:space="preserve"> </w:t>
      </w:r>
      <w:r>
        <w:rPr>
          <w:spacing w:val="-3"/>
        </w:rPr>
        <w:t>within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3"/>
        </w:rPr>
        <w:t>child</w:t>
      </w:r>
      <w:r>
        <w:rPr>
          <w:spacing w:val="40"/>
        </w:rPr>
        <w:t xml:space="preserve"> </w:t>
      </w:r>
      <w:r>
        <w:rPr>
          <w:spacing w:val="-3"/>
        </w:rPr>
        <w:t>centred</w:t>
      </w:r>
      <w:r>
        <w:rPr>
          <w:spacing w:val="58"/>
        </w:rPr>
        <w:t xml:space="preserve"> </w:t>
      </w:r>
      <w:r>
        <w:rPr>
          <w:spacing w:val="-3"/>
        </w:rPr>
        <w:t>approach.</w:t>
      </w:r>
    </w:p>
    <w:p w:rsidR="005E19B1" w:rsidRDefault="005E19B1" w:rsidP="005E19B1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5E19B1" w:rsidRDefault="005E19B1" w:rsidP="005E19B1">
      <w:pPr>
        <w:pStyle w:val="BodyText"/>
        <w:numPr>
          <w:ilvl w:val="1"/>
          <w:numId w:val="7"/>
        </w:numPr>
        <w:tabs>
          <w:tab w:val="left" w:pos="869"/>
        </w:tabs>
        <w:kinsoku w:val="0"/>
        <w:overflowPunct w:val="0"/>
        <w:spacing w:line="260" w:lineRule="auto"/>
        <w:ind w:left="869" w:right="215" w:hanging="709"/>
        <w:jc w:val="both"/>
      </w:pPr>
      <w:r>
        <w:rPr>
          <w:spacing w:val="-2"/>
        </w:rPr>
        <w:t>In</w:t>
      </w:r>
      <w:r>
        <w:rPr>
          <w:spacing w:val="29"/>
        </w:rPr>
        <w:t xml:space="preserve"> </w:t>
      </w:r>
      <w:r>
        <w:rPr>
          <w:spacing w:val="-3"/>
        </w:rPr>
        <w:t>order</w:t>
      </w:r>
      <w:r>
        <w:rPr>
          <w:spacing w:val="30"/>
        </w:rPr>
        <w:t xml:space="preserve"> </w:t>
      </w:r>
      <w:r>
        <w:rPr>
          <w:spacing w:val="-2"/>
        </w:rPr>
        <w:t>to</w:t>
      </w:r>
      <w:r>
        <w:rPr>
          <w:spacing w:val="29"/>
        </w:rPr>
        <w:t xml:space="preserve"> </w:t>
      </w:r>
      <w:r>
        <w:rPr>
          <w:spacing w:val="-3"/>
        </w:rPr>
        <w:t>ensure</w:t>
      </w:r>
      <w:r>
        <w:rPr>
          <w:spacing w:val="30"/>
        </w:rPr>
        <w:t xml:space="preserve"> </w:t>
      </w:r>
      <w:r>
        <w:rPr>
          <w:spacing w:val="-3"/>
        </w:rPr>
        <w:t>that</w:t>
      </w:r>
      <w:r>
        <w:rPr>
          <w:spacing w:val="29"/>
        </w:rPr>
        <w:t xml:space="preserve"> </w:t>
      </w:r>
      <w:r>
        <w:rPr>
          <w:spacing w:val="-3"/>
        </w:rPr>
        <w:t>local</w:t>
      </w:r>
      <w:r>
        <w:rPr>
          <w:spacing w:val="30"/>
        </w:rPr>
        <w:t xml:space="preserve"> </w:t>
      </w:r>
      <w:r>
        <w:rPr>
          <w:spacing w:val="-3"/>
        </w:rPr>
        <w:t>schools</w:t>
      </w:r>
      <w:r>
        <w:rPr>
          <w:spacing w:val="29"/>
        </w:rPr>
        <w:t xml:space="preserve"> </w:t>
      </w:r>
      <w:r>
        <w:rPr>
          <w:spacing w:val="-3"/>
        </w:rPr>
        <w:t>were</w:t>
      </w:r>
      <w:r>
        <w:rPr>
          <w:spacing w:val="30"/>
        </w:rPr>
        <w:t xml:space="preserve"> </w:t>
      </w:r>
      <w:r>
        <w:rPr>
          <w:spacing w:val="-3"/>
        </w:rPr>
        <w:t>supported</w:t>
      </w:r>
      <w:r>
        <w:rPr>
          <w:spacing w:val="29"/>
        </w:rPr>
        <w:t xml:space="preserve"> </w:t>
      </w:r>
      <w:r>
        <w:rPr>
          <w:spacing w:val="-2"/>
        </w:rPr>
        <w:t>to</w:t>
      </w:r>
      <w:r>
        <w:rPr>
          <w:spacing w:val="30"/>
        </w:rPr>
        <w:t xml:space="preserve"> </w:t>
      </w:r>
      <w:r>
        <w:rPr>
          <w:spacing w:val="-3"/>
        </w:rPr>
        <w:t>meet</w:t>
      </w:r>
      <w:r>
        <w:rPr>
          <w:spacing w:val="29"/>
        </w:rPr>
        <w:t xml:space="preserve"> </w:t>
      </w:r>
      <w:r>
        <w:rPr>
          <w:spacing w:val="-2"/>
        </w:rPr>
        <w:t>the</w:t>
      </w:r>
      <w:r>
        <w:rPr>
          <w:spacing w:val="30"/>
        </w:rPr>
        <w:t xml:space="preserve"> </w:t>
      </w:r>
      <w:r>
        <w:rPr>
          <w:spacing w:val="-3"/>
        </w:rPr>
        <w:t>requirements</w:t>
      </w:r>
      <w:r>
        <w:rPr>
          <w:spacing w:val="29"/>
        </w:rPr>
        <w:t xml:space="preserve"> </w:t>
      </w:r>
      <w:r>
        <w:rPr>
          <w:spacing w:val="-2"/>
        </w:rPr>
        <w:t>of</w:t>
      </w:r>
      <w:r>
        <w:rPr>
          <w:spacing w:val="30"/>
        </w:rPr>
        <w:t xml:space="preserve"> </w:t>
      </w:r>
      <w:r>
        <w:rPr>
          <w:spacing w:val="-2"/>
        </w:rPr>
        <w:t>the</w:t>
      </w:r>
      <w:r>
        <w:rPr>
          <w:spacing w:val="64"/>
        </w:rPr>
        <w:t xml:space="preserve"> </w:t>
      </w:r>
      <w:r>
        <w:rPr>
          <w:spacing w:val="-3"/>
        </w:rPr>
        <w:t>revised</w:t>
      </w:r>
      <w:r>
        <w:rPr>
          <w:spacing w:val="-4"/>
        </w:rPr>
        <w:t xml:space="preserve"> </w:t>
      </w:r>
      <w:r>
        <w:rPr>
          <w:spacing w:val="-3"/>
        </w:rPr>
        <w:t xml:space="preserve">guidance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seeking </w:t>
      </w:r>
      <w:r>
        <w:rPr>
          <w:spacing w:val="-2"/>
        </w:rPr>
        <w:t>to</w:t>
      </w:r>
      <w:r>
        <w:rPr>
          <w:spacing w:val="-3"/>
        </w:rPr>
        <w:t xml:space="preserve"> respond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co-ordinated manner </w:t>
      </w:r>
      <w:r>
        <w:rPr>
          <w:spacing w:val="-2"/>
        </w:rPr>
        <w:t>to</w:t>
      </w:r>
      <w:r>
        <w:rPr>
          <w:spacing w:val="-3"/>
        </w:rPr>
        <w:t xml:space="preserve"> pupils</w:t>
      </w:r>
      <w:r>
        <w:rPr>
          <w:spacing w:val="-4"/>
        </w:rPr>
        <w:t xml:space="preserve"> </w:t>
      </w:r>
      <w:r>
        <w:rPr>
          <w:spacing w:val="-3"/>
        </w:rPr>
        <w:t>with more</w:t>
      </w:r>
      <w:r>
        <w:rPr>
          <w:spacing w:val="64"/>
        </w:rPr>
        <w:t xml:space="preserve"> </w:t>
      </w:r>
      <w:r>
        <w:rPr>
          <w:spacing w:val="-3"/>
        </w:rPr>
        <w:t>complex</w:t>
      </w:r>
      <w:r>
        <w:rPr>
          <w:spacing w:val="-5"/>
        </w:rPr>
        <w:t xml:space="preserve"> </w:t>
      </w:r>
      <w:r>
        <w:rPr>
          <w:spacing w:val="-3"/>
        </w:rPr>
        <w:t>conditions</w:t>
      </w:r>
      <w:r>
        <w:rPr>
          <w:spacing w:val="-5"/>
        </w:rPr>
        <w:t xml:space="preserve"> </w:t>
      </w:r>
      <w:r>
        <w:rPr>
          <w:spacing w:val="-3"/>
        </w:rPr>
        <w:t>than</w:t>
      </w:r>
      <w:r>
        <w:rPr>
          <w:spacing w:val="-4"/>
        </w:rPr>
        <w:t xml:space="preserve"> </w:t>
      </w:r>
      <w:r>
        <w:rPr>
          <w:spacing w:val="-2"/>
        </w:rPr>
        <w:t>had</w:t>
      </w:r>
      <w:r>
        <w:rPr>
          <w:spacing w:val="-5"/>
        </w:rPr>
        <w:t xml:space="preserve"> </w:t>
      </w:r>
      <w:r>
        <w:rPr>
          <w:spacing w:val="-3"/>
        </w:rPr>
        <w:t>been</w:t>
      </w:r>
      <w:r>
        <w:rPr>
          <w:spacing w:val="-4"/>
        </w:rPr>
        <w:t xml:space="preserve"> </w:t>
      </w:r>
      <w:r>
        <w:rPr>
          <w:spacing w:val="-2"/>
        </w:rPr>
        <w:t>met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past,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Task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3"/>
        </w:rPr>
        <w:t>Finish</w:t>
      </w:r>
      <w:r>
        <w:rPr>
          <w:spacing w:val="-5"/>
        </w:rPr>
        <w:t xml:space="preserve"> </w:t>
      </w:r>
      <w:r>
        <w:rPr>
          <w:spacing w:val="-3"/>
        </w:rPr>
        <w:t>Group</w:t>
      </w:r>
      <w:r>
        <w:rPr>
          <w:spacing w:val="-4"/>
        </w:rPr>
        <w:t xml:space="preserve"> </w:t>
      </w:r>
      <w:r>
        <w:rPr>
          <w:spacing w:val="-2"/>
        </w:rPr>
        <w:t>was</w:t>
      </w:r>
      <w:r>
        <w:rPr>
          <w:spacing w:val="-5"/>
        </w:rPr>
        <w:t xml:space="preserve"> </w:t>
      </w:r>
      <w:r>
        <w:rPr>
          <w:spacing w:val="-3"/>
        </w:rPr>
        <w:t>recently</w:t>
      </w:r>
      <w:r>
        <w:rPr>
          <w:spacing w:val="58"/>
        </w:rPr>
        <w:t xml:space="preserve"> </w:t>
      </w:r>
      <w:r>
        <w:rPr>
          <w:spacing w:val="-3"/>
        </w:rPr>
        <w:t>convened</w:t>
      </w:r>
      <w:r>
        <w:rPr>
          <w:spacing w:val="-8"/>
        </w:rPr>
        <w:t xml:space="preserve"> </w:t>
      </w:r>
      <w:r>
        <w:rPr>
          <w:spacing w:val="-3"/>
        </w:rPr>
        <w:t>comprising</w:t>
      </w:r>
      <w:r>
        <w:rPr>
          <w:spacing w:val="-8"/>
        </w:rPr>
        <w:t xml:space="preserve"> </w:t>
      </w:r>
      <w:r>
        <w:rPr>
          <w:spacing w:val="-3"/>
        </w:rPr>
        <w:t>Local</w:t>
      </w:r>
      <w:r>
        <w:rPr>
          <w:spacing w:val="-8"/>
        </w:rPr>
        <w:t xml:space="preserve"> </w:t>
      </w:r>
      <w:r>
        <w:rPr>
          <w:spacing w:val="-3"/>
        </w:rPr>
        <w:t>Authority,</w:t>
      </w:r>
      <w:r>
        <w:rPr>
          <w:spacing w:val="-8"/>
        </w:rPr>
        <w:t xml:space="preserve"> </w:t>
      </w:r>
      <w:r>
        <w:rPr>
          <w:spacing w:val="-3"/>
        </w:rPr>
        <w:t>Health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3"/>
        </w:rPr>
        <w:t>schools</w:t>
      </w:r>
      <w:r>
        <w:rPr>
          <w:spacing w:val="-8"/>
        </w:rPr>
        <w:t xml:space="preserve"> </w:t>
      </w:r>
      <w:r>
        <w:rPr>
          <w:spacing w:val="-3"/>
        </w:rPr>
        <w:t>representatives.</w:t>
      </w:r>
    </w:p>
    <w:p w:rsidR="005E19B1" w:rsidRDefault="005E19B1" w:rsidP="005E19B1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5E19B1" w:rsidRDefault="005E19B1" w:rsidP="005E19B1">
      <w:pPr>
        <w:pStyle w:val="BodyText"/>
        <w:numPr>
          <w:ilvl w:val="1"/>
          <w:numId w:val="7"/>
        </w:numPr>
        <w:tabs>
          <w:tab w:val="left" w:pos="869"/>
        </w:tabs>
        <w:kinsoku w:val="0"/>
        <w:overflowPunct w:val="0"/>
        <w:ind w:left="869" w:hanging="709"/>
      </w:pPr>
      <w:r>
        <w:rPr>
          <w:spacing w:val="-3"/>
        </w:rPr>
        <w:t>This</w:t>
      </w:r>
      <w:r>
        <w:rPr>
          <w:spacing w:val="16"/>
        </w:rPr>
        <w:t xml:space="preserve"> </w:t>
      </w:r>
      <w:r>
        <w:rPr>
          <w:spacing w:val="-3"/>
        </w:rPr>
        <w:t>protocol</w:t>
      </w:r>
      <w:r>
        <w:rPr>
          <w:spacing w:val="17"/>
        </w:rPr>
        <w:t xml:space="preserve"> </w:t>
      </w:r>
      <w:r>
        <w:rPr>
          <w:spacing w:val="-2"/>
        </w:rPr>
        <w:t>has</w:t>
      </w:r>
      <w:r>
        <w:rPr>
          <w:spacing w:val="16"/>
        </w:rPr>
        <w:t xml:space="preserve"> </w:t>
      </w:r>
      <w:r>
        <w:rPr>
          <w:spacing w:val="-3"/>
        </w:rPr>
        <w:t>been</w:t>
      </w:r>
      <w:r>
        <w:rPr>
          <w:spacing w:val="17"/>
        </w:rPr>
        <w:t xml:space="preserve"> </w:t>
      </w:r>
      <w:r>
        <w:rPr>
          <w:spacing w:val="-3"/>
        </w:rPr>
        <w:t>drawn</w:t>
      </w:r>
      <w:r>
        <w:rPr>
          <w:spacing w:val="16"/>
        </w:rPr>
        <w:t xml:space="preserve"> </w:t>
      </w:r>
      <w:r>
        <w:rPr>
          <w:spacing w:val="-2"/>
        </w:rPr>
        <w:t>up</w:t>
      </w:r>
      <w:r>
        <w:rPr>
          <w:spacing w:val="17"/>
        </w:rPr>
        <w:t xml:space="preserve"> </w:t>
      </w:r>
      <w:r>
        <w:rPr>
          <w:spacing w:val="-2"/>
        </w:rPr>
        <w:t>by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17"/>
        </w:rPr>
        <w:t xml:space="preserve"> </w:t>
      </w:r>
      <w:r>
        <w:rPr>
          <w:spacing w:val="-3"/>
        </w:rPr>
        <w:t>Task</w:t>
      </w:r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17"/>
        </w:rPr>
        <w:t xml:space="preserve"> </w:t>
      </w:r>
      <w:r>
        <w:rPr>
          <w:spacing w:val="-3"/>
        </w:rPr>
        <w:t>Finish</w:t>
      </w:r>
      <w:r>
        <w:rPr>
          <w:spacing w:val="16"/>
        </w:rPr>
        <w:t xml:space="preserve"> </w:t>
      </w:r>
      <w:r>
        <w:rPr>
          <w:spacing w:val="-3"/>
        </w:rPr>
        <w:t>Group</w:t>
      </w:r>
      <w:r>
        <w:rPr>
          <w:spacing w:val="17"/>
        </w:rPr>
        <w:t xml:space="preserve"> </w:t>
      </w:r>
      <w:r>
        <w:rPr>
          <w:spacing w:val="-2"/>
        </w:rPr>
        <w:t>and</w:t>
      </w:r>
      <w:r>
        <w:rPr>
          <w:spacing w:val="16"/>
        </w:rPr>
        <w:t xml:space="preserve"> </w:t>
      </w:r>
      <w:r>
        <w:rPr>
          <w:spacing w:val="-3"/>
        </w:rPr>
        <w:t>aims</w:t>
      </w:r>
      <w:r>
        <w:rPr>
          <w:spacing w:val="17"/>
        </w:rPr>
        <w:t xml:space="preserve"> </w:t>
      </w:r>
      <w:r>
        <w:rPr>
          <w:spacing w:val="-2"/>
        </w:rPr>
        <w:t>to</w:t>
      </w:r>
      <w:r>
        <w:rPr>
          <w:spacing w:val="16"/>
        </w:rPr>
        <w:t xml:space="preserve"> </w:t>
      </w:r>
      <w:r>
        <w:rPr>
          <w:spacing w:val="-3"/>
        </w:rPr>
        <w:t>provide</w:t>
      </w:r>
      <w:r>
        <w:rPr>
          <w:spacing w:val="17"/>
        </w:rPr>
        <w:t xml:space="preserve"> </w:t>
      </w:r>
      <w:r>
        <w:t>a</w:t>
      </w:r>
    </w:p>
    <w:p w:rsidR="005E19B1" w:rsidRDefault="005E19B1" w:rsidP="005E19B1">
      <w:pPr>
        <w:pStyle w:val="BodyText"/>
        <w:numPr>
          <w:ilvl w:val="1"/>
          <w:numId w:val="7"/>
        </w:numPr>
        <w:tabs>
          <w:tab w:val="left" w:pos="869"/>
        </w:tabs>
        <w:kinsoku w:val="0"/>
        <w:overflowPunct w:val="0"/>
        <w:ind w:left="869" w:hanging="709"/>
        <w:sectPr w:rsidR="005E19B1">
          <w:pgSz w:w="11910" w:h="16840"/>
          <w:pgMar w:top="1580" w:right="1100" w:bottom="1320" w:left="1280" w:header="0" w:footer="1124" w:gutter="0"/>
          <w:cols w:space="720"/>
          <w:noEndnote/>
        </w:sectPr>
      </w:pPr>
    </w:p>
    <w:p w:rsidR="005E19B1" w:rsidRDefault="005E19B1" w:rsidP="005E19B1">
      <w:pPr>
        <w:pStyle w:val="BodyText"/>
        <w:kinsoku w:val="0"/>
        <w:overflowPunct w:val="0"/>
        <w:spacing w:before="55" w:line="260" w:lineRule="auto"/>
        <w:ind w:left="869"/>
      </w:pPr>
      <w:r>
        <w:rPr>
          <w:spacing w:val="-3"/>
        </w:rPr>
        <w:lastRenderedPageBreak/>
        <w:t>framework</w:t>
      </w:r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informed</w:t>
      </w:r>
      <w:r>
        <w:rPr>
          <w:spacing w:val="-6"/>
        </w:rPr>
        <w:t xml:space="preserve"> </w:t>
      </w:r>
      <w:r>
        <w:rPr>
          <w:spacing w:val="-3"/>
        </w:rPr>
        <w:t>decision</w:t>
      </w:r>
      <w:r>
        <w:rPr>
          <w:spacing w:val="-6"/>
        </w:rPr>
        <w:t xml:space="preserve"> </w:t>
      </w:r>
      <w:r>
        <w:rPr>
          <w:spacing w:val="-3"/>
        </w:rPr>
        <w:t>making</w:t>
      </w:r>
      <w:r>
        <w:rPr>
          <w:spacing w:val="-7"/>
        </w:rPr>
        <w:t xml:space="preserve"> </w:t>
      </w:r>
      <w:r>
        <w:rPr>
          <w:spacing w:val="-2"/>
        </w:rPr>
        <w:t>by</w:t>
      </w:r>
      <w:r>
        <w:rPr>
          <w:spacing w:val="-6"/>
        </w:rPr>
        <w:t xml:space="preserve"> </w:t>
      </w:r>
      <w:r>
        <w:rPr>
          <w:spacing w:val="-3"/>
        </w:rPr>
        <w:t>governing</w:t>
      </w:r>
      <w:r>
        <w:rPr>
          <w:spacing w:val="-6"/>
        </w:rPr>
        <w:t xml:space="preserve"> </w:t>
      </w:r>
      <w:r>
        <w:rPr>
          <w:spacing w:val="-3"/>
        </w:rPr>
        <w:t>bodies</w:t>
      </w:r>
      <w:r>
        <w:rPr>
          <w:spacing w:val="-7"/>
        </w:rPr>
        <w:t xml:space="preserve"> </w:t>
      </w:r>
      <w:r>
        <w:rPr>
          <w:spacing w:val="-3"/>
        </w:rPr>
        <w:t>when</w:t>
      </w:r>
      <w:r>
        <w:rPr>
          <w:spacing w:val="-6"/>
        </w:rPr>
        <w:t xml:space="preserve"> </w:t>
      </w:r>
      <w:r>
        <w:rPr>
          <w:spacing w:val="-3"/>
        </w:rPr>
        <w:t>seeking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respond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62"/>
        </w:rPr>
        <w:t xml:space="preserve"> </w:t>
      </w:r>
      <w:r>
        <w:rPr>
          <w:spacing w:val="-3"/>
        </w:rPr>
        <w:t>requests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3"/>
        </w:rPr>
        <w:t>support</w:t>
      </w:r>
      <w:r>
        <w:rPr>
          <w:spacing w:val="-8"/>
        </w:rPr>
        <w:t xml:space="preserve"> </w:t>
      </w:r>
      <w:r>
        <w:rPr>
          <w:spacing w:val="-3"/>
        </w:rPr>
        <w:t>pupils</w:t>
      </w:r>
      <w:r>
        <w:rPr>
          <w:spacing w:val="-7"/>
        </w:rPr>
        <w:t xml:space="preserve"> </w:t>
      </w:r>
      <w:r>
        <w:rPr>
          <w:spacing w:val="-3"/>
        </w:rPr>
        <w:t>with</w:t>
      </w:r>
      <w:r>
        <w:rPr>
          <w:spacing w:val="-8"/>
        </w:rPr>
        <w:t xml:space="preserve"> </w:t>
      </w:r>
      <w:r>
        <w:rPr>
          <w:spacing w:val="-3"/>
        </w:rPr>
        <w:t>medical</w:t>
      </w:r>
      <w:r>
        <w:rPr>
          <w:spacing w:val="-7"/>
        </w:rPr>
        <w:t xml:space="preserve"> </w:t>
      </w:r>
      <w:r>
        <w:rPr>
          <w:spacing w:val="-3"/>
        </w:rPr>
        <w:t>needs</w:t>
      </w:r>
      <w:r>
        <w:rPr>
          <w:spacing w:val="-7"/>
        </w:rPr>
        <w:t xml:space="preserve"> </w:t>
      </w:r>
      <w:r>
        <w:rPr>
          <w:spacing w:val="-2"/>
        </w:rPr>
        <w:t>as</w:t>
      </w:r>
      <w:r>
        <w:rPr>
          <w:spacing w:val="-8"/>
        </w:rPr>
        <w:t xml:space="preserve"> </w:t>
      </w:r>
      <w:r>
        <w:rPr>
          <w:spacing w:val="-3"/>
        </w:rPr>
        <w:t>these</w:t>
      </w:r>
      <w:r>
        <w:rPr>
          <w:spacing w:val="-7"/>
        </w:rPr>
        <w:t xml:space="preserve"> </w:t>
      </w:r>
      <w:r>
        <w:rPr>
          <w:spacing w:val="-3"/>
        </w:rPr>
        <w:t>arise.</w:t>
      </w:r>
    </w:p>
    <w:p w:rsidR="005E19B1" w:rsidRDefault="005E19B1" w:rsidP="005E19B1">
      <w:pPr>
        <w:pStyle w:val="BodyText"/>
        <w:kinsoku w:val="0"/>
        <w:overflowPunct w:val="0"/>
        <w:spacing w:before="2"/>
        <w:ind w:left="0"/>
        <w:rPr>
          <w:sz w:val="28"/>
          <w:szCs w:val="28"/>
        </w:rPr>
      </w:pPr>
    </w:p>
    <w:p w:rsidR="005E19B1" w:rsidRDefault="005E19B1" w:rsidP="005E19B1">
      <w:pPr>
        <w:pStyle w:val="Heading2"/>
        <w:tabs>
          <w:tab w:val="left" w:pos="879"/>
        </w:tabs>
        <w:kinsoku w:val="0"/>
        <w:overflowPunct w:val="0"/>
        <w:ind w:left="160"/>
        <w:rPr>
          <w:b w:val="0"/>
          <w:bCs w:val="0"/>
        </w:rPr>
      </w:pPr>
      <w:r>
        <w:rPr>
          <w:spacing w:val="-1"/>
        </w:rPr>
        <w:t>4.0</w:t>
      </w:r>
      <w:r>
        <w:rPr>
          <w:spacing w:val="-1"/>
        </w:rPr>
        <w:tab/>
        <w:t>Legal</w:t>
      </w:r>
      <w:r>
        <w:rPr>
          <w:spacing w:val="-6"/>
        </w:rPr>
        <w:t xml:space="preserve"> </w:t>
      </w:r>
      <w:r>
        <w:rPr>
          <w:spacing w:val="-1"/>
        </w:rPr>
        <w:t>Context</w:t>
      </w:r>
    </w:p>
    <w:p w:rsidR="005E19B1" w:rsidRDefault="005E19B1" w:rsidP="005E19B1">
      <w:pPr>
        <w:pStyle w:val="BodyText"/>
        <w:kinsoku w:val="0"/>
        <w:overflowPunct w:val="0"/>
        <w:spacing w:before="1"/>
        <w:ind w:left="0"/>
        <w:rPr>
          <w:b/>
          <w:bCs/>
          <w:sz w:val="25"/>
          <w:szCs w:val="25"/>
        </w:rPr>
      </w:pPr>
    </w:p>
    <w:p w:rsidR="005E19B1" w:rsidRDefault="005E19B1" w:rsidP="005E19B1">
      <w:pPr>
        <w:pStyle w:val="BodyText"/>
        <w:numPr>
          <w:ilvl w:val="1"/>
          <w:numId w:val="6"/>
        </w:numPr>
        <w:tabs>
          <w:tab w:val="left" w:pos="869"/>
        </w:tabs>
        <w:kinsoku w:val="0"/>
        <w:overflowPunct w:val="0"/>
        <w:ind w:left="869" w:right="172" w:hanging="709"/>
        <w:jc w:val="both"/>
      </w:pPr>
      <w:r>
        <w:rPr>
          <w:spacing w:val="-1"/>
        </w:rPr>
        <w:t>Section</w:t>
      </w:r>
      <w:r>
        <w:rPr>
          <w:spacing w:val="17"/>
        </w:rPr>
        <w:t xml:space="preserve"> </w:t>
      </w:r>
      <w:r>
        <w:rPr>
          <w:spacing w:val="-1"/>
        </w:rPr>
        <w:t>11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Children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Families</w:t>
      </w:r>
      <w:r>
        <w:rPr>
          <w:spacing w:val="17"/>
        </w:rPr>
        <w:t xml:space="preserve"> </w:t>
      </w:r>
      <w:r>
        <w:rPr>
          <w:spacing w:val="-1"/>
        </w:rPr>
        <w:t>Act</w:t>
      </w:r>
      <w:r>
        <w:rPr>
          <w:spacing w:val="17"/>
        </w:rPr>
        <w:t xml:space="preserve"> </w:t>
      </w:r>
      <w:r>
        <w:rPr>
          <w:spacing w:val="-1"/>
        </w:rPr>
        <w:t>2014</w:t>
      </w:r>
      <w:r>
        <w:rPr>
          <w:spacing w:val="16"/>
        </w:rPr>
        <w:t xml:space="preserve"> </w:t>
      </w:r>
      <w:r>
        <w:rPr>
          <w:spacing w:val="-1"/>
        </w:rPr>
        <w:t>places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duty</w:t>
      </w:r>
      <w:r>
        <w:rPr>
          <w:spacing w:val="16"/>
        </w:rPr>
        <w:t xml:space="preserve"> </w:t>
      </w:r>
      <w:r>
        <w:rPr>
          <w:spacing w:val="-1"/>
        </w:rPr>
        <w:t>on</w:t>
      </w:r>
      <w:r>
        <w:rPr>
          <w:spacing w:val="17"/>
        </w:rPr>
        <w:t xml:space="preserve"> </w:t>
      </w:r>
      <w:r>
        <w:rPr>
          <w:spacing w:val="-1"/>
        </w:rPr>
        <w:t>Governing</w:t>
      </w:r>
      <w:r>
        <w:rPr>
          <w:spacing w:val="18"/>
        </w:rPr>
        <w:t xml:space="preserve"> </w:t>
      </w:r>
      <w:r>
        <w:rPr>
          <w:spacing w:val="-1"/>
        </w:rPr>
        <w:t>Bodies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maintained</w:t>
      </w:r>
      <w:r>
        <w:rPr>
          <w:spacing w:val="13"/>
        </w:rPr>
        <w:t xml:space="preserve"> </w:t>
      </w:r>
      <w:r>
        <w:t>schools</w:t>
      </w:r>
      <w:r>
        <w:rPr>
          <w:spacing w:val="14"/>
        </w:rPr>
        <w:t xml:space="preserve"> </w:t>
      </w:r>
      <w:r>
        <w:rPr>
          <w:spacing w:val="-1"/>
        </w:rPr>
        <w:t>proprietors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academies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committees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pupil</w:t>
      </w:r>
      <w:r>
        <w:rPr>
          <w:spacing w:val="26"/>
        </w:rPr>
        <w:t xml:space="preserve"> </w:t>
      </w:r>
      <w:r>
        <w:t>referral</w:t>
      </w:r>
      <w:r>
        <w:rPr>
          <w:spacing w:val="10"/>
        </w:rPr>
        <w:t xml:space="preserve"> </w:t>
      </w:r>
      <w:r>
        <w:rPr>
          <w:spacing w:val="-1"/>
        </w:rPr>
        <w:t>units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t>make</w:t>
      </w:r>
      <w:r>
        <w:rPr>
          <w:spacing w:val="11"/>
        </w:rPr>
        <w:t xml:space="preserve"> </w:t>
      </w:r>
      <w:r>
        <w:rPr>
          <w:spacing w:val="-1"/>
        </w:rPr>
        <w:t>arrangements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t>supporting</w:t>
      </w:r>
      <w:r>
        <w:rPr>
          <w:spacing w:val="10"/>
        </w:rPr>
        <w:t xml:space="preserve"> </w:t>
      </w:r>
      <w:r>
        <w:rPr>
          <w:spacing w:val="-1"/>
        </w:rPr>
        <w:t>pupils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10"/>
        </w:rPr>
        <w:t xml:space="preserve"> </w:t>
      </w:r>
      <w:r>
        <w:rPr>
          <w:spacing w:val="-1"/>
        </w:rPr>
        <w:t>their</w:t>
      </w:r>
      <w:r>
        <w:rPr>
          <w:spacing w:val="12"/>
        </w:rPr>
        <w:t xml:space="preserve"> </w:t>
      </w:r>
      <w:r>
        <w:t>schools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t>medical</w:t>
      </w:r>
      <w:r>
        <w:rPr>
          <w:spacing w:val="29"/>
        </w:rPr>
        <w:t xml:space="preserve"> </w:t>
      </w:r>
      <w:r>
        <w:t>conditions.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t>meeting</w:t>
      </w:r>
      <w:r>
        <w:rPr>
          <w:spacing w:val="16"/>
        </w:rPr>
        <w:t xml:space="preserve"> </w:t>
      </w:r>
      <w:r>
        <w:rPr>
          <w:spacing w:val="-1"/>
        </w:rPr>
        <w:t>those</w:t>
      </w:r>
      <w:r>
        <w:rPr>
          <w:spacing w:val="16"/>
        </w:rPr>
        <w:t xml:space="preserve"> </w:t>
      </w:r>
      <w:r>
        <w:rPr>
          <w:spacing w:val="-1"/>
        </w:rPr>
        <w:t>duties</w:t>
      </w:r>
      <w:r>
        <w:rPr>
          <w:spacing w:val="16"/>
        </w:rPr>
        <w:t xml:space="preserve"> </w:t>
      </w:r>
      <w:r>
        <w:rPr>
          <w:spacing w:val="-1"/>
        </w:rPr>
        <w:t>they</w:t>
      </w:r>
      <w:r>
        <w:rPr>
          <w:spacing w:val="17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rPr>
          <w:spacing w:val="-1"/>
        </w:rPr>
        <w:t>have</w:t>
      </w:r>
      <w:r>
        <w:rPr>
          <w:spacing w:val="15"/>
        </w:rPr>
        <w:t xml:space="preserve"> </w:t>
      </w:r>
      <w:r>
        <w:t>regard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Statutory</w:t>
      </w:r>
      <w:r>
        <w:rPr>
          <w:spacing w:val="17"/>
        </w:rPr>
        <w:t xml:space="preserve"> </w:t>
      </w:r>
      <w:r>
        <w:rPr>
          <w:spacing w:val="-1"/>
        </w:rPr>
        <w:t>Guidance</w:t>
      </w:r>
      <w:r>
        <w:rPr>
          <w:spacing w:val="28"/>
        </w:rPr>
        <w:t xml:space="preserve"> </w:t>
      </w:r>
      <w:r>
        <w:rPr>
          <w:spacing w:val="-1"/>
        </w:rPr>
        <w:t>Supporting</w:t>
      </w:r>
      <w:r>
        <w:t xml:space="preserve"> </w:t>
      </w:r>
      <w:r>
        <w:rPr>
          <w:spacing w:val="-1"/>
        </w:rPr>
        <w:t>Pupils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 xml:space="preserve">with </w:t>
      </w:r>
      <w:r>
        <w:t>Medical</w:t>
      </w:r>
      <w:r>
        <w:rPr>
          <w:spacing w:val="-1"/>
        </w:rPr>
        <w:t xml:space="preserve"> Conditions</w:t>
      </w:r>
      <w:r>
        <w:t xml:space="preserve"> (April</w:t>
      </w:r>
      <w:r>
        <w:rPr>
          <w:spacing w:val="-1"/>
        </w:rPr>
        <w:t xml:space="preserve"> 2014).</w:t>
      </w:r>
    </w:p>
    <w:p w:rsidR="005E19B1" w:rsidRDefault="005E19B1" w:rsidP="005E19B1">
      <w:pPr>
        <w:pStyle w:val="BodyText"/>
        <w:kinsoku w:val="0"/>
        <w:overflowPunct w:val="0"/>
        <w:ind w:left="0"/>
      </w:pPr>
    </w:p>
    <w:p w:rsidR="005E19B1" w:rsidRDefault="005E19B1" w:rsidP="005E19B1">
      <w:pPr>
        <w:pStyle w:val="BodyText"/>
        <w:numPr>
          <w:ilvl w:val="1"/>
          <w:numId w:val="6"/>
        </w:numPr>
        <w:tabs>
          <w:tab w:val="left" w:pos="869"/>
        </w:tabs>
        <w:kinsoku w:val="0"/>
        <w:overflowPunct w:val="0"/>
        <w:ind w:left="869" w:right="166" w:hanging="709"/>
        <w:jc w:val="both"/>
      </w:pPr>
      <w:r>
        <w:rPr>
          <w:spacing w:val="-1"/>
        </w:rPr>
        <w:t>St</w:t>
      </w:r>
      <w:r>
        <w:rPr>
          <w:spacing w:val="29"/>
        </w:rPr>
        <w:t xml:space="preserve"> </w:t>
      </w:r>
      <w:r>
        <w:rPr>
          <w:spacing w:val="-1"/>
        </w:rPr>
        <w:t>Helens</w:t>
      </w:r>
      <w:r>
        <w:rPr>
          <w:spacing w:val="30"/>
        </w:rPr>
        <w:t xml:space="preserve"> </w:t>
      </w:r>
      <w:r>
        <w:rPr>
          <w:spacing w:val="-1"/>
        </w:rPr>
        <w:t>Clinical</w:t>
      </w:r>
      <w:r>
        <w:rPr>
          <w:spacing w:val="30"/>
        </w:rPr>
        <w:t xml:space="preserve"> </w:t>
      </w:r>
      <w:r>
        <w:rPr>
          <w:spacing w:val="-1"/>
        </w:rPr>
        <w:t>Commissioning</w:t>
      </w:r>
      <w:r>
        <w:rPr>
          <w:spacing w:val="30"/>
        </w:rPr>
        <w:t xml:space="preserve"> </w:t>
      </w:r>
      <w:r>
        <w:rPr>
          <w:spacing w:val="-1"/>
        </w:rPr>
        <w:t>Group</w:t>
      </w:r>
      <w:r>
        <w:rPr>
          <w:spacing w:val="30"/>
        </w:rPr>
        <w:t xml:space="preserve"> </w:t>
      </w:r>
      <w:r>
        <w:rPr>
          <w:spacing w:val="-1"/>
        </w:rPr>
        <w:t>is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accountable</w:t>
      </w:r>
      <w:r>
        <w:rPr>
          <w:spacing w:val="30"/>
        </w:rPr>
        <w:t xml:space="preserve"> </w:t>
      </w:r>
      <w:r>
        <w:rPr>
          <w:spacing w:val="-1"/>
        </w:rPr>
        <w:t>body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t>commissioner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specialist</w:t>
      </w:r>
      <w:r>
        <w:rPr>
          <w:spacing w:val="25"/>
        </w:rPr>
        <w:t xml:space="preserve"> </w:t>
      </w:r>
      <w:r>
        <w:rPr>
          <w:spacing w:val="-1"/>
        </w:rPr>
        <w:t>paediatric</w:t>
      </w:r>
      <w:r>
        <w:rPr>
          <w:spacing w:val="24"/>
        </w:rPr>
        <w:t xml:space="preserve"> </w:t>
      </w:r>
      <w:r>
        <w:rPr>
          <w:spacing w:val="-1"/>
        </w:rPr>
        <w:t>nursing</w:t>
      </w:r>
      <w:r>
        <w:rPr>
          <w:spacing w:val="25"/>
        </w:rPr>
        <w:t xml:space="preserve"> </w:t>
      </w:r>
      <w:r>
        <w:t>services</w:t>
      </w:r>
      <w:r>
        <w:rPr>
          <w:spacing w:val="24"/>
        </w:rPr>
        <w:t xml:space="preserve"> </w:t>
      </w:r>
      <w:r>
        <w:rPr>
          <w:spacing w:val="-1"/>
        </w:rPr>
        <w:t>that</w:t>
      </w:r>
      <w:r>
        <w:rPr>
          <w:spacing w:val="25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rPr>
          <w:spacing w:val="-1"/>
        </w:rPr>
        <w:t>provide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training,</w:t>
      </w:r>
      <w:r>
        <w:rPr>
          <w:spacing w:val="26"/>
        </w:rPr>
        <w:t xml:space="preserve"> </w:t>
      </w:r>
      <w:r>
        <w:rPr>
          <w:spacing w:val="-1"/>
        </w:rPr>
        <w:t>procedures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t>risk</w:t>
      </w:r>
      <w:r>
        <w:rPr>
          <w:spacing w:val="50"/>
        </w:rPr>
        <w:t xml:space="preserve"> </w:t>
      </w:r>
      <w:r>
        <w:rPr>
          <w:spacing w:val="-1"/>
        </w:rPr>
        <w:t>assessments</w:t>
      </w:r>
      <w:r>
        <w:rPr>
          <w:spacing w:val="51"/>
        </w:rPr>
        <w:t xml:space="preserve"> </w:t>
      </w:r>
      <w:r>
        <w:rPr>
          <w:spacing w:val="-1"/>
        </w:rPr>
        <w:t>for</w:t>
      </w:r>
      <w:r>
        <w:rPr>
          <w:spacing w:val="51"/>
        </w:rPr>
        <w:t xml:space="preserve"> </w:t>
      </w:r>
      <w:r>
        <w:t>medical</w:t>
      </w:r>
      <w:r>
        <w:rPr>
          <w:spacing w:val="50"/>
        </w:rPr>
        <w:t xml:space="preserve"> </w:t>
      </w:r>
      <w:r>
        <w:t>conditions</w:t>
      </w:r>
      <w:r>
        <w:rPr>
          <w:spacing w:val="49"/>
        </w:rPr>
        <w:t xml:space="preserve"> </w:t>
      </w:r>
      <w:r>
        <w:rPr>
          <w:spacing w:val="-1"/>
        </w:rPr>
        <w:t>under</w:t>
      </w:r>
      <w:r>
        <w:rPr>
          <w:spacing w:val="50"/>
        </w:rPr>
        <w:t xml:space="preserve"> </w:t>
      </w:r>
      <w:r>
        <w:rPr>
          <w:spacing w:val="-1"/>
        </w:rPr>
        <w:t>this</w:t>
      </w:r>
      <w:r>
        <w:rPr>
          <w:spacing w:val="51"/>
        </w:rPr>
        <w:t xml:space="preserve"> </w:t>
      </w:r>
      <w:r>
        <w:rPr>
          <w:spacing w:val="-1"/>
        </w:rPr>
        <w:t>protocol.</w:t>
      </w:r>
      <w:r>
        <w:rPr>
          <w:spacing w:val="39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he</w:t>
      </w:r>
      <w:r>
        <w:rPr>
          <w:spacing w:val="38"/>
        </w:rPr>
        <w:t xml:space="preserve"> </w:t>
      </w:r>
      <w:r>
        <w:rPr>
          <w:spacing w:val="-6"/>
        </w:rPr>
        <w:t>Clinical</w:t>
      </w:r>
      <w:r>
        <w:rPr>
          <w:spacing w:val="25"/>
        </w:rPr>
        <w:t xml:space="preserve"> </w:t>
      </w:r>
      <w:r>
        <w:rPr>
          <w:spacing w:val="-6"/>
        </w:rPr>
        <w:t>Commissioning</w:t>
      </w:r>
      <w:r>
        <w:rPr>
          <w:spacing w:val="1"/>
        </w:rPr>
        <w:t xml:space="preserve"> </w:t>
      </w:r>
      <w:r>
        <w:rPr>
          <w:spacing w:val="-6"/>
        </w:rPr>
        <w:t>G</w:t>
      </w:r>
      <w:r>
        <w:rPr>
          <w:spacing w:val="-5"/>
        </w:rPr>
        <w:t>roup</w:t>
      </w:r>
      <w:r>
        <w:rPr>
          <w:spacing w:val="2"/>
        </w:rPr>
        <w:t xml:space="preserve"> </w:t>
      </w:r>
      <w:r>
        <w:rPr>
          <w:spacing w:val="-5"/>
        </w:rPr>
        <w:t>also</w:t>
      </w:r>
      <w:r>
        <w:rPr>
          <w:spacing w:val="1"/>
        </w:rPr>
        <w:t xml:space="preserve"> </w:t>
      </w:r>
      <w:r>
        <w:rPr>
          <w:spacing w:val="-4"/>
        </w:rPr>
        <w:t>has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5"/>
        </w:rPr>
        <w:t>du</w:t>
      </w:r>
      <w:r>
        <w:rPr>
          <w:spacing w:val="-6"/>
        </w:rPr>
        <w:t>t</w:t>
      </w:r>
      <w:r>
        <w:rPr>
          <w:spacing w:val="-5"/>
        </w:rPr>
        <w:t>y</w:t>
      </w:r>
      <w:r>
        <w:rPr>
          <w:spacing w:val="2"/>
        </w:rPr>
        <w:t xml:space="preserve"> </w:t>
      </w:r>
      <w:r>
        <w:rPr>
          <w:spacing w:val="-5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15"/>
        </w:rPr>
        <w:t xml:space="preserve"> </w:t>
      </w:r>
      <w:r>
        <w:t>3</w:t>
      </w:r>
      <w:r>
        <w:rPr>
          <w:spacing w:val="13"/>
        </w:rPr>
        <w:t xml:space="preserve"> </w:t>
      </w:r>
      <w:r>
        <w:rPr>
          <w:spacing w:val="-1"/>
        </w:rPr>
        <w:t>NHS</w:t>
      </w:r>
      <w:r>
        <w:rPr>
          <w:spacing w:val="14"/>
        </w:rPr>
        <w:t xml:space="preserve"> </w:t>
      </w:r>
      <w:r>
        <w:rPr>
          <w:spacing w:val="-1"/>
        </w:rPr>
        <w:t>Act</w:t>
      </w:r>
      <w:r>
        <w:rPr>
          <w:spacing w:val="13"/>
        </w:rPr>
        <w:t xml:space="preserve"> </w:t>
      </w:r>
      <w:r>
        <w:rPr>
          <w:spacing w:val="-1"/>
        </w:rPr>
        <w:t>2006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arrange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provision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t>certain</w:t>
      </w:r>
      <w:r>
        <w:rPr>
          <w:spacing w:val="18"/>
        </w:rPr>
        <w:t xml:space="preserve"> </w:t>
      </w:r>
      <w:r>
        <w:t>specified</w:t>
      </w:r>
      <w:r>
        <w:rPr>
          <w:spacing w:val="17"/>
        </w:rPr>
        <w:t xml:space="preserve"> </w:t>
      </w:r>
      <w:r>
        <w:rPr>
          <w:spacing w:val="-1"/>
        </w:rPr>
        <w:t>health</w:t>
      </w:r>
      <w:r>
        <w:rPr>
          <w:spacing w:val="18"/>
        </w:rPr>
        <w:t xml:space="preserve"> </w:t>
      </w:r>
      <w:r>
        <w:t>services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rPr>
          <w:spacing w:val="-1"/>
        </w:rPr>
        <w:t>extent</w:t>
      </w:r>
      <w:r>
        <w:rPr>
          <w:spacing w:val="18"/>
        </w:rPr>
        <w:t xml:space="preserve"> </w:t>
      </w:r>
      <w:r>
        <w:rPr>
          <w:spacing w:val="-1"/>
        </w:rPr>
        <w:t>as</w:t>
      </w:r>
      <w:r>
        <w:rPr>
          <w:spacing w:val="18"/>
        </w:rPr>
        <w:t xml:space="preserve"> </w:t>
      </w:r>
      <w:r>
        <w:rPr>
          <w:spacing w:val="-1"/>
        </w:rPr>
        <w:t>it</w:t>
      </w:r>
      <w:r>
        <w:rPr>
          <w:spacing w:val="17"/>
        </w:rPr>
        <w:t xml:space="preserve"> </w:t>
      </w:r>
      <w:r>
        <w:t>considers</w:t>
      </w:r>
      <w:r>
        <w:rPr>
          <w:spacing w:val="18"/>
        </w:rPr>
        <w:t xml:space="preserve"> </w:t>
      </w:r>
      <w:r>
        <w:rPr>
          <w:spacing w:val="-1"/>
        </w:rPr>
        <w:t>necessary</w:t>
      </w:r>
      <w:r>
        <w:rPr>
          <w:spacing w:val="27"/>
        </w:rPr>
        <w:t xml:space="preserve"> </w:t>
      </w:r>
      <w:r>
        <w:rPr>
          <w:spacing w:val="-1"/>
        </w:rPr>
        <w:t xml:space="preserve">to </w:t>
      </w:r>
      <w:r>
        <w:t xml:space="preserve">meet </w:t>
      </w:r>
      <w:r>
        <w:rPr>
          <w:spacing w:val="-1"/>
        </w:rPr>
        <w:t>the</w:t>
      </w:r>
      <w:r>
        <w:t xml:space="preserve"> reasonable requirements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persons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whom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 xml:space="preserve">has </w:t>
      </w:r>
      <w:r>
        <w:t xml:space="preserve">responsibility. </w:t>
      </w:r>
      <w:r>
        <w:rPr>
          <w:spacing w:val="-1"/>
        </w:rPr>
        <w:t>This</w:t>
      </w:r>
      <w:r>
        <w:rPr>
          <w:spacing w:val="29"/>
        </w:rPr>
        <w:t xml:space="preserve"> </w:t>
      </w:r>
      <w:r>
        <w:rPr>
          <w:spacing w:val="-1"/>
        </w:rPr>
        <w:t>duty</w:t>
      </w:r>
      <w:r>
        <w:rPr>
          <w:spacing w:val="5"/>
        </w:rPr>
        <w:t xml:space="preserve"> </w:t>
      </w:r>
      <w:r>
        <w:rPr>
          <w:spacing w:val="-1"/>
        </w:rPr>
        <w:t>does</w:t>
      </w:r>
      <w:r>
        <w:rPr>
          <w:spacing w:val="6"/>
        </w:rPr>
        <w:t xml:space="preserve"> </w:t>
      </w:r>
      <w:r>
        <w:rPr>
          <w:spacing w:val="-1"/>
        </w:rPr>
        <w:t>not</w:t>
      </w:r>
      <w:r>
        <w:rPr>
          <w:spacing w:val="6"/>
        </w:rPr>
        <w:t xml:space="preserve"> </w:t>
      </w:r>
      <w:r>
        <w:rPr>
          <w:spacing w:val="-1"/>
        </w:rPr>
        <w:t>apply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relation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service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6"/>
        </w:rPr>
        <w:t xml:space="preserve"> </w:t>
      </w:r>
      <w:r>
        <w:rPr>
          <w:spacing w:val="-1"/>
        </w:rPr>
        <w:t>facility</w:t>
      </w:r>
      <w:r>
        <w:rPr>
          <w:spacing w:val="6"/>
        </w:rPr>
        <w:t xml:space="preserve"> </w:t>
      </w:r>
      <w:r>
        <w:rPr>
          <w:spacing w:val="-1"/>
        </w:rPr>
        <w:t>if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Board</w:t>
      </w:r>
      <w:r>
        <w:rPr>
          <w:spacing w:val="7"/>
        </w:rPr>
        <w:t xml:space="preserve"> </w:t>
      </w:r>
      <w:r>
        <w:rPr>
          <w:spacing w:val="-1"/>
        </w:rPr>
        <w:t>has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duty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arrange</w:t>
      </w:r>
      <w:r>
        <w:rPr>
          <w:spacing w:val="28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its provision.</w:t>
      </w:r>
    </w:p>
    <w:p w:rsidR="005E19B1" w:rsidRDefault="005E19B1" w:rsidP="005E19B1">
      <w:pPr>
        <w:pStyle w:val="BodyText"/>
        <w:kinsoku w:val="0"/>
        <w:overflowPunct w:val="0"/>
        <w:spacing w:before="1"/>
        <w:ind w:left="0"/>
        <w:rPr>
          <w:sz w:val="25"/>
          <w:szCs w:val="25"/>
        </w:rPr>
      </w:pPr>
    </w:p>
    <w:p w:rsidR="005E19B1" w:rsidRDefault="005E19B1" w:rsidP="005E19B1">
      <w:pPr>
        <w:pStyle w:val="BodyText"/>
        <w:numPr>
          <w:ilvl w:val="1"/>
          <w:numId w:val="6"/>
        </w:numPr>
        <w:tabs>
          <w:tab w:val="left" w:pos="869"/>
        </w:tabs>
        <w:kinsoku w:val="0"/>
        <w:overflowPunct w:val="0"/>
        <w:spacing w:line="260" w:lineRule="auto"/>
        <w:ind w:left="869" w:right="218" w:hanging="709"/>
        <w:jc w:val="both"/>
      </w:pPr>
      <w:r>
        <w:rPr>
          <w:spacing w:val="-1"/>
        </w:rPr>
        <w:t>Local</w:t>
      </w:r>
      <w:r>
        <w:rPr>
          <w:spacing w:val="39"/>
        </w:rPr>
        <w:t xml:space="preserve"> </w:t>
      </w:r>
      <w:r>
        <w:rPr>
          <w:spacing w:val="-1"/>
        </w:rPr>
        <w:t>authorities</w:t>
      </w:r>
      <w:r>
        <w:rPr>
          <w:spacing w:val="40"/>
        </w:rPr>
        <w:t xml:space="preserve"> </w:t>
      </w:r>
      <w:r>
        <w:rPr>
          <w:spacing w:val="-1"/>
        </w:rPr>
        <w:t>have</w:t>
      </w:r>
      <w:r>
        <w:rPr>
          <w:spacing w:val="4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duty</w:t>
      </w:r>
      <w:r>
        <w:rPr>
          <w:spacing w:val="40"/>
        </w:rPr>
        <w:t xml:space="preserve"> </w:t>
      </w:r>
      <w:r>
        <w:rPr>
          <w:spacing w:val="-1"/>
        </w:rPr>
        <w:t>under</w:t>
      </w:r>
      <w:r>
        <w:rPr>
          <w:spacing w:val="40"/>
        </w:rPr>
        <w:t xml:space="preserve"> </w:t>
      </w:r>
      <w:r>
        <w:rPr>
          <w:spacing w:val="-1"/>
        </w:rPr>
        <w:t>Section</w:t>
      </w:r>
      <w:r>
        <w:rPr>
          <w:spacing w:val="40"/>
        </w:rPr>
        <w:t xml:space="preserve"> </w:t>
      </w:r>
      <w:r>
        <w:rPr>
          <w:spacing w:val="-1"/>
        </w:rPr>
        <w:t>10</w:t>
      </w:r>
      <w:r>
        <w:rPr>
          <w:spacing w:val="39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Children</w:t>
      </w:r>
      <w:r>
        <w:rPr>
          <w:spacing w:val="40"/>
        </w:rPr>
        <w:t xml:space="preserve"> </w:t>
      </w:r>
      <w:r>
        <w:rPr>
          <w:spacing w:val="-1"/>
        </w:rPr>
        <w:t>Act</w:t>
      </w:r>
      <w:r>
        <w:rPr>
          <w:spacing w:val="40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rPr>
          <w:spacing w:val="-1"/>
        </w:rPr>
        <w:t>promote</w:t>
      </w:r>
      <w:r>
        <w:rPr>
          <w:spacing w:val="39"/>
        </w:rPr>
        <w:t xml:space="preserve"> </w:t>
      </w:r>
      <w:r>
        <w:t>co-</w:t>
      </w:r>
      <w:r>
        <w:rPr>
          <w:spacing w:val="27"/>
        </w:rPr>
        <w:t xml:space="preserve"> </w:t>
      </w:r>
      <w:r>
        <w:rPr>
          <w:spacing w:val="-1"/>
        </w:rPr>
        <w:t>operation</w:t>
      </w:r>
      <w:r>
        <w:rPr>
          <w:spacing w:val="10"/>
        </w:rPr>
        <w:t xml:space="preserve"> </w:t>
      </w:r>
      <w:r>
        <w:rPr>
          <w:spacing w:val="-1"/>
        </w:rPr>
        <w:t>between</w:t>
      </w:r>
      <w:r>
        <w:rPr>
          <w:spacing w:val="11"/>
        </w:rPr>
        <w:t xml:space="preserve"> </w:t>
      </w:r>
      <w:r>
        <w:t>relevant</w:t>
      </w:r>
      <w:r>
        <w:rPr>
          <w:spacing w:val="10"/>
        </w:rPr>
        <w:t xml:space="preserve"> </w:t>
      </w:r>
      <w:r>
        <w:rPr>
          <w:spacing w:val="-1"/>
        </w:rPr>
        <w:t>partners</w:t>
      </w:r>
      <w:r>
        <w:rPr>
          <w:spacing w:val="11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rPr>
          <w:spacing w:val="-1"/>
        </w:rPr>
        <w:t>governing</w:t>
      </w:r>
      <w:r>
        <w:rPr>
          <w:spacing w:val="11"/>
        </w:rPr>
        <w:t xml:space="preserve"> </w:t>
      </w:r>
      <w:r>
        <w:rPr>
          <w:spacing w:val="-1"/>
        </w:rPr>
        <w:t>bodies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t>maintained</w:t>
      </w:r>
      <w:r>
        <w:rPr>
          <w:spacing w:val="10"/>
        </w:rPr>
        <w:t xml:space="preserve"> </w:t>
      </w:r>
      <w:r>
        <w:t>schools,</w:t>
      </w:r>
      <w:r>
        <w:rPr>
          <w:spacing w:val="28"/>
        </w:rPr>
        <w:t xml:space="preserve"> </w:t>
      </w:r>
      <w:r>
        <w:rPr>
          <w:spacing w:val="-1"/>
        </w:rPr>
        <w:t>proprietors</w:t>
      </w:r>
      <w:r>
        <w:rPr>
          <w:spacing w:val="38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rPr>
          <w:spacing w:val="-1"/>
        </w:rPr>
        <w:t>academies,</w:t>
      </w:r>
      <w:r>
        <w:rPr>
          <w:spacing w:val="37"/>
        </w:rPr>
        <w:t xml:space="preserve"> </w:t>
      </w:r>
      <w:r>
        <w:rPr>
          <w:spacing w:val="-1"/>
        </w:rPr>
        <w:t>Clinical</w:t>
      </w:r>
      <w:r>
        <w:rPr>
          <w:spacing w:val="37"/>
        </w:rPr>
        <w:t xml:space="preserve"> </w:t>
      </w:r>
      <w:r>
        <w:rPr>
          <w:spacing w:val="-1"/>
        </w:rPr>
        <w:t>Commissioning</w:t>
      </w:r>
      <w:r>
        <w:rPr>
          <w:spacing w:val="38"/>
        </w:rPr>
        <w:t xml:space="preserve"> </w:t>
      </w:r>
      <w:r>
        <w:rPr>
          <w:spacing w:val="-1"/>
        </w:rPr>
        <w:t>Groups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NHS</w:t>
      </w:r>
      <w:r>
        <w:rPr>
          <w:spacing w:val="37"/>
        </w:rPr>
        <w:t xml:space="preserve"> </w:t>
      </w:r>
      <w:r>
        <w:rPr>
          <w:spacing w:val="-1"/>
        </w:rPr>
        <w:t>England</w:t>
      </w:r>
      <w:r>
        <w:rPr>
          <w:spacing w:val="39"/>
        </w:rPr>
        <w:t xml:space="preserve"> </w:t>
      </w:r>
      <w:r>
        <w:rPr>
          <w:spacing w:val="-1"/>
        </w:rPr>
        <w:t>with</w:t>
      </w:r>
      <w:r>
        <w:rPr>
          <w:spacing w:val="37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view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improving</w:t>
      </w:r>
      <w:r>
        <w:t xml:space="preserve"> </w:t>
      </w:r>
      <w:r>
        <w:rPr>
          <w:spacing w:val="-1"/>
        </w:rPr>
        <w:t>the wellbeing</w:t>
      </w:r>
      <w:r>
        <w:t xml:space="preserve"> </w:t>
      </w:r>
      <w:r>
        <w:rPr>
          <w:spacing w:val="-1"/>
        </w:rPr>
        <w:t>of</w:t>
      </w:r>
      <w:r>
        <w:t xml:space="preserve"> children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physical and</w:t>
      </w:r>
      <w:r>
        <w:t xml:space="preserve"> mental</w:t>
      </w:r>
      <w:r>
        <w:rPr>
          <w:spacing w:val="-1"/>
        </w:rPr>
        <w:t xml:space="preserve"> health.</w:t>
      </w:r>
    </w:p>
    <w:p w:rsidR="005E19B1" w:rsidRDefault="005E19B1" w:rsidP="005E19B1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5E19B1" w:rsidRDefault="005E19B1" w:rsidP="005E19B1">
      <w:pPr>
        <w:pStyle w:val="BodyText"/>
        <w:numPr>
          <w:ilvl w:val="1"/>
          <w:numId w:val="6"/>
        </w:numPr>
        <w:tabs>
          <w:tab w:val="left" w:pos="869"/>
        </w:tabs>
        <w:kinsoku w:val="0"/>
        <w:overflowPunct w:val="0"/>
        <w:spacing w:line="260" w:lineRule="auto"/>
        <w:ind w:left="869" w:right="218" w:hanging="709"/>
        <w:jc w:val="both"/>
      </w:pPr>
      <w:r>
        <w:rPr>
          <w:spacing w:val="-1"/>
        </w:rPr>
        <w:t>Headteachers</w:t>
      </w:r>
      <w:r>
        <w:rPr>
          <w:spacing w:val="15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rPr>
          <w:spacing w:val="-1"/>
        </w:rPr>
        <w:t>ensure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rPr>
          <w:spacing w:val="-1"/>
        </w:rPr>
        <w:t>there</w:t>
      </w:r>
      <w:r>
        <w:rPr>
          <w:spacing w:val="17"/>
        </w:rPr>
        <w:t xml:space="preserve"> </w:t>
      </w:r>
      <w:r>
        <w:rPr>
          <w:spacing w:val="-1"/>
        </w:rPr>
        <w:t>are</w:t>
      </w:r>
      <w:r>
        <w:rPr>
          <w:spacing w:val="15"/>
        </w:rPr>
        <w:t xml:space="preserve"> </w:t>
      </w:r>
      <w:r>
        <w:rPr>
          <w:spacing w:val="-1"/>
        </w:rPr>
        <w:t>effective</w:t>
      </w:r>
      <w:r>
        <w:rPr>
          <w:spacing w:val="16"/>
        </w:rPr>
        <w:t xml:space="preserve"> </w:t>
      </w:r>
      <w:r>
        <w:rPr>
          <w:spacing w:val="-1"/>
        </w:rPr>
        <w:t>procedures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place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t>supporting</w:t>
      </w:r>
      <w:r>
        <w:rPr>
          <w:spacing w:val="21"/>
        </w:rPr>
        <w:t xml:space="preserve"> </w:t>
      </w:r>
      <w:r>
        <w:rPr>
          <w:spacing w:val="-1"/>
        </w:rPr>
        <w:t>pupils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t>medical</w:t>
      </w:r>
      <w:r>
        <w:rPr>
          <w:spacing w:val="13"/>
        </w:rPr>
        <w:t xml:space="preserve"> </w:t>
      </w:r>
      <w:r>
        <w:t>conditions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there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14"/>
        </w:rPr>
        <w:t xml:space="preserve"> </w:t>
      </w:r>
      <w:r>
        <w:t>sufficient</w:t>
      </w:r>
      <w:r>
        <w:rPr>
          <w:spacing w:val="13"/>
        </w:rPr>
        <w:t xml:space="preserve"> </w:t>
      </w:r>
      <w:r>
        <w:rPr>
          <w:spacing w:val="-1"/>
        </w:rPr>
        <w:t>trained</w:t>
      </w:r>
      <w:r>
        <w:rPr>
          <w:spacing w:val="15"/>
        </w:rPr>
        <w:t xml:space="preserve"> </w:t>
      </w:r>
      <w:r>
        <w:rPr>
          <w:spacing w:val="-1"/>
        </w:rPr>
        <w:t>numbers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staff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29"/>
          <w:w w:val="99"/>
        </w:rPr>
        <w:t xml:space="preserve"> </w:t>
      </w:r>
      <w:r>
        <w:rPr>
          <w:spacing w:val="-1"/>
        </w:rPr>
        <w:t>ensure</w:t>
      </w:r>
      <w:r>
        <w:rPr>
          <w:spacing w:val="32"/>
        </w:rPr>
        <w:t xml:space="preserve"> </w:t>
      </w:r>
      <w:r>
        <w:t>safe</w:t>
      </w:r>
      <w:r>
        <w:rPr>
          <w:spacing w:val="32"/>
        </w:rPr>
        <w:t xml:space="preserve"> </w:t>
      </w:r>
      <w:r>
        <w:rPr>
          <w:spacing w:val="-1"/>
        </w:rPr>
        <w:t>delivery</w:t>
      </w:r>
      <w:r>
        <w:rPr>
          <w:spacing w:val="32"/>
        </w:rPr>
        <w:t xml:space="preserve"> </w:t>
      </w:r>
      <w:r>
        <w:rPr>
          <w:spacing w:val="-1"/>
        </w:rPr>
        <w:t>against</w:t>
      </w:r>
      <w:r>
        <w:rPr>
          <w:spacing w:val="32"/>
        </w:rPr>
        <w:t xml:space="preserve"> </w:t>
      </w:r>
      <w:r>
        <w:rPr>
          <w:spacing w:val="-1"/>
        </w:rPr>
        <w:t>individual</w:t>
      </w:r>
      <w:r>
        <w:rPr>
          <w:spacing w:val="32"/>
        </w:rPr>
        <w:t xml:space="preserve"> </w:t>
      </w:r>
      <w:r>
        <w:rPr>
          <w:spacing w:val="-1"/>
        </w:rPr>
        <w:t>pupil</w:t>
      </w:r>
      <w:r>
        <w:rPr>
          <w:spacing w:val="32"/>
        </w:rPr>
        <w:t xml:space="preserve"> </w:t>
      </w:r>
      <w:r>
        <w:rPr>
          <w:spacing w:val="-1"/>
        </w:rPr>
        <w:t>healthcare</w:t>
      </w:r>
      <w:r>
        <w:rPr>
          <w:spacing w:val="33"/>
        </w:rPr>
        <w:t xml:space="preserve"> </w:t>
      </w:r>
      <w:r>
        <w:rPr>
          <w:spacing w:val="-1"/>
        </w:rPr>
        <w:t>plans,</w:t>
      </w:r>
      <w:r>
        <w:rPr>
          <w:spacing w:val="32"/>
        </w:rPr>
        <w:t xml:space="preserve"> </w:t>
      </w:r>
      <w:r>
        <w:rPr>
          <w:spacing w:val="-1"/>
        </w:rPr>
        <w:t>including</w:t>
      </w:r>
      <w:r>
        <w:rPr>
          <w:spacing w:val="32"/>
        </w:rPr>
        <w:t xml:space="preserve"> </w:t>
      </w:r>
      <w:r>
        <w:t>contingency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arrangements.</w:t>
      </w:r>
    </w:p>
    <w:p w:rsidR="005E19B1" w:rsidRDefault="005E19B1" w:rsidP="005E19B1">
      <w:pPr>
        <w:pStyle w:val="BodyText"/>
        <w:kinsoku w:val="0"/>
        <w:overflowPunct w:val="0"/>
        <w:spacing w:before="4"/>
        <w:ind w:left="0"/>
        <w:rPr>
          <w:sz w:val="25"/>
          <w:szCs w:val="25"/>
        </w:rPr>
      </w:pPr>
    </w:p>
    <w:p w:rsidR="005E19B1" w:rsidRDefault="005E19B1" w:rsidP="005E19B1">
      <w:pPr>
        <w:pStyle w:val="BodyText"/>
        <w:numPr>
          <w:ilvl w:val="1"/>
          <w:numId w:val="6"/>
        </w:numPr>
        <w:tabs>
          <w:tab w:val="left" w:pos="869"/>
        </w:tabs>
        <w:kinsoku w:val="0"/>
        <w:overflowPunct w:val="0"/>
        <w:ind w:left="869" w:right="213" w:hanging="709"/>
        <w:jc w:val="both"/>
      </w:pPr>
      <w:r>
        <w:rPr>
          <w:spacing w:val="2"/>
        </w:rPr>
        <w:t>School</w:t>
      </w:r>
      <w:r>
        <w:rPr>
          <w:spacing w:val="49"/>
        </w:rPr>
        <w:t xml:space="preserve"> </w:t>
      </w:r>
      <w:r>
        <w:rPr>
          <w:spacing w:val="2"/>
        </w:rPr>
        <w:t>staff</w:t>
      </w:r>
      <w:r>
        <w:rPr>
          <w:spacing w:val="50"/>
        </w:rPr>
        <w:t xml:space="preserve"> </w:t>
      </w:r>
      <w:r>
        <w:rPr>
          <w:spacing w:val="2"/>
        </w:rPr>
        <w:t>may</w:t>
      </w:r>
      <w:r>
        <w:rPr>
          <w:spacing w:val="49"/>
        </w:rPr>
        <w:t xml:space="preserve"> </w:t>
      </w:r>
      <w:r>
        <w:rPr>
          <w:spacing w:val="1"/>
        </w:rPr>
        <w:t>be</w:t>
      </w:r>
      <w:r>
        <w:rPr>
          <w:spacing w:val="50"/>
        </w:rPr>
        <w:t xml:space="preserve"> </w:t>
      </w:r>
      <w:r>
        <w:rPr>
          <w:spacing w:val="2"/>
        </w:rPr>
        <w:t>asked</w:t>
      </w:r>
      <w:r>
        <w:rPr>
          <w:spacing w:val="50"/>
        </w:rPr>
        <w:t xml:space="preserve"> </w:t>
      </w:r>
      <w:r>
        <w:rPr>
          <w:spacing w:val="1"/>
        </w:rPr>
        <w:t>to</w:t>
      </w:r>
      <w:r>
        <w:rPr>
          <w:spacing w:val="49"/>
        </w:rPr>
        <w:t xml:space="preserve"> </w:t>
      </w:r>
      <w:r>
        <w:rPr>
          <w:spacing w:val="2"/>
        </w:rPr>
        <w:t>provide</w:t>
      </w:r>
      <w:r>
        <w:rPr>
          <w:spacing w:val="50"/>
        </w:rPr>
        <w:t xml:space="preserve"> </w:t>
      </w:r>
      <w:r>
        <w:rPr>
          <w:spacing w:val="2"/>
        </w:rPr>
        <w:t>support</w:t>
      </w:r>
      <w:r>
        <w:rPr>
          <w:spacing w:val="49"/>
        </w:rPr>
        <w:t xml:space="preserve"> </w:t>
      </w:r>
      <w:r>
        <w:rPr>
          <w:spacing w:val="1"/>
        </w:rPr>
        <w:t>to</w:t>
      </w:r>
      <w:r>
        <w:rPr>
          <w:spacing w:val="50"/>
        </w:rPr>
        <w:t xml:space="preserve"> </w:t>
      </w:r>
      <w:r>
        <w:rPr>
          <w:spacing w:val="2"/>
        </w:rPr>
        <w:t>pupils</w:t>
      </w:r>
      <w:r>
        <w:rPr>
          <w:spacing w:val="50"/>
        </w:rPr>
        <w:t xml:space="preserve"> </w:t>
      </w:r>
      <w:r>
        <w:rPr>
          <w:spacing w:val="2"/>
        </w:rPr>
        <w:t>with</w:t>
      </w:r>
      <w:r>
        <w:rPr>
          <w:spacing w:val="49"/>
        </w:rPr>
        <w:t xml:space="preserve"> </w:t>
      </w:r>
      <w:r>
        <w:rPr>
          <w:spacing w:val="2"/>
        </w:rPr>
        <w:t>medical</w:t>
      </w:r>
      <w:r>
        <w:rPr>
          <w:spacing w:val="50"/>
        </w:rPr>
        <w:t xml:space="preserve"> </w:t>
      </w:r>
      <w:r>
        <w:rPr>
          <w:spacing w:val="2"/>
        </w:rPr>
        <w:t>conditions,</w:t>
      </w:r>
      <w:r>
        <w:rPr>
          <w:spacing w:val="67"/>
          <w:w w:val="99"/>
        </w:rPr>
        <w:t xml:space="preserve"> </w:t>
      </w:r>
      <w:r>
        <w:rPr>
          <w:spacing w:val="2"/>
        </w:rPr>
        <w:t>including</w:t>
      </w:r>
      <w:r>
        <w:rPr>
          <w:spacing w:val="13"/>
        </w:rPr>
        <w:t xml:space="preserve"> </w:t>
      </w:r>
      <w:r>
        <w:rPr>
          <w:spacing w:val="2"/>
        </w:rPr>
        <w:t>the</w:t>
      </w:r>
      <w:r>
        <w:rPr>
          <w:spacing w:val="14"/>
        </w:rPr>
        <w:t xml:space="preserve"> </w:t>
      </w:r>
      <w:r>
        <w:rPr>
          <w:spacing w:val="2"/>
        </w:rPr>
        <w:t>administering</w:t>
      </w:r>
      <w:r>
        <w:rPr>
          <w:spacing w:val="13"/>
        </w:rPr>
        <w:t xml:space="preserve"> </w:t>
      </w:r>
      <w:r>
        <w:rPr>
          <w:spacing w:val="1"/>
        </w:rPr>
        <w:t>of</w:t>
      </w:r>
      <w:r>
        <w:rPr>
          <w:spacing w:val="14"/>
        </w:rPr>
        <w:t xml:space="preserve"> </w:t>
      </w:r>
      <w:r>
        <w:rPr>
          <w:spacing w:val="2"/>
        </w:rPr>
        <w:t>medicines</w:t>
      </w:r>
      <w:r>
        <w:rPr>
          <w:spacing w:val="14"/>
        </w:rPr>
        <w:t xml:space="preserve"> </w:t>
      </w:r>
      <w:r>
        <w:rPr>
          <w:spacing w:val="2"/>
        </w:rPr>
        <w:t>although</w:t>
      </w:r>
      <w:r>
        <w:rPr>
          <w:spacing w:val="13"/>
        </w:rPr>
        <w:t xml:space="preserve"> </w:t>
      </w:r>
      <w:r>
        <w:rPr>
          <w:spacing w:val="2"/>
        </w:rPr>
        <w:t>they</w:t>
      </w:r>
      <w:r>
        <w:rPr>
          <w:spacing w:val="14"/>
        </w:rPr>
        <w:t xml:space="preserve"> </w:t>
      </w:r>
      <w:r>
        <w:rPr>
          <w:spacing w:val="2"/>
        </w:rPr>
        <w:t>cannot</w:t>
      </w:r>
      <w:r>
        <w:rPr>
          <w:spacing w:val="13"/>
        </w:rPr>
        <w:t xml:space="preserve"> </w:t>
      </w:r>
      <w:r>
        <w:rPr>
          <w:spacing w:val="1"/>
        </w:rPr>
        <w:t>be</w:t>
      </w:r>
      <w:r>
        <w:rPr>
          <w:spacing w:val="14"/>
        </w:rPr>
        <w:t xml:space="preserve"> </w:t>
      </w:r>
      <w:r>
        <w:rPr>
          <w:spacing w:val="2"/>
        </w:rPr>
        <w:t>required</w:t>
      </w:r>
      <w:r>
        <w:rPr>
          <w:spacing w:val="14"/>
        </w:rPr>
        <w:t xml:space="preserve"> </w:t>
      </w:r>
      <w:r>
        <w:rPr>
          <w:spacing w:val="1"/>
        </w:rPr>
        <w:t>to</w:t>
      </w:r>
      <w:r>
        <w:rPr>
          <w:spacing w:val="13"/>
        </w:rPr>
        <w:t xml:space="preserve"> </w:t>
      </w:r>
      <w:r>
        <w:rPr>
          <w:spacing w:val="1"/>
        </w:rPr>
        <w:t>do</w:t>
      </w:r>
      <w:r>
        <w:rPr>
          <w:spacing w:val="14"/>
        </w:rPr>
        <w:t xml:space="preserve"> </w:t>
      </w:r>
      <w:r>
        <w:rPr>
          <w:spacing w:val="2"/>
        </w:rPr>
        <w:t>so.</w:t>
      </w:r>
      <w:r>
        <w:rPr>
          <w:spacing w:val="79"/>
          <w:w w:val="99"/>
        </w:rPr>
        <w:t xml:space="preserve"> </w:t>
      </w:r>
      <w:r>
        <w:rPr>
          <w:spacing w:val="-5"/>
        </w:rPr>
        <w:t>St</w:t>
      </w:r>
      <w:r>
        <w:rPr>
          <w:spacing w:val="-4"/>
        </w:rPr>
        <w:t>a</w:t>
      </w:r>
      <w:r>
        <w:rPr>
          <w:spacing w:val="-5"/>
        </w:rPr>
        <w:t>ff</w:t>
      </w:r>
      <w:r>
        <w:rPr>
          <w:spacing w:val="-4"/>
        </w:rPr>
        <w:t xml:space="preserve"> shall receive sui</w:t>
      </w:r>
      <w:r>
        <w:rPr>
          <w:spacing w:val="-5"/>
        </w:rPr>
        <w:t>t</w:t>
      </w:r>
      <w:r>
        <w:rPr>
          <w:spacing w:val="-4"/>
        </w:rPr>
        <w:t xml:space="preserve">able </w:t>
      </w:r>
      <w:r>
        <w:rPr>
          <w:spacing w:val="-3"/>
        </w:rPr>
        <w:t>and</w:t>
      </w:r>
      <w:r>
        <w:rPr>
          <w:spacing w:val="-4"/>
        </w:rPr>
        <w:t xml:space="preserve"> su</w:t>
      </w:r>
      <w:r>
        <w:rPr>
          <w:spacing w:val="-5"/>
        </w:rPr>
        <w:t>ff</w:t>
      </w:r>
      <w:r>
        <w:rPr>
          <w:spacing w:val="-4"/>
        </w:rPr>
        <w:t>icien</w:t>
      </w:r>
      <w:r>
        <w:rPr>
          <w:spacing w:val="-5"/>
        </w:rPr>
        <w:t>t</w:t>
      </w:r>
      <w:r>
        <w:rPr>
          <w:spacing w:val="-4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 xml:space="preserve">raining </w:t>
      </w:r>
      <w:r>
        <w:rPr>
          <w:spacing w:val="-2"/>
        </w:rPr>
        <w:t>in</w:t>
      </w:r>
      <w:r>
        <w:rPr>
          <w:spacing w:val="-4"/>
        </w:rPr>
        <w:t xml:space="preserve"> order </w:t>
      </w:r>
      <w:r>
        <w:rPr>
          <w:spacing w:val="-2"/>
        </w:rPr>
        <w:t>to</w:t>
      </w:r>
      <w:r>
        <w:rPr>
          <w:spacing w:val="-4"/>
        </w:rPr>
        <w:t xml:space="preserve"> achieve </w:t>
      </w:r>
      <w:r>
        <w:rPr>
          <w:spacing w:val="-3"/>
        </w:rPr>
        <w:t>the</w:t>
      </w:r>
      <w:r>
        <w:rPr>
          <w:spacing w:val="-4"/>
        </w:rPr>
        <w:t xml:space="preserve"> necessary level </w:t>
      </w:r>
      <w:r>
        <w:rPr>
          <w:spacing w:val="-2"/>
        </w:rPr>
        <w:t>of</w:t>
      </w:r>
      <w:r>
        <w:rPr>
          <w:spacing w:val="87"/>
          <w:w w:val="99"/>
        </w:rPr>
        <w:t xml:space="preserve"> </w:t>
      </w:r>
      <w:r>
        <w:rPr>
          <w:spacing w:val="-4"/>
        </w:rPr>
        <w:t>compe</w:t>
      </w:r>
      <w:r>
        <w:rPr>
          <w:spacing w:val="-5"/>
        </w:rPr>
        <w:t>t</w:t>
      </w:r>
      <w:r>
        <w:rPr>
          <w:spacing w:val="-4"/>
        </w:rPr>
        <w:t>ency</w:t>
      </w:r>
      <w:r>
        <w:rPr>
          <w:spacing w:val="-9"/>
        </w:rPr>
        <w:t xml:space="preserve"> </w:t>
      </w:r>
      <w:r>
        <w:rPr>
          <w:spacing w:val="-4"/>
        </w:rPr>
        <w:t>be</w:t>
      </w:r>
      <w:r>
        <w:rPr>
          <w:spacing w:val="-5"/>
        </w:rPr>
        <w:t>f</w:t>
      </w:r>
      <w:r>
        <w:rPr>
          <w:spacing w:val="-4"/>
        </w:rPr>
        <w:t>ore</w:t>
      </w:r>
      <w:r>
        <w:rPr>
          <w:spacing w:val="-9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aking</w:t>
      </w:r>
      <w:r>
        <w:rPr>
          <w:spacing w:val="-9"/>
        </w:rPr>
        <w:t xml:space="preserve"> </w:t>
      </w:r>
      <w:r>
        <w:rPr>
          <w:spacing w:val="-2"/>
        </w:rPr>
        <w:t>on</w:t>
      </w:r>
      <w:r>
        <w:rPr>
          <w:spacing w:val="-9"/>
        </w:rPr>
        <w:t xml:space="preserve"> </w:t>
      </w:r>
      <w:r>
        <w:rPr>
          <w:spacing w:val="-4"/>
        </w:rPr>
        <w:t>responsibili</w:t>
      </w:r>
      <w:r>
        <w:rPr>
          <w:spacing w:val="-5"/>
        </w:rPr>
        <w:t>t</w:t>
      </w:r>
      <w:r>
        <w:rPr>
          <w:spacing w:val="-4"/>
        </w:rPr>
        <w:t>y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4"/>
        </w:rPr>
        <w:t>suppor</w:t>
      </w:r>
      <w:r>
        <w:rPr>
          <w:spacing w:val="-5"/>
        </w:rPr>
        <w:t>t</w:t>
      </w:r>
      <w:r>
        <w:rPr>
          <w:spacing w:val="-8"/>
        </w:rPr>
        <w:t xml:space="preserve"> </w:t>
      </w:r>
      <w:r>
        <w:rPr>
          <w:spacing w:val="-4"/>
        </w:rPr>
        <w:t>pupils</w:t>
      </w:r>
      <w:r>
        <w:rPr>
          <w:spacing w:val="-9"/>
        </w:rPr>
        <w:t xml:space="preserve"> </w:t>
      </w:r>
      <w:r>
        <w:rPr>
          <w:spacing w:val="-3"/>
        </w:rPr>
        <w:t>with</w:t>
      </w:r>
      <w:r>
        <w:rPr>
          <w:spacing w:val="-9"/>
        </w:rPr>
        <w:t xml:space="preserve"> </w:t>
      </w:r>
      <w:r>
        <w:rPr>
          <w:spacing w:val="-4"/>
        </w:rPr>
        <w:t>medical</w:t>
      </w:r>
      <w:r>
        <w:rPr>
          <w:spacing w:val="-9"/>
        </w:rPr>
        <w:t xml:space="preserve"> </w:t>
      </w:r>
      <w:r>
        <w:rPr>
          <w:spacing w:val="-4"/>
        </w:rPr>
        <w:t>condi</w:t>
      </w:r>
      <w:r>
        <w:rPr>
          <w:spacing w:val="-5"/>
        </w:rPr>
        <w:t>t</w:t>
      </w:r>
      <w:r>
        <w:rPr>
          <w:spacing w:val="-4"/>
        </w:rPr>
        <w:t>ions</w:t>
      </w:r>
      <w:r>
        <w:rPr>
          <w:spacing w:val="-5"/>
        </w:rPr>
        <w:t>.</w:t>
      </w:r>
    </w:p>
    <w:p w:rsidR="005E19B1" w:rsidRDefault="005E19B1" w:rsidP="005E19B1">
      <w:pPr>
        <w:pStyle w:val="BodyText"/>
        <w:kinsoku w:val="0"/>
        <w:overflowPunct w:val="0"/>
        <w:spacing w:before="2"/>
        <w:ind w:left="0"/>
      </w:pPr>
    </w:p>
    <w:p w:rsidR="005E19B1" w:rsidRDefault="005E19B1" w:rsidP="005E19B1">
      <w:pPr>
        <w:pStyle w:val="BodyText"/>
        <w:numPr>
          <w:ilvl w:val="1"/>
          <w:numId w:val="6"/>
        </w:numPr>
        <w:tabs>
          <w:tab w:val="left" w:pos="869"/>
        </w:tabs>
        <w:kinsoku w:val="0"/>
        <w:overflowPunct w:val="0"/>
        <w:ind w:left="869" w:right="213" w:hanging="709"/>
        <w:jc w:val="both"/>
      </w:pPr>
      <w:r>
        <w:rPr>
          <w:spacing w:val="-5"/>
        </w:rPr>
        <w:t>S</w:t>
      </w:r>
      <w:r>
        <w:rPr>
          <w:spacing w:val="-4"/>
        </w:rPr>
        <w:t>pecialis</w:t>
      </w:r>
      <w:r>
        <w:rPr>
          <w:spacing w:val="-5"/>
        </w:rPr>
        <w:t>t</w:t>
      </w:r>
      <w:r>
        <w:rPr>
          <w:spacing w:val="30"/>
        </w:rPr>
        <w:t xml:space="preserve"> </w:t>
      </w:r>
      <w:r>
        <w:rPr>
          <w:spacing w:val="-4"/>
        </w:rPr>
        <w:t>paedia</w:t>
      </w:r>
      <w:r>
        <w:rPr>
          <w:spacing w:val="-5"/>
        </w:rPr>
        <w:t>t</w:t>
      </w:r>
      <w:r>
        <w:rPr>
          <w:spacing w:val="-4"/>
        </w:rPr>
        <w:t>ric</w:t>
      </w:r>
      <w:r>
        <w:rPr>
          <w:spacing w:val="30"/>
        </w:rPr>
        <w:t xml:space="preserve"> </w:t>
      </w:r>
      <w:r>
        <w:rPr>
          <w:spacing w:val="-4"/>
        </w:rPr>
        <w:t>nurse</w:t>
      </w:r>
      <w:r>
        <w:rPr>
          <w:spacing w:val="30"/>
        </w:rPr>
        <w:t xml:space="preserve"> </w:t>
      </w:r>
      <w:r>
        <w:rPr>
          <w:spacing w:val="-4"/>
        </w:rPr>
        <w:t>prac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4"/>
        </w:rPr>
        <w:t>ioners</w:t>
      </w:r>
      <w:r>
        <w:rPr>
          <w:spacing w:val="30"/>
        </w:rPr>
        <w:t xml:space="preserve"> </w:t>
      </w:r>
      <w:r>
        <w:rPr>
          <w:spacing w:val="-4"/>
        </w:rPr>
        <w:t>shall</w:t>
      </w:r>
      <w:r>
        <w:rPr>
          <w:spacing w:val="30"/>
        </w:rPr>
        <w:t xml:space="preserve"> </w:t>
      </w:r>
      <w:r>
        <w:rPr>
          <w:spacing w:val="-3"/>
        </w:rPr>
        <w:t>work</w:t>
      </w:r>
      <w:r>
        <w:rPr>
          <w:spacing w:val="30"/>
        </w:rPr>
        <w:t xml:space="preserve"> </w:t>
      </w:r>
      <w:r>
        <w:rPr>
          <w:spacing w:val="-3"/>
        </w:rPr>
        <w:t>with</w:t>
      </w:r>
      <w:r>
        <w:rPr>
          <w:spacing w:val="30"/>
        </w:rPr>
        <w:t xml:space="preserve"> </w:t>
      </w:r>
      <w:r>
        <w:rPr>
          <w:spacing w:val="-4"/>
        </w:rPr>
        <w:t>schools</w:t>
      </w:r>
      <w:r>
        <w:rPr>
          <w:spacing w:val="30"/>
        </w:rPr>
        <w:t xml:space="preserve"> </w:t>
      </w:r>
      <w:r>
        <w:rPr>
          <w:spacing w:val="-3"/>
        </w:rPr>
        <w:t>and</w:t>
      </w:r>
      <w:r>
        <w:rPr>
          <w:spacing w:val="30"/>
        </w:rPr>
        <w:t xml:space="preserve"> </w:t>
      </w:r>
      <w:r>
        <w:rPr>
          <w:spacing w:val="-3"/>
        </w:rPr>
        <w:t>the</w:t>
      </w:r>
      <w:r>
        <w:rPr>
          <w:spacing w:val="30"/>
        </w:rPr>
        <w:t xml:space="preserve"> </w:t>
      </w:r>
      <w:r>
        <w:rPr>
          <w:spacing w:val="-4"/>
        </w:rPr>
        <w:t>children’s</w:t>
      </w:r>
      <w:r>
        <w:rPr>
          <w:spacing w:val="30"/>
        </w:rPr>
        <w:t xml:space="preserve"> </w:t>
      </w:r>
      <w:r>
        <w:rPr>
          <w:spacing w:val="-4"/>
        </w:rPr>
        <w:t>join</w:t>
      </w:r>
      <w:r>
        <w:rPr>
          <w:spacing w:val="-5"/>
        </w:rPr>
        <w:t>t</w:t>
      </w:r>
      <w:r>
        <w:rPr>
          <w:spacing w:val="71"/>
          <w:w w:val="99"/>
        </w:rPr>
        <w:t xml:space="preserve"> </w:t>
      </w:r>
      <w:r>
        <w:rPr>
          <w:spacing w:val="-4"/>
        </w:rPr>
        <w:t>commissioning</w:t>
      </w:r>
      <w:r>
        <w:rPr>
          <w:spacing w:val="10"/>
        </w:rPr>
        <w:t xml:space="preserve"> </w:t>
      </w:r>
      <w:r>
        <w:rPr>
          <w:spacing w:val="-3"/>
        </w:rPr>
        <w:t>team</w:t>
      </w:r>
      <w:r>
        <w:rPr>
          <w:spacing w:val="11"/>
        </w:rPr>
        <w:t xml:space="preserve"> </w:t>
      </w:r>
      <w:r>
        <w:rPr>
          <w:spacing w:val="-2"/>
        </w:rPr>
        <w:t>in</w:t>
      </w:r>
      <w:r>
        <w:rPr>
          <w:spacing w:val="11"/>
        </w:rPr>
        <w:t xml:space="preserve"> </w:t>
      </w:r>
      <w:r>
        <w:rPr>
          <w:spacing w:val="-4"/>
        </w:rPr>
        <w:t>suppor</w:t>
      </w:r>
      <w:r>
        <w:rPr>
          <w:spacing w:val="-5"/>
        </w:rPr>
        <w:t>t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4"/>
        </w:rPr>
        <w:t>arrangemen</w:t>
      </w:r>
      <w:r>
        <w:rPr>
          <w:spacing w:val="-5"/>
        </w:rPr>
        <w:t>t</w:t>
      </w:r>
      <w:r>
        <w:rPr>
          <w:spacing w:val="-4"/>
        </w:rPr>
        <w:t>s</w:t>
      </w:r>
      <w:r>
        <w:rPr>
          <w:spacing w:val="10"/>
        </w:rPr>
        <w:t xml:space="preserve"> </w:t>
      </w:r>
      <w:r>
        <w:rPr>
          <w:spacing w:val="-2"/>
        </w:rPr>
        <w:t>to</w:t>
      </w:r>
      <w:r>
        <w:rPr>
          <w:spacing w:val="11"/>
        </w:rPr>
        <w:t xml:space="preserve"> </w:t>
      </w:r>
      <w:r>
        <w:rPr>
          <w:spacing w:val="-3"/>
        </w:rPr>
        <w:t>meet</w:t>
      </w:r>
      <w:r>
        <w:rPr>
          <w:spacing w:val="11"/>
        </w:rPr>
        <w:t xml:space="preserve"> </w:t>
      </w:r>
      <w:r>
        <w:rPr>
          <w:spacing w:val="-3"/>
        </w:rPr>
        <w:t>the</w:t>
      </w:r>
      <w:r>
        <w:rPr>
          <w:spacing w:val="11"/>
        </w:rPr>
        <w:t xml:space="preserve"> </w:t>
      </w:r>
      <w:r>
        <w:rPr>
          <w:spacing w:val="-4"/>
        </w:rPr>
        <w:t>needs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4"/>
        </w:rPr>
        <w:t>pupils</w:t>
      </w:r>
      <w:r>
        <w:rPr>
          <w:spacing w:val="11"/>
        </w:rPr>
        <w:t xml:space="preserve"> </w:t>
      </w:r>
      <w:r>
        <w:rPr>
          <w:spacing w:val="-2"/>
        </w:rP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4"/>
        </w:rPr>
        <w:t>school</w:t>
      </w:r>
      <w:r>
        <w:rPr>
          <w:spacing w:val="52"/>
        </w:rPr>
        <w:t xml:space="preserve"> </w:t>
      </w:r>
      <w:r>
        <w:rPr>
          <w:spacing w:val="-4"/>
        </w:rPr>
        <w:t>se</w:t>
      </w:r>
      <w:r>
        <w:rPr>
          <w:spacing w:val="-5"/>
        </w:rPr>
        <w:t>tt</w:t>
      </w:r>
      <w:r>
        <w:rPr>
          <w:spacing w:val="-4"/>
        </w:rPr>
        <w:t>ing</w:t>
      </w:r>
      <w:r>
        <w:rPr>
          <w:spacing w:val="-5"/>
        </w:rPr>
        <w:t>.</w:t>
      </w:r>
    </w:p>
    <w:p w:rsidR="005E19B1" w:rsidRDefault="005E19B1" w:rsidP="005E19B1">
      <w:pPr>
        <w:pStyle w:val="BodyText"/>
        <w:kinsoku w:val="0"/>
        <w:overflowPunct w:val="0"/>
        <w:spacing w:before="2"/>
        <w:ind w:left="0"/>
      </w:pPr>
    </w:p>
    <w:p w:rsidR="005E19B1" w:rsidRDefault="005E19B1" w:rsidP="005E19B1">
      <w:pPr>
        <w:pStyle w:val="BodyText"/>
        <w:numPr>
          <w:ilvl w:val="1"/>
          <w:numId w:val="6"/>
        </w:numPr>
        <w:tabs>
          <w:tab w:val="left" w:pos="869"/>
        </w:tabs>
        <w:kinsoku w:val="0"/>
        <w:overflowPunct w:val="0"/>
        <w:ind w:left="869" w:right="213" w:hanging="709"/>
        <w:jc w:val="both"/>
      </w:pPr>
      <w:r>
        <w:rPr>
          <w:spacing w:val="-5"/>
        </w:rPr>
        <w:t>P</w:t>
      </w:r>
      <w:r>
        <w:rPr>
          <w:spacing w:val="-4"/>
        </w:rPr>
        <w:t>aren</w:t>
      </w:r>
      <w:r>
        <w:rPr>
          <w:spacing w:val="-5"/>
        </w:rPr>
        <w:t>t</w:t>
      </w:r>
      <w:r>
        <w:rPr>
          <w:spacing w:val="-4"/>
        </w:rPr>
        <w:t>s</w:t>
      </w:r>
      <w:r>
        <w:rPr>
          <w:spacing w:val="35"/>
        </w:rPr>
        <w:t xml:space="preserve"> </w:t>
      </w:r>
      <w:r>
        <w:rPr>
          <w:spacing w:val="-4"/>
        </w:rPr>
        <w:t>shall</w:t>
      </w:r>
      <w:r>
        <w:rPr>
          <w:spacing w:val="35"/>
        </w:rPr>
        <w:t xml:space="preserve"> </w:t>
      </w:r>
      <w:r>
        <w:rPr>
          <w:spacing w:val="-4"/>
        </w:rPr>
        <w:t>provide</w:t>
      </w:r>
      <w:r>
        <w:rPr>
          <w:spacing w:val="35"/>
        </w:rPr>
        <w:t xml:space="preserve"> </w:t>
      </w:r>
      <w:r>
        <w:rPr>
          <w:spacing w:val="-3"/>
        </w:rPr>
        <w:t>the</w:t>
      </w:r>
      <w:r>
        <w:rPr>
          <w:spacing w:val="35"/>
        </w:rPr>
        <w:t xml:space="preserve"> </w:t>
      </w:r>
      <w:r>
        <w:rPr>
          <w:spacing w:val="-4"/>
        </w:rPr>
        <w:t>school</w:t>
      </w:r>
      <w:r>
        <w:rPr>
          <w:spacing w:val="35"/>
        </w:rPr>
        <w:t xml:space="preserve"> </w:t>
      </w:r>
      <w:r>
        <w:rPr>
          <w:spacing w:val="-3"/>
        </w:rPr>
        <w:t>with</w:t>
      </w:r>
      <w:r>
        <w:rPr>
          <w:spacing w:val="36"/>
        </w:rPr>
        <w:t xml:space="preserve"> </w:t>
      </w:r>
      <w:r>
        <w:rPr>
          <w:spacing w:val="-4"/>
        </w:rPr>
        <w:t>su</w:t>
      </w:r>
      <w:r>
        <w:rPr>
          <w:spacing w:val="-5"/>
        </w:rPr>
        <w:t>ff</w:t>
      </w:r>
      <w:r>
        <w:rPr>
          <w:spacing w:val="-4"/>
        </w:rPr>
        <w:t>icien</w:t>
      </w:r>
      <w:r>
        <w:rPr>
          <w:spacing w:val="-5"/>
        </w:rPr>
        <w:t>t</w:t>
      </w:r>
      <w:r>
        <w:rPr>
          <w:spacing w:val="35"/>
        </w:rPr>
        <w:t xml:space="preserve"> </w:t>
      </w:r>
      <w:r>
        <w:rPr>
          <w:spacing w:val="-3"/>
        </w:rPr>
        <w:t>and</w:t>
      </w:r>
      <w:r>
        <w:rPr>
          <w:spacing w:val="35"/>
        </w:rPr>
        <w:t xml:space="preserve"> </w:t>
      </w:r>
      <w:r>
        <w:rPr>
          <w:spacing w:val="-2"/>
        </w:rPr>
        <w:t>up</w:t>
      </w:r>
      <w:r>
        <w:rPr>
          <w:spacing w:val="35"/>
        </w:rPr>
        <w:t xml:space="preserve"> </w:t>
      </w:r>
      <w:r>
        <w:rPr>
          <w:spacing w:val="-2"/>
        </w:rPr>
        <w:t>to</w:t>
      </w:r>
      <w:r>
        <w:rPr>
          <w:spacing w:val="35"/>
        </w:rPr>
        <w:t xml:space="preserve"> </w:t>
      </w:r>
      <w:r>
        <w:rPr>
          <w:spacing w:val="-3"/>
        </w:rPr>
        <w:t>date</w:t>
      </w:r>
      <w:r>
        <w:rPr>
          <w:spacing w:val="35"/>
        </w:rPr>
        <w:t xml:space="preserve"> </w:t>
      </w:r>
      <w:r>
        <w:rPr>
          <w:spacing w:val="-4"/>
        </w:rPr>
        <w:t>in</w:t>
      </w:r>
      <w:r>
        <w:rPr>
          <w:spacing w:val="-5"/>
        </w:rPr>
        <w:t>f</w:t>
      </w:r>
      <w:r>
        <w:rPr>
          <w:spacing w:val="-4"/>
        </w:rPr>
        <w:t>orma</w:t>
      </w:r>
      <w:r>
        <w:rPr>
          <w:spacing w:val="-5"/>
        </w:rPr>
        <w:t>t</w:t>
      </w:r>
      <w:r>
        <w:rPr>
          <w:spacing w:val="-4"/>
        </w:rPr>
        <w:t>ion</w:t>
      </w:r>
      <w:r>
        <w:rPr>
          <w:spacing w:val="36"/>
        </w:rPr>
        <w:t xml:space="preserve"> </w:t>
      </w:r>
      <w:r>
        <w:rPr>
          <w:spacing w:val="-4"/>
        </w:rPr>
        <w:t>abou</w:t>
      </w:r>
      <w:r>
        <w:rPr>
          <w:spacing w:val="-5"/>
        </w:rPr>
        <w:t>t</w:t>
      </w:r>
      <w:r>
        <w:rPr>
          <w:spacing w:val="35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heir</w:t>
      </w:r>
      <w:r>
        <w:rPr>
          <w:spacing w:val="70"/>
        </w:rPr>
        <w:t xml:space="preserve"> </w:t>
      </w:r>
      <w:r>
        <w:rPr>
          <w:spacing w:val="-4"/>
        </w:rPr>
        <w:t>children’s</w:t>
      </w:r>
      <w:r>
        <w:rPr>
          <w:spacing w:val="5"/>
        </w:rPr>
        <w:t xml:space="preserve"> </w:t>
      </w:r>
      <w:r>
        <w:rPr>
          <w:spacing w:val="-4"/>
        </w:rPr>
        <w:t>needs</w:t>
      </w:r>
      <w:r>
        <w:rPr>
          <w:spacing w:val="-5"/>
        </w:rPr>
        <w:t>.</w:t>
      </w:r>
      <w:r>
        <w:rPr>
          <w:spacing w:val="16"/>
        </w:rPr>
        <w:t xml:space="preserve"> </w:t>
      </w:r>
      <w:r>
        <w:rPr>
          <w:spacing w:val="-2"/>
        </w:rPr>
        <w:t>In</w:t>
      </w:r>
      <w:r>
        <w:rPr>
          <w:spacing w:val="6"/>
        </w:rPr>
        <w:t xml:space="preserve"> </w:t>
      </w:r>
      <w:r>
        <w:rPr>
          <w:spacing w:val="-3"/>
        </w:rPr>
        <w:t>some</w:t>
      </w:r>
      <w:r>
        <w:rPr>
          <w:spacing w:val="6"/>
        </w:rPr>
        <w:t xml:space="preserve"> </w:t>
      </w:r>
      <w:r>
        <w:rPr>
          <w:spacing w:val="-4"/>
        </w:rPr>
        <w:t>cases</w:t>
      </w:r>
      <w:r>
        <w:rPr>
          <w:spacing w:val="6"/>
        </w:rPr>
        <w:t xml:space="preserve"> </w:t>
      </w:r>
      <w:r>
        <w:rPr>
          <w:spacing w:val="-3"/>
        </w:rPr>
        <w:t>they</w:t>
      </w:r>
      <w:r>
        <w:rPr>
          <w:spacing w:val="6"/>
        </w:rPr>
        <w:t xml:space="preserve"> </w:t>
      </w:r>
      <w:r>
        <w:rPr>
          <w:spacing w:val="-3"/>
        </w:rPr>
        <w:t>may</w:t>
      </w:r>
      <w:r>
        <w:rPr>
          <w:spacing w:val="6"/>
        </w:rPr>
        <w:t xml:space="preserve"> </w:t>
      </w:r>
      <w:r>
        <w:rPr>
          <w:spacing w:val="-2"/>
        </w:rPr>
        <w:t>be</w:t>
      </w:r>
      <w:r>
        <w:rPr>
          <w:spacing w:val="6"/>
        </w:rPr>
        <w:t xml:space="preserve"> </w:t>
      </w:r>
      <w:r>
        <w:rPr>
          <w:spacing w:val="-3"/>
        </w:rPr>
        <w:t>the</w:t>
      </w:r>
      <w:r>
        <w:rPr>
          <w:spacing w:val="5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irs</w:t>
      </w:r>
      <w:r>
        <w:rPr>
          <w:spacing w:val="-5"/>
        </w:rPr>
        <w:t>t</w:t>
      </w:r>
      <w:r>
        <w:rPr>
          <w:spacing w:val="6"/>
        </w:rPr>
        <w:t xml:space="preserve"> </w:t>
      </w:r>
      <w:r>
        <w:rPr>
          <w:spacing w:val="-2"/>
        </w:rPr>
        <w:t>to</w:t>
      </w:r>
      <w:r>
        <w:rPr>
          <w:spacing w:val="6"/>
        </w:rPr>
        <w:t xml:space="preserve"> </w:t>
      </w:r>
      <w:r>
        <w:rPr>
          <w:spacing w:val="-4"/>
        </w:rPr>
        <w:t>no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f</w:t>
      </w:r>
      <w:r>
        <w:rPr>
          <w:spacing w:val="-4"/>
        </w:rPr>
        <w:t>y</w:t>
      </w:r>
      <w:r>
        <w:rPr>
          <w:spacing w:val="6"/>
        </w:rPr>
        <w:t xml:space="preserve"> </w:t>
      </w:r>
      <w:r>
        <w:rPr>
          <w:spacing w:val="-3"/>
        </w:rPr>
        <w:t>the</w:t>
      </w:r>
      <w:r>
        <w:rPr>
          <w:spacing w:val="6"/>
        </w:rPr>
        <w:t xml:space="preserve"> </w:t>
      </w:r>
      <w:r>
        <w:rPr>
          <w:spacing w:val="-4"/>
        </w:rPr>
        <w:t>school</w:t>
      </w:r>
      <w:r>
        <w:rPr>
          <w:spacing w:val="6"/>
        </w:rPr>
        <w:t xml:space="preserve"> </w:t>
      </w:r>
      <w:r>
        <w:rPr>
          <w:spacing w:val="-3"/>
        </w:rPr>
        <w:t>that</w:t>
      </w:r>
      <w:r>
        <w:rPr>
          <w:spacing w:val="6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heir</w:t>
      </w:r>
      <w:r>
        <w:rPr>
          <w:spacing w:val="6"/>
        </w:rPr>
        <w:t xml:space="preserve"> </w:t>
      </w:r>
      <w:r>
        <w:rPr>
          <w:spacing w:val="-4"/>
        </w:rPr>
        <w:t>child</w:t>
      </w:r>
      <w:r>
        <w:rPr>
          <w:spacing w:val="72"/>
        </w:rPr>
        <w:t xml:space="preserve"> </w:t>
      </w:r>
      <w:r>
        <w:rPr>
          <w:spacing w:val="-3"/>
        </w:rPr>
        <w:t>has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4"/>
        </w:rPr>
        <w:t>medical</w:t>
      </w:r>
      <w:r>
        <w:rPr>
          <w:spacing w:val="16"/>
        </w:rPr>
        <w:t xml:space="preserve"> </w:t>
      </w:r>
      <w:r>
        <w:rPr>
          <w:spacing w:val="-4"/>
        </w:rPr>
        <w:t>condi</w:t>
      </w:r>
      <w:r>
        <w:rPr>
          <w:spacing w:val="-5"/>
        </w:rPr>
        <w:t>t</w:t>
      </w:r>
      <w:r>
        <w:rPr>
          <w:spacing w:val="-4"/>
        </w:rPr>
        <w:t>ion</w:t>
      </w:r>
      <w:r>
        <w:rPr>
          <w:spacing w:val="-5"/>
        </w:rPr>
        <w:t>.</w:t>
      </w:r>
      <w:r>
        <w:rPr>
          <w:spacing w:val="40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aren</w:t>
      </w:r>
      <w:r>
        <w:rPr>
          <w:spacing w:val="-5"/>
        </w:rPr>
        <w:t>t</w:t>
      </w:r>
      <w:r>
        <w:rPr>
          <w:spacing w:val="-4"/>
        </w:rPr>
        <w:t>s</w:t>
      </w:r>
      <w:r>
        <w:rPr>
          <w:spacing w:val="17"/>
        </w:rPr>
        <w:t xml:space="preserve"> </w:t>
      </w:r>
      <w:r>
        <w:rPr>
          <w:spacing w:val="-4"/>
        </w:rPr>
        <w:t>should</w:t>
      </w:r>
      <w:r>
        <w:rPr>
          <w:spacing w:val="17"/>
        </w:rPr>
        <w:t xml:space="preserve"> </w:t>
      </w:r>
      <w:r>
        <w:rPr>
          <w:spacing w:val="-2"/>
        </w:rPr>
        <w:t>be</w:t>
      </w:r>
      <w:r>
        <w:rPr>
          <w:spacing w:val="17"/>
        </w:rPr>
        <w:t xml:space="preserve"> </w:t>
      </w:r>
      <w:r>
        <w:rPr>
          <w:spacing w:val="-4"/>
        </w:rPr>
        <w:t>involved</w:t>
      </w:r>
      <w:r>
        <w:rPr>
          <w:spacing w:val="17"/>
        </w:rPr>
        <w:t xml:space="preserve"> </w:t>
      </w:r>
      <w:r>
        <w:rPr>
          <w:spacing w:val="-2"/>
        </w:rPr>
        <w:t>in</w:t>
      </w:r>
      <w:r>
        <w:rPr>
          <w:spacing w:val="17"/>
        </w:rPr>
        <w:t xml:space="preserve"> </w:t>
      </w:r>
      <w:r>
        <w:rPr>
          <w:spacing w:val="-3"/>
        </w:rPr>
        <w:t>the</w:t>
      </w:r>
      <w:r>
        <w:rPr>
          <w:spacing w:val="17"/>
        </w:rPr>
        <w:t xml:space="preserve"> </w:t>
      </w:r>
      <w:r>
        <w:rPr>
          <w:spacing w:val="-4"/>
        </w:rPr>
        <w:t>developmen</w:t>
      </w:r>
      <w:r>
        <w:rPr>
          <w:spacing w:val="-5"/>
        </w:rPr>
        <w:t>t</w:t>
      </w:r>
      <w:r>
        <w:rPr>
          <w:spacing w:val="17"/>
        </w:rPr>
        <w:t xml:space="preserve"> </w:t>
      </w:r>
      <w:r>
        <w:rPr>
          <w:spacing w:val="-3"/>
        </w:rPr>
        <w:t>and</w:t>
      </w:r>
      <w:r>
        <w:rPr>
          <w:spacing w:val="17"/>
        </w:rPr>
        <w:t xml:space="preserve"> </w:t>
      </w:r>
      <w:r>
        <w:rPr>
          <w:spacing w:val="-4"/>
        </w:rPr>
        <w:t>review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64"/>
          <w:w w:val="99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heir</w:t>
      </w:r>
      <w:r>
        <w:rPr>
          <w:spacing w:val="-9"/>
        </w:rPr>
        <w:t xml:space="preserve"> </w:t>
      </w:r>
      <w:r>
        <w:rPr>
          <w:spacing w:val="-4"/>
        </w:rPr>
        <w:t>child’s</w:t>
      </w:r>
      <w:r>
        <w:rPr>
          <w:spacing w:val="-9"/>
        </w:rPr>
        <w:t xml:space="preserve"> </w:t>
      </w:r>
      <w:r>
        <w:rPr>
          <w:spacing w:val="-4"/>
        </w:rPr>
        <w:t>individual</w:t>
      </w:r>
      <w:r>
        <w:rPr>
          <w:spacing w:val="-9"/>
        </w:rPr>
        <w:t xml:space="preserve"> </w:t>
      </w:r>
      <w:r>
        <w:rPr>
          <w:spacing w:val="-4"/>
        </w:rPr>
        <w:t>heal</w:t>
      </w:r>
      <w:r>
        <w:rPr>
          <w:spacing w:val="-5"/>
        </w:rPr>
        <w:t>t</w:t>
      </w:r>
      <w:r>
        <w:rPr>
          <w:spacing w:val="-4"/>
        </w:rPr>
        <w:t>h</w:t>
      </w:r>
      <w:r>
        <w:rPr>
          <w:spacing w:val="-9"/>
        </w:rPr>
        <w:t xml:space="preserve"> </w:t>
      </w:r>
      <w:r>
        <w:rPr>
          <w:spacing w:val="-3"/>
        </w:rPr>
        <w:t>care</w:t>
      </w:r>
      <w:r>
        <w:rPr>
          <w:spacing w:val="-9"/>
        </w:rPr>
        <w:t xml:space="preserve"> </w:t>
      </w:r>
      <w:r>
        <w:rPr>
          <w:spacing w:val="-3"/>
        </w:rPr>
        <w:t>plan</w:t>
      </w:r>
      <w:r>
        <w:rPr>
          <w:spacing w:val="-9"/>
        </w:rPr>
        <w:t xml:space="preserve"> </w:t>
      </w:r>
      <w:r>
        <w:rPr>
          <w:spacing w:val="-3"/>
        </w:rPr>
        <w:t>and</w:t>
      </w:r>
      <w:r>
        <w:rPr>
          <w:spacing w:val="-9"/>
        </w:rPr>
        <w:t xml:space="preserve"> </w:t>
      </w:r>
      <w:r>
        <w:rPr>
          <w:spacing w:val="-3"/>
        </w:rPr>
        <w:t>may</w:t>
      </w:r>
      <w:r>
        <w:rPr>
          <w:spacing w:val="-9"/>
        </w:rPr>
        <w:t xml:space="preserve"> </w:t>
      </w:r>
      <w:r>
        <w:rPr>
          <w:spacing w:val="-3"/>
        </w:rPr>
        <w:t>also</w:t>
      </w:r>
      <w:r>
        <w:rPr>
          <w:spacing w:val="-9"/>
        </w:rPr>
        <w:t xml:space="preserve"> </w:t>
      </w:r>
      <w:r>
        <w:rPr>
          <w:spacing w:val="-2"/>
        </w:rPr>
        <w:t>be</w:t>
      </w:r>
      <w:r>
        <w:rPr>
          <w:spacing w:val="-8"/>
        </w:rPr>
        <w:t xml:space="preserve"> </w:t>
      </w:r>
      <w:r>
        <w:rPr>
          <w:spacing w:val="-4"/>
        </w:rPr>
        <w:t>involved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3"/>
        </w:rPr>
        <w:t>its</w:t>
      </w:r>
      <w:r>
        <w:rPr>
          <w:spacing w:val="-9"/>
        </w:rPr>
        <w:t xml:space="preserve"> </w:t>
      </w:r>
      <w:r>
        <w:rPr>
          <w:spacing w:val="-4"/>
        </w:rPr>
        <w:t>dra</w:t>
      </w:r>
      <w:r>
        <w:rPr>
          <w:spacing w:val="-5"/>
        </w:rPr>
        <w:t>ft</w:t>
      </w:r>
      <w:r>
        <w:rPr>
          <w:spacing w:val="-4"/>
        </w:rPr>
        <w:t>ing</w:t>
      </w:r>
      <w:r>
        <w:rPr>
          <w:spacing w:val="-5"/>
        </w:rPr>
        <w:t>.</w:t>
      </w:r>
    </w:p>
    <w:p w:rsidR="005E19B1" w:rsidRDefault="005E19B1" w:rsidP="005E19B1">
      <w:pPr>
        <w:pStyle w:val="BodyText"/>
        <w:kinsoku w:val="0"/>
        <w:overflowPunct w:val="0"/>
        <w:spacing w:before="2"/>
        <w:ind w:left="0"/>
      </w:pPr>
    </w:p>
    <w:p w:rsidR="005E19B1" w:rsidRDefault="005E19B1" w:rsidP="005E19B1">
      <w:pPr>
        <w:pStyle w:val="BodyText"/>
        <w:numPr>
          <w:ilvl w:val="1"/>
          <w:numId w:val="6"/>
        </w:numPr>
        <w:tabs>
          <w:tab w:val="left" w:pos="869"/>
        </w:tabs>
        <w:kinsoku w:val="0"/>
        <w:overflowPunct w:val="0"/>
        <w:ind w:left="869" w:right="213" w:hanging="709"/>
        <w:jc w:val="both"/>
      </w:pPr>
      <w:r>
        <w:rPr>
          <w:spacing w:val="-4"/>
        </w:rPr>
        <w:t>Children</w:t>
      </w:r>
      <w:r>
        <w:rPr>
          <w:spacing w:val="-7"/>
        </w:rPr>
        <w:t xml:space="preserve"> </w:t>
      </w:r>
      <w:r>
        <w:rPr>
          <w:spacing w:val="-4"/>
        </w:rPr>
        <w:t>should</w:t>
      </w:r>
      <w:r>
        <w:rPr>
          <w:spacing w:val="-6"/>
        </w:rPr>
        <w:t xml:space="preserve"> </w:t>
      </w:r>
      <w:r>
        <w:rPr>
          <w:spacing w:val="-2"/>
        </w:rPr>
        <w:t>so</w:t>
      </w:r>
      <w:r>
        <w:rPr>
          <w:spacing w:val="-6"/>
        </w:rPr>
        <w:t xml:space="preserve"> </w:t>
      </w:r>
      <w:r>
        <w:rPr>
          <w:spacing w:val="-3"/>
        </w:rPr>
        <w:t>far</w:t>
      </w:r>
      <w:r>
        <w:rPr>
          <w:spacing w:val="-6"/>
        </w:rPr>
        <w:t xml:space="preserve"> </w:t>
      </w:r>
      <w:r>
        <w:rPr>
          <w:spacing w:val="-2"/>
        </w:rPr>
        <w:t>as</w:t>
      </w:r>
      <w:r>
        <w:rPr>
          <w:spacing w:val="-6"/>
        </w:rPr>
        <w:t xml:space="preserve"> </w:t>
      </w:r>
      <w:r>
        <w:rPr>
          <w:spacing w:val="-3"/>
        </w:rPr>
        <w:t>they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rPr>
          <w:spacing w:val="-3"/>
        </w:rPr>
        <w:t>able</w:t>
      </w:r>
      <w:r>
        <w:rPr>
          <w:spacing w:val="-7"/>
        </w:rPr>
        <w:t xml:space="preserve"> </w:t>
      </w:r>
      <w:r>
        <w:rPr>
          <w:spacing w:val="-4"/>
        </w:rPr>
        <w:t>con</w:t>
      </w:r>
      <w:r>
        <w:rPr>
          <w:spacing w:val="-5"/>
        </w:rPr>
        <w:t>t</w:t>
      </w:r>
      <w:r>
        <w:rPr>
          <w:spacing w:val="-4"/>
        </w:rPr>
        <w:t>ribu</w:t>
      </w:r>
      <w:r>
        <w:rPr>
          <w:spacing w:val="-5"/>
        </w:rPr>
        <w:t>t</w:t>
      </w:r>
      <w:r>
        <w:rPr>
          <w:spacing w:val="-4"/>
        </w:rPr>
        <w:t>e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developmen</w:t>
      </w:r>
      <w:r>
        <w:rPr>
          <w:spacing w:val="-5"/>
        </w:rPr>
        <w:t>t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arrangemen</w:t>
      </w:r>
      <w:r>
        <w:rPr>
          <w:spacing w:val="-5"/>
        </w:rPr>
        <w:t>t</w:t>
      </w:r>
      <w:r>
        <w:rPr>
          <w:spacing w:val="-4"/>
        </w:rPr>
        <w:t>s</w:t>
      </w:r>
      <w:r>
        <w:rPr>
          <w:spacing w:val="50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3"/>
        </w:rPr>
        <w:t>meet</w:t>
      </w:r>
      <w:r>
        <w:rPr>
          <w:spacing w:val="4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heir</w:t>
      </w:r>
      <w:r>
        <w:rPr>
          <w:spacing w:val="4"/>
        </w:rPr>
        <w:t xml:space="preserve"> </w:t>
      </w:r>
      <w:r>
        <w:rPr>
          <w:spacing w:val="-4"/>
        </w:rPr>
        <w:t>medical</w:t>
      </w:r>
      <w:r>
        <w:rPr>
          <w:spacing w:val="4"/>
        </w:rPr>
        <w:t xml:space="preserve"> </w:t>
      </w:r>
      <w:r>
        <w:rPr>
          <w:spacing w:val="-4"/>
        </w:rPr>
        <w:t>needs</w:t>
      </w:r>
      <w:r>
        <w:rPr>
          <w:spacing w:val="4"/>
        </w:rPr>
        <w:t xml:space="preserve"> </w:t>
      </w:r>
      <w:r>
        <w:rPr>
          <w:spacing w:val="-4"/>
        </w:rPr>
        <w:t>wi</w:t>
      </w:r>
      <w:r>
        <w:rPr>
          <w:spacing w:val="-5"/>
        </w:rPr>
        <w:t>t</w:t>
      </w:r>
      <w:r>
        <w:rPr>
          <w:spacing w:val="-4"/>
        </w:rPr>
        <w:t>hin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4"/>
        </w:rPr>
        <w:t>school</w:t>
      </w:r>
      <w:r>
        <w:rPr>
          <w:spacing w:val="4"/>
        </w:rPr>
        <w:t xml:space="preserve"> </w:t>
      </w:r>
      <w:r>
        <w:rPr>
          <w:spacing w:val="-4"/>
        </w:rPr>
        <w:t>se</w:t>
      </w:r>
      <w:r>
        <w:rPr>
          <w:spacing w:val="-5"/>
        </w:rPr>
        <w:t>tt</w:t>
      </w:r>
      <w:r>
        <w:rPr>
          <w:spacing w:val="-4"/>
        </w:rPr>
        <w:t>ing</w:t>
      </w:r>
      <w:r>
        <w:rPr>
          <w:spacing w:val="-5"/>
        </w:rPr>
        <w:t>.</w:t>
      </w:r>
      <w:r>
        <w:rPr>
          <w:spacing w:val="1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4"/>
        </w:rPr>
        <w:t>longer</w:t>
      </w:r>
      <w:r>
        <w:rPr>
          <w:spacing w:val="4"/>
        </w:rPr>
        <w:t xml:space="preserve"> </w:t>
      </w:r>
      <w:r>
        <w:rPr>
          <w:spacing w:val="-3"/>
        </w:rPr>
        <w:t>term</w:t>
      </w:r>
      <w:r>
        <w:rPr>
          <w:spacing w:val="4"/>
        </w:rPr>
        <w:t xml:space="preserve"> </w:t>
      </w:r>
      <w:r>
        <w:rPr>
          <w:spacing w:val="-3"/>
        </w:rPr>
        <w:t>aim</w:t>
      </w:r>
      <w:r>
        <w:rPr>
          <w:spacing w:val="4"/>
        </w:rPr>
        <w:t xml:space="preserve"> </w:t>
      </w:r>
      <w:r>
        <w:rPr>
          <w:spacing w:val="-3"/>
        </w:rPr>
        <w:t>will</w:t>
      </w:r>
      <w:r>
        <w:rPr>
          <w:spacing w:val="4"/>
        </w:rPr>
        <w:t xml:space="preserve"> </w:t>
      </w:r>
      <w:r>
        <w:rPr>
          <w:spacing w:val="-2"/>
        </w:rPr>
        <w:t>be</w:t>
      </w:r>
      <w:r>
        <w:rPr>
          <w:spacing w:val="4"/>
        </w:rPr>
        <w:t xml:space="preserve"> </w:t>
      </w:r>
      <w:r>
        <w:rPr>
          <w:spacing w:val="-2"/>
        </w:rPr>
        <w:t>to</w:t>
      </w:r>
      <w:r>
        <w:rPr>
          <w:spacing w:val="4"/>
        </w:rPr>
        <w:t xml:space="preserve"> </w:t>
      </w:r>
      <w:r>
        <w:rPr>
          <w:spacing w:val="-4"/>
        </w:rPr>
        <w:t>develop</w:t>
      </w:r>
      <w:r>
        <w:rPr>
          <w:spacing w:val="68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heir</w:t>
      </w:r>
      <w:r>
        <w:rPr>
          <w:spacing w:val="-9"/>
        </w:rPr>
        <w:t xml:space="preserve"> </w:t>
      </w:r>
      <w:r>
        <w:rPr>
          <w:spacing w:val="-4"/>
        </w:rPr>
        <w:t>capaci</w:t>
      </w:r>
      <w:r>
        <w:rPr>
          <w:spacing w:val="-5"/>
        </w:rPr>
        <w:t>t</w:t>
      </w:r>
      <w:r>
        <w:rPr>
          <w:spacing w:val="-4"/>
        </w:rPr>
        <w:t>y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3"/>
        </w:rPr>
        <w:t>self</w:t>
      </w:r>
      <w:r>
        <w:rPr>
          <w:spacing w:val="-9"/>
        </w:rPr>
        <w:t xml:space="preserve"> </w:t>
      </w:r>
      <w:r>
        <w:rPr>
          <w:spacing w:val="-4"/>
        </w:rPr>
        <w:t>adminis</w:t>
      </w:r>
      <w:r>
        <w:rPr>
          <w:spacing w:val="-5"/>
        </w:rPr>
        <w:t>t</w:t>
      </w:r>
      <w:r>
        <w:rPr>
          <w:spacing w:val="-4"/>
        </w:rPr>
        <w:t>er</w:t>
      </w:r>
      <w:r>
        <w:rPr>
          <w:spacing w:val="-8"/>
        </w:rPr>
        <w:t xml:space="preserve"> </w:t>
      </w:r>
      <w:r>
        <w:rPr>
          <w:spacing w:val="-4"/>
        </w:rPr>
        <w:t>medicines</w:t>
      </w:r>
      <w:r>
        <w:rPr>
          <w:spacing w:val="-9"/>
        </w:rPr>
        <w:t xml:space="preserve"> </w:t>
      </w:r>
      <w:r>
        <w:rPr>
          <w:spacing w:val="-2"/>
        </w:rPr>
        <w:t>or</w:t>
      </w:r>
      <w:r>
        <w:rPr>
          <w:spacing w:val="-9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rea</w:t>
      </w:r>
      <w:r>
        <w:rPr>
          <w:spacing w:val="-5"/>
        </w:rPr>
        <w:t>t</w:t>
      </w:r>
      <w:r>
        <w:rPr>
          <w:spacing w:val="-4"/>
        </w:rPr>
        <w:t>men</w:t>
      </w:r>
      <w:r>
        <w:rPr>
          <w:spacing w:val="-5"/>
        </w:rPr>
        <w:t>t</w:t>
      </w:r>
      <w:r>
        <w:rPr>
          <w:spacing w:val="-9"/>
        </w:rPr>
        <w:t xml:space="preserve"> </w:t>
      </w:r>
      <w:r>
        <w:rPr>
          <w:spacing w:val="-4"/>
        </w:rPr>
        <w:t>whenever</w:t>
      </w:r>
      <w:r>
        <w:rPr>
          <w:spacing w:val="-9"/>
        </w:rPr>
        <w:t xml:space="preserve"> </w:t>
      </w:r>
      <w:r>
        <w:rPr>
          <w:spacing w:val="-4"/>
        </w:rPr>
        <w:t>prac</w:t>
      </w:r>
      <w:r>
        <w:rPr>
          <w:spacing w:val="-5"/>
        </w:rPr>
        <w:t>t</w:t>
      </w:r>
      <w:r>
        <w:rPr>
          <w:spacing w:val="-4"/>
        </w:rPr>
        <w:t>icable</w:t>
      </w:r>
      <w:r>
        <w:rPr>
          <w:spacing w:val="-5"/>
        </w:rPr>
        <w:t>.</w:t>
      </w:r>
    </w:p>
    <w:p w:rsidR="005E19B1" w:rsidRDefault="005E19B1" w:rsidP="005E19B1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</w:pPr>
    </w:p>
    <w:p w:rsidR="005E19B1" w:rsidRDefault="005E19B1" w:rsidP="005E19B1">
      <w:pPr>
        <w:pStyle w:val="Heading2"/>
        <w:tabs>
          <w:tab w:val="left" w:pos="879"/>
        </w:tabs>
        <w:kinsoku w:val="0"/>
        <w:overflowPunct w:val="0"/>
        <w:rPr>
          <w:b w:val="0"/>
          <w:bCs w:val="0"/>
        </w:rPr>
      </w:pPr>
      <w:r>
        <w:rPr>
          <w:spacing w:val="-6"/>
        </w:rPr>
        <w:t>5</w:t>
      </w:r>
      <w:r>
        <w:rPr>
          <w:spacing w:val="-7"/>
        </w:rPr>
        <w:t>.</w:t>
      </w:r>
      <w:r>
        <w:rPr>
          <w:spacing w:val="-6"/>
        </w:rPr>
        <w:t>0</w:t>
      </w:r>
      <w:r>
        <w:rPr>
          <w:spacing w:val="-6"/>
        </w:rPr>
        <w:tab/>
      </w:r>
      <w:r>
        <w:rPr>
          <w:spacing w:val="-8"/>
        </w:rPr>
        <w:t>C</w:t>
      </w:r>
      <w:r>
        <w:rPr>
          <w:spacing w:val="-9"/>
        </w:rPr>
        <w:t>lini</w:t>
      </w:r>
      <w:r>
        <w:rPr>
          <w:spacing w:val="-8"/>
        </w:rPr>
        <w:t>ca</w:t>
      </w:r>
      <w:r>
        <w:rPr>
          <w:spacing w:val="-9"/>
        </w:rPr>
        <w:t>l</w:t>
      </w:r>
      <w:r>
        <w:rPr>
          <w:spacing w:val="-18"/>
        </w:rPr>
        <w:t xml:space="preserve"> </w:t>
      </w:r>
      <w:r>
        <w:rPr>
          <w:spacing w:val="-9"/>
        </w:rPr>
        <w:t>Acc</w:t>
      </w:r>
      <w:r>
        <w:rPr>
          <w:spacing w:val="-10"/>
        </w:rPr>
        <w:t>oun</w:t>
      </w:r>
      <w:r>
        <w:rPr>
          <w:spacing w:val="-9"/>
        </w:rPr>
        <w:t>ta</w:t>
      </w:r>
      <w:r>
        <w:rPr>
          <w:spacing w:val="-10"/>
        </w:rPr>
        <w:t>bili</w:t>
      </w:r>
      <w:r>
        <w:rPr>
          <w:spacing w:val="-9"/>
        </w:rPr>
        <w:t>ty</w:t>
      </w:r>
    </w:p>
    <w:p w:rsidR="005E19B1" w:rsidRDefault="005E19B1" w:rsidP="005E19B1">
      <w:pPr>
        <w:pStyle w:val="BodyText"/>
        <w:kinsoku w:val="0"/>
        <w:overflowPunct w:val="0"/>
        <w:spacing w:before="10"/>
        <w:ind w:left="0"/>
        <w:rPr>
          <w:b/>
          <w:bCs/>
          <w:sz w:val="20"/>
          <w:szCs w:val="20"/>
        </w:rPr>
      </w:pPr>
    </w:p>
    <w:p w:rsidR="005E19B1" w:rsidRPr="00296AE1" w:rsidRDefault="005E19B1" w:rsidP="005E19B1">
      <w:pPr>
        <w:pStyle w:val="BodyText"/>
        <w:numPr>
          <w:ilvl w:val="1"/>
          <w:numId w:val="5"/>
        </w:numPr>
        <w:tabs>
          <w:tab w:val="left" w:pos="869"/>
        </w:tabs>
        <w:kinsoku w:val="0"/>
        <w:overflowPunct w:val="0"/>
        <w:ind w:left="869" w:right="172" w:hanging="709"/>
        <w:jc w:val="both"/>
      </w:pPr>
      <w:r>
        <w:rPr>
          <w:spacing w:val="-8"/>
        </w:rPr>
        <w:t>Heal</w:t>
      </w:r>
      <w:r>
        <w:rPr>
          <w:spacing w:val="-9"/>
        </w:rPr>
        <w:t>t</w:t>
      </w:r>
      <w:r>
        <w:rPr>
          <w:spacing w:val="-8"/>
        </w:rPr>
        <w:t>h</w:t>
      </w:r>
      <w:r>
        <w:rPr>
          <w:spacing w:val="-12"/>
        </w:rPr>
        <w:t xml:space="preserve"> </w:t>
      </w:r>
      <w:r>
        <w:rPr>
          <w:spacing w:val="-1"/>
        </w:rPr>
        <w:t>professionals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rPr>
          <w:spacing w:val="-1"/>
        </w:rPr>
        <w:t>legally</w:t>
      </w:r>
      <w:r>
        <w:rPr>
          <w:spacing w:val="7"/>
        </w:rPr>
        <w:t xml:space="preserve"> </w:t>
      </w:r>
      <w:r>
        <w:rPr>
          <w:spacing w:val="-1"/>
        </w:rPr>
        <w:t>accountable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any</w:t>
      </w:r>
      <w:r>
        <w:rPr>
          <w:spacing w:val="7"/>
        </w:rPr>
        <w:t xml:space="preserve"> </w:t>
      </w:r>
      <w:r>
        <w:rPr>
          <w:spacing w:val="-1"/>
        </w:rPr>
        <w:t>task</w:t>
      </w:r>
      <w:r>
        <w:rPr>
          <w:spacing w:val="6"/>
        </w:rPr>
        <w:t xml:space="preserve"> </w:t>
      </w:r>
      <w:r>
        <w:rPr>
          <w:spacing w:val="-1"/>
        </w:rPr>
        <w:t>they</w:t>
      </w:r>
      <w:r>
        <w:rPr>
          <w:spacing w:val="7"/>
        </w:rPr>
        <w:t xml:space="preserve"> </w:t>
      </w:r>
      <w:r>
        <w:rPr>
          <w:spacing w:val="-1"/>
        </w:rPr>
        <w:t>delegate</w:t>
      </w:r>
      <w:r>
        <w:rPr>
          <w:spacing w:val="6"/>
        </w:rPr>
        <w:t xml:space="preserve"> </w:t>
      </w:r>
      <w:r>
        <w:rPr>
          <w:spacing w:val="-1"/>
        </w:rPr>
        <w:t>even</w:t>
      </w:r>
      <w:r>
        <w:rPr>
          <w:spacing w:val="7"/>
        </w:rPr>
        <w:t xml:space="preserve"> </w:t>
      </w:r>
      <w:r>
        <w:rPr>
          <w:spacing w:val="-1"/>
        </w:rPr>
        <w:t>if</w:t>
      </w:r>
      <w:r>
        <w:rPr>
          <w:spacing w:val="6"/>
        </w:rPr>
        <w:t xml:space="preserve"> </w:t>
      </w:r>
      <w:r>
        <w:rPr>
          <w:spacing w:val="-1"/>
        </w:rPr>
        <w:t>they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30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present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undertaken</w:t>
      </w:r>
      <w:r>
        <w:t xml:space="preserve"> (Nursing</w:t>
      </w:r>
      <w:r>
        <w:rPr>
          <w:spacing w:val="-1"/>
        </w:rPr>
        <w:t xml:space="preserve"> and</w:t>
      </w:r>
      <w:r>
        <w:t xml:space="preserve"> Midwifery</w:t>
      </w:r>
      <w:r>
        <w:rPr>
          <w:spacing w:val="-1"/>
        </w:rPr>
        <w:t xml:space="preserve"> Council,</w:t>
      </w:r>
      <w:r>
        <w:t xml:space="preserve"> </w:t>
      </w:r>
      <w:r>
        <w:rPr>
          <w:spacing w:val="-1"/>
        </w:rPr>
        <w:t>2008).</w:t>
      </w:r>
    </w:p>
    <w:p w:rsidR="00296AE1" w:rsidRDefault="00296AE1" w:rsidP="00296AE1">
      <w:pPr>
        <w:pStyle w:val="BodyText"/>
        <w:tabs>
          <w:tab w:val="left" w:pos="869"/>
        </w:tabs>
        <w:kinsoku w:val="0"/>
        <w:overflowPunct w:val="0"/>
        <w:ind w:left="869" w:right="172"/>
        <w:jc w:val="both"/>
      </w:pPr>
    </w:p>
    <w:p w:rsidR="005E19B1" w:rsidRPr="005E19B1" w:rsidRDefault="005E19B1" w:rsidP="005E19B1">
      <w:pPr>
        <w:pStyle w:val="BodyText"/>
        <w:tabs>
          <w:tab w:val="left" w:pos="869"/>
        </w:tabs>
        <w:kinsoku w:val="0"/>
        <w:overflowPunct w:val="0"/>
        <w:spacing w:before="42"/>
        <w:ind w:left="869" w:right="172"/>
        <w:jc w:val="both"/>
      </w:pPr>
    </w:p>
    <w:p w:rsidR="005E19B1" w:rsidRDefault="005E19B1" w:rsidP="005E19B1">
      <w:pPr>
        <w:pStyle w:val="BodyText"/>
        <w:numPr>
          <w:ilvl w:val="1"/>
          <w:numId w:val="5"/>
        </w:numPr>
        <w:tabs>
          <w:tab w:val="left" w:pos="869"/>
        </w:tabs>
        <w:kinsoku w:val="0"/>
        <w:overflowPunct w:val="0"/>
        <w:spacing w:before="42"/>
        <w:ind w:left="869" w:right="172" w:hanging="709"/>
        <w:jc w:val="both"/>
      </w:pPr>
      <w:r>
        <w:rPr>
          <w:spacing w:val="-1"/>
        </w:rPr>
        <w:lastRenderedPageBreak/>
        <w:t>Schools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1"/>
        </w:rPr>
        <w:t>provided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t>contact</w:t>
      </w:r>
      <w:r>
        <w:rPr>
          <w:spacing w:val="5"/>
        </w:rPr>
        <w:t xml:space="preserve"> </w:t>
      </w:r>
      <w:r>
        <w:rPr>
          <w:spacing w:val="-1"/>
        </w:rPr>
        <w:t>details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Paediatric</w:t>
      </w:r>
      <w:r>
        <w:rPr>
          <w:spacing w:val="7"/>
        </w:rPr>
        <w:t xml:space="preserve"> </w:t>
      </w:r>
      <w:r>
        <w:rPr>
          <w:spacing w:val="-1"/>
        </w:rPr>
        <w:t>Clinical</w:t>
      </w:r>
      <w:r>
        <w:rPr>
          <w:spacing w:val="6"/>
        </w:rPr>
        <w:t xml:space="preserve"> </w:t>
      </w:r>
      <w:r>
        <w:rPr>
          <w:spacing w:val="-1"/>
        </w:rPr>
        <w:t>Nurse</w:t>
      </w:r>
      <w:r>
        <w:rPr>
          <w:spacing w:val="5"/>
        </w:rPr>
        <w:t xml:space="preserve"> </w:t>
      </w:r>
      <w:r>
        <w:rPr>
          <w:spacing w:val="-1"/>
        </w:rPr>
        <w:t>Specialist,</w:t>
      </w:r>
      <w:r>
        <w:rPr>
          <w:spacing w:val="22"/>
        </w:rPr>
        <w:t xml:space="preserve"> </w:t>
      </w:r>
      <w:r>
        <w:rPr>
          <w:spacing w:val="-1"/>
        </w:rPr>
        <w:t>who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rPr>
          <w:spacing w:val="-1"/>
        </w:rPr>
        <w:t>offer</w:t>
      </w:r>
      <w:r>
        <w:rPr>
          <w:spacing w:val="13"/>
        </w:rPr>
        <w:t xml:space="preserve"> </w:t>
      </w:r>
      <w:r>
        <w:rPr>
          <w:spacing w:val="-1"/>
        </w:rPr>
        <w:t>advice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t>visit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school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t>solve</w:t>
      </w:r>
      <w:r>
        <w:rPr>
          <w:spacing w:val="13"/>
        </w:rPr>
        <w:t xml:space="preserve"> </w:t>
      </w:r>
      <w:r>
        <w:rPr>
          <w:spacing w:val="-1"/>
        </w:rPr>
        <w:t>any</w:t>
      </w:r>
      <w:r>
        <w:rPr>
          <w:spacing w:val="14"/>
        </w:rPr>
        <w:t xml:space="preserve"> </w:t>
      </w:r>
      <w:r>
        <w:rPr>
          <w:spacing w:val="-1"/>
        </w:rPr>
        <w:t>problems</w:t>
      </w:r>
      <w:r>
        <w:rPr>
          <w:spacing w:val="13"/>
        </w:rPr>
        <w:t xml:space="preserve"> </w:t>
      </w:r>
      <w:r>
        <w:rPr>
          <w:spacing w:val="-1"/>
        </w:rPr>
        <w:t>throughout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school</w:t>
      </w:r>
      <w:r>
        <w:rPr>
          <w:spacing w:val="23"/>
        </w:rPr>
        <w:t xml:space="preserve"> </w:t>
      </w:r>
      <w:r>
        <w:t>year.</w:t>
      </w:r>
    </w:p>
    <w:p w:rsidR="005E19B1" w:rsidRDefault="005E19B1" w:rsidP="005E19B1">
      <w:pPr>
        <w:pStyle w:val="BodyText"/>
        <w:kinsoku w:val="0"/>
        <w:overflowPunct w:val="0"/>
        <w:ind w:left="0"/>
      </w:pPr>
    </w:p>
    <w:p w:rsidR="005E19B1" w:rsidRDefault="005E19B1" w:rsidP="005E19B1">
      <w:pPr>
        <w:pStyle w:val="BodyText"/>
        <w:numPr>
          <w:ilvl w:val="1"/>
          <w:numId w:val="5"/>
        </w:numPr>
        <w:tabs>
          <w:tab w:val="left" w:pos="869"/>
        </w:tabs>
        <w:kinsoku w:val="0"/>
        <w:overflowPunct w:val="0"/>
        <w:ind w:left="869" w:right="172" w:hanging="709"/>
        <w:jc w:val="both"/>
      </w:pPr>
      <w:r>
        <w:rPr>
          <w:spacing w:val="-1"/>
        </w:rPr>
        <w:t>Under</w:t>
      </w:r>
      <w:r>
        <w:rPr>
          <w:spacing w:val="25"/>
        </w:rPr>
        <w:t xml:space="preserve"> </w:t>
      </w:r>
      <w:r>
        <w:rPr>
          <w:spacing w:val="-1"/>
        </w:rPr>
        <w:t>Section</w:t>
      </w:r>
      <w:r>
        <w:rPr>
          <w:spacing w:val="27"/>
        </w:rPr>
        <w:t xml:space="preserve"> </w:t>
      </w:r>
      <w:r>
        <w:rPr>
          <w:spacing w:val="-1"/>
        </w:rPr>
        <w:t>100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Children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Families</w:t>
      </w:r>
      <w:r>
        <w:rPr>
          <w:spacing w:val="27"/>
        </w:rPr>
        <w:t xml:space="preserve"> </w:t>
      </w:r>
      <w:r>
        <w:rPr>
          <w:spacing w:val="-1"/>
        </w:rPr>
        <w:t>Act</w:t>
      </w:r>
      <w:r>
        <w:rPr>
          <w:spacing w:val="25"/>
        </w:rPr>
        <w:t xml:space="preserve"> </w:t>
      </w:r>
      <w:r>
        <w:rPr>
          <w:spacing w:val="-1"/>
        </w:rPr>
        <w:t>2014,</w:t>
      </w:r>
      <w:r>
        <w:rPr>
          <w:spacing w:val="26"/>
        </w:rPr>
        <w:t xml:space="preserve"> </w:t>
      </w:r>
      <w:r>
        <w:rPr>
          <w:spacing w:val="-1"/>
        </w:rPr>
        <w:t>Governing</w:t>
      </w:r>
      <w:r>
        <w:rPr>
          <w:spacing w:val="27"/>
        </w:rPr>
        <w:t xml:space="preserve"> </w:t>
      </w:r>
      <w:r>
        <w:rPr>
          <w:spacing w:val="-1"/>
        </w:rPr>
        <w:t>Bodies</w:t>
      </w:r>
      <w:r>
        <w:rPr>
          <w:spacing w:val="26"/>
        </w:rPr>
        <w:t xml:space="preserve"> </w:t>
      </w:r>
      <w:r>
        <w:rPr>
          <w:spacing w:val="-1"/>
        </w:rPr>
        <w:t>have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duty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t>make</w:t>
      </w:r>
      <w:r>
        <w:rPr>
          <w:spacing w:val="25"/>
        </w:rPr>
        <w:t xml:space="preserve"> </w:t>
      </w:r>
      <w:r>
        <w:rPr>
          <w:spacing w:val="-1"/>
        </w:rPr>
        <w:t>arrangements</w:t>
      </w:r>
      <w:r>
        <w:rPr>
          <w:spacing w:val="24"/>
        </w:rPr>
        <w:t xml:space="preserve"> </w:t>
      </w:r>
      <w:r>
        <w:rPr>
          <w:spacing w:val="-1"/>
        </w:rPr>
        <w:t>for</w:t>
      </w:r>
      <w:r>
        <w:rPr>
          <w:spacing w:val="25"/>
        </w:rPr>
        <w:t xml:space="preserve"> </w:t>
      </w:r>
      <w:r>
        <w:t>supporting</w:t>
      </w:r>
      <w:r>
        <w:rPr>
          <w:spacing w:val="24"/>
        </w:rPr>
        <w:t xml:space="preserve"> </w:t>
      </w:r>
      <w:r>
        <w:rPr>
          <w:spacing w:val="-1"/>
        </w:rPr>
        <w:t>pupils</w:t>
      </w:r>
      <w:r>
        <w:rPr>
          <w:spacing w:val="25"/>
        </w:rPr>
        <w:t xml:space="preserve"> </w:t>
      </w:r>
      <w:r>
        <w:rPr>
          <w:spacing w:val="-1"/>
        </w:rPr>
        <w:t>at</w:t>
      </w:r>
      <w:r>
        <w:rPr>
          <w:spacing w:val="24"/>
        </w:rPr>
        <w:t xml:space="preserve"> </w:t>
      </w:r>
      <w:r>
        <w:rPr>
          <w:spacing w:val="-1"/>
        </w:rPr>
        <w:t>their</w:t>
      </w:r>
      <w:r>
        <w:rPr>
          <w:spacing w:val="25"/>
        </w:rPr>
        <w:t xml:space="preserve"> </w:t>
      </w:r>
      <w:r>
        <w:t>schools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t>medical</w:t>
      </w:r>
      <w:r>
        <w:rPr>
          <w:spacing w:val="29"/>
        </w:rPr>
        <w:t xml:space="preserve"> </w:t>
      </w:r>
      <w:r>
        <w:t>conditions.</w:t>
      </w:r>
    </w:p>
    <w:p w:rsidR="005E19B1" w:rsidRDefault="005E19B1" w:rsidP="005E19B1">
      <w:pPr>
        <w:pStyle w:val="BodyText"/>
        <w:kinsoku w:val="0"/>
        <w:overflowPunct w:val="0"/>
        <w:spacing w:before="8"/>
        <w:ind w:left="0"/>
        <w:rPr>
          <w:sz w:val="20"/>
          <w:szCs w:val="20"/>
        </w:rPr>
      </w:pPr>
    </w:p>
    <w:p w:rsidR="005E19B1" w:rsidRDefault="005E19B1" w:rsidP="005E19B1">
      <w:pPr>
        <w:pStyle w:val="Heading2"/>
        <w:tabs>
          <w:tab w:val="left" w:pos="879"/>
        </w:tabs>
        <w:kinsoku w:val="0"/>
        <w:overflowPunct w:val="0"/>
        <w:rPr>
          <w:b w:val="0"/>
          <w:bCs w:val="0"/>
        </w:rPr>
      </w:pPr>
      <w:r>
        <w:rPr>
          <w:spacing w:val="-6"/>
        </w:rPr>
        <w:t>6</w:t>
      </w:r>
      <w:r>
        <w:rPr>
          <w:spacing w:val="-7"/>
        </w:rPr>
        <w:t>.</w:t>
      </w:r>
      <w:r>
        <w:rPr>
          <w:spacing w:val="-6"/>
        </w:rPr>
        <w:t>0</w:t>
      </w:r>
      <w:r>
        <w:rPr>
          <w:spacing w:val="-6"/>
        </w:rPr>
        <w:tab/>
      </w:r>
      <w:r>
        <w:rPr>
          <w:spacing w:val="-10"/>
        </w:rPr>
        <w:t>I</w:t>
      </w:r>
      <w:r>
        <w:rPr>
          <w:spacing w:val="-9"/>
        </w:rPr>
        <w:t>m</w:t>
      </w:r>
      <w:r>
        <w:rPr>
          <w:spacing w:val="-10"/>
        </w:rPr>
        <w:t>pl</w:t>
      </w:r>
      <w:r>
        <w:rPr>
          <w:spacing w:val="-9"/>
        </w:rPr>
        <w:t>eme</w:t>
      </w:r>
      <w:r>
        <w:rPr>
          <w:spacing w:val="-10"/>
        </w:rPr>
        <w:t>n</w:t>
      </w:r>
      <w:r>
        <w:rPr>
          <w:spacing w:val="-9"/>
        </w:rPr>
        <w:t>tat</w:t>
      </w:r>
      <w:r>
        <w:rPr>
          <w:spacing w:val="-10"/>
        </w:rPr>
        <w:t>ion</w:t>
      </w:r>
    </w:p>
    <w:p w:rsidR="005E19B1" w:rsidRDefault="005E19B1" w:rsidP="005E19B1">
      <w:pPr>
        <w:pStyle w:val="BodyText"/>
        <w:kinsoku w:val="0"/>
        <w:overflowPunct w:val="0"/>
        <w:spacing w:before="1"/>
        <w:ind w:left="0"/>
        <w:rPr>
          <w:b/>
          <w:bCs/>
        </w:rPr>
      </w:pPr>
    </w:p>
    <w:p w:rsidR="005E19B1" w:rsidRDefault="005E19B1" w:rsidP="005E19B1">
      <w:pPr>
        <w:pStyle w:val="BodyText"/>
        <w:numPr>
          <w:ilvl w:val="1"/>
          <w:numId w:val="4"/>
        </w:numPr>
        <w:tabs>
          <w:tab w:val="left" w:pos="880"/>
        </w:tabs>
        <w:kinsoku w:val="0"/>
        <w:overflowPunct w:val="0"/>
        <w:ind w:left="880" w:right="343" w:hanging="701"/>
        <w:jc w:val="both"/>
      </w:pPr>
      <w:r>
        <w:t>A</w:t>
      </w:r>
      <w:r>
        <w:rPr>
          <w:spacing w:val="4"/>
        </w:rPr>
        <w:t xml:space="preserve"> </w:t>
      </w:r>
      <w:r>
        <w:rPr>
          <w:spacing w:val="-2"/>
        </w:rPr>
        <w:t>standard</w:t>
      </w:r>
      <w:r>
        <w:rPr>
          <w:spacing w:val="5"/>
        </w:rPr>
        <w:t xml:space="preserve"> </w:t>
      </w:r>
      <w:r>
        <w:rPr>
          <w:spacing w:val="-2"/>
        </w:rPr>
        <w:t>operational</w:t>
      </w:r>
      <w:r>
        <w:rPr>
          <w:spacing w:val="4"/>
        </w:rPr>
        <w:t xml:space="preserve"> </w:t>
      </w:r>
      <w:r>
        <w:rPr>
          <w:spacing w:val="-2"/>
        </w:rPr>
        <w:t>procedure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risk</w:t>
      </w:r>
      <w:r>
        <w:rPr>
          <w:spacing w:val="4"/>
        </w:rPr>
        <w:t xml:space="preserve"> </w:t>
      </w:r>
      <w:r>
        <w:rPr>
          <w:spacing w:val="-2"/>
        </w:rPr>
        <w:t>assessment</w:t>
      </w:r>
      <w:r>
        <w:rPr>
          <w:spacing w:val="5"/>
        </w:rPr>
        <w:t xml:space="preserve"> </w:t>
      </w:r>
      <w:r>
        <w:rPr>
          <w:spacing w:val="-2"/>
        </w:rPr>
        <w:t>will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2"/>
        </w:rPr>
        <w:t>completed</w:t>
      </w:r>
      <w:r>
        <w:rPr>
          <w:spacing w:val="4"/>
        </w:rPr>
        <w:t xml:space="preserve"> </w:t>
      </w:r>
      <w:r>
        <w:rPr>
          <w:spacing w:val="-2"/>
        </w:rPr>
        <w:t>for</w:t>
      </w:r>
      <w:r>
        <w:rPr>
          <w:spacing w:val="5"/>
        </w:rPr>
        <w:t xml:space="preserve"> </w:t>
      </w:r>
      <w:r>
        <w:rPr>
          <w:spacing w:val="-2"/>
        </w:rPr>
        <w:t>all</w:t>
      </w:r>
      <w:r>
        <w:rPr>
          <w:spacing w:val="41"/>
        </w:rPr>
        <w:t xml:space="preserve"> </w:t>
      </w:r>
      <w:r>
        <w:rPr>
          <w:spacing w:val="-2"/>
        </w:rPr>
        <w:t>complex</w:t>
      </w:r>
      <w:r>
        <w:rPr>
          <w:spacing w:val="50"/>
        </w:rPr>
        <w:t xml:space="preserve"> </w:t>
      </w:r>
      <w:r>
        <w:rPr>
          <w:spacing w:val="-2"/>
        </w:rPr>
        <w:t>medical</w:t>
      </w:r>
      <w:r>
        <w:rPr>
          <w:spacing w:val="51"/>
        </w:rPr>
        <w:t xml:space="preserve"> </w:t>
      </w:r>
      <w:r>
        <w:rPr>
          <w:spacing w:val="-2"/>
        </w:rPr>
        <w:t>conditions</w:t>
      </w:r>
      <w:r>
        <w:rPr>
          <w:spacing w:val="51"/>
        </w:rPr>
        <w:t xml:space="preserve"> </w:t>
      </w:r>
      <w:r>
        <w:rPr>
          <w:spacing w:val="-1"/>
        </w:rPr>
        <w:t>to</w:t>
      </w:r>
      <w:r>
        <w:rPr>
          <w:spacing w:val="51"/>
        </w:rPr>
        <w:t xml:space="preserve"> </w:t>
      </w:r>
      <w:r>
        <w:rPr>
          <w:spacing w:val="-1"/>
        </w:rPr>
        <w:t>be</w:t>
      </w:r>
      <w:r>
        <w:rPr>
          <w:spacing w:val="51"/>
        </w:rPr>
        <w:t xml:space="preserve"> </w:t>
      </w:r>
      <w:r>
        <w:rPr>
          <w:spacing w:val="-2"/>
        </w:rPr>
        <w:t>undertaken</w:t>
      </w:r>
      <w:r>
        <w:rPr>
          <w:spacing w:val="51"/>
        </w:rPr>
        <w:t xml:space="preserve"> </w:t>
      </w:r>
      <w:r>
        <w:rPr>
          <w:spacing w:val="-1"/>
        </w:rPr>
        <w:t>in</w:t>
      </w:r>
      <w:r>
        <w:rPr>
          <w:spacing w:val="50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2"/>
        </w:rPr>
        <w:t>school</w:t>
      </w:r>
      <w:r>
        <w:rPr>
          <w:spacing w:val="51"/>
        </w:rPr>
        <w:t xml:space="preserve"> </w:t>
      </w:r>
      <w:r>
        <w:rPr>
          <w:spacing w:val="-2"/>
        </w:rPr>
        <w:t>setting</w:t>
      </w:r>
      <w:r>
        <w:rPr>
          <w:spacing w:val="51"/>
        </w:rPr>
        <w:t xml:space="preserve"> </w:t>
      </w:r>
      <w:r>
        <w:rPr>
          <w:spacing w:val="-1"/>
        </w:rPr>
        <w:t>by</w:t>
      </w:r>
      <w:r>
        <w:rPr>
          <w:spacing w:val="51"/>
        </w:rPr>
        <w:t xml:space="preserve"> </w:t>
      </w:r>
      <w:r>
        <w:rPr>
          <w:spacing w:val="-2"/>
        </w:rPr>
        <w:t>appropriately</w:t>
      </w:r>
      <w:r>
        <w:rPr>
          <w:spacing w:val="29"/>
        </w:rPr>
        <w:t xml:space="preserve"> </w:t>
      </w:r>
      <w:r>
        <w:rPr>
          <w:spacing w:val="-2"/>
        </w:rPr>
        <w:t>trained</w:t>
      </w:r>
      <w:r>
        <w:rPr>
          <w:spacing w:val="11"/>
        </w:rPr>
        <w:t xml:space="preserve"> </w:t>
      </w:r>
      <w:r>
        <w:rPr>
          <w:spacing w:val="-2"/>
        </w:rPr>
        <w:t>staff.</w:t>
      </w:r>
      <w:r>
        <w:rPr>
          <w:spacing w:val="11"/>
        </w:rPr>
        <w:t xml:space="preserve"> </w:t>
      </w:r>
      <w:r>
        <w:rPr>
          <w:spacing w:val="-2"/>
        </w:rPr>
        <w:t>This</w:t>
      </w:r>
      <w:r>
        <w:rPr>
          <w:spacing w:val="12"/>
        </w:rPr>
        <w:t xml:space="preserve"> </w:t>
      </w:r>
      <w:r>
        <w:rPr>
          <w:spacing w:val="-2"/>
        </w:rPr>
        <w:t>process</w:t>
      </w:r>
      <w:r>
        <w:rPr>
          <w:spacing w:val="11"/>
        </w:rPr>
        <w:t xml:space="preserve"> </w:t>
      </w:r>
      <w:r>
        <w:rPr>
          <w:spacing w:val="-2"/>
        </w:rPr>
        <w:t>will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rPr>
          <w:spacing w:val="-2"/>
        </w:rPr>
        <w:t>initiated</w:t>
      </w:r>
      <w:r>
        <w:rPr>
          <w:spacing w:val="11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2"/>
        </w:rPr>
        <w:t>relevant</w:t>
      </w:r>
      <w:r>
        <w:rPr>
          <w:spacing w:val="11"/>
        </w:rPr>
        <w:t xml:space="preserve"> </w:t>
      </w:r>
      <w:r>
        <w:rPr>
          <w:spacing w:val="-2"/>
        </w:rPr>
        <w:t>specialist</w:t>
      </w:r>
      <w:r>
        <w:rPr>
          <w:spacing w:val="11"/>
        </w:rPr>
        <w:t xml:space="preserve"> </w:t>
      </w:r>
      <w:r>
        <w:rPr>
          <w:spacing w:val="-2"/>
        </w:rPr>
        <w:t>paediatric</w:t>
      </w:r>
      <w:r>
        <w:rPr>
          <w:spacing w:val="12"/>
        </w:rPr>
        <w:t xml:space="preserve"> </w:t>
      </w:r>
      <w:r>
        <w:rPr>
          <w:spacing w:val="-2"/>
        </w:rPr>
        <w:t>nursing</w:t>
      </w:r>
      <w:r>
        <w:rPr>
          <w:spacing w:val="46"/>
        </w:rPr>
        <w:t xml:space="preserve"> </w:t>
      </w:r>
      <w:r>
        <w:rPr>
          <w:spacing w:val="-2"/>
        </w:rPr>
        <w:t>service</w:t>
      </w:r>
      <w:r>
        <w:rPr>
          <w:spacing w:val="15"/>
        </w:rPr>
        <w:t xml:space="preserve"> </w:t>
      </w:r>
      <w:r>
        <w:rPr>
          <w:spacing w:val="-2"/>
        </w:rPr>
        <w:t>for</w:t>
      </w:r>
      <w:r>
        <w:rPr>
          <w:spacing w:val="16"/>
        </w:rPr>
        <w:t xml:space="preserve"> </w:t>
      </w:r>
      <w:r>
        <w:rPr>
          <w:spacing w:val="-2"/>
        </w:rPr>
        <w:t>subsequent</w:t>
      </w:r>
      <w:r>
        <w:rPr>
          <w:spacing w:val="15"/>
        </w:rPr>
        <w:t xml:space="preserve"> </w:t>
      </w:r>
      <w:r>
        <w:rPr>
          <w:spacing w:val="-2"/>
        </w:rPr>
        <w:t>approval</w:t>
      </w:r>
      <w:r>
        <w:rPr>
          <w:spacing w:val="16"/>
        </w:rPr>
        <w:t xml:space="preserve"> </w:t>
      </w:r>
      <w:r>
        <w:rPr>
          <w:spacing w:val="-1"/>
        </w:rPr>
        <w:t>on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multi-agency</w:t>
      </w:r>
      <w:r>
        <w:rPr>
          <w:spacing w:val="16"/>
        </w:rPr>
        <w:t xml:space="preserve"> </w:t>
      </w:r>
      <w:r>
        <w:rPr>
          <w:spacing w:val="-2"/>
        </w:rPr>
        <w:t>basis</w:t>
      </w:r>
      <w:r>
        <w:rPr>
          <w:spacing w:val="16"/>
        </w:rPr>
        <w:t xml:space="preserve"> </w:t>
      </w:r>
      <w:r>
        <w:rPr>
          <w:spacing w:val="-1"/>
        </w:rPr>
        <w:t>by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-2"/>
        </w:rPr>
        <w:t>Integrated</w:t>
      </w:r>
      <w:r>
        <w:rPr>
          <w:spacing w:val="15"/>
        </w:rPr>
        <w:t xml:space="preserve"> </w:t>
      </w:r>
      <w:r>
        <w:rPr>
          <w:spacing w:val="-2"/>
        </w:rPr>
        <w:t>Children’s</w:t>
      </w:r>
      <w:r>
        <w:rPr>
          <w:spacing w:val="37"/>
        </w:rPr>
        <w:t xml:space="preserve"> </w:t>
      </w:r>
      <w:r>
        <w:rPr>
          <w:spacing w:val="-2"/>
        </w:rPr>
        <w:t>Commissioning</w:t>
      </w:r>
      <w:r>
        <w:rPr>
          <w:spacing w:val="-7"/>
        </w:rPr>
        <w:t xml:space="preserve"> </w:t>
      </w:r>
      <w:r>
        <w:rPr>
          <w:spacing w:val="-2"/>
        </w:rPr>
        <w:t>Team.</w:t>
      </w:r>
    </w:p>
    <w:p w:rsidR="005E19B1" w:rsidRDefault="005E19B1" w:rsidP="005E19B1">
      <w:pPr>
        <w:pStyle w:val="BodyText"/>
        <w:kinsoku w:val="0"/>
        <w:overflowPunct w:val="0"/>
        <w:ind w:left="0"/>
      </w:pPr>
    </w:p>
    <w:p w:rsidR="005E19B1" w:rsidRDefault="005E19B1" w:rsidP="005E19B1">
      <w:pPr>
        <w:pStyle w:val="BodyText"/>
        <w:numPr>
          <w:ilvl w:val="1"/>
          <w:numId w:val="4"/>
        </w:numPr>
        <w:tabs>
          <w:tab w:val="left" w:pos="880"/>
        </w:tabs>
        <w:kinsoku w:val="0"/>
        <w:overflowPunct w:val="0"/>
        <w:ind w:left="880" w:right="339" w:hanging="703"/>
        <w:jc w:val="both"/>
      </w:pPr>
      <w:r>
        <w:t>The</w:t>
      </w:r>
      <w:r>
        <w:rPr>
          <w:spacing w:val="17"/>
        </w:rPr>
        <w:t xml:space="preserve"> </w:t>
      </w:r>
      <w:r>
        <w:rPr>
          <w:spacing w:val="-3"/>
        </w:rPr>
        <w:t>integrated</w:t>
      </w:r>
      <w:r>
        <w:rPr>
          <w:spacing w:val="16"/>
        </w:rPr>
        <w:t xml:space="preserve"> </w:t>
      </w:r>
      <w:r>
        <w:rPr>
          <w:spacing w:val="-3"/>
        </w:rPr>
        <w:t>children’s</w:t>
      </w:r>
      <w:r>
        <w:rPr>
          <w:spacing w:val="16"/>
        </w:rPr>
        <w:t xml:space="preserve"> </w:t>
      </w:r>
      <w:r>
        <w:rPr>
          <w:spacing w:val="-3"/>
        </w:rPr>
        <w:t>commissioning</w:t>
      </w:r>
      <w:r>
        <w:rPr>
          <w:spacing w:val="17"/>
        </w:rPr>
        <w:t xml:space="preserve"> </w:t>
      </w:r>
      <w:r>
        <w:rPr>
          <w:spacing w:val="-3"/>
        </w:rPr>
        <w:t>team,</w:t>
      </w:r>
      <w:r>
        <w:rPr>
          <w:spacing w:val="17"/>
        </w:rPr>
        <w:t xml:space="preserve"> </w:t>
      </w:r>
      <w:r>
        <w:rPr>
          <w:spacing w:val="-3"/>
        </w:rPr>
        <w:t>comprising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18"/>
        </w:rPr>
        <w:t xml:space="preserve"> </w:t>
      </w:r>
      <w:r>
        <w:rPr>
          <w:spacing w:val="-3"/>
        </w:rPr>
        <w:t>local</w:t>
      </w:r>
      <w:r>
        <w:rPr>
          <w:spacing w:val="16"/>
        </w:rPr>
        <w:t xml:space="preserve"> </w:t>
      </w:r>
      <w:r>
        <w:rPr>
          <w:spacing w:val="-3"/>
        </w:rPr>
        <w:t>authority</w:t>
      </w:r>
      <w:r>
        <w:rPr>
          <w:spacing w:val="17"/>
        </w:rPr>
        <w:t xml:space="preserve"> </w:t>
      </w:r>
      <w:r>
        <w:rPr>
          <w:spacing w:val="-2"/>
        </w:rPr>
        <w:t>and</w:t>
      </w:r>
      <w:r>
        <w:rPr>
          <w:spacing w:val="17"/>
        </w:rPr>
        <w:t xml:space="preserve"> </w:t>
      </w:r>
      <w:r>
        <w:rPr>
          <w:spacing w:val="-2"/>
        </w:rPr>
        <w:t>CCG</w:t>
      </w:r>
      <w:r>
        <w:rPr>
          <w:spacing w:val="50"/>
          <w:w w:val="99"/>
        </w:rPr>
        <w:t xml:space="preserve"> </w:t>
      </w:r>
      <w:r>
        <w:rPr>
          <w:spacing w:val="-3"/>
        </w:rPr>
        <w:t>officers</w:t>
      </w:r>
      <w:r>
        <w:rPr>
          <w:spacing w:val="16"/>
        </w:rPr>
        <w:t xml:space="preserve"> </w:t>
      </w:r>
      <w:r>
        <w:rPr>
          <w:spacing w:val="-3"/>
        </w:rPr>
        <w:t>will</w:t>
      </w:r>
      <w:r>
        <w:rPr>
          <w:spacing w:val="16"/>
        </w:rPr>
        <w:t xml:space="preserve"> </w:t>
      </w:r>
      <w:r>
        <w:rPr>
          <w:spacing w:val="-3"/>
        </w:rPr>
        <w:t>review</w:t>
      </w:r>
      <w:r>
        <w:rPr>
          <w:spacing w:val="16"/>
        </w:rPr>
        <w:t xml:space="preserve"> </w:t>
      </w:r>
      <w:r>
        <w:rPr>
          <w:spacing w:val="-2"/>
        </w:rPr>
        <w:t>any</w:t>
      </w:r>
      <w:r>
        <w:rPr>
          <w:spacing w:val="15"/>
        </w:rPr>
        <w:t xml:space="preserve"> </w:t>
      </w:r>
      <w:r>
        <w:rPr>
          <w:spacing w:val="-2"/>
        </w:rPr>
        <w:t>new</w:t>
      </w:r>
      <w:r>
        <w:rPr>
          <w:spacing w:val="16"/>
        </w:rPr>
        <w:t xml:space="preserve"> </w:t>
      </w:r>
      <w:r>
        <w:rPr>
          <w:spacing w:val="-2"/>
        </w:rPr>
        <w:t>or</w:t>
      </w:r>
      <w:r>
        <w:rPr>
          <w:spacing w:val="17"/>
        </w:rPr>
        <w:t xml:space="preserve"> </w:t>
      </w:r>
      <w:r>
        <w:rPr>
          <w:spacing w:val="-3"/>
        </w:rPr>
        <w:t>emerging</w:t>
      </w:r>
      <w:r>
        <w:rPr>
          <w:spacing w:val="15"/>
        </w:rPr>
        <w:t xml:space="preserve"> </w:t>
      </w:r>
      <w:r>
        <w:rPr>
          <w:spacing w:val="-3"/>
        </w:rPr>
        <w:t>conditions</w:t>
      </w:r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16"/>
        </w:rPr>
        <w:t xml:space="preserve"> </w:t>
      </w:r>
      <w:r>
        <w:rPr>
          <w:spacing w:val="-3"/>
        </w:rPr>
        <w:t>refer</w:t>
      </w:r>
      <w:r>
        <w:rPr>
          <w:spacing w:val="16"/>
        </w:rPr>
        <w:t xml:space="preserve"> </w:t>
      </w:r>
      <w:r>
        <w:rPr>
          <w:spacing w:val="-3"/>
        </w:rPr>
        <w:t>these</w:t>
      </w:r>
      <w:r>
        <w:rPr>
          <w:spacing w:val="16"/>
        </w:rPr>
        <w:t xml:space="preserve"> </w:t>
      </w:r>
      <w:r>
        <w:rPr>
          <w:spacing w:val="-2"/>
        </w:rPr>
        <w:t>to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3"/>
        </w:rPr>
        <w:t>joint</w:t>
      </w:r>
      <w:r>
        <w:rPr>
          <w:spacing w:val="16"/>
        </w:rPr>
        <w:t xml:space="preserve"> </w:t>
      </w:r>
      <w:r>
        <w:rPr>
          <w:spacing w:val="-3"/>
        </w:rPr>
        <w:t>panel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62"/>
          <w:w w:val="99"/>
        </w:rPr>
        <w:t xml:space="preserve"> </w:t>
      </w:r>
      <w:r>
        <w:rPr>
          <w:spacing w:val="-3"/>
        </w:rPr>
        <w:t>senior</w:t>
      </w:r>
      <w:r>
        <w:rPr>
          <w:spacing w:val="1"/>
        </w:rPr>
        <w:t xml:space="preserve"> </w:t>
      </w:r>
      <w:r>
        <w:rPr>
          <w:spacing w:val="-3"/>
        </w:rPr>
        <w:t>CYPS\CCG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3"/>
        </w:rPr>
        <w:t>schools</w:t>
      </w:r>
      <w:r>
        <w:rPr>
          <w:spacing w:val="1"/>
        </w:rPr>
        <w:t xml:space="preserve"> </w:t>
      </w:r>
      <w:r>
        <w:rPr>
          <w:spacing w:val="-3"/>
        </w:rPr>
        <w:t>representatives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3"/>
        </w:rPr>
        <w:t>order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3"/>
        </w:rPr>
        <w:t>agree</w:t>
      </w:r>
      <w:r>
        <w:rPr>
          <w:spacing w:val="2"/>
        </w:rPr>
        <w:t xml:space="preserve"> </w:t>
      </w:r>
      <w:r>
        <w:rPr>
          <w:spacing w:val="-3"/>
        </w:rPr>
        <w:t>whether</w:t>
      </w:r>
      <w:r>
        <w:rPr>
          <w:spacing w:val="1"/>
        </w:rPr>
        <w:t xml:space="preserve"> </w:t>
      </w:r>
      <w:r>
        <w:rPr>
          <w:spacing w:val="-3"/>
        </w:rPr>
        <w:t>these</w:t>
      </w:r>
      <w:r>
        <w:rPr>
          <w:spacing w:val="1"/>
        </w:rPr>
        <w:t xml:space="preserve"> </w:t>
      </w:r>
      <w:r>
        <w:rPr>
          <w:spacing w:val="-2"/>
        </w:rPr>
        <w:t>can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56"/>
        </w:rPr>
        <w:t xml:space="preserve"> </w:t>
      </w:r>
      <w:r>
        <w:rPr>
          <w:spacing w:val="-3"/>
        </w:rPr>
        <w:t>supported</w:t>
      </w:r>
      <w:r>
        <w:rPr>
          <w:spacing w:val="26"/>
        </w:rPr>
        <w:t xml:space="preserve"> </w:t>
      </w:r>
      <w:r>
        <w:rPr>
          <w:spacing w:val="-3"/>
        </w:rPr>
        <w:t>under</w:t>
      </w:r>
      <w:r>
        <w:rPr>
          <w:spacing w:val="27"/>
        </w:rPr>
        <w:t xml:space="preserve"> </w:t>
      </w:r>
      <w:r>
        <w:rPr>
          <w:spacing w:val="-3"/>
        </w:rPr>
        <w:t>this</w:t>
      </w:r>
      <w:r>
        <w:rPr>
          <w:spacing w:val="26"/>
        </w:rPr>
        <w:t xml:space="preserve"> </w:t>
      </w:r>
      <w:r>
        <w:rPr>
          <w:spacing w:val="-3"/>
        </w:rPr>
        <w:t>protocol.</w:t>
      </w:r>
      <w:r>
        <w:rPr>
          <w:spacing w:val="56"/>
        </w:rPr>
        <w:t xml:space="preserve"> </w:t>
      </w:r>
      <w:r>
        <w:rPr>
          <w:spacing w:val="-3"/>
        </w:rPr>
        <w:t>Documentation</w:t>
      </w:r>
      <w:r>
        <w:rPr>
          <w:spacing w:val="26"/>
        </w:rPr>
        <w:t xml:space="preserve"> </w:t>
      </w:r>
      <w:r>
        <w:rPr>
          <w:spacing w:val="-3"/>
        </w:rPr>
        <w:t>will</w:t>
      </w:r>
      <w:r>
        <w:rPr>
          <w:spacing w:val="27"/>
        </w:rPr>
        <w:t xml:space="preserve"> </w:t>
      </w:r>
      <w:r>
        <w:rPr>
          <w:spacing w:val="-3"/>
        </w:rPr>
        <w:t>also</w:t>
      </w:r>
      <w:r>
        <w:rPr>
          <w:spacing w:val="27"/>
        </w:rPr>
        <w:t xml:space="preserve"> </w:t>
      </w:r>
      <w:r>
        <w:rPr>
          <w:spacing w:val="-2"/>
        </w:rPr>
        <w:t>be</w:t>
      </w:r>
      <w:r>
        <w:rPr>
          <w:spacing w:val="26"/>
        </w:rPr>
        <w:t xml:space="preserve"> </w:t>
      </w:r>
      <w:r>
        <w:rPr>
          <w:spacing w:val="-3"/>
        </w:rPr>
        <w:t>shared</w:t>
      </w:r>
      <w:r>
        <w:rPr>
          <w:spacing w:val="27"/>
        </w:rPr>
        <w:t xml:space="preserve"> </w:t>
      </w:r>
      <w:r>
        <w:rPr>
          <w:spacing w:val="-3"/>
        </w:rPr>
        <w:t>with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3"/>
        </w:rPr>
        <w:t>Council’s</w:t>
      </w:r>
      <w:r>
        <w:rPr>
          <w:spacing w:val="64"/>
        </w:rPr>
        <w:t xml:space="preserve"> </w:t>
      </w:r>
      <w:r>
        <w:rPr>
          <w:spacing w:val="-3"/>
        </w:rPr>
        <w:t>insurers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3"/>
        </w:rPr>
        <w:t>their</w:t>
      </w:r>
      <w:r>
        <w:rPr>
          <w:spacing w:val="-7"/>
        </w:rPr>
        <w:t xml:space="preserve"> </w:t>
      </w:r>
      <w:r>
        <w:rPr>
          <w:spacing w:val="-3"/>
        </w:rPr>
        <w:t>approval.</w:t>
      </w:r>
    </w:p>
    <w:p w:rsidR="005E19B1" w:rsidRDefault="005E19B1" w:rsidP="005E19B1">
      <w:pPr>
        <w:pStyle w:val="BodyText"/>
        <w:kinsoku w:val="0"/>
        <w:overflowPunct w:val="0"/>
        <w:spacing w:before="1"/>
        <w:ind w:left="0"/>
      </w:pPr>
    </w:p>
    <w:p w:rsidR="005E19B1" w:rsidRDefault="005E19B1" w:rsidP="005E19B1">
      <w:pPr>
        <w:pStyle w:val="BodyText"/>
        <w:numPr>
          <w:ilvl w:val="1"/>
          <w:numId w:val="4"/>
        </w:numPr>
        <w:tabs>
          <w:tab w:val="left" w:pos="880"/>
        </w:tabs>
        <w:kinsoku w:val="0"/>
        <w:overflowPunct w:val="0"/>
        <w:ind w:left="880" w:right="339" w:hanging="701"/>
        <w:jc w:val="both"/>
      </w:pPr>
      <w:r>
        <w:rPr>
          <w:spacing w:val="-1"/>
        </w:rPr>
        <w:t>Once</w:t>
      </w:r>
      <w:r>
        <w:rPr>
          <w:spacing w:val="45"/>
        </w:rPr>
        <w:t xml:space="preserve"> </w:t>
      </w:r>
      <w:r>
        <w:rPr>
          <w:spacing w:val="-1"/>
        </w:rPr>
        <w:t>agreed</w:t>
      </w:r>
      <w:r>
        <w:rPr>
          <w:spacing w:val="44"/>
        </w:rPr>
        <w:t xml:space="preserve"> </w:t>
      </w:r>
      <w:r>
        <w:rPr>
          <w:spacing w:val="-1"/>
        </w:rPr>
        <w:t>through</w:t>
      </w:r>
      <w:r>
        <w:rPr>
          <w:spacing w:val="45"/>
        </w:rPr>
        <w:t xml:space="preserve"> </w:t>
      </w:r>
      <w:r>
        <w:rPr>
          <w:spacing w:val="-1"/>
        </w:rPr>
        <w:t>this</w:t>
      </w:r>
      <w:r>
        <w:rPr>
          <w:spacing w:val="45"/>
        </w:rPr>
        <w:t xml:space="preserve"> </w:t>
      </w:r>
      <w:r>
        <w:t>route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procedure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t>risk</w:t>
      </w:r>
      <w:r>
        <w:rPr>
          <w:spacing w:val="44"/>
        </w:rPr>
        <w:t xml:space="preserve"> </w:t>
      </w:r>
      <w:r>
        <w:rPr>
          <w:spacing w:val="-1"/>
        </w:rPr>
        <w:t>assessment</w:t>
      </w:r>
      <w:r>
        <w:rPr>
          <w:spacing w:val="44"/>
        </w:rPr>
        <w:t xml:space="preserve"> </w:t>
      </w:r>
      <w:r>
        <w:rPr>
          <w:spacing w:val="-1"/>
        </w:rPr>
        <w:t>will</w:t>
      </w:r>
      <w:r>
        <w:rPr>
          <w:spacing w:val="44"/>
        </w:rPr>
        <w:t xml:space="preserve"> </w:t>
      </w:r>
      <w:r>
        <w:rPr>
          <w:spacing w:val="-1"/>
        </w:rPr>
        <w:t>form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basis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t>support</w:t>
      </w:r>
      <w:r>
        <w:rPr>
          <w:spacing w:val="26"/>
        </w:rPr>
        <w:t xml:space="preserve"> </w:t>
      </w:r>
      <w:r>
        <w:rPr>
          <w:spacing w:val="-1"/>
        </w:rPr>
        <w:t>arrangements</w:t>
      </w:r>
      <w:r>
        <w:rPr>
          <w:spacing w:val="25"/>
        </w:rPr>
        <w:t xml:space="preserve"> </w:t>
      </w:r>
      <w:r>
        <w:rPr>
          <w:spacing w:val="-1"/>
        </w:rPr>
        <w:t>for</w:t>
      </w:r>
      <w:r>
        <w:rPr>
          <w:spacing w:val="26"/>
        </w:rPr>
        <w:t xml:space="preserve"> </w:t>
      </w:r>
      <w:r>
        <w:rPr>
          <w:spacing w:val="-1"/>
        </w:rPr>
        <w:t>pupils</w:t>
      </w:r>
      <w:r>
        <w:rPr>
          <w:spacing w:val="25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rPr>
          <w:spacing w:val="-1"/>
        </w:rPr>
        <w:t>those</w:t>
      </w:r>
      <w:r>
        <w:rPr>
          <w:spacing w:val="25"/>
        </w:rPr>
        <w:t xml:space="preserve"> </w:t>
      </w:r>
      <w:r>
        <w:t>medical</w:t>
      </w:r>
      <w:r>
        <w:rPr>
          <w:spacing w:val="26"/>
        </w:rPr>
        <w:t xml:space="preserve"> </w:t>
      </w:r>
      <w:r>
        <w:rPr>
          <w:spacing w:val="-1"/>
        </w:rPr>
        <w:t>conditions.</w:t>
      </w:r>
      <w:r>
        <w:rPr>
          <w:spacing w:val="17"/>
        </w:rPr>
        <w:t xml:space="preserve"> </w:t>
      </w:r>
      <w:r>
        <w:rPr>
          <w:spacing w:val="-5"/>
        </w:rPr>
        <w:t>A</w:t>
      </w:r>
      <w:r>
        <w:rPr>
          <w:spacing w:val="-4"/>
        </w:rPr>
        <w:t>greed</w:t>
      </w:r>
      <w:r>
        <w:rPr>
          <w:spacing w:val="45"/>
        </w:rPr>
        <w:t xml:space="preserve"> </w:t>
      </w:r>
      <w:r>
        <w:rPr>
          <w:spacing w:val="-4"/>
        </w:rPr>
        <w:t>procedures</w:t>
      </w:r>
      <w:r>
        <w:rPr>
          <w:spacing w:val="-10"/>
        </w:rPr>
        <w:t xml:space="preserve"> </w:t>
      </w:r>
      <w:r>
        <w:rPr>
          <w:spacing w:val="-3"/>
        </w:rPr>
        <w:t>have</w:t>
      </w:r>
      <w:r>
        <w:rPr>
          <w:spacing w:val="-9"/>
        </w:rPr>
        <w:t xml:space="preserve"> </w:t>
      </w:r>
      <w:r>
        <w:rPr>
          <w:spacing w:val="-3"/>
        </w:rPr>
        <w:t>been</w:t>
      </w:r>
      <w:r>
        <w:rPr>
          <w:spacing w:val="-9"/>
        </w:rPr>
        <w:t xml:space="preserve"> </w:t>
      </w:r>
      <w:r>
        <w:rPr>
          <w:spacing w:val="-4"/>
        </w:rPr>
        <w:t>developed</w:t>
      </w:r>
      <w:r>
        <w:rPr>
          <w:spacing w:val="-10"/>
        </w:rPr>
        <w:t xml:space="preserve"> </w:t>
      </w:r>
      <w:r>
        <w:rPr>
          <w:spacing w:val="-3"/>
        </w:rPr>
        <w:t>for:</w:t>
      </w:r>
    </w:p>
    <w:p w:rsidR="005E19B1" w:rsidRDefault="005E19B1" w:rsidP="005E19B1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:rsidR="005E19B1" w:rsidRDefault="005E19B1" w:rsidP="005E19B1">
      <w:pPr>
        <w:pStyle w:val="BodyText"/>
        <w:numPr>
          <w:ilvl w:val="2"/>
          <w:numId w:val="4"/>
        </w:numPr>
        <w:tabs>
          <w:tab w:val="left" w:pos="1600"/>
        </w:tabs>
        <w:kinsoku w:val="0"/>
        <w:overflowPunct w:val="0"/>
        <w:spacing w:line="269" w:lineRule="exact"/>
        <w:ind w:left="1600"/>
      </w:pPr>
      <w:r>
        <w:rPr>
          <w:spacing w:val="-1"/>
        </w:rPr>
        <w:t>Clean</w:t>
      </w:r>
      <w:r>
        <w:rPr>
          <w:spacing w:val="-6"/>
        </w:rPr>
        <w:t xml:space="preserve"> </w:t>
      </w:r>
      <w:r>
        <w:rPr>
          <w:spacing w:val="-1"/>
        </w:rPr>
        <w:t>Intermittent</w:t>
      </w:r>
      <w:r>
        <w:rPr>
          <w:spacing w:val="-4"/>
        </w:rPr>
        <w:t xml:space="preserve"> </w:t>
      </w:r>
      <w:r>
        <w:rPr>
          <w:spacing w:val="-1"/>
        </w:rPr>
        <w:t>Catheterisation</w:t>
      </w:r>
    </w:p>
    <w:p w:rsidR="005E19B1" w:rsidRDefault="005E19B1" w:rsidP="005E19B1">
      <w:pPr>
        <w:pStyle w:val="BodyText"/>
        <w:numPr>
          <w:ilvl w:val="2"/>
          <w:numId w:val="4"/>
        </w:numPr>
        <w:tabs>
          <w:tab w:val="left" w:pos="1600"/>
        </w:tabs>
        <w:kinsoku w:val="0"/>
        <w:overflowPunct w:val="0"/>
        <w:spacing w:line="268" w:lineRule="exact"/>
        <w:ind w:left="1600"/>
      </w:pPr>
      <w:r>
        <w:rPr>
          <w:spacing w:val="-1"/>
        </w:rPr>
        <w:t>Insulin</w:t>
      </w:r>
      <w:r>
        <w:rPr>
          <w:spacing w:val="1"/>
        </w:rPr>
        <w:t xml:space="preserve"> </w:t>
      </w:r>
      <w:r>
        <w:rPr>
          <w:spacing w:val="-1"/>
        </w:rPr>
        <w:t>Pumps</w:t>
      </w:r>
    </w:p>
    <w:p w:rsidR="005E19B1" w:rsidRDefault="005E19B1" w:rsidP="005E19B1">
      <w:pPr>
        <w:pStyle w:val="BodyText"/>
        <w:numPr>
          <w:ilvl w:val="2"/>
          <w:numId w:val="4"/>
        </w:numPr>
        <w:tabs>
          <w:tab w:val="left" w:pos="1600"/>
        </w:tabs>
        <w:kinsoku w:val="0"/>
        <w:overflowPunct w:val="0"/>
        <w:spacing w:line="269" w:lineRule="exact"/>
        <w:ind w:left="1600"/>
      </w:pPr>
      <w:r>
        <w:rPr>
          <w:spacing w:val="-1"/>
        </w:rPr>
        <w:t>Insulin</w:t>
      </w:r>
      <w:r>
        <w:rPr>
          <w:spacing w:val="1"/>
        </w:rPr>
        <w:t xml:space="preserve"> </w:t>
      </w:r>
      <w:r>
        <w:rPr>
          <w:spacing w:val="-1"/>
        </w:rPr>
        <w:t>Injections</w:t>
      </w:r>
    </w:p>
    <w:p w:rsidR="005E19B1" w:rsidRDefault="005E19B1" w:rsidP="005E19B1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5E19B1" w:rsidRDefault="005E19B1" w:rsidP="005E19B1">
      <w:pPr>
        <w:pStyle w:val="BodyText"/>
        <w:numPr>
          <w:ilvl w:val="1"/>
          <w:numId w:val="4"/>
        </w:numPr>
        <w:tabs>
          <w:tab w:val="left" w:pos="880"/>
        </w:tabs>
        <w:kinsoku w:val="0"/>
        <w:overflowPunct w:val="0"/>
        <w:ind w:left="880" w:right="343" w:hanging="701"/>
        <w:jc w:val="both"/>
      </w:pP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headteacher</w:t>
      </w:r>
      <w:r>
        <w:rPr>
          <w:spacing w:val="30"/>
        </w:rPr>
        <w:t xml:space="preserve"> </w:t>
      </w:r>
      <w:r>
        <w:rPr>
          <w:spacing w:val="-1"/>
        </w:rPr>
        <w:t>will</w:t>
      </w:r>
      <w:r>
        <w:rPr>
          <w:spacing w:val="30"/>
        </w:rPr>
        <w:t xml:space="preserve"> </w:t>
      </w:r>
      <w:r>
        <w:rPr>
          <w:spacing w:val="-1"/>
        </w:rPr>
        <w:t>be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point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t>contact</w:t>
      </w:r>
      <w:r>
        <w:rPr>
          <w:spacing w:val="29"/>
        </w:rPr>
        <w:t xml:space="preserve"> </w:t>
      </w:r>
      <w:r>
        <w:rPr>
          <w:spacing w:val="-1"/>
        </w:rPr>
        <w:t>for</w:t>
      </w:r>
      <w:r>
        <w:rPr>
          <w:spacing w:val="30"/>
        </w:rPr>
        <w:t xml:space="preserve"> </w:t>
      </w:r>
      <w:r>
        <w:rPr>
          <w:spacing w:val="-1"/>
        </w:rPr>
        <w:t>parents</w:t>
      </w:r>
      <w:r>
        <w:rPr>
          <w:spacing w:val="30"/>
        </w:rPr>
        <w:t xml:space="preserve"> </w:t>
      </w:r>
      <w:r>
        <w:rPr>
          <w:spacing w:val="-1"/>
        </w:rPr>
        <w:t>or</w:t>
      </w:r>
      <w:r>
        <w:rPr>
          <w:spacing w:val="29"/>
        </w:rPr>
        <w:t xml:space="preserve"> </w:t>
      </w:r>
      <w:r>
        <w:t>specialist</w:t>
      </w:r>
      <w:r>
        <w:rPr>
          <w:spacing w:val="30"/>
        </w:rPr>
        <w:t xml:space="preserve"> </w:t>
      </w:r>
      <w:r>
        <w:rPr>
          <w:spacing w:val="-1"/>
        </w:rPr>
        <w:t>nurse</w:t>
      </w:r>
      <w:r>
        <w:rPr>
          <w:spacing w:val="20"/>
        </w:rPr>
        <w:t xml:space="preserve"> </w:t>
      </w:r>
      <w:r>
        <w:rPr>
          <w:spacing w:val="-1"/>
        </w:rPr>
        <w:t>practitioners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30"/>
        </w:rPr>
        <w:t xml:space="preserve"> </w:t>
      </w:r>
      <w:r>
        <w:t>considering</w:t>
      </w:r>
      <w:r>
        <w:rPr>
          <w:spacing w:val="30"/>
        </w:rPr>
        <w:t xml:space="preserve"> </w:t>
      </w:r>
      <w:r>
        <w:rPr>
          <w:spacing w:val="-1"/>
        </w:rPr>
        <w:t>whether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pupil</w:t>
      </w:r>
      <w:r>
        <w:rPr>
          <w:spacing w:val="30"/>
        </w:rPr>
        <w:t xml:space="preserve"> </w:t>
      </w:r>
      <w:r>
        <w:rPr>
          <w:spacing w:val="-1"/>
        </w:rPr>
        <w:t>with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condition</w:t>
      </w:r>
      <w:r>
        <w:rPr>
          <w:spacing w:val="30"/>
        </w:rPr>
        <w:t xml:space="preserve"> </w:t>
      </w:r>
      <w:r>
        <w:t>can</w:t>
      </w:r>
      <w:r>
        <w:rPr>
          <w:spacing w:val="30"/>
        </w:rPr>
        <w:t xml:space="preserve"> </w:t>
      </w:r>
      <w:r>
        <w:rPr>
          <w:spacing w:val="-1"/>
        </w:rPr>
        <w:t>be</w:t>
      </w:r>
      <w:r>
        <w:rPr>
          <w:spacing w:val="25"/>
        </w:rPr>
        <w:t xml:space="preserve"> </w:t>
      </w:r>
      <w:r>
        <w:t>supported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school</w:t>
      </w:r>
      <w:r>
        <w:rPr>
          <w:spacing w:val="5"/>
        </w:rPr>
        <w:t xml:space="preserve"> </w:t>
      </w:r>
      <w:r>
        <w:t>setting.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5"/>
        </w:rPr>
        <w:t xml:space="preserve"> </w:t>
      </w:r>
      <w:r>
        <w:rPr>
          <w:spacing w:val="-1"/>
        </w:rPr>
        <w:t>new</w:t>
      </w:r>
      <w:r>
        <w:rPr>
          <w:spacing w:val="4"/>
        </w:rPr>
        <w:t xml:space="preserve"> </w:t>
      </w:r>
      <w:r>
        <w:t>conditions,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request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t>referred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27"/>
          <w:w w:val="99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integrated</w:t>
      </w:r>
      <w:r>
        <w:rPr>
          <w:spacing w:val="23"/>
        </w:rPr>
        <w:t xml:space="preserve"> </w:t>
      </w:r>
      <w:r>
        <w:t>children’s</w:t>
      </w:r>
      <w:r>
        <w:rPr>
          <w:spacing w:val="22"/>
        </w:rPr>
        <w:t xml:space="preserve"> </w:t>
      </w:r>
      <w:r>
        <w:t>commissioning</w:t>
      </w:r>
      <w:r>
        <w:rPr>
          <w:spacing w:val="22"/>
        </w:rPr>
        <w:t xml:space="preserve"> </w:t>
      </w:r>
      <w:r>
        <w:rPr>
          <w:spacing w:val="-1"/>
        </w:rPr>
        <w:t>team</w:t>
      </w:r>
      <w:r>
        <w:rPr>
          <w:spacing w:val="22"/>
        </w:rPr>
        <w:t xml:space="preserve"> </w:t>
      </w:r>
      <w:r>
        <w:rPr>
          <w:spacing w:val="-1"/>
        </w:rPr>
        <w:t>located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rPr>
          <w:spacing w:val="-1"/>
        </w:rPr>
        <w:t>Atlas</w:t>
      </w:r>
      <w:r>
        <w:rPr>
          <w:spacing w:val="23"/>
        </w:rPr>
        <w:t xml:space="preserve"> </w:t>
      </w:r>
      <w:r>
        <w:rPr>
          <w:spacing w:val="-1"/>
        </w:rPr>
        <w:t>House</w:t>
      </w:r>
      <w:r>
        <w:rPr>
          <w:spacing w:val="22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rPr>
          <w:spacing w:val="-1"/>
        </w:rPr>
        <w:t>their</w:t>
      </w:r>
      <w:r>
        <w:rPr>
          <w:spacing w:val="28"/>
        </w:rPr>
        <w:t xml:space="preserve"> </w:t>
      </w:r>
      <w:r>
        <w:t>specialist</w:t>
      </w:r>
      <w:r>
        <w:rPr>
          <w:spacing w:val="41"/>
        </w:rPr>
        <w:t xml:space="preserve"> </w:t>
      </w:r>
      <w:r>
        <w:rPr>
          <w:spacing w:val="-1"/>
        </w:rPr>
        <w:t>advice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to</w:t>
      </w:r>
      <w:r>
        <w:rPr>
          <w:spacing w:val="42"/>
        </w:rPr>
        <w:t xml:space="preserve"> </w:t>
      </w:r>
      <w:r>
        <w:t>co-ordinate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development</w:t>
      </w:r>
      <w:r>
        <w:rPr>
          <w:spacing w:val="42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rPr>
          <w:spacing w:val="-1"/>
        </w:rPr>
        <w:t>an</w:t>
      </w:r>
      <w:r>
        <w:rPr>
          <w:spacing w:val="42"/>
        </w:rPr>
        <w:t xml:space="preserve"> </w:t>
      </w:r>
      <w:r>
        <w:rPr>
          <w:spacing w:val="-1"/>
        </w:rPr>
        <w:t>operational</w:t>
      </w:r>
      <w:r>
        <w:rPr>
          <w:spacing w:val="42"/>
        </w:rPr>
        <w:t xml:space="preserve"> </w:t>
      </w:r>
      <w:r>
        <w:rPr>
          <w:spacing w:val="-1"/>
        </w:rPr>
        <w:t>procedure</w:t>
      </w:r>
      <w:r>
        <w:rPr>
          <w:spacing w:val="28"/>
        </w:rPr>
        <w:t xml:space="preserve"> </w:t>
      </w:r>
      <w:r>
        <w:rPr>
          <w:spacing w:val="-1"/>
        </w:rPr>
        <w:t xml:space="preserve">and </w:t>
      </w:r>
      <w:r>
        <w:t>risk</w:t>
      </w:r>
      <w:r>
        <w:rPr>
          <w:spacing w:val="-1"/>
        </w:rPr>
        <w:t xml:space="preserve"> assessment</w:t>
      </w:r>
      <w:r>
        <w:t xml:space="preserve"> </w:t>
      </w:r>
      <w:r>
        <w:rPr>
          <w:spacing w:val="-1"/>
        </w:rPr>
        <w:t>if these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 xml:space="preserve">not </w:t>
      </w:r>
      <w:r>
        <w:t>yet</w:t>
      </w:r>
      <w:r>
        <w:rPr>
          <w:spacing w:val="-1"/>
        </w:rPr>
        <w:t xml:space="preserve"> been</w:t>
      </w:r>
      <w:r>
        <w:t xml:space="preserve"> </w:t>
      </w:r>
      <w:r>
        <w:rPr>
          <w:spacing w:val="-1"/>
        </w:rPr>
        <w:t>agreed.</w:t>
      </w:r>
    </w:p>
    <w:p w:rsidR="005E19B1" w:rsidRDefault="005E19B1" w:rsidP="005E19B1">
      <w:pPr>
        <w:pStyle w:val="BodyText"/>
        <w:kinsoku w:val="0"/>
        <w:overflowPunct w:val="0"/>
        <w:ind w:left="0"/>
      </w:pPr>
    </w:p>
    <w:p w:rsidR="005E19B1" w:rsidRDefault="005E19B1" w:rsidP="005E19B1">
      <w:pPr>
        <w:pStyle w:val="BodyText"/>
        <w:numPr>
          <w:ilvl w:val="1"/>
          <w:numId w:val="4"/>
        </w:numPr>
        <w:tabs>
          <w:tab w:val="left" w:pos="880"/>
        </w:tabs>
        <w:kinsoku w:val="0"/>
        <w:overflowPunct w:val="0"/>
        <w:ind w:left="880" w:right="340" w:hanging="701"/>
        <w:jc w:val="both"/>
      </w:pP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>any</w:t>
      </w:r>
      <w:r>
        <w:rPr>
          <w:spacing w:val="4"/>
        </w:rPr>
        <w:t xml:space="preserve"> </w:t>
      </w:r>
      <w:r>
        <w:rPr>
          <w:spacing w:val="-3"/>
        </w:rPr>
        <w:t>requests</w:t>
      </w:r>
      <w:r>
        <w:rPr>
          <w:spacing w:val="3"/>
        </w:rPr>
        <w:t xml:space="preserve">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rPr>
          <w:spacing w:val="-3"/>
        </w:rPr>
        <w:t>existing</w:t>
      </w:r>
      <w:r>
        <w:rPr>
          <w:spacing w:val="3"/>
        </w:rPr>
        <w:t xml:space="preserve"> </w:t>
      </w:r>
      <w:r>
        <w:rPr>
          <w:spacing w:val="-3"/>
        </w:rPr>
        <w:t>conditions</w:t>
      </w:r>
      <w:r>
        <w:rPr>
          <w:spacing w:val="4"/>
        </w:rPr>
        <w:t xml:space="preserve"> </w:t>
      </w:r>
      <w:r>
        <w:rPr>
          <w:spacing w:val="-3"/>
        </w:rPr>
        <w:t>(with</w:t>
      </w:r>
      <w:r>
        <w:rPr>
          <w:spacing w:val="3"/>
        </w:rPr>
        <w:t xml:space="preserve"> </w:t>
      </w:r>
      <w:r>
        <w:rPr>
          <w:spacing w:val="-3"/>
        </w:rPr>
        <w:t>agreed</w:t>
      </w:r>
      <w:r>
        <w:rPr>
          <w:spacing w:val="4"/>
        </w:rPr>
        <w:t xml:space="preserve"> </w:t>
      </w:r>
      <w:r>
        <w:rPr>
          <w:spacing w:val="-3"/>
        </w:rPr>
        <w:t>procedures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3"/>
        </w:rPr>
        <w:t>risk</w:t>
      </w:r>
      <w:r>
        <w:rPr>
          <w:spacing w:val="4"/>
        </w:rPr>
        <w:t xml:space="preserve"> </w:t>
      </w:r>
      <w:r>
        <w:rPr>
          <w:spacing w:val="-3"/>
        </w:rPr>
        <w:t>assessments</w:t>
      </w:r>
      <w:r>
        <w:rPr>
          <w:spacing w:val="50"/>
        </w:rPr>
        <w:t xml:space="preserve"> </w:t>
      </w:r>
      <w:r>
        <w:rPr>
          <w:spacing w:val="-2"/>
        </w:rPr>
        <w:t>in</w:t>
      </w:r>
      <w:r>
        <w:rPr>
          <w:spacing w:val="3"/>
        </w:rPr>
        <w:t xml:space="preserve"> </w:t>
      </w:r>
      <w:r>
        <w:rPr>
          <w:spacing w:val="-3"/>
        </w:rPr>
        <w:t>place)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3"/>
        </w:rPr>
        <w:t>headteacher</w:t>
      </w:r>
      <w:r>
        <w:rPr>
          <w:spacing w:val="4"/>
        </w:rPr>
        <w:t xml:space="preserve"> </w:t>
      </w:r>
      <w:r>
        <w:rPr>
          <w:spacing w:val="-3"/>
        </w:rPr>
        <w:t>will</w:t>
      </w:r>
      <w:r>
        <w:rPr>
          <w:spacing w:val="3"/>
        </w:rPr>
        <w:t xml:space="preserve"> </w:t>
      </w:r>
      <w:r>
        <w:rPr>
          <w:spacing w:val="-3"/>
        </w:rPr>
        <w:t>work</w:t>
      </w:r>
      <w:r>
        <w:rPr>
          <w:spacing w:val="4"/>
        </w:rPr>
        <w:t xml:space="preserve"> </w:t>
      </w:r>
      <w:r>
        <w:rPr>
          <w:spacing w:val="-3"/>
        </w:rPr>
        <w:t>with</w:t>
      </w:r>
      <w:r>
        <w:rPr>
          <w:spacing w:val="3"/>
        </w:rPr>
        <w:t xml:space="preserve"> </w:t>
      </w:r>
      <w:r>
        <w:rPr>
          <w:spacing w:val="-3"/>
        </w:rPr>
        <w:t>staff</w:t>
      </w:r>
      <w:r>
        <w:rPr>
          <w:spacing w:val="4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3"/>
        </w:rPr>
        <w:t>identify</w:t>
      </w:r>
      <w:r>
        <w:rPr>
          <w:spacing w:val="4"/>
        </w:rPr>
        <w:t xml:space="preserve"> </w:t>
      </w:r>
      <w:r>
        <w:rPr>
          <w:spacing w:val="-3"/>
        </w:rPr>
        <w:t>whether</w:t>
      </w:r>
      <w:r>
        <w:rPr>
          <w:spacing w:val="3"/>
        </w:rPr>
        <w:t xml:space="preserve"> </w:t>
      </w:r>
      <w:r>
        <w:rPr>
          <w:spacing w:val="-3"/>
        </w:rPr>
        <w:t>there</w:t>
      </w:r>
      <w:r>
        <w:rPr>
          <w:spacing w:val="4"/>
        </w:rPr>
        <w:t xml:space="preserve"> </w:t>
      </w:r>
      <w:r>
        <w:rPr>
          <w:spacing w:val="-2"/>
        </w:rPr>
        <w:t>are</w:t>
      </w:r>
      <w:r>
        <w:rPr>
          <w:spacing w:val="3"/>
        </w:rPr>
        <w:t xml:space="preserve"> </w:t>
      </w:r>
      <w:r>
        <w:rPr>
          <w:spacing w:val="-2"/>
        </w:rPr>
        <w:t>any</w:t>
      </w:r>
      <w:r>
        <w:rPr>
          <w:spacing w:val="4"/>
        </w:rPr>
        <w:t xml:space="preserve"> </w:t>
      </w:r>
      <w:r>
        <w:rPr>
          <w:spacing w:val="-3"/>
        </w:rPr>
        <w:t>willing</w:t>
      </w:r>
      <w:r>
        <w:rPr>
          <w:spacing w:val="4"/>
        </w:rPr>
        <w:t xml:space="preserve"> </w:t>
      </w:r>
      <w:r>
        <w:rPr>
          <w:spacing w:val="-2"/>
        </w:rPr>
        <w:t>to</w:t>
      </w:r>
      <w:r>
        <w:rPr>
          <w:spacing w:val="68"/>
        </w:rPr>
        <w:t xml:space="preserve"> </w:t>
      </w:r>
      <w:r>
        <w:rPr>
          <w:spacing w:val="-2"/>
        </w:rPr>
        <w:t>be</w:t>
      </w:r>
      <w:r>
        <w:rPr>
          <w:spacing w:val="37"/>
        </w:rPr>
        <w:t xml:space="preserve"> </w:t>
      </w:r>
      <w:r>
        <w:rPr>
          <w:spacing w:val="-3"/>
        </w:rPr>
        <w:t>trained.</w:t>
      </w:r>
      <w:r>
        <w:rPr>
          <w:spacing w:val="16"/>
        </w:rPr>
        <w:t xml:space="preserve"> </w:t>
      </w:r>
      <w:r>
        <w:rPr>
          <w:spacing w:val="-3"/>
        </w:rPr>
        <w:t>Whilst</w:t>
      </w:r>
      <w:r>
        <w:rPr>
          <w:spacing w:val="38"/>
        </w:rPr>
        <w:t xml:space="preserve"> </w:t>
      </w:r>
      <w:r>
        <w:rPr>
          <w:spacing w:val="-2"/>
        </w:rPr>
        <w:t>the</w:t>
      </w:r>
      <w:r>
        <w:rPr>
          <w:spacing w:val="37"/>
        </w:rPr>
        <w:t xml:space="preserve"> </w:t>
      </w:r>
      <w:r>
        <w:rPr>
          <w:spacing w:val="-3"/>
        </w:rPr>
        <w:t>headteacher</w:t>
      </w:r>
      <w:r>
        <w:rPr>
          <w:spacing w:val="37"/>
        </w:rPr>
        <w:t xml:space="preserve"> </w:t>
      </w:r>
      <w:r>
        <w:rPr>
          <w:spacing w:val="-3"/>
        </w:rPr>
        <w:t>may,</w:t>
      </w:r>
      <w:r>
        <w:rPr>
          <w:spacing w:val="38"/>
        </w:rPr>
        <w:t xml:space="preserve"> </w:t>
      </w:r>
      <w:r>
        <w:rPr>
          <w:spacing w:val="-3"/>
        </w:rPr>
        <w:t>upon</w:t>
      </w:r>
      <w:r>
        <w:rPr>
          <w:spacing w:val="37"/>
        </w:rPr>
        <w:t xml:space="preserve"> </w:t>
      </w:r>
      <w:r>
        <w:rPr>
          <w:spacing w:val="-2"/>
        </w:rPr>
        <w:t>the</w:t>
      </w:r>
      <w:r>
        <w:rPr>
          <w:spacing w:val="38"/>
        </w:rPr>
        <w:t xml:space="preserve"> </w:t>
      </w:r>
      <w:r>
        <w:rPr>
          <w:spacing w:val="-3"/>
        </w:rPr>
        <w:t>request</w:t>
      </w:r>
      <w:r>
        <w:rPr>
          <w:spacing w:val="37"/>
        </w:rPr>
        <w:t xml:space="preserve"> </w:t>
      </w:r>
      <w:r>
        <w:rPr>
          <w:spacing w:val="-2"/>
        </w:rPr>
        <w:t>of</w:t>
      </w:r>
      <w:r>
        <w:rPr>
          <w:spacing w:val="37"/>
        </w:rPr>
        <w:t xml:space="preserve"> </w:t>
      </w:r>
      <w:r>
        <w:rPr>
          <w:spacing w:val="-3"/>
        </w:rPr>
        <w:t>staff,</w:t>
      </w:r>
      <w:r>
        <w:rPr>
          <w:spacing w:val="38"/>
        </w:rPr>
        <w:t xml:space="preserve"> </w:t>
      </w:r>
      <w:r>
        <w:rPr>
          <w:spacing w:val="-3"/>
        </w:rPr>
        <w:t>seek</w:t>
      </w:r>
      <w:r>
        <w:rPr>
          <w:spacing w:val="37"/>
        </w:rPr>
        <w:t xml:space="preserve"> </w:t>
      </w:r>
      <w:r>
        <w:rPr>
          <w:spacing w:val="-3"/>
        </w:rPr>
        <w:t>additional</w:t>
      </w:r>
      <w:r>
        <w:rPr>
          <w:spacing w:val="60"/>
        </w:rPr>
        <w:t xml:space="preserve"> </w:t>
      </w:r>
      <w:r>
        <w:rPr>
          <w:spacing w:val="-3"/>
        </w:rPr>
        <w:t>information</w:t>
      </w:r>
      <w:r>
        <w:rPr>
          <w:spacing w:val="14"/>
        </w:rPr>
        <w:t xml:space="preserve"> </w:t>
      </w:r>
      <w:r>
        <w:rPr>
          <w:spacing w:val="-3"/>
        </w:rPr>
        <w:t>from</w:t>
      </w:r>
      <w:r>
        <w:rPr>
          <w:spacing w:val="14"/>
        </w:rPr>
        <w:t xml:space="preserve"> </w:t>
      </w:r>
      <w:r>
        <w:rPr>
          <w:spacing w:val="-3"/>
        </w:rPr>
        <w:t>specialist</w:t>
      </w:r>
      <w:r>
        <w:rPr>
          <w:spacing w:val="15"/>
        </w:rPr>
        <w:t xml:space="preserve"> </w:t>
      </w:r>
      <w:r>
        <w:rPr>
          <w:spacing w:val="-3"/>
        </w:rPr>
        <w:t>nurse</w:t>
      </w:r>
      <w:r>
        <w:rPr>
          <w:spacing w:val="14"/>
        </w:rPr>
        <w:t xml:space="preserve"> </w:t>
      </w:r>
      <w:r>
        <w:rPr>
          <w:spacing w:val="-3"/>
        </w:rPr>
        <w:t>practitioners</w:t>
      </w:r>
      <w:r>
        <w:rPr>
          <w:spacing w:val="15"/>
        </w:rPr>
        <w:t xml:space="preserve"> </w:t>
      </w:r>
      <w:r>
        <w:rPr>
          <w:spacing w:val="-2"/>
        </w:rPr>
        <w:t>it</w:t>
      </w:r>
      <w:r>
        <w:rPr>
          <w:spacing w:val="14"/>
        </w:rPr>
        <w:t xml:space="preserve"> </w:t>
      </w:r>
      <w:r>
        <w:rPr>
          <w:spacing w:val="-2"/>
        </w:rPr>
        <w:t>is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14"/>
        </w:rPr>
        <w:t xml:space="preserve"> </w:t>
      </w:r>
      <w:r>
        <w:rPr>
          <w:spacing w:val="-3"/>
        </w:rPr>
        <w:t>headteacher’s</w:t>
      </w:r>
      <w:r>
        <w:rPr>
          <w:spacing w:val="15"/>
        </w:rPr>
        <w:t xml:space="preserve"> </w:t>
      </w:r>
      <w:r>
        <w:rPr>
          <w:spacing w:val="-3"/>
        </w:rPr>
        <w:t>role</w:t>
      </w:r>
      <w:r>
        <w:rPr>
          <w:spacing w:val="14"/>
        </w:rPr>
        <w:t xml:space="preserve"> </w:t>
      </w:r>
      <w:r>
        <w:rPr>
          <w:spacing w:val="-2"/>
        </w:rPr>
        <w:t>to</w:t>
      </w:r>
      <w:r>
        <w:rPr>
          <w:spacing w:val="15"/>
        </w:rPr>
        <w:t xml:space="preserve"> </w:t>
      </w:r>
      <w:r>
        <w:rPr>
          <w:spacing w:val="-3"/>
        </w:rPr>
        <w:t>liaise</w:t>
      </w:r>
      <w:r>
        <w:rPr>
          <w:spacing w:val="14"/>
        </w:rPr>
        <w:t xml:space="preserve"> </w:t>
      </w:r>
      <w:r>
        <w:rPr>
          <w:spacing w:val="-3"/>
        </w:rPr>
        <w:t>with</w:t>
      </w:r>
      <w:r>
        <w:rPr>
          <w:spacing w:val="62"/>
        </w:rPr>
        <w:t xml:space="preserve"> </w:t>
      </w:r>
      <w:r>
        <w:rPr>
          <w:spacing w:val="-3"/>
        </w:rPr>
        <w:t>their</w:t>
      </w:r>
      <w:r>
        <w:rPr>
          <w:spacing w:val="-11"/>
        </w:rPr>
        <w:t xml:space="preserve"> </w:t>
      </w:r>
      <w:r>
        <w:rPr>
          <w:spacing w:val="-3"/>
        </w:rPr>
        <w:t>staff.</w:t>
      </w:r>
    </w:p>
    <w:p w:rsidR="005E19B1" w:rsidRDefault="005E19B1" w:rsidP="005E19B1">
      <w:pPr>
        <w:pStyle w:val="BodyText"/>
        <w:kinsoku w:val="0"/>
        <w:overflowPunct w:val="0"/>
        <w:ind w:left="0"/>
      </w:pPr>
    </w:p>
    <w:p w:rsidR="005E19B1" w:rsidRDefault="005E19B1" w:rsidP="005E19B1">
      <w:pPr>
        <w:pStyle w:val="BodyText"/>
        <w:numPr>
          <w:ilvl w:val="1"/>
          <w:numId w:val="4"/>
        </w:numPr>
        <w:tabs>
          <w:tab w:val="left" w:pos="875"/>
        </w:tabs>
        <w:kinsoku w:val="0"/>
        <w:overflowPunct w:val="0"/>
        <w:ind w:left="875" w:right="217" w:hanging="692"/>
        <w:jc w:val="both"/>
      </w:pPr>
      <w:r>
        <w:rPr>
          <w:spacing w:val="-1"/>
        </w:rPr>
        <w:t>Specialist</w:t>
      </w:r>
      <w:r>
        <w:rPr>
          <w:spacing w:val="38"/>
        </w:rPr>
        <w:t xml:space="preserve"> </w:t>
      </w:r>
      <w:r>
        <w:rPr>
          <w:spacing w:val="-1"/>
        </w:rPr>
        <w:t>nurse</w:t>
      </w:r>
      <w:r>
        <w:rPr>
          <w:spacing w:val="37"/>
        </w:rPr>
        <w:t xml:space="preserve"> </w:t>
      </w:r>
      <w:r>
        <w:rPr>
          <w:spacing w:val="-1"/>
        </w:rPr>
        <w:t>practitioners</w:t>
      </w:r>
      <w:r>
        <w:rPr>
          <w:spacing w:val="37"/>
        </w:rPr>
        <w:t xml:space="preserve"> </w:t>
      </w:r>
      <w:r>
        <w:rPr>
          <w:spacing w:val="-1"/>
        </w:rPr>
        <w:t>will</w:t>
      </w:r>
      <w:r>
        <w:rPr>
          <w:spacing w:val="37"/>
        </w:rPr>
        <w:t xml:space="preserve"> </w:t>
      </w:r>
      <w:r>
        <w:rPr>
          <w:spacing w:val="-1"/>
        </w:rPr>
        <w:t>provide</w:t>
      </w:r>
      <w:r>
        <w:rPr>
          <w:spacing w:val="36"/>
        </w:rPr>
        <w:t xml:space="preserve"> </w:t>
      </w:r>
      <w:r>
        <w:t>school</w:t>
      </w:r>
      <w:r>
        <w:rPr>
          <w:spacing w:val="37"/>
        </w:rPr>
        <w:t xml:space="preserve"> </w:t>
      </w:r>
      <w:r>
        <w:t>staff</w:t>
      </w:r>
      <w:r>
        <w:rPr>
          <w:spacing w:val="37"/>
        </w:rPr>
        <w:t xml:space="preserve"> </w:t>
      </w:r>
      <w:r>
        <w:rPr>
          <w:spacing w:val="-1"/>
        </w:rPr>
        <w:t>with</w:t>
      </w:r>
      <w:r>
        <w:rPr>
          <w:spacing w:val="37"/>
        </w:rPr>
        <w:t xml:space="preserve"> </w:t>
      </w:r>
      <w:r>
        <w:t>relevant</w:t>
      </w:r>
      <w:r>
        <w:rPr>
          <w:spacing w:val="36"/>
        </w:rPr>
        <w:t xml:space="preserve"> </w:t>
      </w:r>
      <w:r>
        <w:rPr>
          <w:spacing w:val="-1"/>
        </w:rPr>
        <w:t>training</w:t>
      </w:r>
      <w:r>
        <w:rPr>
          <w:spacing w:val="38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agreed</w:t>
      </w:r>
      <w:r>
        <w:t xml:space="preserve"> </w:t>
      </w:r>
      <w:r>
        <w:rPr>
          <w:spacing w:val="-1"/>
        </w:rPr>
        <w:t>operational</w:t>
      </w:r>
      <w: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and</w:t>
      </w:r>
      <w:r>
        <w:t xml:space="preserve"> risk</w:t>
      </w:r>
      <w:r>
        <w:rPr>
          <w:spacing w:val="-1"/>
        </w:rPr>
        <w:t xml:space="preserve"> assessments.</w:t>
      </w:r>
    </w:p>
    <w:p w:rsidR="005E19B1" w:rsidRDefault="005E19B1" w:rsidP="005E19B1">
      <w:pPr>
        <w:pStyle w:val="BodyText"/>
        <w:kinsoku w:val="0"/>
        <w:overflowPunct w:val="0"/>
        <w:ind w:left="0"/>
      </w:pPr>
    </w:p>
    <w:p w:rsidR="005E19B1" w:rsidRDefault="005E19B1" w:rsidP="005E19B1">
      <w:pPr>
        <w:pStyle w:val="BodyText"/>
        <w:numPr>
          <w:ilvl w:val="1"/>
          <w:numId w:val="4"/>
        </w:numPr>
        <w:tabs>
          <w:tab w:val="left" w:pos="875"/>
        </w:tabs>
        <w:kinsoku w:val="0"/>
        <w:overflowPunct w:val="0"/>
        <w:ind w:left="875" w:right="217" w:hanging="692"/>
        <w:jc w:val="both"/>
      </w:pPr>
      <w:r>
        <w:rPr>
          <w:spacing w:val="-1"/>
        </w:rPr>
        <w:t>Human</w:t>
      </w:r>
      <w:r>
        <w:rPr>
          <w:spacing w:val="10"/>
        </w:rPr>
        <w:t xml:space="preserve"> </w:t>
      </w:r>
      <w:r>
        <w:rPr>
          <w:spacing w:val="-1"/>
        </w:rPr>
        <w:t>Resources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rPr>
          <w:spacing w:val="-1"/>
        </w:rPr>
        <w:t>advise</w:t>
      </w:r>
      <w:r>
        <w:rPr>
          <w:spacing w:val="11"/>
        </w:rPr>
        <w:t xml:space="preserve"> </w:t>
      </w:r>
      <w:r>
        <w:rPr>
          <w:spacing w:val="-1"/>
        </w:rPr>
        <w:t>headteachers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employment</w:t>
      </w:r>
      <w:r>
        <w:rPr>
          <w:spacing w:val="11"/>
        </w:rPr>
        <w:t xml:space="preserve"> </w:t>
      </w:r>
      <w:r>
        <w:rPr>
          <w:spacing w:val="-1"/>
        </w:rPr>
        <w:t>implications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taking</w:t>
      </w:r>
      <w:r>
        <w:rPr>
          <w:spacing w:val="20"/>
        </w:rPr>
        <w:t xml:space="preserve"> </w:t>
      </w:r>
      <w:r>
        <w:rPr>
          <w:spacing w:val="-1"/>
        </w:rPr>
        <w:t>on</w:t>
      </w:r>
      <w:r>
        <w:rPr>
          <w:spacing w:val="13"/>
        </w:rPr>
        <w:t xml:space="preserve"> </w:t>
      </w:r>
      <w:r>
        <w:rPr>
          <w:spacing w:val="-1"/>
        </w:rPr>
        <w:t>these</w:t>
      </w:r>
      <w:r>
        <w:rPr>
          <w:spacing w:val="15"/>
        </w:rPr>
        <w:t xml:space="preserve"> </w:t>
      </w:r>
      <w:r>
        <w:rPr>
          <w:spacing w:val="-1"/>
        </w:rPr>
        <w:t>additional</w:t>
      </w:r>
      <w:r>
        <w:rPr>
          <w:spacing w:val="14"/>
        </w:rPr>
        <w:t xml:space="preserve"> </w:t>
      </w:r>
      <w:r>
        <w:rPr>
          <w:spacing w:val="-1"/>
        </w:rPr>
        <w:t>duties</w:t>
      </w:r>
      <w:r>
        <w:rPr>
          <w:spacing w:val="13"/>
        </w:rPr>
        <w:t xml:space="preserve"> </w:t>
      </w:r>
      <w:r>
        <w:rPr>
          <w:spacing w:val="-1"/>
        </w:rPr>
        <w:t>including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evaluation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any</w:t>
      </w:r>
      <w:r>
        <w:rPr>
          <w:spacing w:val="14"/>
        </w:rPr>
        <w:t xml:space="preserve"> </w:t>
      </w:r>
      <w:r>
        <w:t>revised</w:t>
      </w:r>
      <w:r>
        <w:rPr>
          <w:spacing w:val="14"/>
        </w:rPr>
        <w:t xml:space="preserve"> </w:t>
      </w:r>
      <w:r>
        <w:rPr>
          <w:spacing w:val="-1"/>
        </w:rPr>
        <w:t>job</w:t>
      </w:r>
      <w:r>
        <w:rPr>
          <w:spacing w:val="14"/>
        </w:rPr>
        <w:t xml:space="preserve"> </w:t>
      </w:r>
      <w:r>
        <w:rPr>
          <w:spacing w:val="-1"/>
        </w:rPr>
        <w:t>descriptions.</w:t>
      </w:r>
      <w:r>
        <w:rPr>
          <w:spacing w:val="28"/>
        </w:rPr>
        <w:t xml:space="preserve"> </w:t>
      </w:r>
      <w:r>
        <w:rPr>
          <w:spacing w:val="-1"/>
        </w:rPr>
        <w:t>In</w:t>
      </w:r>
      <w:r>
        <w:rPr>
          <w:spacing w:val="22"/>
          <w:w w:val="99"/>
        </w:rPr>
        <w:t xml:space="preserve"> </w:t>
      </w:r>
      <w:r>
        <w:t>some</w:t>
      </w:r>
      <w:r>
        <w:rPr>
          <w:spacing w:val="33"/>
        </w:rPr>
        <w:t xml:space="preserve"> </w:t>
      </w:r>
      <w:r>
        <w:t>cases</w:t>
      </w:r>
      <w:r>
        <w:rPr>
          <w:spacing w:val="34"/>
        </w:rPr>
        <w:t xml:space="preserve"> </w:t>
      </w:r>
      <w:r>
        <w:rPr>
          <w:spacing w:val="-1"/>
        </w:rPr>
        <w:t>this</w:t>
      </w:r>
      <w:r>
        <w:rPr>
          <w:spacing w:val="34"/>
        </w:rPr>
        <w:t xml:space="preserve"> </w:t>
      </w:r>
      <w:r>
        <w:t>might</w:t>
      </w:r>
      <w:r>
        <w:rPr>
          <w:spacing w:val="33"/>
        </w:rPr>
        <w:t xml:space="preserve"> </w:t>
      </w:r>
      <w:r>
        <w:rPr>
          <w:spacing w:val="-1"/>
        </w:rPr>
        <w:t>involve</w:t>
      </w:r>
      <w:r>
        <w:rPr>
          <w:spacing w:val="34"/>
        </w:rPr>
        <w:t xml:space="preserve"> </w:t>
      </w:r>
      <w:r>
        <w:rPr>
          <w:spacing w:val="-1"/>
        </w:rPr>
        <w:t>an</w:t>
      </w:r>
      <w:r>
        <w:rPr>
          <w:spacing w:val="34"/>
        </w:rPr>
        <w:t xml:space="preserve"> </w:t>
      </w:r>
      <w:r>
        <w:rPr>
          <w:spacing w:val="-1"/>
        </w:rPr>
        <w:t>enhanced</w:t>
      </w:r>
      <w:r>
        <w:rPr>
          <w:spacing w:val="33"/>
        </w:rPr>
        <w:t xml:space="preserve"> </w:t>
      </w:r>
      <w:r>
        <w:rPr>
          <w:spacing w:val="-1"/>
        </w:rPr>
        <w:t>payment</w:t>
      </w:r>
      <w:r>
        <w:rPr>
          <w:spacing w:val="34"/>
        </w:rPr>
        <w:t xml:space="preserve"> </w:t>
      </w:r>
      <w:r>
        <w:rPr>
          <w:spacing w:val="-1"/>
        </w:rPr>
        <w:t>which</w:t>
      </w:r>
      <w:r>
        <w:rPr>
          <w:spacing w:val="34"/>
        </w:rPr>
        <w:t xml:space="preserve"> </w:t>
      </w:r>
      <w:r>
        <w:rPr>
          <w:spacing w:val="-1"/>
        </w:rPr>
        <w:t>will</w:t>
      </w:r>
      <w:r>
        <w:rPr>
          <w:spacing w:val="33"/>
        </w:rPr>
        <w:t xml:space="preserve"> </w:t>
      </w:r>
      <w:r>
        <w:rPr>
          <w:b/>
          <w:bCs/>
          <w:spacing w:val="-1"/>
        </w:rPr>
        <w:t>not</w:t>
      </w:r>
      <w:r>
        <w:rPr>
          <w:b/>
          <w:bCs/>
          <w:spacing w:val="34"/>
        </w:rPr>
        <w:t xml:space="preserve"> </w:t>
      </w:r>
      <w:r>
        <w:rPr>
          <w:spacing w:val="-1"/>
        </w:rPr>
        <w:t>be</w:t>
      </w:r>
      <w:r>
        <w:rPr>
          <w:spacing w:val="34"/>
        </w:rPr>
        <w:t xml:space="preserve"> </w:t>
      </w:r>
      <w:r>
        <w:t>met</w:t>
      </w:r>
      <w:r>
        <w:rPr>
          <w:spacing w:val="33"/>
        </w:rPr>
        <w:t xml:space="preserve"> </w:t>
      </w:r>
      <w:r>
        <w:rPr>
          <w:spacing w:val="-1"/>
        </w:rPr>
        <w:t>by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school.</w:t>
      </w:r>
    </w:p>
    <w:p w:rsidR="005E19B1" w:rsidRDefault="005E19B1" w:rsidP="005E19B1">
      <w:pPr>
        <w:pStyle w:val="BodyText"/>
        <w:kinsoku w:val="0"/>
        <w:overflowPunct w:val="0"/>
        <w:ind w:left="0"/>
      </w:pPr>
    </w:p>
    <w:p w:rsidR="005E19B1" w:rsidRDefault="005E19B1" w:rsidP="005E19B1">
      <w:pPr>
        <w:pStyle w:val="BodyText"/>
        <w:numPr>
          <w:ilvl w:val="1"/>
          <w:numId w:val="4"/>
        </w:numPr>
        <w:tabs>
          <w:tab w:val="left" w:pos="869"/>
        </w:tabs>
        <w:kinsoku w:val="0"/>
        <w:overflowPunct w:val="0"/>
        <w:ind w:left="869" w:right="172" w:hanging="709"/>
        <w:jc w:val="both"/>
      </w:pPr>
      <w:r>
        <w:rPr>
          <w:spacing w:val="-1"/>
        </w:rPr>
        <w:t>Staff</w:t>
      </w:r>
      <w:r>
        <w:rPr>
          <w:spacing w:val="20"/>
        </w:rPr>
        <w:t xml:space="preserve"> </w:t>
      </w:r>
      <w:r>
        <w:rPr>
          <w:spacing w:val="-1"/>
        </w:rPr>
        <w:t>will</w:t>
      </w:r>
      <w:r>
        <w:rPr>
          <w:spacing w:val="20"/>
        </w:rPr>
        <w:t xml:space="preserve"> </w:t>
      </w:r>
      <w:r>
        <w:rPr>
          <w:spacing w:val="-1"/>
        </w:rPr>
        <w:t>only</w:t>
      </w:r>
      <w:r>
        <w:rPr>
          <w:spacing w:val="20"/>
        </w:rPr>
        <w:t xml:space="preserve"> </w:t>
      </w:r>
      <w:r>
        <w:t>commence</w:t>
      </w:r>
      <w:r>
        <w:rPr>
          <w:spacing w:val="19"/>
        </w:rPr>
        <w:t xml:space="preserve"> </w:t>
      </w:r>
      <w:r>
        <w:t>supporting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pupil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medical</w:t>
      </w:r>
      <w:r>
        <w:rPr>
          <w:spacing w:val="19"/>
        </w:rPr>
        <w:t xml:space="preserve"> </w:t>
      </w:r>
      <w:r>
        <w:t>condition</w:t>
      </w:r>
      <w:r>
        <w:rPr>
          <w:spacing w:val="20"/>
        </w:rPr>
        <w:t xml:space="preserve"> </w:t>
      </w:r>
      <w:r>
        <w:rPr>
          <w:spacing w:val="-1"/>
        </w:rPr>
        <w:t>when</w:t>
      </w:r>
      <w:r>
        <w:rPr>
          <w:spacing w:val="20"/>
        </w:rPr>
        <w:t xml:space="preserve"> </w:t>
      </w:r>
      <w:r>
        <w:rPr>
          <w:spacing w:val="-1"/>
        </w:rPr>
        <w:t>they</w:t>
      </w:r>
      <w:r>
        <w:rPr>
          <w:spacing w:val="19"/>
        </w:rPr>
        <w:t xml:space="preserve"> </w:t>
      </w:r>
      <w:r>
        <w:rPr>
          <w:spacing w:val="-1"/>
        </w:rPr>
        <w:t>have</w:t>
      </w:r>
      <w:r>
        <w:rPr>
          <w:spacing w:val="27"/>
        </w:rPr>
        <w:t xml:space="preserve"> </w:t>
      </w:r>
      <w:r>
        <w:t>completed</w:t>
      </w:r>
      <w:r>
        <w:rPr>
          <w:spacing w:val="54"/>
        </w:rPr>
        <w:t xml:space="preserve"> </w:t>
      </w:r>
      <w:r>
        <w:rPr>
          <w:spacing w:val="-1"/>
        </w:rPr>
        <w:t>their</w:t>
      </w:r>
      <w:r>
        <w:rPr>
          <w:spacing w:val="55"/>
        </w:rPr>
        <w:t xml:space="preserve"> </w:t>
      </w:r>
      <w:r>
        <w:rPr>
          <w:spacing w:val="-1"/>
        </w:rPr>
        <w:t>training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rPr>
          <w:spacing w:val="-1"/>
        </w:rPr>
        <w:t>are</w:t>
      </w:r>
      <w:r>
        <w:rPr>
          <w:spacing w:val="54"/>
        </w:rPr>
        <w:t xml:space="preserve"> </w:t>
      </w:r>
      <w:r>
        <w:rPr>
          <w:spacing w:val="-1"/>
        </w:rPr>
        <w:t>deemed</w:t>
      </w:r>
      <w:r>
        <w:rPr>
          <w:spacing w:val="54"/>
        </w:rPr>
        <w:t xml:space="preserve"> </w:t>
      </w:r>
      <w:r>
        <w:rPr>
          <w:spacing w:val="-1"/>
        </w:rPr>
        <w:t>to</w:t>
      </w:r>
      <w:r>
        <w:rPr>
          <w:spacing w:val="54"/>
        </w:rPr>
        <w:t xml:space="preserve"> </w:t>
      </w:r>
      <w:r>
        <w:rPr>
          <w:spacing w:val="-1"/>
        </w:rPr>
        <w:t>be</w:t>
      </w:r>
      <w:r>
        <w:rPr>
          <w:spacing w:val="54"/>
        </w:rPr>
        <w:t xml:space="preserve"> </w:t>
      </w:r>
      <w:r>
        <w:t>competent</w:t>
      </w:r>
      <w:r>
        <w:rPr>
          <w:spacing w:val="54"/>
        </w:rPr>
        <w:t xml:space="preserve"> </w:t>
      </w:r>
      <w:r>
        <w:rPr>
          <w:spacing w:val="-1"/>
        </w:rPr>
        <w:t>by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t>specialist</w:t>
      </w:r>
      <w:r>
        <w:rPr>
          <w:spacing w:val="54"/>
        </w:rPr>
        <w:t xml:space="preserve"> </w:t>
      </w:r>
      <w:r>
        <w:rPr>
          <w:spacing w:val="-1"/>
        </w:rPr>
        <w:t>nurse</w:t>
      </w:r>
      <w:r>
        <w:rPr>
          <w:spacing w:val="29"/>
        </w:rPr>
        <w:t xml:space="preserve"> </w:t>
      </w:r>
      <w:r>
        <w:rPr>
          <w:spacing w:val="-1"/>
        </w:rPr>
        <w:t>practitioner.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written</w:t>
      </w:r>
      <w:r>
        <w:rPr>
          <w:spacing w:val="23"/>
        </w:rPr>
        <w:t xml:space="preserve"> </w:t>
      </w:r>
      <w:r>
        <w:t>consent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parents</w:t>
      </w:r>
      <w:r>
        <w:rPr>
          <w:spacing w:val="23"/>
        </w:rPr>
        <w:t xml:space="preserve"> </w:t>
      </w:r>
      <w:r>
        <w:rPr>
          <w:spacing w:val="-1"/>
        </w:rPr>
        <w:t>will</w:t>
      </w:r>
      <w:r>
        <w:rPr>
          <w:spacing w:val="23"/>
        </w:rPr>
        <w:t xml:space="preserve"> </w:t>
      </w:r>
      <w:r>
        <w:rPr>
          <w:spacing w:val="-1"/>
        </w:rPr>
        <w:t>also</w:t>
      </w:r>
      <w:r>
        <w:rPr>
          <w:spacing w:val="23"/>
        </w:rPr>
        <w:t xml:space="preserve"> </w:t>
      </w:r>
      <w:r>
        <w:rPr>
          <w:spacing w:val="-1"/>
        </w:rPr>
        <w:t>be</w:t>
      </w:r>
      <w:r>
        <w:rPr>
          <w:spacing w:val="22"/>
        </w:rPr>
        <w:t xml:space="preserve"> </w:t>
      </w:r>
      <w:r>
        <w:t>required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they</w:t>
      </w:r>
      <w:r>
        <w:rPr>
          <w:spacing w:val="23"/>
        </w:rPr>
        <w:t xml:space="preserve"> </w:t>
      </w:r>
      <w:r>
        <w:t>should</w:t>
      </w:r>
      <w:r>
        <w:rPr>
          <w:spacing w:val="23"/>
        </w:rPr>
        <w:t xml:space="preserve"> </w:t>
      </w:r>
      <w:r>
        <w:rPr>
          <w:spacing w:val="-1"/>
        </w:rPr>
        <w:t>be</w:t>
      </w:r>
      <w:r>
        <w:rPr>
          <w:spacing w:val="20"/>
        </w:rPr>
        <w:t xml:space="preserve"> </w:t>
      </w:r>
      <w:r>
        <w:rPr>
          <w:spacing w:val="-1"/>
        </w:rPr>
        <w:t xml:space="preserve">involved as </w:t>
      </w:r>
      <w:r>
        <w:t>staff</w:t>
      </w:r>
      <w:r>
        <w:rPr>
          <w:spacing w:val="-1"/>
        </w:rPr>
        <w:t xml:space="preserve"> are identified</w:t>
      </w:r>
      <w:r>
        <w:t xml:space="preserve"> </w:t>
      </w:r>
      <w:r>
        <w:rPr>
          <w:spacing w:val="-1"/>
        </w:rPr>
        <w:t>and trained</w:t>
      </w:r>
      <w:r>
        <w:t xml:space="preserve"> </w:t>
      </w:r>
      <w:r>
        <w:rPr>
          <w:spacing w:val="-1"/>
        </w:rPr>
        <w:t>to</w:t>
      </w:r>
      <w:r>
        <w:t xml:space="preserve"> support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child.</w:t>
      </w:r>
    </w:p>
    <w:p w:rsidR="005E19B1" w:rsidRDefault="005E19B1" w:rsidP="005E19B1">
      <w:pPr>
        <w:pStyle w:val="ListParagraph"/>
      </w:pPr>
    </w:p>
    <w:p w:rsidR="005E19B1" w:rsidRDefault="005E19B1" w:rsidP="005E19B1">
      <w:pPr>
        <w:pStyle w:val="BodyText"/>
        <w:tabs>
          <w:tab w:val="left" w:pos="869"/>
        </w:tabs>
        <w:kinsoku w:val="0"/>
        <w:overflowPunct w:val="0"/>
        <w:ind w:left="65" w:right="172"/>
        <w:jc w:val="both"/>
      </w:pPr>
    </w:p>
    <w:p w:rsidR="005E19B1" w:rsidRDefault="005E19B1" w:rsidP="005E19B1">
      <w:pPr>
        <w:pStyle w:val="BodyText"/>
        <w:tabs>
          <w:tab w:val="left" w:pos="869"/>
        </w:tabs>
        <w:kinsoku w:val="0"/>
        <w:overflowPunct w:val="0"/>
        <w:ind w:left="65" w:right="172"/>
        <w:jc w:val="both"/>
      </w:pPr>
    </w:p>
    <w:p w:rsidR="005E19B1" w:rsidRDefault="005E19B1" w:rsidP="005E19B1">
      <w:pPr>
        <w:pStyle w:val="BodyText"/>
        <w:tabs>
          <w:tab w:val="left" w:pos="869"/>
        </w:tabs>
        <w:kinsoku w:val="0"/>
        <w:overflowPunct w:val="0"/>
        <w:ind w:left="65" w:right="172"/>
        <w:jc w:val="both"/>
      </w:pPr>
    </w:p>
    <w:p w:rsidR="005E19B1" w:rsidRDefault="005E19B1" w:rsidP="005E19B1">
      <w:pPr>
        <w:pStyle w:val="BodyText"/>
        <w:numPr>
          <w:ilvl w:val="1"/>
          <w:numId w:val="4"/>
        </w:numPr>
        <w:tabs>
          <w:tab w:val="left" w:pos="865"/>
        </w:tabs>
        <w:kinsoku w:val="0"/>
        <w:overflowPunct w:val="0"/>
        <w:spacing w:before="95"/>
        <w:ind w:left="865" w:right="172" w:hanging="705"/>
        <w:jc w:val="both"/>
      </w:pPr>
      <w:r>
        <w:rPr>
          <w:spacing w:val="-1"/>
        </w:rPr>
        <w:t>On</w:t>
      </w:r>
      <w:r>
        <w:rPr>
          <w:spacing w:val="13"/>
        </w:rPr>
        <w:t xml:space="preserve"> </w:t>
      </w:r>
      <w:r>
        <w:rPr>
          <w:spacing w:val="-1"/>
        </w:rPr>
        <w:t>occasion</w:t>
      </w:r>
      <w:r>
        <w:rPr>
          <w:spacing w:val="13"/>
        </w:rPr>
        <w:t xml:space="preserve"> </w:t>
      </w:r>
      <w:r>
        <w:rPr>
          <w:spacing w:val="-1"/>
        </w:rPr>
        <w:t>it</w:t>
      </w:r>
      <w:r>
        <w:rPr>
          <w:spacing w:val="14"/>
        </w:rPr>
        <w:t xml:space="preserve"> </w:t>
      </w:r>
      <w:r>
        <w:t>might</w:t>
      </w:r>
      <w:r>
        <w:rPr>
          <w:spacing w:val="12"/>
        </w:rPr>
        <w:t xml:space="preserve"> </w:t>
      </w:r>
      <w:r>
        <w:rPr>
          <w:spacing w:val="-1"/>
        </w:rPr>
        <w:t>not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possible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identify</w:t>
      </w:r>
      <w:r>
        <w:rPr>
          <w:spacing w:val="13"/>
        </w:rPr>
        <w:t xml:space="preserve"> </w:t>
      </w:r>
      <w:r>
        <w:rPr>
          <w:spacing w:val="-1"/>
        </w:rPr>
        <w:t>appropriate</w:t>
      </w:r>
      <w:r>
        <w:rPr>
          <w:spacing w:val="14"/>
        </w:rPr>
        <w:t xml:space="preserve"> </w:t>
      </w:r>
      <w:r>
        <w:t>staff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t>require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 xml:space="preserve">integrated </w:t>
      </w:r>
      <w:r>
        <w:t>children’s</w:t>
      </w:r>
      <w:r>
        <w:rPr>
          <w:spacing w:val="-1"/>
        </w:rPr>
        <w:t xml:space="preserve"> </w:t>
      </w:r>
      <w:r>
        <w:t xml:space="preserve">commissioning </w:t>
      </w:r>
      <w:r>
        <w:rPr>
          <w:spacing w:val="-1"/>
        </w:rPr>
        <w:t xml:space="preserve">team, </w:t>
      </w:r>
      <w:r>
        <w:t xml:space="preserve">specialist </w:t>
      </w:r>
      <w:r>
        <w:rPr>
          <w:spacing w:val="-1"/>
        </w:rPr>
        <w:t>nurse practitioners,</w:t>
      </w:r>
      <w:r>
        <w:t xml:space="preserve"> </w:t>
      </w:r>
      <w:r>
        <w:rPr>
          <w:spacing w:val="-1"/>
        </w:rPr>
        <w:t xml:space="preserve">the </w:t>
      </w:r>
      <w:r>
        <w:t>school</w:t>
      </w:r>
      <w:r>
        <w:rPr>
          <w:spacing w:val="-1"/>
        </w:rPr>
        <w:t xml:space="preserve"> and</w:t>
      </w:r>
      <w:r>
        <w:rPr>
          <w:spacing w:val="25"/>
        </w:rPr>
        <w:t xml:space="preserve"> </w:t>
      </w:r>
      <w:r>
        <w:rPr>
          <w:spacing w:val="-1"/>
        </w:rPr>
        <w:t>parents</w:t>
      </w:r>
      <w:r>
        <w:rPr>
          <w:spacing w:val="49"/>
        </w:rPr>
        <w:t xml:space="preserve"> </w:t>
      </w:r>
      <w:r>
        <w:rPr>
          <w:spacing w:val="-1"/>
        </w:rPr>
        <w:t>to</w:t>
      </w:r>
      <w:r>
        <w:rPr>
          <w:spacing w:val="50"/>
        </w:rPr>
        <w:t xml:space="preserve"> </w:t>
      </w:r>
      <w:r>
        <w:rPr>
          <w:spacing w:val="-1"/>
        </w:rPr>
        <w:t>work</w:t>
      </w:r>
      <w:r>
        <w:rPr>
          <w:spacing w:val="50"/>
        </w:rPr>
        <w:t xml:space="preserve"> </w:t>
      </w:r>
      <w:r>
        <w:rPr>
          <w:spacing w:val="-1"/>
        </w:rPr>
        <w:t>together</w:t>
      </w:r>
      <w:r>
        <w:rPr>
          <w:spacing w:val="51"/>
        </w:rPr>
        <w:t xml:space="preserve"> </w:t>
      </w:r>
      <w:r>
        <w:rPr>
          <w:spacing w:val="-1"/>
        </w:rPr>
        <w:t>to</w:t>
      </w:r>
      <w:r>
        <w:rPr>
          <w:spacing w:val="50"/>
        </w:rPr>
        <w:t xml:space="preserve"> </w:t>
      </w:r>
      <w:r>
        <w:rPr>
          <w:spacing w:val="-1"/>
        </w:rPr>
        <w:t>find</w:t>
      </w:r>
      <w:r>
        <w:rPr>
          <w:spacing w:val="51"/>
        </w:rPr>
        <w:t xml:space="preserve"> </w:t>
      </w:r>
      <w:r>
        <w:rPr>
          <w:spacing w:val="-1"/>
        </w:rPr>
        <w:t>an</w:t>
      </w:r>
      <w:r>
        <w:rPr>
          <w:spacing w:val="50"/>
        </w:rPr>
        <w:t xml:space="preserve"> </w:t>
      </w:r>
      <w:r>
        <w:rPr>
          <w:spacing w:val="-1"/>
        </w:rPr>
        <w:t>appropriate</w:t>
      </w:r>
      <w:r>
        <w:rPr>
          <w:spacing w:val="50"/>
        </w:rPr>
        <w:t xml:space="preserve"> </w:t>
      </w:r>
      <w:r>
        <w:t>child</w:t>
      </w:r>
      <w:r>
        <w:rPr>
          <w:spacing w:val="50"/>
        </w:rPr>
        <w:t xml:space="preserve"> </w:t>
      </w:r>
      <w:r>
        <w:t>centred</w:t>
      </w:r>
      <w:r>
        <w:rPr>
          <w:spacing w:val="49"/>
        </w:rPr>
        <w:t xml:space="preserve"> </w:t>
      </w:r>
      <w:r>
        <w:t>solution.</w:t>
      </w:r>
      <w:r>
        <w:rPr>
          <w:spacing w:val="40"/>
        </w:rPr>
        <w:t xml:space="preserve"> </w:t>
      </w:r>
      <w:r>
        <w:rPr>
          <w:spacing w:val="-1"/>
        </w:rPr>
        <w:t>This</w:t>
      </w:r>
      <w:r>
        <w:rPr>
          <w:spacing w:val="51"/>
        </w:rPr>
        <w:t xml:space="preserve"> </w:t>
      </w:r>
      <w:r>
        <w:t>could</w:t>
      </w:r>
      <w:r>
        <w:rPr>
          <w:spacing w:val="30"/>
        </w:rPr>
        <w:t xml:space="preserve"> </w:t>
      </w:r>
      <w:r>
        <w:rPr>
          <w:spacing w:val="-1"/>
        </w:rPr>
        <w:t>involve</w:t>
      </w:r>
      <w:r>
        <w:t xml:space="preserve"> </w:t>
      </w:r>
      <w:r>
        <w:rPr>
          <w:spacing w:val="-1"/>
        </w:rPr>
        <w:t>parents,</w:t>
      </w:r>
      <w:r>
        <w:t xml:space="preserve"> carers</w:t>
      </w:r>
      <w:r>
        <w:rPr>
          <w:spacing w:val="-1"/>
        </w:rPr>
        <w:t xml:space="preserve"> or</w:t>
      </w:r>
      <w:r>
        <w:t xml:space="preserve"> specialist</w:t>
      </w:r>
      <w:r>
        <w:rPr>
          <w:spacing w:val="-1"/>
        </w:rPr>
        <w:t xml:space="preserve"> nurse</w:t>
      </w:r>
      <w:r>
        <w:t xml:space="preserve"> </w:t>
      </w:r>
      <w:r>
        <w:rPr>
          <w:spacing w:val="-1"/>
        </w:rPr>
        <w:t>practitioners.</w:t>
      </w:r>
    </w:p>
    <w:p w:rsidR="005E19B1" w:rsidRDefault="005E19B1" w:rsidP="005E19B1">
      <w:pPr>
        <w:pStyle w:val="BodyText"/>
        <w:kinsoku w:val="0"/>
        <w:overflowPunct w:val="0"/>
        <w:spacing w:before="7"/>
        <w:ind w:left="0"/>
        <w:rPr>
          <w:sz w:val="32"/>
          <w:szCs w:val="32"/>
        </w:rPr>
      </w:pPr>
    </w:p>
    <w:p w:rsidR="005E19B1" w:rsidRDefault="005E19B1" w:rsidP="005E19B1">
      <w:pPr>
        <w:pStyle w:val="Heading2"/>
        <w:tabs>
          <w:tab w:val="left" w:pos="879"/>
        </w:tabs>
        <w:kinsoku w:val="0"/>
        <w:overflowPunct w:val="0"/>
        <w:ind w:left="160"/>
        <w:rPr>
          <w:b w:val="0"/>
          <w:bCs w:val="0"/>
        </w:rPr>
      </w:pPr>
      <w:r>
        <w:rPr>
          <w:w w:val="95"/>
        </w:rPr>
        <w:t>7.0</w:t>
      </w:r>
      <w:r>
        <w:rPr>
          <w:w w:val="95"/>
        </w:rPr>
        <w:tab/>
      </w:r>
      <w:r>
        <w:t>Monitoring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Review</w:t>
      </w:r>
    </w:p>
    <w:p w:rsidR="005E19B1" w:rsidRDefault="005E19B1" w:rsidP="005E19B1">
      <w:pPr>
        <w:pStyle w:val="BodyText"/>
        <w:kinsoku w:val="0"/>
        <w:overflowPunct w:val="0"/>
        <w:ind w:left="0"/>
        <w:rPr>
          <w:b/>
          <w:bCs/>
        </w:rPr>
      </w:pPr>
    </w:p>
    <w:p w:rsidR="005E19B1" w:rsidRDefault="005E19B1" w:rsidP="005E19B1">
      <w:pPr>
        <w:pStyle w:val="BodyText"/>
        <w:numPr>
          <w:ilvl w:val="1"/>
          <w:numId w:val="3"/>
        </w:numPr>
        <w:tabs>
          <w:tab w:val="left" w:pos="880"/>
        </w:tabs>
        <w:kinsoku w:val="0"/>
        <w:overflowPunct w:val="0"/>
        <w:ind w:left="880" w:right="173" w:hanging="720"/>
        <w:jc w:val="both"/>
      </w:pPr>
      <w:r>
        <w:t>This</w:t>
      </w:r>
      <w:r>
        <w:rPr>
          <w:spacing w:val="14"/>
        </w:rPr>
        <w:t xml:space="preserve"> </w:t>
      </w:r>
      <w:r>
        <w:t>protocol</w:t>
      </w:r>
      <w:r>
        <w:rPr>
          <w:spacing w:val="15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kept</w:t>
      </w:r>
      <w:r>
        <w:rPr>
          <w:spacing w:val="15"/>
        </w:rPr>
        <w:t xml:space="preserve"> </w:t>
      </w:r>
      <w:r>
        <w:t>under</w:t>
      </w:r>
      <w:r>
        <w:rPr>
          <w:spacing w:val="14"/>
        </w:rPr>
        <w:t xml:space="preserve"> </w:t>
      </w:r>
      <w:r>
        <w:t>regular</w:t>
      </w:r>
      <w:r>
        <w:rPr>
          <w:spacing w:val="15"/>
        </w:rPr>
        <w:t xml:space="preserve"> </w:t>
      </w:r>
      <w:r>
        <w:t>review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ensure</w:t>
      </w:r>
      <w:r>
        <w:rPr>
          <w:spacing w:val="15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delivers</w:t>
      </w:r>
      <w:r>
        <w:rPr>
          <w:spacing w:val="14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key</w:t>
      </w:r>
      <w:r>
        <w:rPr>
          <w:spacing w:val="15"/>
        </w:rPr>
        <w:t xml:space="preserve"> </w:t>
      </w:r>
      <w:r>
        <w:t>aims,</w:t>
      </w:r>
      <w:r>
        <w:rPr>
          <w:spacing w:val="114"/>
          <w:w w:val="9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particular</w:t>
      </w:r>
      <w:r>
        <w:rPr>
          <w:spacing w:val="21"/>
        </w:rPr>
        <w:t xml:space="preserve"> </w:t>
      </w:r>
      <w:r>
        <w:t>ensuring</w:t>
      </w:r>
      <w:r>
        <w:rPr>
          <w:spacing w:val="21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whenever</w:t>
      </w:r>
      <w:r>
        <w:rPr>
          <w:spacing w:val="21"/>
        </w:rPr>
        <w:t xml:space="preserve"> </w:t>
      </w:r>
      <w:r>
        <w:t>reasonably</w:t>
      </w:r>
      <w:r>
        <w:rPr>
          <w:spacing w:val="21"/>
        </w:rPr>
        <w:t xml:space="preserve"> </w:t>
      </w:r>
      <w:r>
        <w:t>practicable</w:t>
      </w:r>
      <w:r>
        <w:rPr>
          <w:spacing w:val="21"/>
        </w:rPr>
        <w:t xml:space="preserve"> </w:t>
      </w:r>
      <w:r>
        <w:t>children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young</w:t>
      </w:r>
      <w:r>
        <w:rPr>
          <w:spacing w:val="118"/>
        </w:rPr>
        <w:t xml:space="preserve"> </w:t>
      </w:r>
      <w:r>
        <w:t>people with</w:t>
      </w:r>
      <w:r>
        <w:rPr>
          <w:spacing w:val="1"/>
        </w:rPr>
        <w:t xml:space="preserve"> </w:t>
      </w:r>
      <w:r>
        <w:t>medical conditions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have their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met 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school setting.</w:t>
      </w:r>
    </w:p>
    <w:p w:rsidR="005E19B1" w:rsidRDefault="005E19B1" w:rsidP="005E19B1">
      <w:pPr>
        <w:pStyle w:val="BodyText"/>
        <w:kinsoku w:val="0"/>
        <w:overflowPunct w:val="0"/>
        <w:ind w:left="0"/>
      </w:pPr>
    </w:p>
    <w:p w:rsidR="005E19B1" w:rsidRDefault="005E19B1" w:rsidP="005E19B1">
      <w:pPr>
        <w:pStyle w:val="BodyText"/>
        <w:numPr>
          <w:ilvl w:val="1"/>
          <w:numId w:val="3"/>
        </w:numPr>
        <w:tabs>
          <w:tab w:val="left" w:pos="880"/>
        </w:tabs>
        <w:kinsoku w:val="0"/>
        <w:overflowPunct w:val="0"/>
        <w:ind w:left="880" w:right="173" w:hanging="720"/>
        <w:jc w:val="both"/>
      </w:pPr>
      <w:r>
        <w:t>The</w:t>
      </w:r>
      <w:r>
        <w:rPr>
          <w:spacing w:val="26"/>
        </w:rPr>
        <w:t xml:space="preserve"> </w:t>
      </w:r>
      <w:r>
        <w:t>integrated</w:t>
      </w:r>
      <w:r>
        <w:rPr>
          <w:spacing w:val="27"/>
        </w:rPr>
        <w:t xml:space="preserve"> </w:t>
      </w:r>
      <w:r>
        <w:t>children’s</w:t>
      </w:r>
      <w:r>
        <w:rPr>
          <w:spacing w:val="26"/>
        </w:rPr>
        <w:t xml:space="preserve"> </w:t>
      </w:r>
      <w:r>
        <w:t>commissioning</w:t>
      </w:r>
      <w:r>
        <w:rPr>
          <w:spacing w:val="27"/>
        </w:rPr>
        <w:t xml:space="preserve"> </w:t>
      </w:r>
      <w:r>
        <w:t>team</w:t>
      </w:r>
      <w:r>
        <w:rPr>
          <w:spacing w:val="27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t>have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key</w:t>
      </w:r>
      <w:r>
        <w:rPr>
          <w:spacing w:val="26"/>
        </w:rPr>
        <w:t xml:space="preserve"> </w:t>
      </w:r>
      <w:r>
        <w:t>role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monitoring</w:t>
      </w:r>
      <w:r>
        <w:rPr>
          <w:spacing w:val="26"/>
        </w:rPr>
        <w:t xml:space="preserve"> </w:t>
      </w:r>
      <w:r>
        <w:t>the</w:t>
      </w:r>
      <w:r>
        <w:rPr>
          <w:spacing w:val="116"/>
        </w:rPr>
        <w:t xml:space="preserve"> </w:t>
      </w:r>
      <w:r>
        <w:t>numbers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children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young</w:t>
      </w:r>
      <w:r>
        <w:rPr>
          <w:spacing w:val="3"/>
        </w:rPr>
        <w:t xml:space="preserve"> </w:t>
      </w:r>
      <w:r>
        <w:t>people</w:t>
      </w:r>
      <w:r>
        <w:rPr>
          <w:spacing w:val="2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medical</w:t>
      </w:r>
      <w:r>
        <w:rPr>
          <w:spacing w:val="3"/>
        </w:rPr>
        <w:t xml:space="preserve"> </w:t>
      </w:r>
      <w:r>
        <w:t>conditions</w:t>
      </w:r>
      <w:r>
        <w:rPr>
          <w:spacing w:val="3"/>
        </w:rPr>
        <w:t xml:space="preserve"> </w:t>
      </w:r>
      <w:r>
        <w:t>who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supported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</w:t>
      </w:r>
      <w:r>
        <w:rPr>
          <w:spacing w:val="11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setting.</w:t>
      </w:r>
    </w:p>
    <w:p w:rsidR="005E19B1" w:rsidRDefault="005E19B1" w:rsidP="005E19B1">
      <w:pPr>
        <w:pStyle w:val="BodyText"/>
        <w:kinsoku w:val="0"/>
        <w:overflowPunct w:val="0"/>
        <w:spacing w:before="2"/>
        <w:ind w:left="0"/>
        <w:rPr>
          <w:sz w:val="23"/>
          <w:szCs w:val="23"/>
        </w:rPr>
      </w:pPr>
    </w:p>
    <w:p w:rsidR="005E19B1" w:rsidRDefault="005E19B1" w:rsidP="005E19B1">
      <w:pPr>
        <w:pStyle w:val="Heading2"/>
        <w:tabs>
          <w:tab w:val="left" w:pos="879"/>
        </w:tabs>
        <w:kinsoku w:val="0"/>
        <w:overflowPunct w:val="0"/>
        <w:ind w:left="160"/>
        <w:rPr>
          <w:b w:val="0"/>
          <w:bCs w:val="0"/>
        </w:rPr>
      </w:pPr>
      <w:r>
        <w:rPr>
          <w:spacing w:val="-1"/>
        </w:rPr>
        <w:t>8.0</w:t>
      </w:r>
      <w:r>
        <w:rPr>
          <w:spacing w:val="-1"/>
        </w:rPr>
        <w:tab/>
        <w:t>Authorisation</w:t>
      </w:r>
    </w:p>
    <w:p w:rsidR="005E19B1" w:rsidRDefault="005E19B1" w:rsidP="005E19B1">
      <w:pPr>
        <w:pStyle w:val="BodyText"/>
        <w:kinsoku w:val="0"/>
        <w:overflowPunct w:val="0"/>
        <w:spacing w:before="10"/>
        <w:ind w:left="0"/>
        <w:rPr>
          <w:b/>
          <w:bCs/>
          <w:sz w:val="25"/>
          <w:szCs w:val="25"/>
        </w:rPr>
      </w:pPr>
    </w:p>
    <w:p w:rsidR="005E19B1" w:rsidRDefault="005E19B1" w:rsidP="005E19B1">
      <w:pPr>
        <w:pStyle w:val="BodyText"/>
        <w:kinsoku w:val="0"/>
        <w:overflowPunct w:val="0"/>
        <w:spacing w:line="260" w:lineRule="auto"/>
        <w:ind w:right="217" w:hanging="720"/>
        <w:jc w:val="both"/>
      </w:pPr>
      <w:r>
        <w:rPr>
          <w:spacing w:val="-1"/>
        </w:rPr>
        <w:t>8.1</w:t>
      </w:r>
      <w:r>
        <w:rPr>
          <w:spacing w:val="45"/>
        </w:rPr>
        <w:t xml:space="preserve"> </w:t>
      </w:r>
      <w:r>
        <w:rPr>
          <w:spacing w:val="-1"/>
        </w:rPr>
        <w:t>This</w:t>
      </w:r>
      <w:r>
        <w:rPr>
          <w:spacing w:val="36"/>
        </w:rPr>
        <w:t xml:space="preserve"> </w:t>
      </w:r>
      <w:r>
        <w:rPr>
          <w:spacing w:val="-1"/>
        </w:rPr>
        <w:t>protocol</w:t>
      </w:r>
      <w:r>
        <w:rPr>
          <w:spacing w:val="35"/>
        </w:rPr>
        <w:t xml:space="preserve"> </w:t>
      </w:r>
      <w:r>
        <w:rPr>
          <w:spacing w:val="-1"/>
        </w:rPr>
        <w:t>has</w:t>
      </w:r>
      <w:r>
        <w:rPr>
          <w:spacing w:val="35"/>
        </w:rPr>
        <w:t xml:space="preserve"> </w:t>
      </w:r>
      <w:r>
        <w:rPr>
          <w:spacing w:val="-1"/>
        </w:rPr>
        <w:t>been</w:t>
      </w:r>
      <w:r>
        <w:rPr>
          <w:spacing w:val="34"/>
        </w:rPr>
        <w:t xml:space="preserve"> </w:t>
      </w:r>
      <w:r>
        <w:rPr>
          <w:spacing w:val="-1"/>
        </w:rPr>
        <w:t>authorised</w:t>
      </w:r>
      <w:r>
        <w:rPr>
          <w:spacing w:val="35"/>
        </w:rPr>
        <w:t xml:space="preserve"> </w:t>
      </w:r>
      <w:r>
        <w:rPr>
          <w:spacing w:val="-1"/>
        </w:rPr>
        <w:t>by</w:t>
      </w:r>
      <w:r>
        <w:rPr>
          <w:spacing w:val="35"/>
        </w:rPr>
        <w:t xml:space="preserve"> </w:t>
      </w:r>
      <w:r>
        <w:rPr>
          <w:spacing w:val="-1"/>
        </w:rPr>
        <w:t>each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participating</w:t>
      </w:r>
      <w:r>
        <w:rPr>
          <w:spacing w:val="36"/>
        </w:rPr>
        <w:t xml:space="preserve"> </w:t>
      </w:r>
      <w:r>
        <w:rPr>
          <w:spacing w:val="-1"/>
        </w:rPr>
        <w:t>agencies</w:t>
      </w:r>
      <w:r>
        <w:rPr>
          <w:spacing w:val="35"/>
        </w:rPr>
        <w:t xml:space="preserve"> </w:t>
      </w:r>
      <w:r>
        <w:rPr>
          <w:spacing w:val="-1"/>
        </w:rPr>
        <w:t>as</w:t>
      </w:r>
      <w:r>
        <w:rPr>
          <w:spacing w:val="35"/>
        </w:rPr>
        <w:t xml:space="preserve"> </w:t>
      </w:r>
      <w:r>
        <w:t>set</w:t>
      </w:r>
      <w:r>
        <w:rPr>
          <w:spacing w:val="34"/>
        </w:rPr>
        <w:t xml:space="preserve"> </w:t>
      </w:r>
      <w:r>
        <w:rPr>
          <w:spacing w:val="-1"/>
        </w:rPr>
        <w:t>out</w:t>
      </w:r>
      <w:r>
        <w:rPr>
          <w:spacing w:val="26"/>
        </w:rPr>
        <w:t xml:space="preserve"> </w:t>
      </w:r>
      <w:r>
        <w:rPr>
          <w:spacing w:val="-1"/>
        </w:rPr>
        <w:t>below.</w:t>
      </w:r>
    </w:p>
    <w:p w:rsidR="005E19B1" w:rsidRDefault="005E19B1" w:rsidP="005E19B1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5E19B1" w:rsidRDefault="005E19B1" w:rsidP="005E19B1">
      <w:pPr>
        <w:pStyle w:val="BodyText"/>
        <w:kinsoku w:val="0"/>
        <w:overflowPunct w:val="0"/>
        <w:spacing w:line="260" w:lineRule="auto"/>
        <w:ind w:right="4685"/>
      </w:pPr>
      <w:r>
        <w:t xml:space="preserve">……………………………………… </w:t>
      </w:r>
      <w:r>
        <w:rPr>
          <w:spacing w:val="-1"/>
        </w:rPr>
        <w:t>Signed</w:t>
      </w:r>
      <w:r>
        <w:t xml:space="preserve"> </w:t>
      </w:r>
      <w:r>
        <w:rPr>
          <w:spacing w:val="-1"/>
        </w:rPr>
        <w:t>on behalf</w:t>
      </w:r>
      <w:r>
        <w:t xml:space="preserve"> </w:t>
      </w:r>
      <w:r>
        <w:rPr>
          <w:spacing w:val="-1"/>
        </w:rPr>
        <w:t>of St Helens</w:t>
      </w:r>
      <w:r>
        <w:t xml:space="preserve"> </w:t>
      </w:r>
      <w:r>
        <w:rPr>
          <w:spacing w:val="-1"/>
        </w:rPr>
        <w:t>Council</w:t>
      </w:r>
    </w:p>
    <w:p w:rsidR="005E19B1" w:rsidRDefault="005E19B1" w:rsidP="005E19B1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5E19B1" w:rsidRDefault="005E19B1" w:rsidP="005E19B1">
      <w:pPr>
        <w:pStyle w:val="BodyText"/>
        <w:kinsoku w:val="0"/>
        <w:overflowPunct w:val="0"/>
      </w:pPr>
      <w:r>
        <w:rPr>
          <w:spacing w:val="-1"/>
        </w:rPr>
        <w:t>Date.………………………………..</w:t>
      </w:r>
    </w:p>
    <w:p w:rsidR="005E19B1" w:rsidRDefault="005E19B1" w:rsidP="005E19B1">
      <w:pPr>
        <w:pStyle w:val="BodyText"/>
        <w:kinsoku w:val="0"/>
        <w:overflowPunct w:val="0"/>
        <w:ind w:left="0"/>
      </w:pPr>
    </w:p>
    <w:p w:rsidR="005E19B1" w:rsidRDefault="005E19B1" w:rsidP="005E19B1">
      <w:pPr>
        <w:pStyle w:val="BodyText"/>
        <w:kinsoku w:val="0"/>
        <w:overflowPunct w:val="0"/>
        <w:spacing w:before="9"/>
        <w:ind w:left="0"/>
        <w:rPr>
          <w:sz w:val="27"/>
          <w:szCs w:val="27"/>
        </w:rPr>
      </w:pPr>
    </w:p>
    <w:p w:rsidR="005E19B1" w:rsidRDefault="005E19B1" w:rsidP="005E19B1">
      <w:pPr>
        <w:pStyle w:val="BodyText"/>
        <w:kinsoku w:val="0"/>
        <w:overflowPunct w:val="0"/>
      </w:pPr>
      <w:r>
        <w:t>……………………………………...</w:t>
      </w:r>
    </w:p>
    <w:p w:rsidR="005E19B1" w:rsidRDefault="005E19B1" w:rsidP="005E19B1">
      <w:pPr>
        <w:pStyle w:val="BodyText"/>
        <w:kinsoku w:val="0"/>
        <w:overflowPunct w:val="0"/>
        <w:spacing w:before="22" w:line="521" w:lineRule="auto"/>
        <w:ind w:right="528"/>
      </w:pPr>
      <w:r>
        <w:rPr>
          <w:spacing w:val="-1"/>
        </w:rPr>
        <w:t>Signed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behalf of</w:t>
      </w:r>
      <w:r>
        <w:t xml:space="preserve"> </w:t>
      </w:r>
      <w:r>
        <w:rPr>
          <w:spacing w:val="-1"/>
        </w:rPr>
        <w:t>St Helens</w:t>
      </w:r>
      <w:r>
        <w:t xml:space="preserve"> </w:t>
      </w:r>
      <w:r>
        <w:rPr>
          <w:spacing w:val="-1"/>
        </w:rPr>
        <w:t>Commissioning Clinical</w:t>
      </w:r>
      <w:r>
        <w:t xml:space="preserve"> </w:t>
      </w:r>
      <w:r>
        <w:rPr>
          <w:spacing w:val="-1"/>
        </w:rPr>
        <w:t>Group</w:t>
      </w:r>
      <w:r>
        <w:rPr>
          <w:spacing w:val="28"/>
        </w:rPr>
        <w:t xml:space="preserve"> </w:t>
      </w:r>
      <w:r>
        <w:rPr>
          <w:spacing w:val="-1"/>
        </w:rPr>
        <w:t>Date………………………………...</w:t>
      </w:r>
    </w:p>
    <w:p w:rsidR="005E19B1" w:rsidRDefault="005E19B1" w:rsidP="005E19B1">
      <w:pPr>
        <w:pStyle w:val="BodyText"/>
        <w:kinsoku w:val="0"/>
        <w:overflowPunct w:val="0"/>
        <w:spacing w:before="7"/>
        <w:ind w:left="0"/>
        <w:rPr>
          <w:sz w:val="24"/>
          <w:szCs w:val="24"/>
        </w:rPr>
      </w:pPr>
    </w:p>
    <w:p w:rsidR="005E19B1" w:rsidRDefault="005E19B1" w:rsidP="005E19B1">
      <w:pPr>
        <w:pStyle w:val="BodyText"/>
        <w:kinsoku w:val="0"/>
        <w:overflowPunct w:val="0"/>
      </w:pPr>
      <w:r>
        <w:t>………………………………………</w:t>
      </w:r>
    </w:p>
    <w:p w:rsidR="005E19B1" w:rsidRDefault="005E19B1" w:rsidP="005E19B1">
      <w:pPr>
        <w:pStyle w:val="BodyText"/>
        <w:kinsoku w:val="0"/>
        <w:overflowPunct w:val="0"/>
        <w:spacing w:before="22"/>
      </w:pPr>
      <w:r>
        <w:rPr>
          <w:spacing w:val="-1"/>
        </w:rPr>
        <w:t>Signed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rPr>
          <w:spacing w:val="-1"/>
        </w:rPr>
        <w:t>behalf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………………………………………..</w:t>
      </w:r>
    </w:p>
    <w:p w:rsidR="005E19B1" w:rsidRDefault="005E19B1" w:rsidP="00614FF8">
      <w:pPr>
        <w:pStyle w:val="Heading1"/>
        <w:kinsoku w:val="0"/>
        <w:overflowPunct w:val="0"/>
        <w:spacing w:before="16"/>
        <w:ind w:left="945"/>
        <w:rPr>
          <w:color w:val="17365D"/>
          <w:spacing w:val="-1"/>
        </w:rPr>
      </w:pPr>
    </w:p>
    <w:p w:rsidR="005E19B1" w:rsidRDefault="005E19B1" w:rsidP="00614FF8">
      <w:pPr>
        <w:pStyle w:val="Heading1"/>
        <w:kinsoku w:val="0"/>
        <w:overflowPunct w:val="0"/>
        <w:spacing w:before="16"/>
        <w:ind w:left="945"/>
        <w:rPr>
          <w:color w:val="17365D"/>
          <w:spacing w:val="-1"/>
        </w:rPr>
      </w:pPr>
    </w:p>
    <w:p w:rsidR="005E19B1" w:rsidRDefault="005E19B1" w:rsidP="00614FF8">
      <w:pPr>
        <w:pStyle w:val="Heading1"/>
        <w:kinsoku w:val="0"/>
        <w:overflowPunct w:val="0"/>
        <w:spacing w:before="16"/>
        <w:ind w:left="945"/>
        <w:rPr>
          <w:color w:val="17365D"/>
          <w:spacing w:val="-1"/>
        </w:rPr>
      </w:pPr>
    </w:p>
    <w:p w:rsidR="005E19B1" w:rsidRDefault="005E19B1" w:rsidP="00614FF8">
      <w:pPr>
        <w:pStyle w:val="Heading1"/>
        <w:kinsoku w:val="0"/>
        <w:overflowPunct w:val="0"/>
        <w:spacing w:before="16"/>
        <w:ind w:left="945"/>
        <w:rPr>
          <w:color w:val="17365D"/>
          <w:spacing w:val="-1"/>
        </w:rPr>
      </w:pPr>
    </w:p>
    <w:p w:rsidR="005E19B1" w:rsidRDefault="005E19B1" w:rsidP="00614FF8">
      <w:pPr>
        <w:pStyle w:val="Heading1"/>
        <w:kinsoku w:val="0"/>
        <w:overflowPunct w:val="0"/>
        <w:spacing w:before="16"/>
        <w:ind w:left="945"/>
        <w:rPr>
          <w:color w:val="17365D"/>
          <w:spacing w:val="-1"/>
        </w:rPr>
      </w:pPr>
    </w:p>
    <w:p w:rsidR="005E19B1" w:rsidRDefault="005E19B1" w:rsidP="00614FF8">
      <w:pPr>
        <w:pStyle w:val="Heading1"/>
        <w:kinsoku w:val="0"/>
        <w:overflowPunct w:val="0"/>
        <w:spacing w:before="16"/>
        <w:ind w:left="945"/>
        <w:rPr>
          <w:color w:val="17365D"/>
          <w:spacing w:val="-1"/>
        </w:rPr>
      </w:pPr>
    </w:p>
    <w:p w:rsidR="005E19B1" w:rsidRDefault="005E19B1" w:rsidP="00614FF8">
      <w:pPr>
        <w:pStyle w:val="Heading1"/>
        <w:kinsoku w:val="0"/>
        <w:overflowPunct w:val="0"/>
        <w:spacing w:before="16"/>
        <w:ind w:left="945"/>
        <w:rPr>
          <w:color w:val="17365D"/>
          <w:spacing w:val="-1"/>
        </w:rPr>
      </w:pPr>
    </w:p>
    <w:p w:rsidR="005E19B1" w:rsidRDefault="005E19B1" w:rsidP="00614FF8">
      <w:pPr>
        <w:pStyle w:val="Heading1"/>
        <w:kinsoku w:val="0"/>
        <w:overflowPunct w:val="0"/>
        <w:spacing w:before="16"/>
        <w:ind w:left="945"/>
        <w:rPr>
          <w:color w:val="17365D"/>
          <w:spacing w:val="-1"/>
        </w:rPr>
      </w:pPr>
    </w:p>
    <w:p w:rsidR="005E19B1" w:rsidRDefault="005E19B1" w:rsidP="00614FF8">
      <w:pPr>
        <w:pStyle w:val="Heading1"/>
        <w:kinsoku w:val="0"/>
        <w:overflowPunct w:val="0"/>
        <w:spacing w:before="16"/>
        <w:ind w:left="945"/>
        <w:rPr>
          <w:color w:val="17365D"/>
          <w:spacing w:val="-1"/>
        </w:rPr>
      </w:pPr>
    </w:p>
    <w:p w:rsidR="005E19B1" w:rsidRDefault="005E19B1" w:rsidP="00614FF8">
      <w:pPr>
        <w:pStyle w:val="Heading1"/>
        <w:kinsoku w:val="0"/>
        <w:overflowPunct w:val="0"/>
        <w:spacing w:before="16"/>
        <w:ind w:left="945"/>
        <w:rPr>
          <w:color w:val="17365D"/>
          <w:spacing w:val="-1"/>
        </w:rPr>
      </w:pPr>
    </w:p>
    <w:p w:rsidR="005E19B1" w:rsidRDefault="005E19B1" w:rsidP="00614FF8">
      <w:pPr>
        <w:pStyle w:val="Heading1"/>
        <w:kinsoku w:val="0"/>
        <w:overflowPunct w:val="0"/>
        <w:spacing w:before="16"/>
        <w:ind w:left="945"/>
        <w:rPr>
          <w:color w:val="17365D"/>
          <w:spacing w:val="-1"/>
        </w:rPr>
      </w:pPr>
    </w:p>
    <w:p w:rsidR="005E19B1" w:rsidRDefault="005E19B1" w:rsidP="00614FF8">
      <w:pPr>
        <w:pStyle w:val="Heading1"/>
        <w:kinsoku w:val="0"/>
        <w:overflowPunct w:val="0"/>
        <w:spacing w:before="16"/>
        <w:ind w:left="945"/>
        <w:rPr>
          <w:color w:val="17365D"/>
          <w:spacing w:val="-1"/>
        </w:rPr>
      </w:pPr>
    </w:p>
    <w:p w:rsidR="005E19B1" w:rsidRDefault="005E19B1" w:rsidP="00614FF8">
      <w:pPr>
        <w:pStyle w:val="Heading1"/>
        <w:kinsoku w:val="0"/>
        <w:overflowPunct w:val="0"/>
        <w:spacing w:before="16"/>
        <w:ind w:left="945"/>
        <w:rPr>
          <w:color w:val="17365D"/>
          <w:spacing w:val="-1"/>
        </w:rPr>
      </w:pPr>
    </w:p>
    <w:p w:rsidR="005E19B1" w:rsidRDefault="005E19B1" w:rsidP="00614FF8">
      <w:pPr>
        <w:pStyle w:val="Heading1"/>
        <w:kinsoku w:val="0"/>
        <w:overflowPunct w:val="0"/>
        <w:spacing w:before="16"/>
        <w:ind w:left="945"/>
        <w:rPr>
          <w:color w:val="17365D"/>
          <w:spacing w:val="-1"/>
        </w:rPr>
      </w:pPr>
    </w:p>
    <w:p w:rsidR="005E19B1" w:rsidRDefault="005E19B1" w:rsidP="00614FF8">
      <w:pPr>
        <w:pStyle w:val="Heading1"/>
        <w:kinsoku w:val="0"/>
        <w:overflowPunct w:val="0"/>
        <w:spacing w:before="16"/>
        <w:ind w:left="945"/>
        <w:rPr>
          <w:color w:val="17365D"/>
          <w:spacing w:val="-1"/>
        </w:rPr>
      </w:pPr>
    </w:p>
    <w:p w:rsidR="005E19B1" w:rsidRDefault="005E19B1" w:rsidP="00614FF8">
      <w:pPr>
        <w:pStyle w:val="Heading1"/>
        <w:kinsoku w:val="0"/>
        <w:overflowPunct w:val="0"/>
        <w:spacing w:before="16"/>
        <w:ind w:left="945"/>
        <w:rPr>
          <w:color w:val="17365D"/>
          <w:spacing w:val="-1"/>
        </w:rPr>
      </w:pPr>
    </w:p>
    <w:p w:rsidR="005E19B1" w:rsidRDefault="005E19B1" w:rsidP="00614FF8">
      <w:pPr>
        <w:pStyle w:val="Heading1"/>
        <w:kinsoku w:val="0"/>
        <w:overflowPunct w:val="0"/>
        <w:spacing w:before="16"/>
        <w:ind w:left="945"/>
        <w:rPr>
          <w:color w:val="17365D"/>
          <w:spacing w:val="-1"/>
        </w:rPr>
      </w:pPr>
    </w:p>
    <w:p w:rsidR="005E19B1" w:rsidRDefault="005E19B1" w:rsidP="00614FF8">
      <w:pPr>
        <w:pStyle w:val="Heading1"/>
        <w:kinsoku w:val="0"/>
        <w:overflowPunct w:val="0"/>
        <w:spacing w:before="16"/>
        <w:ind w:left="945"/>
        <w:rPr>
          <w:color w:val="17365D"/>
          <w:spacing w:val="-1"/>
        </w:rPr>
      </w:pPr>
    </w:p>
    <w:p w:rsidR="00614FF8" w:rsidRDefault="00614FF8" w:rsidP="00614FF8">
      <w:pPr>
        <w:pStyle w:val="Heading1"/>
        <w:kinsoku w:val="0"/>
        <w:overflowPunct w:val="0"/>
        <w:spacing w:before="16"/>
        <w:ind w:left="945"/>
        <w:rPr>
          <w:b w:val="0"/>
          <w:bCs w:val="0"/>
          <w:color w:val="000000"/>
        </w:rPr>
      </w:pPr>
      <w:r>
        <w:rPr>
          <w:color w:val="17365D"/>
          <w:spacing w:val="-1"/>
        </w:rPr>
        <w:t>Clean</w:t>
      </w:r>
      <w:r>
        <w:rPr>
          <w:color w:val="17365D"/>
          <w:spacing w:val="-10"/>
        </w:rPr>
        <w:t xml:space="preserve"> </w:t>
      </w:r>
      <w:r>
        <w:rPr>
          <w:color w:val="17365D"/>
          <w:spacing w:val="-1"/>
        </w:rPr>
        <w:t>Intermittent</w:t>
      </w:r>
      <w:r>
        <w:rPr>
          <w:color w:val="17365D"/>
          <w:spacing w:val="-9"/>
        </w:rPr>
        <w:t xml:space="preserve"> </w:t>
      </w:r>
      <w:r>
        <w:rPr>
          <w:color w:val="17365D"/>
          <w:spacing w:val="-1"/>
        </w:rPr>
        <w:t>Catheterisation</w:t>
      </w:r>
      <w:r>
        <w:rPr>
          <w:color w:val="17365D"/>
          <w:spacing w:val="-9"/>
        </w:rPr>
        <w:t xml:space="preserve"> </w:t>
      </w:r>
      <w:r>
        <w:rPr>
          <w:color w:val="17365D"/>
          <w:spacing w:val="-1"/>
        </w:rPr>
        <w:t>(CIC)</w:t>
      </w:r>
      <w:r>
        <w:rPr>
          <w:color w:val="17365D"/>
          <w:spacing w:val="-9"/>
        </w:rPr>
        <w:t xml:space="preserve"> </w:t>
      </w:r>
      <w:r>
        <w:rPr>
          <w:color w:val="17365D"/>
        </w:rPr>
        <w:t>–</w:t>
      </w:r>
      <w:r>
        <w:rPr>
          <w:color w:val="17365D"/>
          <w:spacing w:val="-10"/>
        </w:rPr>
        <w:t xml:space="preserve"> </w:t>
      </w:r>
      <w:r>
        <w:rPr>
          <w:color w:val="17365D"/>
          <w:spacing w:val="-1"/>
        </w:rPr>
        <w:t>Operational</w:t>
      </w:r>
      <w:r>
        <w:rPr>
          <w:color w:val="17365D"/>
          <w:spacing w:val="-10"/>
        </w:rPr>
        <w:t xml:space="preserve"> </w:t>
      </w:r>
      <w:r>
        <w:rPr>
          <w:color w:val="17365D"/>
          <w:spacing w:val="-1"/>
        </w:rPr>
        <w:t>Procedure</w:t>
      </w:r>
    </w:p>
    <w:p w:rsidR="00614FF8" w:rsidRDefault="00614FF8" w:rsidP="00614FF8">
      <w:pPr>
        <w:pStyle w:val="BodyText"/>
        <w:kinsoku w:val="0"/>
        <w:overflowPunct w:val="0"/>
        <w:ind w:left="0"/>
        <w:rPr>
          <w:b/>
          <w:bCs/>
          <w:sz w:val="28"/>
          <w:szCs w:val="28"/>
        </w:rPr>
      </w:pPr>
    </w:p>
    <w:p w:rsidR="00614FF8" w:rsidRDefault="00614FF8" w:rsidP="00614FF8">
      <w:pPr>
        <w:pStyle w:val="Heading3"/>
        <w:kinsoku w:val="0"/>
        <w:overflowPunct w:val="0"/>
        <w:spacing w:before="195"/>
        <w:jc w:val="both"/>
        <w:rPr>
          <w:b w:val="0"/>
          <w:bCs w:val="0"/>
        </w:rPr>
      </w:pPr>
      <w:r>
        <w:rPr>
          <w:spacing w:val="-1"/>
        </w:rPr>
        <w:t>1.0</w:t>
      </w:r>
      <w:r>
        <w:t xml:space="preserve">       </w:t>
      </w:r>
      <w:r>
        <w:rPr>
          <w:spacing w:val="27"/>
        </w:rPr>
        <w:t xml:space="preserve"> </w:t>
      </w:r>
      <w:r>
        <w:rPr>
          <w:spacing w:val="-1"/>
        </w:rPr>
        <w:t>Background</w:t>
      </w:r>
    </w:p>
    <w:p w:rsidR="00614FF8" w:rsidRDefault="00614FF8" w:rsidP="00614FF8">
      <w:pPr>
        <w:pStyle w:val="BodyText"/>
        <w:kinsoku w:val="0"/>
        <w:overflowPunct w:val="0"/>
        <w:ind w:left="0"/>
        <w:rPr>
          <w:b/>
          <w:bCs/>
        </w:rPr>
      </w:pPr>
    </w:p>
    <w:p w:rsidR="00614FF8" w:rsidRDefault="00614FF8" w:rsidP="00614FF8">
      <w:pPr>
        <w:pStyle w:val="BodyText"/>
        <w:kinsoku w:val="0"/>
        <w:overflowPunct w:val="0"/>
        <w:ind w:left="119" w:right="112"/>
        <w:jc w:val="both"/>
      </w:pPr>
      <w:r>
        <w:rPr>
          <w:spacing w:val="-1"/>
        </w:rPr>
        <w:t>Children</w:t>
      </w:r>
      <w:r>
        <w:rPr>
          <w:spacing w:val="10"/>
        </w:rPr>
        <w:t xml:space="preserve"> </w:t>
      </w:r>
      <w:r>
        <w:rPr>
          <w:spacing w:val="-1"/>
        </w:rPr>
        <w:t>who</w:t>
      </w:r>
      <w:r>
        <w:rPr>
          <w:spacing w:val="10"/>
        </w:rPr>
        <w:t xml:space="preserve"> </w:t>
      </w:r>
      <w:r>
        <w:rPr>
          <w:spacing w:val="-1"/>
        </w:rPr>
        <w:t>have</w:t>
      </w:r>
      <w:r>
        <w:rPr>
          <w:spacing w:val="10"/>
        </w:rPr>
        <w:t xml:space="preserve"> </w:t>
      </w:r>
      <w:r>
        <w:rPr>
          <w:spacing w:val="-1"/>
        </w:rPr>
        <w:t>neurological</w:t>
      </w:r>
      <w:r>
        <w:rPr>
          <w:spacing w:val="10"/>
        </w:rPr>
        <w:t xml:space="preserve"> </w:t>
      </w:r>
      <w:r>
        <w:rPr>
          <w:spacing w:val="-1"/>
        </w:rPr>
        <w:t>problems</w:t>
      </w:r>
      <w:r>
        <w:rPr>
          <w:spacing w:val="10"/>
        </w:rPr>
        <w:t xml:space="preserve"> </w:t>
      </w:r>
      <w:r>
        <w:rPr>
          <w:spacing w:val="-1"/>
        </w:rPr>
        <w:t>such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rPr>
          <w:spacing w:val="-1"/>
        </w:rPr>
        <w:t>spina</w:t>
      </w:r>
      <w:r>
        <w:rPr>
          <w:spacing w:val="10"/>
        </w:rPr>
        <w:t xml:space="preserve"> </w:t>
      </w:r>
      <w:r>
        <w:rPr>
          <w:spacing w:val="-1"/>
        </w:rPr>
        <w:t>bifida</w:t>
      </w:r>
      <w:r>
        <w:rPr>
          <w:spacing w:val="10"/>
        </w:rPr>
        <w:t xml:space="preserve"> </w:t>
      </w:r>
      <w:r>
        <w:rPr>
          <w:spacing w:val="-1"/>
        </w:rPr>
        <w:t>may</w:t>
      </w:r>
      <w:r>
        <w:rPr>
          <w:spacing w:val="10"/>
        </w:rPr>
        <w:t xml:space="preserve"> </w:t>
      </w:r>
      <w:r>
        <w:rPr>
          <w:spacing w:val="-1"/>
        </w:rPr>
        <w:t>well</w:t>
      </w:r>
      <w:r>
        <w:rPr>
          <w:spacing w:val="11"/>
        </w:rPr>
        <w:t xml:space="preserve"> </w:t>
      </w:r>
      <w:r>
        <w:rPr>
          <w:spacing w:val="-1"/>
        </w:rPr>
        <w:t>need</w:t>
      </w:r>
      <w:r>
        <w:rPr>
          <w:spacing w:val="10"/>
        </w:rPr>
        <w:t xml:space="preserve"> </w:t>
      </w:r>
      <w:r>
        <w:rPr>
          <w:spacing w:val="-1"/>
        </w:rPr>
        <w:t>specific</w:t>
      </w:r>
      <w:r>
        <w:rPr>
          <w:spacing w:val="10"/>
        </w:rPr>
        <w:t xml:space="preserve"> </w:t>
      </w:r>
      <w:r>
        <w:rPr>
          <w:spacing w:val="-1"/>
        </w:rPr>
        <w:t>interventions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enable</w:t>
      </w:r>
      <w:r>
        <w:rPr>
          <w:spacing w:val="3"/>
        </w:rPr>
        <w:t xml:space="preserve"> </w:t>
      </w:r>
      <w:r>
        <w:rPr>
          <w:spacing w:val="-1"/>
        </w:rPr>
        <w:t>them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t>achieve</w:t>
      </w:r>
      <w:r>
        <w:rPr>
          <w:spacing w:val="3"/>
        </w:rPr>
        <w:t xml:space="preserve"> </w:t>
      </w:r>
      <w:r>
        <w:rPr>
          <w:spacing w:val="-1"/>
        </w:rPr>
        <w:t>continence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maintain</w:t>
      </w:r>
      <w:r>
        <w:rPr>
          <w:spacing w:val="5"/>
        </w:rPr>
        <w:t xml:space="preserve"> </w:t>
      </w:r>
      <w:r>
        <w:rPr>
          <w:spacing w:val="-1"/>
        </w:rPr>
        <w:t>healthy</w:t>
      </w:r>
      <w:r>
        <w:rPr>
          <w:spacing w:val="4"/>
        </w:rPr>
        <w:t xml:space="preserve"> </w:t>
      </w:r>
      <w:r>
        <w:rPr>
          <w:spacing w:val="-1"/>
        </w:rPr>
        <w:t>bladders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kidneys.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this</w:t>
      </w:r>
      <w:r>
        <w:rPr>
          <w:spacing w:val="4"/>
        </w:rPr>
        <w:t xml:space="preserve"> </w:t>
      </w:r>
      <w:r>
        <w:rPr>
          <w:spacing w:val="-1"/>
        </w:rPr>
        <w:t>case,</w:t>
      </w:r>
      <w:r>
        <w:rPr>
          <w:spacing w:val="4"/>
        </w:rPr>
        <w:t xml:space="preserve"> </w:t>
      </w:r>
      <w:r>
        <w:rPr>
          <w:spacing w:val="-1"/>
        </w:rPr>
        <w:t>they</w:t>
      </w:r>
      <w:r>
        <w:rPr>
          <w:spacing w:val="4"/>
        </w:rPr>
        <w:t xml:space="preserve"> </w:t>
      </w:r>
      <w:r>
        <w:rPr>
          <w:spacing w:val="-1"/>
        </w:rPr>
        <w:t>may</w:t>
      </w:r>
      <w:r>
        <w:rPr>
          <w:spacing w:val="24"/>
          <w:w w:val="99"/>
        </w:rPr>
        <w:t xml:space="preserve"> </w:t>
      </w:r>
      <w:r>
        <w:rPr>
          <w:spacing w:val="-1"/>
        </w:rPr>
        <w:t>require</w:t>
      </w:r>
      <w:r>
        <w:t xml:space="preserve"> a </w:t>
      </w:r>
      <w:r>
        <w:rPr>
          <w:spacing w:val="-1"/>
        </w:rPr>
        <w:t>procedure</w:t>
      </w:r>
      <w:r>
        <w:t xml:space="preserve"> </w:t>
      </w:r>
      <w:r>
        <w:rPr>
          <w:spacing w:val="-1"/>
        </w:rPr>
        <w:t>called</w:t>
      </w:r>
      <w:r>
        <w:rPr>
          <w:spacing w:val="1"/>
        </w:rPr>
        <w:t xml:space="preserve"> </w:t>
      </w:r>
      <w:r>
        <w:rPr>
          <w:spacing w:val="-1"/>
        </w:rPr>
        <w:t>clean intermittent</w:t>
      </w:r>
      <w:r>
        <w:rPr>
          <w:spacing w:val="1"/>
        </w:rPr>
        <w:t xml:space="preserve"> </w:t>
      </w:r>
      <w:r>
        <w:rPr>
          <w:spacing w:val="-1"/>
        </w:rPr>
        <w:t>catheterisation</w:t>
      </w:r>
      <w:r>
        <w:rPr>
          <w:spacing w:val="2"/>
        </w:rPr>
        <w:t xml:space="preserve"> </w:t>
      </w:r>
      <w:r>
        <w:rPr>
          <w:spacing w:val="-1"/>
        </w:rPr>
        <w:t>(CIC)</w:t>
      </w:r>
      <w:r>
        <w:t xml:space="preserve"> </w:t>
      </w:r>
      <w:r>
        <w:rPr>
          <w:spacing w:val="-1"/>
        </w:rPr>
        <w:t>which enables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child’s</w:t>
      </w:r>
      <w:r>
        <w:rPr>
          <w:spacing w:val="1"/>
        </w:rPr>
        <w:t xml:space="preserve"> </w:t>
      </w:r>
      <w:r>
        <w:rPr>
          <w:spacing w:val="-1"/>
        </w:rPr>
        <w:t>bladder to</w:t>
      </w:r>
      <w:r>
        <w:rPr>
          <w:spacing w:val="24"/>
        </w:rPr>
        <w:t xml:space="preserve"> </w:t>
      </w:r>
      <w:r>
        <w:rPr>
          <w:spacing w:val="-1"/>
        </w:rPr>
        <w:t>be</w:t>
      </w:r>
      <w:r>
        <w:rPr>
          <w:spacing w:val="25"/>
        </w:rPr>
        <w:t xml:space="preserve"> </w:t>
      </w:r>
      <w:r>
        <w:rPr>
          <w:spacing w:val="-1"/>
        </w:rPr>
        <w:t>emptied.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25"/>
        </w:rPr>
        <w:t xml:space="preserve"> </w:t>
      </w:r>
      <w:r>
        <w:rPr>
          <w:spacing w:val="-1"/>
        </w:rPr>
        <w:t>involves</w:t>
      </w:r>
      <w:r>
        <w:rPr>
          <w:spacing w:val="26"/>
        </w:rPr>
        <w:t xml:space="preserve"> </w:t>
      </w:r>
      <w:r>
        <w:rPr>
          <w:spacing w:val="-1"/>
        </w:rPr>
        <w:t>inserting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soft</w:t>
      </w:r>
      <w:r>
        <w:rPr>
          <w:spacing w:val="26"/>
        </w:rPr>
        <w:t xml:space="preserve"> </w:t>
      </w:r>
      <w:r>
        <w:rPr>
          <w:spacing w:val="-1"/>
        </w:rPr>
        <w:t>silicone</w:t>
      </w:r>
      <w:r>
        <w:rPr>
          <w:spacing w:val="25"/>
        </w:rPr>
        <w:t xml:space="preserve"> </w:t>
      </w:r>
      <w:r>
        <w:rPr>
          <w:spacing w:val="-1"/>
        </w:rPr>
        <w:t>catheter</w:t>
      </w:r>
      <w:r>
        <w:rPr>
          <w:spacing w:val="27"/>
        </w:rPr>
        <w:t xml:space="preserve"> </w:t>
      </w:r>
      <w:r>
        <w:rPr>
          <w:spacing w:val="-1"/>
        </w:rPr>
        <w:t>into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child’s</w:t>
      </w:r>
      <w:r>
        <w:rPr>
          <w:spacing w:val="27"/>
        </w:rPr>
        <w:t xml:space="preserve"> </w:t>
      </w:r>
      <w:r>
        <w:rPr>
          <w:spacing w:val="-1"/>
        </w:rPr>
        <w:t>bladder</w:t>
      </w:r>
      <w:r>
        <w:rPr>
          <w:spacing w:val="25"/>
        </w:rPr>
        <w:t xml:space="preserve"> </w:t>
      </w:r>
      <w:r>
        <w:rPr>
          <w:spacing w:val="-1"/>
        </w:rPr>
        <w:t>via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urethra.</w:t>
      </w:r>
      <w:r>
        <w:rPr>
          <w:spacing w:val="28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procedure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-1"/>
        </w:rPr>
        <w:t>most</w:t>
      </w:r>
      <w:r>
        <w:rPr>
          <w:spacing w:val="4"/>
        </w:rPr>
        <w:t xml:space="preserve"> </w:t>
      </w:r>
      <w:r>
        <w:rPr>
          <w:spacing w:val="-1"/>
        </w:rPr>
        <w:t>children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rPr>
          <w:spacing w:val="-1"/>
        </w:rPr>
        <w:t>learn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do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themselves</w:t>
      </w:r>
      <w:r>
        <w:rPr>
          <w:spacing w:val="6"/>
        </w:rPr>
        <w:t xml:space="preserve"> </w:t>
      </w:r>
      <w:r>
        <w:rPr>
          <w:spacing w:val="-1"/>
        </w:rPr>
        <w:t>but</w:t>
      </w:r>
      <w:r>
        <w:rPr>
          <w:spacing w:val="3"/>
        </w:rPr>
        <w:t xml:space="preserve"> </w:t>
      </w:r>
      <w:r>
        <w:rPr>
          <w:spacing w:val="-1"/>
        </w:rPr>
        <w:t>while</w:t>
      </w:r>
      <w:r>
        <w:rPr>
          <w:spacing w:val="5"/>
        </w:rPr>
        <w:t xml:space="preserve"> </w:t>
      </w:r>
      <w:r>
        <w:rPr>
          <w:spacing w:val="-1"/>
        </w:rPr>
        <w:t>they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rPr>
          <w:spacing w:val="-1"/>
        </w:rPr>
        <w:t>learning,</w:t>
      </w:r>
      <w:r>
        <w:rPr>
          <w:spacing w:val="4"/>
        </w:rPr>
        <w:t xml:space="preserve"> </w:t>
      </w:r>
      <w:r>
        <w:rPr>
          <w:spacing w:val="-1"/>
        </w:rPr>
        <w:t>they</w:t>
      </w:r>
      <w:r>
        <w:rPr>
          <w:spacing w:val="32"/>
          <w:w w:val="99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rPr>
          <w:spacing w:val="-1"/>
        </w:rPr>
        <w:t xml:space="preserve">help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support.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BodyText"/>
        <w:kinsoku w:val="0"/>
        <w:overflowPunct w:val="0"/>
        <w:ind w:left="120" w:right="112"/>
        <w:jc w:val="both"/>
      </w:pPr>
      <w:r>
        <w:rPr>
          <w:spacing w:val="-1"/>
        </w:rPr>
        <w:t>Normally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child</w:t>
      </w:r>
      <w:r>
        <w:rPr>
          <w:spacing w:val="25"/>
        </w:rPr>
        <w:t xml:space="preserve"> </w:t>
      </w:r>
      <w:r>
        <w:rPr>
          <w:spacing w:val="-1"/>
        </w:rPr>
        <w:t>will</w:t>
      </w:r>
      <w:r>
        <w:rPr>
          <w:spacing w:val="26"/>
        </w:rPr>
        <w:t xml:space="preserve"> </w:t>
      </w:r>
      <w:r>
        <w:rPr>
          <w:spacing w:val="-1"/>
        </w:rPr>
        <w:t>be</w:t>
      </w:r>
      <w:r>
        <w:rPr>
          <w:spacing w:val="25"/>
        </w:rPr>
        <w:t xml:space="preserve"> </w:t>
      </w:r>
      <w:r>
        <w:rPr>
          <w:spacing w:val="-1"/>
        </w:rPr>
        <w:t>identified</w:t>
      </w:r>
      <w:r>
        <w:rPr>
          <w:spacing w:val="25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rPr>
          <w:spacing w:val="-1"/>
        </w:rPr>
        <w:t>needing</w:t>
      </w:r>
      <w:r>
        <w:rPr>
          <w:spacing w:val="26"/>
        </w:rPr>
        <w:t xml:space="preserve"> </w:t>
      </w:r>
      <w:r>
        <w:rPr>
          <w:spacing w:val="-1"/>
        </w:rPr>
        <w:t>clean</w:t>
      </w:r>
      <w:r>
        <w:rPr>
          <w:spacing w:val="25"/>
        </w:rPr>
        <w:t xml:space="preserve"> </w:t>
      </w:r>
      <w:r>
        <w:rPr>
          <w:spacing w:val="-1"/>
        </w:rPr>
        <w:t>intermittent</w:t>
      </w:r>
      <w:r>
        <w:rPr>
          <w:spacing w:val="26"/>
        </w:rPr>
        <w:t xml:space="preserve"> </w:t>
      </w:r>
      <w:r>
        <w:rPr>
          <w:spacing w:val="-1"/>
        </w:rPr>
        <w:t>catheterisation</w:t>
      </w:r>
      <w:r>
        <w:rPr>
          <w:spacing w:val="27"/>
        </w:rPr>
        <w:t xml:space="preserve"> </w:t>
      </w:r>
      <w:r>
        <w:rPr>
          <w:spacing w:val="-1"/>
        </w:rPr>
        <w:t>within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first</w:t>
      </w:r>
      <w:r>
        <w:rPr>
          <w:spacing w:val="24"/>
        </w:rPr>
        <w:t xml:space="preserve"> </w:t>
      </w:r>
      <w:r>
        <w:rPr>
          <w:spacing w:val="-1"/>
        </w:rPr>
        <w:t>few</w:t>
      </w:r>
      <w:r>
        <w:rPr>
          <w:spacing w:val="24"/>
          <w:w w:val="99"/>
        </w:rPr>
        <w:t xml:space="preserve"> </w:t>
      </w:r>
      <w:r>
        <w:rPr>
          <w:spacing w:val="-1"/>
        </w:rPr>
        <w:t xml:space="preserve">months from birth </w:t>
      </w:r>
      <w:r>
        <w:t>and</w:t>
      </w:r>
      <w:r>
        <w:rPr>
          <w:spacing w:val="-1"/>
        </w:rPr>
        <w:t xml:space="preserve"> for St </w:t>
      </w:r>
      <w:r>
        <w:t>Helens</w:t>
      </w:r>
      <w:r>
        <w:rPr>
          <w:spacing w:val="-1"/>
        </w:rPr>
        <w:t xml:space="preserve"> children</w:t>
      </w:r>
      <w:r>
        <w:t xml:space="preserve"> </w:t>
      </w:r>
      <w:r>
        <w:rPr>
          <w:spacing w:val="-1"/>
        </w:rPr>
        <w:t xml:space="preserve">this is usually diagnosed by Alder </w:t>
      </w:r>
      <w:r>
        <w:t>Hey.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BodyText"/>
        <w:kinsoku w:val="0"/>
        <w:overflowPunct w:val="0"/>
        <w:ind w:left="119" w:right="112"/>
        <w:jc w:val="both"/>
      </w:pPr>
      <w:r>
        <w:rPr>
          <w:spacing w:val="-1"/>
        </w:rPr>
        <w:t>Alder</w:t>
      </w:r>
      <w:r>
        <w:rPr>
          <w:spacing w:val="1"/>
        </w:rPr>
        <w:t xml:space="preserve"> </w:t>
      </w:r>
      <w:r>
        <w:t xml:space="preserve">Hey </w:t>
      </w:r>
      <w:r>
        <w:rPr>
          <w:spacing w:val="-1"/>
        </w:rPr>
        <w:t>then</w:t>
      </w:r>
      <w:r>
        <w:rPr>
          <w:spacing w:val="1"/>
        </w:rPr>
        <w:t xml:space="preserve"> </w:t>
      </w:r>
      <w:r>
        <w:rPr>
          <w:spacing w:val="-1"/>
        </w:rPr>
        <w:t>inform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Paediatric</w:t>
      </w:r>
      <w:r>
        <w:rPr>
          <w:spacing w:val="1"/>
        </w:rPr>
        <w:t xml:space="preserve"> </w:t>
      </w:r>
      <w:r>
        <w:rPr>
          <w:spacing w:val="-1"/>
        </w:rPr>
        <w:t>Clinical</w:t>
      </w:r>
      <w:r>
        <w:rPr>
          <w:spacing w:val="1"/>
        </w:rPr>
        <w:t xml:space="preserve"> </w:t>
      </w:r>
      <w:r>
        <w:rPr>
          <w:spacing w:val="-1"/>
        </w:rPr>
        <w:t>Nurse</w:t>
      </w:r>
      <w:r>
        <w:t xml:space="preserve"> </w:t>
      </w:r>
      <w:r>
        <w:rPr>
          <w:spacing w:val="-1"/>
        </w:rPr>
        <w:t>Specialist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train</w:t>
      </w:r>
      <w:r>
        <w:rPr>
          <w:spacing w:val="1"/>
        </w:rPr>
        <w:t xml:space="preserve"> </w:t>
      </w:r>
      <w:r>
        <w:t xml:space="preserve">all </w:t>
      </w:r>
      <w:r>
        <w:rPr>
          <w:spacing w:val="-1"/>
        </w:rPr>
        <w:t>identified</w:t>
      </w:r>
      <w:r>
        <w:rPr>
          <w:spacing w:val="2"/>
        </w:rPr>
        <w:t xml:space="preserve"> </w:t>
      </w:r>
      <w:r>
        <w:rPr>
          <w:spacing w:val="-1"/>
        </w:rPr>
        <w:t>family</w:t>
      </w:r>
      <w:r>
        <w:rPr>
          <w:spacing w:val="24"/>
        </w:rPr>
        <w:t xml:space="preserve"> </w:t>
      </w:r>
      <w:r>
        <w:rPr>
          <w:spacing w:val="-1"/>
        </w:rPr>
        <w:t>members</w:t>
      </w:r>
      <w:r>
        <w:rPr>
          <w:spacing w:val="9"/>
        </w:rPr>
        <w:t xml:space="preserve"> </w:t>
      </w:r>
      <w:r>
        <w:rPr>
          <w:spacing w:val="-1"/>
        </w:rPr>
        <w:t>before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child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rPr>
          <w:spacing w:val="-1"/>
        </w:rPr>
        <w:t>discharged</w:t>
      </w:r>
      <w:r>
        <w:rPr>
          <w:spacing w:val="9"/>
        </w:rPr>
        <w:t xml:space="preserve"> </w:t>
      </w:r>
      <w:r>
        <w:rPr>
          <w:spacing w:val="-1"/>
        </w:rPr>
        <w:t>home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how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undertake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procedure,</w:t>
      </w:r>
      <w:r>
        <w:rPr>
          <w:spacing w:val="10"/>
        </w:rPr>
        <w:t xml:space="preserve"> </w:t>
      </w:r>
      <w:r>
        <w:rPr>
          <w:spacing w:val="-1"/>
        </w:rPr>
        <w:t>this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rPr>
          <w:spacing w:val="-1"/>
        </w:rPr>
        <w:t>followed</w:t>
      </w:r>
      <w:r>
        <w:rPr>
          <w:spacing w:val="8"/>
        </w:rPr>
        <w:t xml:space="preserve"> </w:t>
      </w:r>
      <w:r>
        <w:rPr>
          <w:spacing w:val="-1"/>
        </w:rPr>
        <w:t>up</w:t>
      </w:r>
      <w:r>
        <w:rPr>
          <w:spacing w:val="3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regular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>monthly visits.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BodyText"/>
        <w:kinsoku w:val="0"/>
        <w:overflowPunct w:val="0"/>
        <w:ind w:left="119" w:right="112"/>
        <w:jc w:val="both"/>
      </w:pPr>
      <w:r>
        <w:rPr>
          <w:spacing w:val="-1"/>
        </w:rPr>
        <w:t>Once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parents</w:t>
      </w:r>
      <w:r>
        <w:rPr>
          <w:spacing w:val="3"/>
        </w:rPr>
        <w:t xml:space="preserve"> </w:t>
      </w: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1"/>
        </w:rPr>
        <w:t>identified</w:t>
      </w:r>
      <w:r>
        <w:rPr>
          <w:spacing w:val="4"/>
        </w:rPr>
        <w:t xml:space="preserve"> </w:t>
      </w:r>
      <w:r>
        <w:rPr>
          <w:spacing w:val="-1"/>
        </w:rPr>
        <w:t>which</w:t>
      </w:r>
      <w:r>
        <w:rPr>
          <w:spacing w:val="3"/>
        </w:rPr>
        <w:t xml:space="preserve"> </w:t>
      </w:r>
      <w:r>
        <w:rPr>
          <w:spacing w:val="-1"/>
        </w:rPr>
        <w:t>establishment</w:t>
      </w:r>
      <w:r>
        <w:rPr>
          <w:spacing w:val="4"/>
        </w:rPr>
        <w:t xml:space="preserve"> </w:t>
      </w:r>
      <w:r>
        <w:rPr>
          <w:spacing w:val="-1"/>
        </w:rPr>
        <w:t>(nursery/school)</w:t>
      </w:r>
      <w:r>
        <w:rPr>
          <w:spacing w:val="3"/>
        </w:rPr>
        <w:t xml:space="preserve"> </w:t>
      </w:r>
      <w:r>
        <w:rPr>
          <w:spacing w:val="-1"/>
        </w:rPr>
        <w:t>they</w:t>
      </w:r>
      <w:r>
        <w:rPr>
          <w:spacing w:val="3"/>
        </w:rPr>
        <w:t xml:space="preserve"> </w:t>
      </w:r>
      <w:r>
        <w:rPr>
          <w:spacing w:val="-1"/>
        </w:rPr>
        <w:t>want</w:t>
      </w:r>
      <w:r>
        <w:rPr>
          <w:spacing w:val="3"/>
        </w:rPr>
        <w:t xml:space="preserve"> </w:t>
      </w:r>
      <w:r>
        <w:rPr>
          <w:spacing w:val="-1"/>
        </w:rPr>
        <w:t>their</w:t>
      </w:r>
      <w:r>
        <w:rPr>
          <w:spacing w:val="3"/>
        </w:rPr>
        <w:t xml:space="preserve"> </w:t>
      </w:r>
      <w:r>
        <w:rPr>
          <w:spacing w:val="-1"/>
        </w:rPr>
        <w:t>child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t>attend</w:t>
      </w:r>
      <w:r>
        <w:rPr>
          <w:spacing w:val="27"/>
        </w:rPr>
        <w:t xml:space="preserve"> </w:t>
      </w:r>
      <w:r>
        <w:rPr>
          <w:spacing w:val="-1"/>
        </w:rPr>
        <w:t>they</w:t>
      </w:r>
      <w:r>
        <w:rPr>
          <w:spacing w:val="36"/>
        </w:rPr>
        <w:t xml:space="preserve"> </w:t>
      </w:r>
      <w:r>
        <w:rPr>
          <w:spacing w:val="-1"/>
        </w:rPr>
        <w:t>will</w:t>
      </w:r>
      <w:r>
        <w:rPr>
          <w:spacing w:val="36"/>
        </w:rPr>
        <w:t xml:space="preserve"> </w:t>
      </w:r>
      <w:r>
        <w:rPr>
          <w:spacing w:val="-1"/>
        </w:rPr>
        <w:t>inform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Paediatric</w:t>
      </w:r>
      <w:r>
        <w:rPr>
          <w:spacing w:val="37"/>
        </w:rPr>
        <w:t xml:space="preserve"> </w:t>
      </w:r>
      <w:r>
        <w:rPr>
          <w:spacing w:val="-1"/>
        </w:rPr>
        <w:t>Clinical</w:t>
      </w:r>
      <w:r>
        <w:rPr>
          <w:spacing w:val="36"/>
        </w:rPr>
        <w:t xml:space="preserve"> </w:t>
      </w:r>
      <w:r>
        <w:rPr>
          <w:spacing w:val="-1"/>
        </w:rPr>
        <w:t>Nurse</w:t>
      </w:r>
      <w:r>
        <w:rPr>
          <w:spacing w:val="36"/>
        </w:rPr>
        <w:t xml:space="preserve"> </w:t>
      </w:r>
      <w:r>
        <w:rPr>
          <w:spacing w:val="-1"/>
        </w:rPr>
        <w:t>Specialist</w:t>
      </w:r>
      <w:r>
        <w:rPr>
          <w:spacing w:val="36"/>
        </w:rPr>
        <w:t xml:space="preserve"> </w:t>
      </w:r>
      <w:r>
        <w:rPr>
          <w:spacing w:val="-1"/>
        </w:rPr>
        <w:t>who</w:t>
      </w:r>
      <w:r>
        <w:rPr>
          <w:spacing w:val="36"/>
        </w:rPr>
        <w:t xml:space="preserve"> </w:t>
      </w:r>
      <w:r>
        <w:rPr>
          <w:spacing w:val="-1"/>
        </w:rPr>
        <w:t>will</w:t>
      </w:r>
      <w:r>
        <w:rPr>
          <w:spacing w:val="36"/>
        </w:rPr>
        <w:t xml:space="preserve"> </w:t>
      </w:r>
      <w:r>
        <w:rPr>
          <w:spacing w:val="-1"/>
        </w:rPr>
        <w:t>then</w:t>
      </w:r>
      <w:r>
        <w:rPr>
          <w:spacing w:val="36"/>
        </w:rPr>
        <w:t xml:space="preserve"> </w:t>
      </w:r>
      <w:r>
        <w:rPr>
          <w:spacing w:val="-1"/>
        </w:rPr>
        <w:t>begin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process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identification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training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members</w:t>
      </w:r>
      <w:r>
        <w:rPr>
          <w:spacing w:val="2"/>
        </w:rPr>
        <w:t xml:space="preserve"> </w:t>
      </w:r>
      <w:r>
        <w:rPr>
          <w:spacing w:val="-1"/>
        </w:rPr>
        <w:t>prior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child</w:t>
      </w:r>
      <w:r>
        <w:rPr>
          <w:spacing w:val="1"/>
        </w:rPr>
        <w:t xml:space="preserve"> </w:t>
      </w:r>
      <w:r>
        <w:rPr>
          <w:spacing w:val="-1"/>
        </w:rPr>
        <w:t>starting</w:t>
      </w:r>
      <w:r>
        <w:t xml:space="preserve"> </w:t>
      </w:r>
      <w:r>
        <w:rPr>
          <w:spacing w:val="1"/>
        </w:rPr>
        <w:t xml:space="preserve"> </w:t>
      </w:r>
      <w:r>
        <w:t xml:space="preserve">at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0"/>
          <w:w w:val="99"/>
        </w:rPr>
        <w:t xml:space="preserve"> </w:t>
      </w:r>
      <w:r>
        <w:rPr>
          <w:spacing w:val="-1"/>
        </w:rPr>
        <w:t>establishment.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BodyText"/>
        <w:kinsoku w:val="0"/>
        <w:overflowPunct w:val="0"/>
        <w:ind w:left="120" w:right="112"/>
        <w:jc w:val="both"/>
      </w:pPr>
      <w:r>
        <w:rPr>
          <w:spacing w:val="-1"/>
        </w:rPr>
        <w:t>This</w:t>
      </w:r>
      <w:r>
        <w:rPr>
          <w:spacing w:val="41"/>
        </w:rPr>
        <w:t xml:space="preserve"> </w:t>
      </w:r>
      <w:r>
        <w:rPr>
          <w:spacing w:val="-1"/>
        </w:rPr>
        <w:t>procedure</w:t>
      </w:r>
      <w:r>
        <w:rPr>
          <w:spacing w:val="42"/>
        </w:rPr>
        <w:t xml:space="preserve"> </w:t>
      </w:r>
      <w:r>
        <w:rPr>
          <w:spacing w:val="-1"/>
        </w:rPr>
        <w:t>sets</w:t>
      </w:r>
      <w:r>
        <w:rPr>
          <w:spacing w:val="40"/>
        </w:rPr>
        <w:t xml:space="preserve"> </w:t>
      </w:r>
      <w:r>
        <w:rPr>
          <w:spacing w:val="-1"/>
        </w:rPr>
        <w:t>out</w:t>
      </w:r>
      <w:r>
        <w:rPr>
          <w:spacing w:val="41"/>
        </w:rPr>
        <w:t xml:space="preserve"> </w:t>
      </w:r>
      <w:r>
        <w:rPr>
          <w:spacing w:val="-1"/>
        </w:rPr>
        <w:t>how</w:t>
      </w:r>
      <w:r>
        <w:rPr>
          <w:spacing w:val="41"/>
        </w:rPr>
        <w:t xml:space="preserve"> </w:t>
      </w:r>
      <w:r>
        <w:rPr>
          <w:spacing w:val="-1"/>
        </w:rPr>
        <w:t>intermittent</w:t>
      </w:r>
      <w:r>
        <w:rPr>
          <w:spacing w:val="42"/>
        </w:rPr>
        <w:t xml:space="preserve"> </w:t>
      </w:r>
      <w:r>
        <w:rPr>
          <w:spacing w:val="-1"/>
        </w:rPr>
        <w:t>catheterisation</w:t>
      </w:r>
      <w:r>
        <w:rPr>
          <w:spacing w:val="44"/>
        </w:rPr>
        <w:t xml:space="preserve"> </w:t>
      </w:r>
      <w:r>
        <w:rPr>
          <w:spacing w:val="-1"/>
        </w:rPr>
        <w:t>can</w:t>
      </w:r>
      <w:r>
        <w:rPr>
          <w:spacing w:val="41"/>
        </w:rPr>
        <w:t xml:space="preserve"> </w:t>
      </w:r>
      <w:r>
        <w:rPr>
          <w:spacing w:val="-1"/>
        </w:rPr>
        <w:t>be</w:t>
      </w:r>
      <w:r>
        <w:rPr>
          <w:spacing w:val="41"/>
        </w:rPr>
        <w:t xml:space="preserve"> </w:t>
      </w:r>
      <w:r>
        <w:rPr>
          <w:spacing w:val="-1"/>
        </w:rPr>
        <w:t>delivered</w:t>
      </w:r>
      <w:r>
        <w:rPr>
          <w:spacing w:val="42"/>
        </w:rPr>
        <w:t xml:space="preserve"> </w:t>
      </w:r>
      <w:r>
        <w:rPr>
          <w:spacing w:val="-1"/>
        </w:rPr>
        <w:t>in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school</w:t>
      </w:r>
      <w:r>
        <w:rPr>
          <w:spacing w:val="40"/>
        </w:rPr>
        <w:t xml:space="preserve"> </w:t>
      </w:r>
      <w:r>
        <w:rPr>
          <w:spacing w:val="-1"/>
        </w:rPr>
        <w:t>or</w:t>
      </w:r>
      <w:r>
        <w:rPr>
          <w:spacing w:val="41"/>
        </w:rPr>
        <w:t xml:space="preserve"> </w:t>
      </w:r>
      <w:r>
        <w:rPr>
          <w:spacing w:val="-1"/>
        </w:rPr>
        <w:t>nursery</w:t>
      </w:r>
      <w:r>
        <w:rPr>
          <w:spacing w:val="26"/>
          <w:w w:val="99"/>
        </w:rPr>
        <w:t xml:space="preserve"> </w:t>
      </w:r>
      <w:r>
        <w:rPr>
          <w:spacing w:val="-1"/>
        </w:rPr>
        <w:t>setting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forms</w:t>
      </w:r>
      <w:r>
        <w:rPr>
          <w:spacing w:val="20"/>
        </w:rPr>
        <w:t xml:space="preserve"> </w:t>
      </w:r>
      <w:r>
        <w:rPr>
          <w:spacing w:val="-1"/>
        </w:rPr>
        <w:t>part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broader</w:t>
      </w:r>
      <w:r>
        <w:rPr>
          <w:spacing w:val="21"/>
        </w:rPr>
        <w:t xml:space="preserve"> </w:t>
      </w:r>
      <w:r>
        <w:rPr>
          <w:spacing w:val="-1"/>
        </w:rPr>
        <w:t>set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CCG\LA</w:t>
      </w:r>
      <w:r>
        <w:rPr>
          <w:spacing w:val="21"/>
        </w:rPr>
        <w:t xml:space="preserve"> </w:t>
      </w:r>
      <w:r>
        <w:rPr>
          <w:spacing w:val="-1"/>
        </w:rPr>
        <w:t>procedures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support</w:t>
      </w:r>
      <w:r>
        <w:rPr>
          <w:spacing w:val="21"/>
        </w:rPr>
        <w:t xml:space="preserve"> </w:t>
      </w:r>
      <w:r>
        <w:rPr>
          <w:spacing w:val="-1"/>
        </w:rPr>
        <w:t>pupils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20"/>
        </w:rPr>
        <w:t xml:space="preserve"> </w:t>
      </w:r>
      <w:r>
        <w:rPr>
          <w:spacing w:val="-1"/>
        </w:rPr>
        <w:t>medical</w:t>
      </w:r>
      <w:r>
        <w:rPr>
          <w:spacing w:val="21"/>
        </w:rPr>
        <w:t xml:space="preserve"> </w:t>
      </w:r>
      <w:r>
        <w:rPr>
          <w:spacing w:val="-1"/>
        </w:rPr>
        <w:t>needs</w:t>
      </w:r>
      <w:r>
        <w:rPr>
          <w:spacing w:val="28"/>
        </w:rPr>
        <w:t xml:space="preserve"> </w:t>
      </w:r>
      <w:r>
        <w:rPr>
          <w:spacing w:val="-1"/>
        </w:rPr>
        <w:t>themselves</w:t>
      </w:r>
      <w:r>
        <w:rPr>
          <w:spacing w:val="10"/>
        </w:rPr>
        <w:t xml:space="preserve"> </w:t>
      </w:r>
      <w:r>
        <w:rPr>
          <w:spacing w:val="-1"/>
        </w:rPr>
        <w:t>informed</w:t>
      </w:r>
      <w:r>
        <w:rPr>
          <w:spacing w:val="5"/>
        </w:rPr>
        <w:t xml:space="preserve"> </w:t>
      </w:r>
      <w:r>
        <w:rPr>
          <w:spacing w:val="-1"/>
        </w:rPr>
        <w:t>by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DfE</w:t>
      </w:r>
      <w:r>
        <w:rPr>
          <w:spacing w:val="4"/>
        </w:rPr>
        <w:t xml:space="preserve"> </w:t>
      </w:r>
      <w:r>
        <w:rPr>
          <w:spacing w:val="-1"/>
        </w:rPr>
        <w:t>document</w:t>
      </w:r>
      <w:r>
        <w:rPr>
          <w:spacing w:val="4"/>
        </w:rPr>
        <w:t xml:space="preserve"> </w:t>
      </w:r>
      <w:r>
        <w:rPr>
          <w:spacing w:val="-1"/>
        </w:rPr>
        <w:t>Supporting</w:t>
      </w:r>
      <w:r>
        <w:rPr>
          <w:spacing w:val="5"/>
        </w:rPr>
        <w:t xml:space="preserve"> </w:t>
      </w:r>
      <w:r>
        <w:rPr>
          <w:spacing w:val="-1"/>
        </w:rPr>
        <w:t>Pupils</w:t>
      </w:r>
      <w:r>
        <w:rPr>
          <w:spacing w:val="4"/>
        </w:rPr>
        <w:t xml:space="preserve"> </w:t>
      </w:r>
      <w:r>
        <w:t>at</w:t>
      </w:r>
      <w:r>
        <w:rPr>
          <w:spacing w:val="4"/>
        </w:rPr>
        <w:t xml:space="preserve"> </w:t>
      </w:r>
      <w:r>
        <w:rPr>
          <w:spacing w:val="-1"/>
        </w:rPr>
        <w:t>School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Medical</w:t>
      </w:r>
      <w:r>
        <w:rPr>
          <w:spacing w:val="5"/>
        </w:rPr>
        <w:t xml:space="preserve"> </w:t>
      </w:r>
      <w:r>
        <w:rPr>
          <w:spacing w:val="-1"/>
        </w:rPr>
        <w:t>Conditions</w:t>
      </w:r>
      <w:r>
        <w:rPr>
          <w:spacing w:val="4"/>
        </w:rPr>
        <w:t xml:space="preserve"> </w:t>
      </w:r>
      <w:r>
        <w:rPr>
          <w:spacing w:val="-1"/>
        </w:rPr>
        <w:t>(April</w:t>
      </w:r>
      <w:r>
        <w:rPr>
          <w:spacing w:val="24"/>
        </w:rPr>
        <w:t xml:space="preserve"> </w:t>
      </w:r>
      <w:r>
        <w:rPr>
          <w:spacing w:val="-1"/>
        </w:rPr>
        <w:t>2014).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Heading3"/>
        <w:keepNext w:val="0"/>
        <w:keepLines w:val="0"/>
        <w:widowControl w:val="0"/>
        <w:numPr>
          <w:ilvl w:val="1"/>
          <w:numId w:val="9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0"/>
        <w:ind w:left="840"/>
        <w:jc w:val="both"/>
        <w:rPr>
          <w:b w:val="0"/>
          <w:bCs w:val="0"/>
        </w:rPr>
      </w:pPr>
      <w:r>
        <w:rPr>
          <w:spacing w:val="-1"/>
        </w:rPr>
        <w:t>Evidence</w:t>
      </w:r>
      <w:r>
        <w:rPr>
          <w:spacing w:val="-4"/>
        </w:rPr>
        <w:t xml:space="preserve"> </w:t>
      </w:r>
      <w:r>
        <w:rPr>
          <w:spacing w:val="-1"/>
        </w:rPr>
        <w:t>Base</w:t>
      </w:r>
    </w:p>
    <w:p w:rsidR="00614FF8" w:rsidRDefault="00614FF8" w:rsidP="00614FF8">
      <w:pPr>
        <w:pStyle w:val="BodyText"/>
        <w:kinsoku w:val="0"/>
        <w:overflowPunct w:val="0"/>
        <w:ind w:left="0"/>
        <w:rPr>
          <w:b/>
          <w:bCs/>
        </w:rPr>
      </w:pPr>
    </w:p>
    <w:p w:rsidR="00614FF8" w:rsidRDefault="00614FF8" w:rsidP="00614FF8">
      <w:pPr>
        <w:pStyle w:val="BodyText"/>
        <w:kinsoku w:val="0"/>
        <w:overflowPunct w:val="0"/>
        <w:ind w:left="119" w:right="112"/>
        <w:jc w:val="both"/>
      </w:pPr>
      <w:r>
        <w:t>A</w:t>
      </w:r>
      <w:r>
        <w:rPr>
          <w:spacing w:val="6"/>
        </w:rPr>
        <w:t xml:space="preserve"> </w:t>
      </w:r>
      <w:r>
        <w:rPr>
          <w:spacing w:val="-1"/>
        </w:rPr>
        <w:t>number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national</w:t>
      </w:r>
      <w:r>
        <w:rPr>
          <w:spacing w:val="7"/>
        </w:rPr>
        <w:t xml:space="preserve"> </w:t>
      </w:r>
      <w:r>
        <w:rPr>
          <w:spacing w:val="-1"/>
        </w:rPr>
        <w:t>bodies</w:t>
      </w:r>
      <w:r>
        <w:rPr>
          <w:spacing w:val="6"/>
        </w:rPr>
        <w:t xml:space="preserve"> </w:t>
      </w:r>
      <w:r>
        <w:rPr>
          <w:spacing w:val="-1"/>
        </w:rPr>
        <w:t>have</w:t>
      </w:r>
      <w:r>
        <w:rPr>
          <w:spacing w:val="6"/>
        </w:rPr>
        <w:t xml:space="preserve"> </w:t>
      </w:r>
      <w:r>
        <w:rPr>
          <w:spacing w:val="-1"/>
        </w:rPr>
        <w:t>undertaken</w:t>
      </w:r>
      <w:r>
        <w:rPr>
          <w:spacing w:val="7"/>
        </w:rPr>
        <w:t xml:space="preserve"> </w:t>
      </w:r>
      <w:r>
        <w:rPr>
          <w:spacing w:val="-1"/>
        </w:rPr>
        <w:t>research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published</w:t>
      </w:r>
      <w:r>
        <w:rPr>
          <w:spacing w:val="7"/>
        </w:rPr>
        <w:t xml:space="preserve"> </w:t>
      </w:r>
      <w:r>
        <w:rPr>
          <w:spacing w:val="-1"/>
        </w:rPr>
        <w:t>guidance</w:t>
      </w:r>
      <w:r>
        <w:rPr>
          <w:spacing w:val="7"/>
        </w:rPr>
        <w:t xml:space="preserve"> </w:t>
      </w:r>
      <w:r>
        <w:rPr>
          <w:spacing w:val="-1"/>
        </w:rPr>
        <w:t>on</w:t>
      </w:r>
      <w:r>
        <w:rPr>
          <w:spacing w:val="6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22"/>
        </w:rPr>
        <w:t xml:space="preserve"> </w:t>
      </w:r>
      <w:r>
        <w:rPr>
          <w:spacing w:val="-1"/>
        </w:rPr>
        <w:t>children</w:t>
      </w:r>
      <w:r>
        <w:rPr>
          <w:spacing w:val="28"/>
        </w:rPr>
        <w:t xml:space="preserve"> </w:t>
      </w:r>
      <w:r>
        <w:rPr>
          <w:spacing w:val="-1"/>
        </w:rPr>
        <w:t>that</w:t>
      </w:r>
      <w:r>
        <w:rPr>
          <w:spacing w:val="27"/>
        </w:rPr>
        <w:t xml:space="preserve"> </w:t>
      </w:r>
      <w:r>
        <w:rPr>
          <w:spacing w:val="-1"/>
        </w:rPr>
        <w:t>require</w:t>
      </w:r>
      <w:r>
        <w:rPr>
          <w:spacing w:val="28"/>
        </w:rPr>
        <w:t xml:space="preserve"> </w:t>
      </w:r>
      <w:r>
        <w:rPr>
          <w:spacing w:val="-1"/>
        </w:rPr>
        <w:t>intermittent</w:t>
      </w:r>
      <w:r>
        <w:rPr>
          <w:spacing w:val="28"/>
        </w:rPr>
        <w:t xml:space="preserve"> </w:t>
      </w:r>
      <w:r>
        <w:rPr>
          <w:spacing w:val="-1"/>
        </w:rPr>
        <w:t>catheterisation,</w:t>
      </w:r>
      <w:r>
        <w:rPr>
          <w:spacing w:val="30"/>
        </w:rPr>
        <w:t xml:space="preserve"> </w:t>
      </w:r>
      <w:r>
        <w:rPr>
          <w:spacing w:val="-1"/>
        </w:rPr>
        <w:t>including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necessary</w:t>
      </w:r>
      <w:r>
        <w:rPr>
          <w:spacing w:val="5"/>
        </w:rPr>
        <w:t xml:space="preserve"> </w:t>
      </w:r>
      <w:r>
        <w:rPr>
          <w:spacing w:val="-1"/>
        </w:rPr>
        <w:t>requirements</w:t>
      </w:r>
      <w:r>
        <w:rPr>
          <w:spacing w:val="29"/>
        </w:rPr>
        <w:t xml:space="preserve"> </w:t>
      </w:r>
      <w:r>
        <w:rPr>
          <w:spacing w:val="-1"/>
        </w:rPr>
        <w:t>for</w:t>
      </w:r>
      <w:r>
        <w:rPr>
          <w:spacing w:val="27"/>
        </w:rPr>
        <w:t xml:space="preserve"> </w:t>
      </w:r>
      <w:r>
        <w:rPr>
          <w:spacing w:val="-1"/>
        </w:rPr>
        <w:t>this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undertaken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 xml:space="preserve">received </w:t>
      </w:r>
      <w:r>
        <w:t>appropriate</w:t>
      </w:r>
      <w:r>
        <w:rPr>
          <w:spacing w:val="-2"/>
        </w:rPr>
        <w:t xml:space="preserve"> </w:t>
      </w:r>
      <w:r>
        <w:rPr>
          <w:spacing w:val="-1"/>
        </w:rPr>
        <w:t>training.</w:t>
      </w:r>
      <w:r>
        <w:rPr>
          <w:spacing w:val="46"/>
        </w:rPr>
        <w:t xml:space="preserve"> </w:t>
      </w:r>
      <w:r>
        <w:rPr>
          <w:spacing w:val="-1"/>
        </w:rPr>
        <w:t>Key</w:t>
      </w:r>
      <w:r>
        <w:rPr>
          <w:spacing w:val="-2"/>
        </w:rPr>
        <w:t xml:space="preserve"> </w:t>
      </w:r>
      <w:r>
        <w:rPr>
          <w:spacing w:val="-1"/>
        </w:rPr>
        <w:t>documents</w:t>
      </w:r>
      <w:r>
        <w:rPr>
          <w:spacing w:val="-2"/>
        </w:rPr>
        <w:t xml:space="preserve"> </w:t>
      </w:r>
      <w:r>
        <w:rPr>
          <w:spacing w:val="-1"/>
        </w:rPr>
        <w:t>include: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BodyText"/>
        <w:numPr>
          <w:ilvl w:val="2"/>
          <w:numId w:val="9"/>
        </w:numPr>
        <w:tabs>
          <w:tab w:val="left" w:pos="840"/>
        </w:tabs>
        <w:kinsoku w:val="0"/>
        <w:overflowPunct w:val="0"/>
        <w:ind w:left="840" w:right="112"/>
      </w:pPr>
      <w:r>
        <w:rPr>
          <w:spacing w:val="-1"/>
        </w:rPr>
        <w:t>Including</w:t>
      </w:r>
      <w:r>
        <w:rPr>
          <w:spacing w:val="3"/>
        </w:rPr>
        <w:t xml:space="preserve"> </w:t>
      </w:r>
      <w:r>
        <w:rPr>
          <w:spacing w:val="-1"/>
        </w:rPr>
        <w:t>Me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Managing</w:t>
      </w:r>
      <w:r>
        <w:rPr>
          <w:spacing w:val="3"/>
        </w:rPr>
        <w:t xml:space="preserve"> </w:t>
      </w:r>
      <w:r>
        <w:rPr>
          <w:spacing w:val="-1"/>
        </w:rPr>
        <w:t>complex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needs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schools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early</w:t>
      </w:r>
      <w:r>
        <w:rPr>
          <w:spacing w:val="2"/>
        </w:rPr>
        <w:t xml:space="preserve"> </w:t>
      </w:r>
      <w:r>
        <w:rPr>
          <w:spacing w:val="-1"/>
        </w:rPr>
        <w:t>years</w:t>
      </w:r>
      <w:r>
        <w:rPr>
          <w:spacing w:val="2"/>
        </w:rPr>
        <w:t xml:space="preserve"> </w:t>
      </w:r>
      <w:r>
        <w:rPr>
          <w:spacing w:val="-1"/>
        </w:rPr>
        <w:t>settings</w:t>
      </w:r>
      <w:r>
        <w:rPr>
          <w:spacing w:val="1"/>
        </w:rPr>
        <w:t xml:space="preserve"> </w:t>
      </w:r>
      <w:r>
        <w:rPr>
          <w:spacing w:val="-1"/>
        </w:rPr>
        <w:t>(Council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24"/>
        </w:rPr>
        <w:t xml:space="preserve"> </w:t>
      </w:r>
      <w:r>
        <w:rPr>
          <w:spacing w:val="-1"/>
        </w:rPr>
        <w:t>Disabled</w:t>
      </w:r>
      <w:r>
        <w:t xml:space="preserve"> </w:t>
      </w:r>
      <w:r>
        <w:rPr>
          <w:spacing w:val="-1"/>
        </w:rPr>
        <w:t>Children).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BodyText"/>
        <w:numPr>
          <w:ilvl w:val="2"/>
          <w:numId w:val="9"/>
        </w:numPr>
        <w:tabs>
          <w:tab w:val="left" w:pos="840"/>
        </w:tabs>
        <w:kinsoku w:val="0"/>
        <w:overflowPunct w:val="0"/>
        <w:ind w:left="840"/>
      </w:pPr>
      <w:r>
        <w:rPr>
          <w:spacing w:val="-1"/>
        </w:rPr>
        <w:t>Royal</w:t>
      </w:r>
      <w:r>
        <w:t xml:space="preserve"> </w:t>
      </w:r>
      <w:r>
        <w:rPr>
          <w:spacing w:val="-1"/>
        </w:rPr>
        <w:t>College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Nursing</w:t>
      </w:r>
      <w:r>
        <w:t xml:space="preserve"> </w:t>
      </w:r>
      <w:r>
        <w:rPr>
          <w:spacing w:val="-1"/>
        </w:rPr>
        <w:t>guidance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BodyText"/>
        <w:numPr>
          <w:ilvl w:val="2"/>
          <w:numId w:val="9"/>
        </w:numPr>
        <w:tabs>
          <w:tab w:val="left" w:pos="840"/>
        </w:tabs>
        <w:kinsoku w:val="0"/>
        <w:overflowPunct w:val="0"/>
        <w:ind w:left="840"/>
      </w:pPr>
      <w:r>
        <w:rPr>
          <w:spacing w:val="-1"/>
        </w:rPr>
        <w:t xml:space="preserve">Managing Bowel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Bladder</w:t>
      </w:r>
      <w:r>
        <w:t xml:space="preserve"> </w:t>
      </w:r>
      <w:r>
        <w:rPr>
          <w:spacing w:val="-1"/>
        </w:rPr>
        <w:t>Problems</w:t>
      </w:r>
      <w:r>
        <w:rPr>
          <w:spacing w:val="-2"/>
        </w:rPr>
        <w:t xml:space="preserve"> </w:t>
      </w:r>
      <w:r>
        <w:rPr>
          <w:spacing w:val="-1"/>
        </w:rPr>
        <w:t>in schools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early</w:t>
      </w:r>
      <w:r>
        <w:rPr>
          <w:spacing w:val="-2"/>
        </w:rPr>
        <w:t xml:space="preserve"> </w:t>
      </w:r>
      <w:r>
        <w:rPr>
          <w:spacing w:val="-1"/>
        </w:rPr>
        <w:t>years settings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PromoCon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BodyText"/>
        <w:numPr>
          <w:ilvl w:val="2"/>
          <w:numId w:val="9"/>
        </w:numPr>
        <w:tabs>
          <w:tab w:val="left" w:pos="840"/>
        </w:tabs>
        <w:kinsoku w:val="0"/>
        <w:overflowPunct w:val="0"/>
        <w:ind w:left="840"/>
      </w:pPr>
      <w:r>
        <w:rPr>
          <w:spacing w:val="-1"/>
        </w:rPr>
        <w:t xml:space="preserve">Continence </w:t>
      </w:r>
      <w:r>
        <w:t xml:space="preserve">at </w:t>
      </w:r>
      <w:r>
        <w:rPr>
          <w:spacing w:val="-1"/>
        </w:rPr>
        <w:t xml:space="preserve">school </w:t>
      </w:r>
      <w:r>
        <w:t xml:space="preserve">– </w:t>
      </w:r>
      <w:r>
        <w:rPr>
          <w:spacing w:val="-1"/>
        </w:rPr>
        <w:t>SEN</w:t>
      </w:r>
      <w:r>
        <w:t xml:space="preserve"> </w:t>
      </w:r>
      <w:r>
        <w:rPr>
          <w:spacing w:val="-1"/>
        </w:rPr>
        <w:t>Magazine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BodyText"/>
        <w:numPr>
          <w:ilvl w:val="2"/>
          <w:numId w:val="9"/>
        </w:numPr>
        <w:tabs>
          <w:tab w:val="left" w:pos="840"/>
        </w:tabs>
        <w:kinsoku w:val="0"/>
        <w:overflowPunct w:val="0"/>
        <w:ind w:left="840" w:right="112"/>
      </w:pPr>
      <w:r>
        <w:rPr>
          <w:spacing w:val="-1"/>
        </w:rPr>
        <w:t>Enabling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undertake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clean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intermittent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catheterisation</w:t>
      </w:r>
      <w:r>
        <w:t xml:space="preserve"> </w:t>
      </w:r>
      <w:r>
        <w:rPr>
          <w:spacing w:val="38"/>
        </w:rPr>
        <w:t xml:space="preserve"> </w:t>
      </w:r>
      <w:r>
        <w:t xml:space="preserve">– </w:t>
      </w:r>
      <w:r>
        <w:rPr>
          <w:spacing w:val="36"/>
        </w:rPr>
        <w:t xml:space="preserve"> </w:t>
      </w:r>
      <w:r>
        <w:rPr>
          <w:spacing w:val="-1"/>
        </w:rPr>
        <w:t>Nursing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Times</w:t>
      </w:r>
      <w:r>
        <w:rPr>
          <w:spacing w:val="29"/>
        </w:rPr>
        <w:t xml:space="preserve"> </w:t>
      </w:r>
      <w:r>
        <w:rPr>
          <w:spacing w:val="-1"/>
        </w:rPr>
        <w:t>(November</w:t>
      </w:r>
      <w:r>
        <w:rPr>
          <w:spacing w:val="-11"/>
        </w:rPr>
        <w:t xml:space="preserve"> </w:t>
      </w:r>
      <w:r>
        <w:rPr>
          <w:spacing w:val="-1"/>
        </w:rPr>
        <w:t>2010).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Heading3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3.0</w:t>
      </w:r>
      <w:r>
        <w:t xml:space="preserve">       </w:t>
      </w:r>
      <w:r>
        <w:rPr>
          <w:spacing w:val="32"/>
        </w:rPr>
        <w:t xml:space="preserve"> </w:t>
      </w:r>
      <w:r>
        <w:rPr>
          <w:spacing w:val="-1"/>
        </w:rPr>
        <w:t>Procedure for Training</w:t>
      </w:r>
    </w:p>
    <w:p w:rsidR="00614FF8" w:rsidRDefault="00614FF8" w:rsidP="00614FF8">
      <w:pPr>
        <w:pStyle w:val="BodyText"/>
        <w:kinsoku w:val="0"/>
        <w:overflowPunct w:val="0"/>
        <w:ind w:left="0"/>
        <w:rPr>
          <w:b/>
          <w:bCs/>
        </w:rPr>
      </w:pPr>
    </w:p>
    <w:p w:rsidR="00614FF8" w:rsidRDefault="00614FF8" w:rsidP="00614FF8">
      <w:pPr>
        <w:pStyle w:val="BodyText"/>
        <w:kinsoku w:val="0"/>
        <w:overflowPunct w:val="0"/>
        <w:ind w:left="119" w:right="45"/>
      </w:pP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 delivered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Paediatric Clinical Nurse</w:t>
      </w:r>
      <w:r>
        <w:rPr>
          <w:spacing w:val="-2"/>
        </w:rPr>
        <w:t xml:space="preserve"> </w:t>
      </w:r>
      <w:r>
        <w:rPr>
          <w:spacing w:val="-1"/>
        </w:rPr>
        <w:t>Specialist.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Set</w:t>
      </w:r>
      <w:r>
        <w:rPr>
          <w:spacing w:val="-2"/>
        </w:rPr>
        <w:t xml:space="preserve"> </w:t>
      </w:r>
      <w:r>
        <w:rPr>
          <w:spacing w:val="-1"/>
        </w:rPr>
        <w:t>out below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flow</w:t>
      </w:r>
      <w:r>
        <w:rPr>
          <w:spacing w:val="-2"/>
        </w:rPr>
        <w:t xml:space="preserve"> </w:t>
      </w:r>
      <w:r>
        <w:rPr>
          <w:spacing w:val="-1"/>
        </w:rPr>
        <w:t>diagram</w:t>
      </w:r>
      <w:r>
        <w:rPr>
          <w:spacing w:val="30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identifies the key</w:t>
      </w:r>
      <w:r>
        <w:rPr>
          <w:spacing w:val="-2"/>
        </w:rPr>
        <w:t xml:space="preserve"> </w:t>
      </w:r>
      <w:r>
        <w:rPr>
          <w:spacing w:val="-1"/>
        </w:rPr>
        <w:t>stages in</w:t>
      </w:r>
      <w:r>
        <w:rPr>
          <w:spacing w:val="-2"/>
        </w:rPr>
        <w:t xml:space="preserve"> </w:t>
      </w:r>
      <w:r>
        <w:rPr>
          <w:spacing w:val="-1"/>
        </w:rPr>
        <w:t>developing the</w:t>
      </w:r>
      <w:r>
        <w:rPr>
          <w:spacing w:val="-2"/>
        </w:rPr>
        <w:t xml:space="preserve"> </w:t>
      </w:r>
      <w:r>
        <w:rPr>
          <w:spacing w:val="-1"/>
        </w:rPr>
        <w:t>capacity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appropriately</w:t>
      </w:r>
      <w:r>
        <w:rPr>
          <w:spacing w:val="-1"/>
        </w:rPr>
        <w:t xml:space="preserve"> trained school nursery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undertake</w:t>
      </w:r>
      <w:r>
        <w:rPr>
          <w:spacing w:val="-2"/>
        </w:rPr>
        <w:t xml:space="preserve"> </w:t>
      </w:r>
      <w:r>
        <w:rPr>
          <w:spacing w:val="-1"/>
        </w:rPr>
        <w:t>clean</w:t>
      </w:r>
      <w:r>
        <w:rPr>
          <w:spacing w:val="-2"/>
        </w:rPr>
        <w:t xml:space="preserve"> </w:t>
      </w:r>
      <w:r>
        <w:rPr>
          <w:spacing w:val="-1"/>
        </w:rPr>
        <w:t>intermittent</w:t>
      </w:r>
      <w:r>
        <w:rPr>
          <w:spacing w:val="-2"/>
        </w:rPr>
        <w:t xml:space="preserve"> </w:t>
      </w:r>
      <w:r>
        <w:rPr>
          <w:spacing w:val="-1"/>
        </w:rPr>
        <w:t>catheterisation.</w:t>
      </w:r>
    </w:p>
    <w:p w:rsidR="00614FF8" w:rsidRDefault="00614FF8" w:rsidP="00614FF8">
      <w:pPr>
        <w:pStyle w:val="BodyText"/>
        <w:kinsoku w:val="0"/>
        <w:overflowPunct w:val="0"/>
        <w:ind w:left="119" w:right="45"/>
        <w:sectPr w:rsidR="00614FF8" w:rsidSect="00614FF8">
          <w:pgSz w:w="11910" w:h="16840"/>
          <w:pgMar w:top="1100" w:right="1160" w:bottom="280" w:left="1320" w:header="720" w:footer="720" w:gutter="0"/>
          <w:cols w:space="720"/>
          <w:noEndnote/>
        </w:sectPr>
      </w:pPr>
    </w:p>
    <w:p w:rsidR="00614FF8" w:rsidRDefault="00614FF8" w:rsidP="00614FF8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1052195</wp:posOffset>
                </wp:positionH>
                <wp:positionV relativeFrom="page">
                  <wp:posOffset>7359650</wp:posOffset>
                </wp:positionV>
                <wp:extent cx="1153160" cy="12700"/>
                <wp:effectExtent l="13970" t="6350" r="4445" b="0"/>
                <wp:wrapNone/>
                <wp:docPr id="62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3160" cy="12700"/>
                        </a:xfrm>
                        <a:custGeom>
                          <a:avLst/>
                          <a:gdLst>
                            <a:gd name="T0" fmla="*/ 0 w 1816"/>
                            <a:gd name="T1" fmla="*/ 0 h 20"/>
                            <a:gd name="T2" fmla="*/ 1815 w 181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16" h="20">
                              <a:moveTo>
                                <a:pt x="0" y="0"/>
                              </a:moveTo>
                              <a:lnTo>
                                <a:pt x="1815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85pt,579.5pt,173.6pt,579.5pt" coordsize="18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" o:allowincell="f" filled="f" strokeweight=".55pt">
                <v:path arrowok="t" o:connecttype="custom" o:connectlocs="0,0;1152525,0" o:connectangles="0,0"/>
                <w10:wrap anchorx="page" anchory="page"/>
              </v:polyline>
            </w:pict>
          </mc:Fallback>
        </mc:AlternateContent>
      </w:r>
    </w:p>
    <w:p w:rsidR="00614FF8" w:rsidRDefault="00614FF8" w:rsidP="00614FF8">
      <w:pPr>
        <w:pStyle w:val="BodyText"/>
        <w:kinsoku w:val="0"/>
        <w:overflowPunct w:val="0"/>
        <w:spacing w:line="200" w:lineRule="atLeast"/>
        <w:ind w:left="1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457450" cy="3609975"/>
                <wp:effectExtent l="9525" t="8255" r="9525" b="10795"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3609975"/>
                          <a:chOff x="0" y="0"/>
                          <a:chExt cx="3870" cy="5685"/>
                        </a:xfrm>
                      </wpg:grpSpPr>
                      <wpg:grpSp>
                        <wpg:cNvPr id="55" name="Group 53"/>
                        <wpg:cNvGrpSpPr>
                          <a:grpSpLocks/>
                        </wpg:cNvGrpSpPr>
                        <wpg:grpSpPr bwMode="auto">
                          <a:xfrm>
                            <a:off x="1245" y="2788"/>
                            <a:ext cx="696" cy="720"/>
                            <a:chOff x="1245" y="2788"/>
                            <a:chExt cx="696" cy="720"/>
                          </a:xfrm>
                        </wpg:grpSpPr>
                        <wps:wsp>
                          <wps:cNvPr id="56" name="Freeform 54"/>
                          <wps:cNvSpPr>
                            <a:spLocks/>
                          </wps:cNvSpPr>
                          <wps:spPr bwMode="auto">
                            <a:xfrm>
                              <a:off x="1245" y="2788"/>
                              <a:ext cx="696" cy="720"/>
                            </a:xfrm>
                            <a:custGeom>
                              <a:avLst/>
                              <a:gdLst>
                                <a:gd name="T0" fmla="*/ 522 w 696"/>
                                <a:gd name="T1" fmla="*/ 372 h 720"/>
                                <a:gd name="T2" fmla="*/ 173 w 696"/>
                                <a:gd name="T3" fmla="*/ 372 h 720"/>
                                <a:gd name="T4" fmla="*/ 173 w 696"/>
                                <a:gd name="T5" fmla="*/ 0 h 720"/>
                                <a:gd name="T6" fmla="*/ 522 w 696"/>
                                <a:gd name="T7" fmla="*/ 0 h 720"/>
                                <a:gd name="T8" fmla="*/ 522 w 696"/>
                                <a:gd name="T9" fmla="*/ 372 h 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6" h="720">
                                  <a:moveTo>
                                    <a:pt x="522" y="372"/>
                                  </a:moveTo>
                                  <a:lnTo>
                                    <a:pt x="173" y="372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522" y="0"/>
                                  </a:lnTo>
                                  <a:lnTo>
                                    <a:pt x="522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5"/>
                          <wps:cNvSpPr>
                            <a:spLocks/>
                          </wps:cNvSpPr>
                          <wps:spPr bwMode="auto">
                            <a:xfrm>
                              <a:off x="1245" y="2788"/>
                              <a:ext cx="696" cy="720"/>
                            </a:xfrm>
                            <a:custGeom>
                              <a:avLst/>
                              <a:gdLst>
                                <a:gd name="T0" fmla="*/ 347 w 696"/>
                                <a:gd name="T1" fmla="*/ 720 h 720"/>
                                <a:gd name="T2" fmla="*/ 0 w 696"/>
                                <a:gd name="T3" fmla="*/ 372 h 720"/>
                                <a:gd name="T4" fmla="*/ 695 w 696"/>
                                <a:gd name="T5" fmla="*/ 372 h 720"/>
                                <a:gd name="T6" fmla="*/ 347 w 696"/>
                                <a:gd name="T7" fmla="*/ 720 h 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96" h="720">
                                  <a:moveTo>
                                    <a:pt x="347" y="720"/>
                                  </a:moveTo>
                                  <a:lnTo>
                                    <a:pt x="0" y="372"/>
                                  </a:lnTo>
                                  <a:lnTo>
                                    <a:pt x="695" y="372"/>
                                  </a:lnTo>
                                  <a:lnTo>
                                    <a:pt x="347" y="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8" name="Freeform 56"/>
                        <wps:cNvSpPr>
                          <a:spLocks/>
                        </wps:cNvSpPr>
                        <wps:spPr bwMode="auto">
                          <a:xfrm>
                            <a:off x="1245" y="2788"/>
                            <a:ext cx="696" cy="720"/>
                          </a:xfrm>
                          <a:custGeom>
                            <a:avLst/>
                            <a:gdLst>
                              <a:gd name="T0" fmla="*/ 0 w 696"/>
                              <a:gd name="T1" fmla="*/ 372 h 720"/>
                              <a:gd name="T2" fmla="*/ 173 w 696"/>
                              <a:gd name="T3" fmla="*/ 372 h 720"/>
                              <a:gd name="T4" fmla="*/ 173 w 696"/>
                              <a:gd name="T5" fmla="*/ 0 h 720"/>
                              <a:gd name="T6" fmla="*/ 522 w 696"/>
                              <a:gd name="T7" fmla="*/ 0 h 720"/>
                              <a:gd name="T8" fmla="*/ 522 w 696"/>
                              <a:gd name="T9" fmla="*/ 372 h 720"/>
                              <a:gd name="T10" fmla="*/ 695 w 696"/>
                              <a:gd name="T11" fmla="*/ 372 h 720"/>
                              <a:gd name="T12" fmla="*/ 347 w 696"/>
                              <a:gd name="T13" fmla="*/ 720 h 720"/>
                              <a:gd name="T14" fmla="*/ 0 w 696"/>
                              <a:gd name="T15" fmla="*/ 372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96" h="720">
                                <a:moveTo>
                                  <a:pt x="0" y="372"/>
                                </a:moveTo>
                                <a:lnTo>
                                  <a:pt x="173" y="372"/>
                                </a:lnTo>
                                <a:lnTo>
                                  <a:pt x="173" y="0"/>
                                </a:lnTo>
                                <a:lnTo>
                                  <a:pt x="522" y="0"/>
                                </a:lnTo>
                                <a:lnTo>
                                  <a:pt x="522" y="372"/>
                                </a:lnTo>
                                <a:lnTo>
                                  <a:pt x="695" y="372"/>
                                </a:lnTo>
                                <a:lnTo>
                                  <a:pt x="347" y="720"/>
                                </a:lnTo>
                                <a:lnTo>
                                  <a:pt x="0" y="3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43E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70" cy="2790"/>
                          </a:xfrm>
                          <a:custGeom>
                            <a:avLst/>
                            <a:gdLst>
                              <a:gd name="T0" fmla="*/ 0 w 3870"/>
                              <a:gd name="T1" fmla="*/ 0 h 2790"/>
                              <a:gd name="T2" fmla="*/ 0 w 3870"/>
                              <a:gd name="T3" fmla="*/ 2790 h 2790"/>
                              <a:gd name="T4" fmla="*/ 3870 w 3870"/>
                              <a:gd name="T5" fmla="*/ 2790 h 2790"/>
                              <a:gd name="T6" fmla="*/ 3870 w 3870"/>
                              <a:gd name="T7" fmla="*/ 0 h 2790"/>
                              <a:gd name="T8" fmla="*/ 0 w 3870"/>
                              <a:gd name="T9" fmla="*/ 0 h 2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70" h="2790">
                                <a:moveTo>
                                  <a:pt x="0" y="0"/>
                                </a:moveTo>
                                <a:lnTo>
                                  <a:pt x="0" y="2790"/>
                                </a:lnTo>
                                <a:lnTo>
                                  <a:pt x="3870" y="2790"/>
                                </a:lnTo>
                                <a:lnTo>
                                  <a:pt x="38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70" cy="279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4FF8" w:rsidRDefault="00614FF8" w:rsidP="00614FF8">
                              <w:pPr>
                                <w:pStyle w:val="BodyText"/>
                                <w:kinsoku w:val="0"/>
                                <w:overflowPunct w:val="0"/>
                                <w:spacing w:before="64"/>
                                <w:ind w:left="136"/>
                              </w:pPr>
                              <w:r>
                                <w:rPr>
                                  <w:spacing w:val="-1"/>
                                  <w:u w:val="single"/>
                                </w:rPr>
                                <w:t>Identified</w:t>
                              </w:r>
                              <w:r>
                                <w:rPr>
                                  <w:spacing w:val="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u w:val="single"/>
                                </w:rPr>
                                <w:t>Establishment</w:t>
                              </w:r>
                            </w:p>
                            <w:p w:rsidR="00614FF8" w:rsidRDefault="00614FF8" w:rsidP="00614FF8">
                              <w:pPr>
                                <w:pStyle w:val="BodyText"/>
                                <w:kinsoku w:val="0"/>
                                <w:overflowPunct w:val="0"/>
                                <w:spacing w:before="4"/>
                                <w:ind w:left="0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</w:p>
                            <w:p w:rsidR="00614FF8" w:rsidRDefault="00614FF8" w:rsidP="00614FF8">
                              <w:pPr>
                                <w:pStyle w:val="BodyText"/>
                                <w:kinsoku w:val="0"/>
                                <w:overflowPunct w:val="0"/>
                                <w:ind w:left="136" w:right="145"/>
                              </w:pPr>
                              <w:r>
                                <w:rPr>
                                  <w:spacing w:val="-1"/>
                                </w:rPr>
                                <w:t>Paediatric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Clinical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Nurse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Specialist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will</w:t>
                              </w:r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contact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establishment,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arrange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meeting</w:t>
                              </w:r>
                              <w:r>
                                <w:rPr>
                                  <w:spacing w:val="2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involving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parents,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school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staff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SENCO,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explaining</w:t>
                              </w:r>
                              <w:r>
                                <w:rPr>
                                  <w:spacing w:val="4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the</w:t>
                              </w:r>
                              <w:r>
                                <w:rPr>
                                  <w:spacing w:val="4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nature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the</w:t>
                              </w:r>
                              <w:r>
                                <w:rPr>
                                  <w:spacing w:val="2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condition, the training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required</w:t>
                              </w:r>
                              <w:r>
                                <w:t xml:space="preserve"> and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key</w:t>
                              </w:r>
                              <w:r>
                                <w:rPr>
                                  <w:spacing w:val="24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competencies,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any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equipment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or</w:t>
                              </w:r>
                              <w:r>
                                <w:rPr>
                                  <w:spacing w:val="2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environmental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requirements.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525"/>
                            <a:ext cx="3870" cy="216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4FF8" w:rsidRDefault="00614FF8" w:rsidP="00614FF8">
                              <w:pPr>
                                <w:pStyle w:val="BodyText"/>
                                <w:kinsoku w:val="0"/>
                                <w:overflowPunct w:val="0"/>
                                <w:spacing w:before="64"/>
                                <w:ind w:left="136"/>
                              </w:pPr>
                              <w:r>
                                <w:rPr>
                                  <w:spacing w:val="-1"/>
                                  <w:u w:val="single"/>
                                </w:rPr>
                                <w:t>First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u w:val="single"/>
                                </w:rPr>
                                <w:t>Training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u w:val="single"/>
                                </w:rPr>
                                <w:t>Session</w:t>
                              </w:r>
                            </w:p>
                            <w:p w:rsidR="00614FF8" w:rsidRDefault="00614FF8" w:rsidP="00614FF8">
                              <w:pPr>
                                <w:pStyle w:val="BodyText"/>
                                <w:kinsoku w:val="0"/>
                                <w:overflowPunct w:val="0"/>
                                <w:spacing w:before="4"/>
                                <w:ind w:left="0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</w:p>
                            <w:p w:rsidR="00614FF8" w:rsidRDefault="00614FF8" w:rsidP="00614FF8">
                              <w:pPr>
                                <w:pStyle w:val="BodyText"/>
                                <w:kinsoku w:val="0"/>
                                <w:overflowPunct w:val="0"/>
                                <w:ind w:left="136" w:right="274"/>
                              </w:pPr>
                              <w:r>
                                <w:rPr>
                                  <w:spacing w:val="-1"/>
                                </w:rPr>
                                <w:t>Paediatric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Clinical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Nurse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Specialist</w:t>
                              </w:r>
                              <w:r>
                                <w:rPr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explains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condition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 xml:space="preserve">and </w:t>
                              </w:r>
                              <w:r>
                                <w:rPr>
                                  <w:spacing w:val="-1"/>
                                </w:rPr>
                                <w:t>reasons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for</w:t>
                              </w:r>
                              <w:r>
                                <w:rPr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procedure,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provides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demonstrations</w:t>
                              </w:r>
                              <w:r>
                                <w:rPr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using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training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 xml:space="preserve">tools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1"/>
                                </w:rPr>
                                <w:t xml:space="preserve"> works through</w:t>
                              </w:r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the CIC guidance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document.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4" o:spid="_x0000_s1029" style="width:193.5pt;height:284.25pt;mso-position-horizontal-relative:char;mso-position-vertical-relative:line" coordsize="3870,5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">
                <v:group id="Group 53" o:spid="_x0000_s1030" style="position:absolute;left:1245;top:2788;width:696;height:720" coordorigin="1245,2788" coordsize="69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4" o:spid="_x0000_s1031" style="position:absolute;left:1245;top:2788;width:696;height:720;visibility:visible;mso-wrap-style:square;v-text-anchor:top" coordsize="696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NFasMA&#10;AADbAAAADwAAAGRycy9kb3ducmV2LnhtbESP0YrCMBRE3wX/IVxh3zRVtEg1SlGEZVHQ7n7Atbm2&#10;xeamNFmtfr1ZWPBxmJkzzHLdmVrcqHWVZQXjUQSCOLe64kLBz/duOAfhPLLG2jIpeJCD9arfW2Ki&#10;7Z1PdMt8IQKEXYIKSu+bREqXl2TQjWxDHLyLbQ36INtC6hbvAW5qOYmiWBqsOCyU2NCmpPya/RoF&#10;X9m06FI683aaHnbyEO/d8blX6mPQpQsQnjr/Dv+3P7WCWQx/X8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NFasMAAADbAAAADwAAAAAAAAAAAAAAAACYAgAAZHJzL2Rv&#10;d25yZXYueG1sUEsFBgAAAAAEAAQA9QAAAIgDAAAAAA==&#10;" path="m522,372r-349,l173,,522,r,372xe" fillcolor="#4f81bd" stroked="f">
                    <v:path arrowok="t" o:connecttype="custom" o:connectlocs="522,372;173,372;173,0;522,0;522,372" o:connectangles="0,0,0,0,0"/>
                  </v:shape>
                  <v:shape id="Freeform 55" o:spid="_x0000_s1032" style="position:absolute;left:1245;top:2788;width:696;height:720;visibility:visible;mso-wrap-style:square;v-text-anchor:top" coordsize="696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/g8cMA&#10;AADbAAAADwAAAGRycy9kb3ducmV2LnhtbESP3YrCMBSE7xd8h3AE7zRV/KNrlKIIIgpa9wHONmfb&#10;YnNSmqjVp98sCHs5zMw3zGLVmkrcqXGlZQXDQQSCOLO65FzB12Xbn4NwHlljZZkUPMnBatn5WGCs&#10;7YPPdE99LgKEXYwKCu/rWEqXFWTQDWxNHLwf2xj0QTa51A0+AtxUchRFU2mw5LBQYE3rgrJrejMK&#10;9uk4bxP65s04OW7lcXpwp9dBqV63TT5BeGr9f/jd3mkFkxn8fQ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/g8cMAAADbAAAADwAAAAAAAAAAAAAAAACYAgAAZHJzL2Rv&#10;d25yZXYueG1sUEsFBgAAAAAEAAQA9QAAAIgDAAAAAA==&#10;" path="m347,720l,372r695,l347,720xe" fillcolor="#4f81bd" stroked="f">
                    <v:path arrowok="t" o:connecttype="custom" o:connectlocs="347,720;0,372;695,372;347,720" o:connectangles="0,0,0,0"/>
                  </v:shape>
                </v:group>
                <v:shape id="Freeform 56" o:spid="_x0000_s1033" style="position:absolute;left:1245;top:2788;width:696;height:720;visibility:visible;mso-wrap-style:square;v-text-anchor:top" coordsize="696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paasIA&#10;AADbAAAADwAAAGRycy9kb3ducmV2LnhtbERPy4rCMBTdC/5DuMJsRFMHFalGEUFwQBAfIO4uzbWt&#10;Nje1yWj1681CcHk478msNoW4U+Vyywp63QgEcWJ1zqmCw37ZGYFwHlljYZkUPMnBbNpsTDDW9sFb&#10;uu98KkIIuxgVZN6XsZQuycig69qSOHBnWxn0AVap1BU+Qrgp5G8UDaXBnENDhiUtMkquu3+j4Hbp&#10;t0fL+Wt97JlDvvk7vdarwV6pn1Y9H4PwVPuv+ONeaQWDMDZ8CT9AT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lpqwgAAANsAAAAPAAAAAAAAAAAAAAAAAJgCAABkcnMvZG93&#10;bnJldi54bWxQSwUGAAAAAAQABAD1AAAAhwMAAAAA&#10;" path="m,372r173,l173,,522,r,372l695,372,347,720,,372xe" filled="f" strokecolor="#243e60" strokeweight="2pt">
                  <v:path arrowok="t" o:connecttype="custom" o:connectlocs="0,372;173,372;173,0;522,0;522,372;695,372;347,720;0,372" o:connectangles="0,0,0,0,0,0,0,0"/>
                </v:shape>
                <v:shape id="Freeform 57" o:spid="_x0000_s1034" style="position:absolute;width:3870;height:2790;visibility:visible;mso-wrap-style:square;v-text-anchor:top" coordsize="3870,2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yyMUA&#10;AADbAAAADwAAAGRycy9kb3ducmV2LnhtbESPQWsCMRSE7wX/Q3gFbzVbwVq3RhFBLBTBqqV6e25e&#10;s4ublyVJdf33Rij0OMzMN8x42tpanMmHyrGC514GgrhwumKjYLddPL2CCBFZY+2YFFwpwHTSeRhj&#10;rt2FP+m8iUYkCIccFZQxNrmUoSjJYui5hjh5P85bjEl6I7XHS4LbWvaz7EVarDgtlNjQvKTitPm1&#10;CoYfh1V/vzbboz9ev7/WI96ZZqlU97GdvYGI1Mb/8F/7XSsYjOD+Jf0AO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CzLIxQAAANsAAAAPAAAAAAAAAAAAAAAAAJgCAABkcnMv&#10;ZG93bnJldi54bWxQSwUGAAAAAAQABAD1AAAAigMAAAAA&#10;" path="m,l,2790r3870,l3870,,,xe" stroked="f">
                  <v:path arrowok="t" o:connecttype="custom" o:connectlocs="0,0;0,2790;3870,2790;3870,0;0,0" o:connectangles="0,0,0,0,0"/>
                </v:shape>
                <v:shape id="Text Box 58" o:spid="_x0000_s1035" type="#_x0000_t202" style="position:absolute;width:3870;height:2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psUMEA&#10;AADbAAAADwAAAGRycy9kb3ducmV2LnhtbERPy4rCMBTdC/MP4Q64kTHVhUjHKIOM4ELExwx1eWmu&#10;TWlzU5po69+bheDycN6LVW9rcafWl44VTMYJCOLc6ZILBX/nzdcchA/IGmvHpOBBHlbLj8ECU+06&#10;PtL9FAoRQ9inqMCE0KRS+tyQRT92DXHkrq61GCJsC6lb7GK4reU0SWbSYsmxwWBDa0N5dbpZBdXe&#10;HI7Zbn3JR5KqovtPsvnjV6nhZ//zDSJQH97il3urFczi+vg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abFDBAAAA2wAAAA8AAAAAAAAAAAAAAAAAmAIAAGRycy9kb3du&#10;cmV2LnhtbFBLBQYAAAAABAAEAPUAAACGAwAAAAA=&#10;" filled="f">
                  <v:textbox inset="0,0,0,0">
                    <w:txbxContent>
                      <w:p w:rsidR="00614FF8" w:rsidRDefault="00614FF8" w:rsidP="00614FF8">
                        <w:pPr>
                          <w:pStyle w:val="BodyText"/>
                          <w:kinsoku w:val="0"/>
                          <w:overflowPunct w:val="0"/>
                          <w:spacing w:before="64"/>
                          <w:ind w:left="136"/>
                        </w:pPr>
                        <w:r>
                          <w:rPr>
                            <w:spacing w:val="-1"/>
                            <w:u w:val="single"/>
                          </w:rPr>
                          <w:t>Identified</w:t>
                        </w:r>
                        <w:r>
                          <w:rPr>
                            <w:spacing w:val="2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"/>
                            <w:u w:val="single"/>
                          </w:rPr>
                          <w:t>Establishment</w:t>
                        </w:r>
                      </w:p>
                      <w:p w:rsidR="00614FF8" w:rsidRDefault="00614FF8" w:rsidP="00614FF8">
                        <w:pPr>
                          <w:pStyle w:val="BodyText"/>
                          <w:kinsoku w:val="0"/>
                          <w:overflowPunct w:val="0"/>
                          <w:spacing w:before="4"/>
                          <w:ind w:left="0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  <w:p w:rsidR="00614FF8" w:rsidRDefault="00614FF8" w:rsidP="00614FF8">
                        <w:pPr>
                          <w:pStyle w:val="BodyText"/>
                          <w:kinsoku w:val="0"/>
                          <w:overflowPunct w:val="0"/>
                          <w:ind w:left="136" w:right="145"/>
                        </w:pPr>
                        <w:r>
                          <w:rPr>
                            <w:spacing w:val="-1"/>
                          </w:rPr>
                          <w:t>Paediatric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Clinical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Nurse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Specialist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will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contact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establishment,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arrange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meeting</w:t>
                        </w:r>
                        <w:r>
                          <w:rPr>
                            <w:spacing w:val="22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involving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parents,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school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staff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SENCO,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explaining</w:t>
                        </w:r>
                        <w:r>
                          <w:rPr>
                            <w:spacing w:val="4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the</w:t>
                        </w:r>
                        <w:r>
                          <w:rPr>
                            <w:spacing w:val="4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nature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of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the</w:t>
                        </w:r>
                        <w:r>
                          <w:rPr>
                            <w:spacing w:val="25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condition, the training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required</w:t>
                        </w:r>
                        <w:r>
                          <w:t xml:space="preserve"> and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key</w:t>
                        </w:r>
                        <w:r>
                          <w:rPr>
                            <w:spacing w:val="24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competencies,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any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equipment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or</w:t>
                        </w:r>
                        <w:r>
                          <w:rPr>
                            <w:spacing w:val="22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environmental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requirements.</w:t>
                        </w:r>
                      </w:p>
                    </w:txbxContent>
                  </v:textbox>
                </v:shape>
                <v:shape id="Text Box 59" o:spid="_x0000_s1036" type="#_x0000_t202" style="position:absolute;top:3525;width:387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bJy8QA&#10;AADbAAAADwAAAGRycy9kb3ducmV2LnhtbESPT4vCMBTE78J+h/AEL7KmehDpGkVkBQ+L+GcXPT6a&#10;Z1PavJQma+u3N4LgcZiZ3zDzZWcrcaPGF44VjEcJCOLM6YJzBb+nzecMhA/IGivHpOBOHpaLj94c&#10;U+1aPtDtGHIRIexTVGBCqFMpfWbIoh+5mjh6V9dYDFE2udQNthFuKzlJkqm0WHBcMFjT2lBWHv+t&#10;gnJn9ofzz/qSDSWVefuXnGf3b6UG/W71BSJQF97hV3urFUzH8Pw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WycvEAAAA2wAAAA8AAAAAAAAAAAAAAAAAmAIAAGRycy9k&#10;b3ducmV2LnhtbFBLBQYAAAAABAAEAPUAAACJAwAAAAA=&#10;" filled="f">
                  <v:textbox inset="0,0,0,0">
                    <w:txbxContent>
                      <w:p w:rsidR="00614FF8" w:rsidRDefault="00614FF8" w:rsidP="00614FF8">
                        <w:pPr>
                          <w:pStyle w:val="BodyText"/>
                          <w:kinsoku w:val="0"/>
                          <w:overflowPunct w:val="0"/>
                          <w:spacing w:before="64"/>
                          <w:ind w:left="136"/>
                        </w:pPr>
                        <w:r>
                          <w:rPr>
                            <w:spacing w:val="-1"/>
                            <w:u w:val="single"/>
                          </w:rPr>
                          <w:t>First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"/>
                            <w:u w:val="single"/>
                          </w:rPr>
                          <w:t>Training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"/>
                            <w:u w:val="single"/>
                          </w:rPr>
                          <w:t>Session</w:t>
                        </w:r>
                      </w:p>
                      <w:p w:rsidR="00614FF8" w:rsidRDefault="00614FF8" w:rsidP="00614FF8">
                        <w:pPr>
                          <w:pStyle w:val="BodyText"/>
                          <w:kinsoku w:val="0"/>
                          <w:overflowPunct w:val="0"/>
                          <w:spacing w:before="4"/>
                          <w:ind w:left="0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  <w:p w:rsidR="00614FF8" w:rsidRDefault="00614FF8" w:rsidP="00614FF8">
                        <w:pPr>
                          <w:pStyle w:val="BodyText"/>
                          <w:kinsoku w:val="0"/>
                          <w:overflowPunct w:val="0"/>
                          <w:ind w:left="136" w:right="274"/>
                        </w:pPr>
                        <w:r>
                          <w:rPr>
                            <w:spacing w:val="-1"/>
                          </w:rPr>
                          <w:t>Paediatric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Clinical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Nurse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Specialist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explains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condition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and </w:t>
                        </w:r>
                        <w:r>
                          <w:rPr>
                            <w:spacing w:val="-1"/>
                          </w:rPr>
                          <w:t>reasons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for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procedure,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provides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demonstrations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using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training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 xml:space="preserve">tools </w:t>
                        </w:r>
                        <w:r>
                          <w:t>and</w:t>
                        </w:r>
                        <w:r>
                          <w:rPr>
                            <w:spacing w:val="-1"/>
                          </w:rPr>
                          <w:t xml:space="preserve"> works through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the CIC guidance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document.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14FF8" w:rsidRDefault="00614FF8" w:rsidP="00614FF8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4"/>
          <w:szCs w:val="4"/>
        </w:rPr>
      </w:pPr>
    </w:p>
    <w:p w:rsidR="00614FF8" w:rsidRDefault="00614FF8" w:rsidP="00614FF8">
      <w:pPr>
        <w:pStyle w:val="BodyText"/>
        <w:kinsoku w:val="0"/>
        <w:overflowPunct w:val="0"/>
        <w:spacing w:line="200" w:lineRule="atLeast"/>
        <w:ind w:left="14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67360" cy="398780"/>
                <wp:effectExtent l="34925" t="4445" r="40640" b="25400"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360" cy="398780"/>
                          <a:chOff x="0" y="0"/>
                          <a:chExt cx="736" cy="628"/>
                        </a:xfrm>
                      </wpg:grpSpPr>
                      <wpg:grpSp>
                        <wpg:cNvPr id="50" name="Group 48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696" cy="588"/>
                            <a:chOff x="20" y="20"/>
                            <a:chExt cx="696" cy="588"/>
                          </a:xfrm>
                        </wpg:grpSpPr>
                        <wps:wsp>
                          <wps:cNvPr id="51" name="Freeform 49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696" cy="588"/>
                            </a:xfrm>
                            <a:custGeom>
                              <a:avLst/>
                              <a:gdLst>
                                <a:gd name="T0" fmla="*/ 522 w 696"/>
                                <a:gd name="T1" fmla="*/ 293 h 588"/>
                                <a:gd name="T2" fmla="*/ 173 w 696"/>
                                <a:gd name="T3" fmla="*/ 293 h 588"/>
                                <a:gd name="T4" fmla="*/ 173 w 696"/>
                                <a:gd name="T5" fmla="*/ 0 h 588"/>
                                <a:gd name="T6" fmla="*/ 522 w 696"/>
                                <a:gd name="T7" fmla="*/ 0 h 588"/>
                                <a:gd name="T8" fmla="*/ 522 w 696"/>
                                <a:gd name="T9" fmla="*/ 293 h 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6" h="588">
                                  <a:moveTo>
                                    <a:pt x="522" y="293"/>
                                  </a:moveTo>
                                  <a:lnTo>
                                    <a:pt x="173" y="293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522" y="0"/>
                                  </a:lnTo>
                                  <a:lnTo>
                                    <a:pt x="522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0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696" cy="588"/>
                            </a:xfrm>
                            <a:custGeom>
                              <a:avLst/>
                              <a:gdLst>
                                <a:gd name="T0" fmla="*/ 347 w 696"/>
                                <a:gd name="T1" fmla="*/ 587 h 588"/>
                                <a:gd name="T2" fmla="*/ 0 w 696"/>
                                <a:gd name="T3" fmla="*/ 293 h 588"/>
                                <a:gd name="T4" fmla="*/ 695 w 696"/>
                                <a:gd name="T5" fmla="*/ 293 h 588"/>
                                <a:gd name="T6" fmla="*/ 347 w 696"/>
                                <a:gd name="T7" fmla="*/ 587 h 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96" h="588">
                                  <a:moveTo>
                                    <a:pt x="347" y="587"/>
                                  </a:moveTo>
                                  <a:lnTo>
                                    <a:pt x="0" y="293"/>
                                  </a:lnTo>
                                  <a:lnTo>
                                    <a:pt x="695" y="293"/>
                                  </a:lnTo>
                                  <a:lnTo>
                                    <a:pt x="347" y="5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696" cy="588"/>
                          </a:xfrm>
                          <a:custGeom>
                            <a:avLst/>
                            <a:gdLst>
                              <a:gd name="T0" fmla="*/ 0 w 696"/>
                              <a:gd name="T1" fmla="*/ 293 h 588"/>
                              <a:gd name="T2" fmla="*/ 173 w 696"/>
                              <a:gd name="T3" fmla="*/ 293 h 588"/>
                              <a:gd name="T4" fmla="*/ 173 w 696"/>
                              <a:gd name="T5" fmla="*/ 0 h 588"/>
                              <a:gd name="T6" fmla="*/ 522 w 696"/>
                              <a:gd name="T7" fmla="*/ 0 h 588"/>
                              <a:gd name="T8" fmla="*/ 522 w 696"/>
                              <a:gd name="T9" fmla="*/ 293 h 588"/>
                              <a:gd name="T10" fmla="*/ 695 w 696"/>
                              <a:gd name="T11" fmla="*/ 293 h 588"/>
                              <a:gd name="T12" fmla="*/ 347 w 696"/>
                              <a:gd name="T13" fmla="*/ 587 h 588"/>
                              <a:gd name="T14" fmla="*/ 0 w 696"/>
                              <a:gd name="T15" fmla="*/ 293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96" h="588">
                                <a:moveTo>
                                  <a:pt x="0" y="293"/>
                                </a:moveTo>
                                <a:lnTo>
                                  <a:pt x="173" y="293"/>
                                </a:lnTo>
                                <a:lnTo>
                                  <a:pt x="173" y="0"/>
                                </a:lnTo>
                                <a:lnTo>
                                  <a:pt x="522" y="0"/>
                                </a:lnTo>
                                <a:lnTo>
                                  <a:pt x="522" y="293"/>
                                </a:lnTo>
                                <a:lnTo>
                                  <a:pt x="695" y="293"/>
                                </a:lnTo>
                                <a:lnTo>
                                  <a:pt x="347" y="587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43E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" o:spid="_x0000_s1026" style="width:36.8pt;height:31.4pt;mso-position-horizontal-relative:char;mso-position-vertical-relative:line" coordsize="736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">
                <v:group id="Group 48" o:spid="_x0000_s1027" style="position:absolute;left:20;top:20;width:696;height:588" coordorigin="20,20" coordsize="696,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9" o:spid="_x0000_s1028" style="position:absolute;left:20;top:20;width:696;height:588;visibility:visible;mso-wrap-style:square;v-text-anchor:top" coordsize="696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AgmcQA&#10;AADbAAAADwAAAGRycy9kb3ducmV2LnhtbESPQWvCQBSE7wX/w/KE3urGQFWiq2ihpaeipoLeHtln&#10;Esy+jdlVt//eFYQeh5n5hpktgmnElTpXW1YwHCQgiAuray4V/OafbxMQziNrbCyTgj9ysJj3XmaY&#10;aXvjDV23vhQRwi5DBZX3bSalKyoy6Aa2JY7e0XYGfZRdKXWHtwg3jUyTZCQN1hwXKmzpo6LitL0Y&#10;BZNmtLl85bv16vyzP9fBpWF8SJV67YflFISn4P/Dz/a3VvA+hMeX+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gIJnEAAAA2wAAAA8AAAAAAAAAAAAAAAAAmAIAAGRycy9k&#10;b3ducmV2LnhtbFBLBQYAAAAABAAEAPUAAACJAwAAAAA=&#10;" path="m522,293r-349,l173,,522,r,293xe" fillcolor="#4f81bd" stroked="f">
                    <v:path arrowok="t" o:connecttype="custom" o:connectlocs="522,293;173,293;173,0;522,0;522,293" o:connectangles="0,0,0,0,0"/>
                  </v:shape>
                  <v:shape id="Freeform 50" o:spid="_x0000_s1029" style="position:absolute;left:20;top:20;width:696;height:588;visibility:visible;mso-wrap-style:square;v-text-anchor:top" coordsize="696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K+7sQA&#10;AADbAAAADwAAAGRycy9kb3ducmV2LnhtbESPT4vCMBTE78J+h/AWvGm6Bf9QjeIKiidZdRf09mie&#10;bbF5qU3U+O03wsIeh5n5DTOdB1OLO7Wusqzgo5+AIM6trrhQ8H1Y9cYgnEfWWFsmBU9yMJ+9daaY&#10;afvgHd33vhARwi5DBaX3TSaly0sy6Pq2IY7e2bYGfZRtIXWLjwg3tUyTZCgNVhwXSmxoWVJ+2d+M&#10;gnE93N3Wh5+vz+v2eK2CS8PolCrVfQ+LCQhPwf+H/9obrWCQwutL/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yvu7EAAAA2wAAAA8AAAAAAAAAAAAAAAAAmAIAAGRycy9k&#10;b3ducmV2LnhtbFBLBQYAAAAABAAEAPUAAACJAwAAAAA=&#10;" path="m347,587l,293r695,l347,587xe" fillcolor="#4f81bd" stroked="f">
                    <v:path arrowok="t" o:connecttype="custom" o:connectlocs="347,587;0,293;695,293;347,587" o:connectangles="0,0,0,0"/>
                  </v:shape>
                </v:group>
                <v:shape id="Freeform 51" o:spid="_x0000_s1030" style="position:absolute;left:20;top:20;width:696;height:588;visibility:visible;mso-wrap-style:square;v-text-anchor:top" coordsize="696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otasYA&#10;AADbAAAADwAAAGRycy9kb3ducmV2LnhtbESPQWvCQBSE7wX/w/KEXqRuotja1FVUKBQKpY0eenxk&#10;X5Ng9m3Y3ZjYX98VhB6HmfmGWW0G04gzOV9bVpBOExDEhdU1lwqOh9eHJQgfkDU2lknBhTxs1qO7&#10;FWba9vxF5zyUIkLYZ6igCqHNpPRFRQb91LbE0fuxzmCI0pVSO+wj3DRyliSP0mDNcaHClvYVFae8&#10;MwqePn8d7yfP6c7n/vu9/0i7bpkqdT8eti8gAg3hP3xrv2kFizlcv8Qf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otasYAAADbAAAADwAAAAAAAAAAAAAAAACYAgAAZHJz&#10;L2Rvd25yZXYueG1sUEsFBgAAAAAEAAQA9QAAAIsDAAAAAA==&#10;" path="m,293r173,l173,,522,r,293l695,293,347,587,,293xe" filled="f" strokecolor="#243e60" strokeweight="2pt">
                  <v:path arrowok="t" o:connecttype="custom" o:connectlocs="0,293;173,293;173,0;522,0;522,293;695,293;347,587;0,293" o:connectangles="0,0,0,0,0,0,0,0"/>
                </v:shape>
                <w10:anchorlock/>
              </v:group>
            </w:pict>
          </mc:Fallback>
        </mc:AlternateContent>
      </w:r>
    </w:p>
    <w:p w:rsidR="00614FF8" w:rsidRDefault="00614FF8" w:rsidP="00614FF8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sz w:val="13"/>
          <w:szCs w:val="13"/>
        </w:rPr>
      </w:pPr>
    </w:p>
    <w:p w:rsidR="00614FF8" w:rsidRDefault="00614FF8" w:rsidP="00614FF8">
      <w:pPr>
        <w:pStyle w:val="BodyText"/>
        <w:tabs>
          <w:tab w:val="left" w:pos="4120"/>
        </w:tabs>
        <w:kinsoku w:val="0"/>
        <w:overflowPunct w:val="0"/>
        <w:spacing w:line="200" w:lineRule="atLeast"/>
        <w:ind w:left="180"/>
        <w:rPr>
          <w:rFonts w:ascii="Times New Roman" w:hAnsi="Times New Roman" w:cs="Times New Roman"/>
          <w:position w:val="82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334895" cy="2017395"/>
                <wp:effectExtent l="9525" t="10160" r="8255" b="20320"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4895" cy="2017395"/>
                          <a:chOff x="0" y="0"/>
                          <a:chExt cx="3677" cy="3177"/>
                        </a:xfrm>
                      </wpg:grpSpPr>
                      <wpg:grpSp>
                        <wpg:cNvPr id="43" name="Group 41"/>
                        <wpg:cNvGrpSpPr>
                          <a:grpSpLocks/>
                        </wpg:cNvGrpSpPr>
                        <wpg:grpSpPr bwMode="auto">
                          <a:xfrm>
                            <a:off x="1350" y="2599"/>
                            <a:ext cx="696" cy="558"/>
                            <a:chOff x="1350" y="2599"/>
                            <a:chExt cx="696" cy="558"/>
                          </a:xfrm>
                        </wpg:grpSpPr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1350" y="2599"/>
                              <a:ext cx="696" cy="558"/>
                            </a:xfrm>
                            <a:custGeom>
                              <a:avLst/>
                              <a:gdLst>
                                <a:gd name="T0" fmla="*/ 522 w 696"/>
                                <a:gd name="T1" fmla="*/ 278 h 558"/>
                                <a:gd name="T2" fmla="*/ 173 w 696"/>
                                <a:gd name="T3" fmla="*/ 278 h 558"/>
                                <a:gd name="T4" fmla="*/ 173 w 696"/>
                                <a:gd name="T5" fmla="*/ 0 h 558"/>
                                <a:gd name="T6" fmla="*/ 522 w 696"/>
                                <a:gd name="T7" fmla="*/ 0 h 558"/>
                                <a:gd name="T8" fmla="*/ 522 w 696"/>
                                <a:gd name="T9" fmla="*/ 278 h 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6" h="558">
                                  <a:moveTo>
                                    <a:pt x="522" y="278"/>
                                  </a:moveTo>
                                  <a:lnTo>
                                    <a:pt x="173" y="278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522" y="0"/>
                                  </a:lnTo>
                                  <a:lnTo>
                                    <a:pt x="522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1350" y="2599"/>
                              <a:ext cx="696" cy="558"/>
                            </a:xfrm>
                            <a:custGeom>
                              <a:avLst/>
                              <a:gdLst>
                                <a:gd name="T0" fmla="*/ 347 w 696"/>
                                <a:gd name="T1" fmla="*/ 557 h 558"/>
                                <a:gd name="T2" fmla="*/ 0 w 696"/>
                                <a:gd name="T3" fmla="*/ 278 h 558"/>
                                <a:gd name="T4" fmla="*/ 695 w 696"/>
                                <a:gd name="T5" fmla="*/ 278 h 558"/>
                                <a:gd name="T6" fmla="*/ 347 w 696"/>
                                <a:gd name="T7" fmla="*/ 557 h 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96" h="558">
                                  <a:moveTo>
                                    <a:pt x="347" y="557"/>
                                  </a:moveTo>
                                  <a:lnTo>
                                    <a:pt x="0" y="278"/>
                                  </a:lnTo>
                                  <a:lnTo>
                                    <a:pt x="695" y="278"/>
                                  </a:lnTo>
                                  <a:lnTo>
                                    <a:pt x="347" y="5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Freeform 44"/>
                        <wps:cNvSpPr>
                          <a:spLocks/>
                        </wps:cNvSpPr>
                        <wps:spPr bwMode="auto">
                          <a:xfrm>
                            <a:off x="1350" y="2599"/>
                            <a:ext cx="696" cy="558"/>
                          </a:xfrm>
                          <a:custGeom>
                            <a:avLst/>
                            <a:gdLst>
                              <a:gd name="T0" fmla="*/ 0 w 696"/>
                              <a:gd name="T1" fmla="*/ 278 h 558"/>
                              <a:gd name="T2" fmla="*/ 173 w 696"/>
                              <a:gd name="T3" fmla="*/ 278 h 558"/>
                              <a:gd name="T4" fmla="*/ 173 w 696"/>
                              <a:gd name="T5" fmla="*/ 0 h 558"/>
                              <a:gd name="T6" fmla="*/ 522 w 696"/>
                              <a:gd name="T7" fmla="*/ 0 h 558"/>
                              <a:gd name="T8" fmla="*/ 522 w 696"/>
                              <a:gd name="T9" fmla="*/ 278 h 558"/>
                              <a:gd name="T10" fmla="*/ 695 w 696"/>
                              <a:gd name="T11" fmla="*/ 278 h 558"/>
                              <a:gd name="T12" fmla="*/ 347 w 696"/>
                              <a:gd name="T13" fmla="*/ 557 h 558"/>
                              <a:gd name="T14" fmla="*/ 0 w 696"/>
                              <a:gd name="T15" fmla="*/ 27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96" h="558">
                                <a:moveTo>
                                  <a:pt x="0" y="278"/>
                                </a:moveTo>
                                <a:lnTo>
                                  <a:pt x="173" y="278"/>
                                </a:lnTo>
                                <a:lnTo>
                                  <a:pt x="173" y="0"/>
                                </a:lnTo>
                                <a:lnTo>
                                  <a:pt x="522" y="0"/>
                                </a:lnTo>
                                <a:lnTo>
                                  <a:pt x="522" y="278"/>
                                </a:lnTo>
                                <a:lnTo>
                                  <a:pt x="695" y="278"/>
                                </a:lnTo>
                                <a:lnTo>
                                  <a:pt x="347" y="557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43E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77" cy="2595"/>
                          </a:xfrm>
                          <a:custGeom>
                            <a:avLst/>
                            <a:gdLst>
                              <a:gd name="T0" fmla="*/ 0 w 3677"/>
                              <a:gd name="T1" fmla="*/ 0 h 2595"/>
                              <a:gd name="T2" fmla="*/ 0 w 3677"/>
                              <a:gd name="T3" fmla="*/ 2595 h 2595"/>
                              <a:gd name="T4" fmla="*/ 3676 w 3677"/>
                              <a:gd name="T5" fmla="*/ 2595 h 2595"/>
                              <a:gd name="T6" fmla="*/ 3676 w 3677"/>
                              <a:gd name="T7" fmla="*/ 0 h 2595"/>
                              <a:gd name="T8" fmla="*/ 0 w 3677"/>
                              <a:gd name="T9" fmla="*/ 0 h 2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77" h="2595">
                                <a:moveTo>
                                  <a:pt x="0" y="0"/>
                                </a:moveTo>
                                <a:lnTo>
                                  <a:pt x="0" y="2595"/>
                                </a:lnTo>
                                <a:lnTo>
                                  <a:pt x="3676" y="2595"/>
                                </a:lnTo>
                                <a:lnTo>
                                  <a:pt x="36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77" cy="259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4FF8" w:rsidRDefault="00614FF8" w:rsidP="00614FF8">
                              <w:pPr>
                                <w:pStyle w:val="BodyText"/>
                                <w:kinsoku w:val="0"/>
                                <w:overflowPunct w:val="0"/>
                                <w:spacing w:before="64"/>
                                <w:ind w:left="136"/>
                              </w:pPr>
                              <w:r>
                                <w:rPr>
                                  <w:spacing w:val="-1"/>
                                  <w:u w:val="single"/>
                                </w:rPr>
                                <w:t>Further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u w:val="single"/>
                                </w:rPr>
                                <w:t>Training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u w:val="single"/>
                                </w:rPr>
                                <w:t>Sessions</w:t>
                              </w:r>
                            </w:p>
                            <w:p w:rsidR="00614FF8" w:rsidRDefault="00614FF8" w:rsidP="00614FF8">
                              <w:pPr>
                                <w:pStyle w:val="BodyText"/>
                                <w:kinsoku w:val="0"/>
                                <w:overflowPunct w:val="0"/>
                                <w:spacing w:before="4"/>
                                <w:ind w:left="0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</w:p>
                            <w:p w:rsidR="00614FF8" w:rsidRDefault="00614FF8" w:rsidP="00614FF8">
                              <w:pPr>
                                <w:pStyle w:val="BodyText"/>
                                <w:kinsoku w:val="0"/>
                                <w:overflowPunct w:val="0"/>
                                <w:ind w:left="136" w:right="172"/>
                              </w:pPr>
                              <w:r>
                                <w:rPr>
                                  <w:spacing w:val="-1"/>
                                </w:rPr>
                                <w:t>Paediatric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Clinical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Nurse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Specialist</w:t>
                              </w:r>
                              <w:r>
                                <w:rPr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will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undertake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number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training</w:t>
                              </w:r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sessions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with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identified staff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member</w:t>
                              </w:r>
                              <w:r>
                                <w:rPr>
                                  <w:spacing w:val="24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until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satisfied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that staff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member is</w:t>
                              </w:r>
                              <w:r>
                                <w:rPr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fully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competent.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4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This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will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include</w:t>
                              </w:r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observing staff undertaking the</w:t>
                              </w:r>
                              <w:r>
                                <w:rPr>
                                  <w:spacing w:val="23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procedure.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" o:spid="_x0000_s1037" style="width:183.85pt;height:158.85pt;mso-position-horizontal-relative:char;mso-position-vertical-relative:line" coordsize="3677,3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">
                <v:group id="Group 41" o:spid="_x0000_s1038" style="position:absolute;left:1350;top:2599;width:696;height:558" coordorigin="1350,2599" coordsize="696,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2" o:spid="_x0000_s1039" style="position:absolute;left:1350;top:2599;width:696;height:558;visibility:visible;mso-wrap-style:square;v-text-anchor:top" coordsize="696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ffc8UA&#10;AADbAAAADwAAAGRycy9kb3ducmV2LnhtbESP3WrCQBSE74W+w3IE7+omIqVG1yAFIQgijbZ4ecie&#10;5qfZsyG7auzTdwsFL4eZ+YZZpYNpxZV6V1tWEE8jEMSF1TWXCk7H7fMrCOeRNbaWScGdHKTrp9EK&#10;E21v/E7X3JciQNglqKDyvkukdEVFBt3UdsTB+7K9QR9kX0rd4y3ATStnUfQiDdYcFirs6K2i4ju/&#10;GAXN7mAucX5eZE23x9nw85F91rFSk/GwWYLwNPhH+L+daQXzO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99zxQAAANsAAAAPAAAAAAAAAAAAAAAAAJgCAABkcnMv&#10;ZG93bnJldi54bWxQSwUGAAAAAAQABAD1AAAAigMAAAAA&#10;" path="m522,278r-349,l173,,522,r,278xe" fillcolor="#4f81bd" stroked="f">
                    <v:path arrowok="t" o:connecttype="custom" o:connectlocs="522,278;173,278;173,0;522,0;522,278" o:connectangles="0,0,0,0,0"/>
                  </v:shape>
                  <v:shape id="Freeform 43" o:spid="_x0000_s1040" style="position:absolute;left:1350;top:2599;width:696;height:558;visibility:visible;mso-wrap-style:square;v-text-anchor:top" coordsize="696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66MUA&#10;AADbAAAADwAAAGRycy9kb3ducmV2LnhtbESP3WrCQBSE74W+w3IK3tVNxJYa3UgpCEEoxVTFy0P2&#10;ND/Nng3ZVdM+fVcQvBxm5htmuRpMK87Uu9qygngSgSAurK65VLD7Wj+9gnAeWWNrmRT8koNV+jBa&#10;YqLthbd0zn0pAoRdggoq77tESldUZNBNbEccvG/bG/RB9qXUPV4C3LRyGkUv0mDNYaHCjt4rKn7y&#10;k1HQbD7NKc6P86zpPnA6/O2zQx0rNX4c3hYgPA3+Hr61M61g9gzXL+EHy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O3roxQAAANsAAAAPAAAAAAAAAAAAAAAAAJgCAABkcnMv&#10;ZG93bnJldi54bWxQSwUGAAAAAAQABAD1AAAAigMAAAAA&#10;" path="m347,557l,278r695,l347,557xe" fillcolor="#4f81bd" stroked="f">
                    <v:path arrowok="t" o:connecttype="custom" o:connectlocs="347,557;0,278;695,278;347,557" o:connectangles="0,0,0,0"/>
                  </v:shape>
                </v:group>
                <v:shape id="Freeform 44" o:spid="_x0000_s1041" style="position:absolute;left:1350;top:2599;width:696;height:558;visibility:visible;mso-wrap-style:square;v-text-anchor:top" coordsize="696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EaM8MA&#10;AADbAAAADwAAAGRycy9kb3ducmV2LnhtbESPQWvCQBSE74L/YXmCN91UrIToKqUi2uLFKJ4f2Wc2&#10;mH2bZldN/323IHgcZuYbZrHqbC3u1PrKsYK3cQKCuHC64lLB6bgZpSB8QNZYOyYFv+Rhtez3Fphp&#10;9+AD3fNQighhn6ECE0KTSekLQxb92DXE0bu41mKIsi2lbvER4baWkySZSYsVxwWDDX0aKq75zSr4&#10;St/L6ebntt+uzSndrs9o8t23UsNB9zEHEagLr/CzvdMKpjP4/x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EaM8MAAADbAAAADwAAAAAAAAAAAAAAAACYAgAAZHJzL2Rv&#10;d25yZXYueG1sUEsFBgAAAAAEAAQA9QAAAIgDAAAAAA==&#10;" path="m,278r173,l173,,522,r,278l695,278,347,557,,278xe" filled="f" strokecolor="#243e60" strokeweight="2pt">
                  <v:path arrowok="t" o:connecttype="custom" o:connectlocs="0,278;173,278;173,0;522,0;522,278;695,278;347,557;0,278" o:connectangles="0,0,0,0,0,0,0,0"/>
                </v:shape>
                <v:shape id="Freeform 45" o:spid="_x0000_s1042" style="position:absolute;width:3677;height:2595;visibility:visible;mso-wrap-style:square;v-text-anchor:top" coordsize="3677,2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RPAcUA&#10;AADbAAAADwAAAGRycy9kb3ducmV2LnhtbESPT2vCQBTE7wW/w/IEL6VuDNKWNBvxD6E9BdSi10f2&#10;NQlm34bsGuO37xYKHoeZ+Q2TrkbTioF611hWsJhHIIhLqxuuFHwf85d3EM4ja2wtk4I7OVhlk6cU&#10;E21vvKfh4CsRIOwSVFB73yVSurImg25uO+Lg/djeoA+yr6Tu8RbgppVxFL1Kgw2HhRo72tZUXg5X&#10;oyAutnqzL3af5+iYL0/3uBjy67NSs+m4/gDhafSP8H/7SytYvsHfl/A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E8BxQAAANsAAAAPAAAAAAAAAAAAAAAAAJgCAABkcnMv&#10;ZG93bnJldi54bWxQSwUGAAAAAAQABAD1AAAAigMAAAAA&#10;" path="m,l,2595r3676,l3676,,,xe" stroked="f">
                  <v:path arrowok="t" o:connecttype="custom" o:connectlocs="0,0;0,2595;3676,2595;3676,0;0,0" o:connectangles="0,0,0,0,0"/>
                </v:shape>
                <v:shape id="Text Box 46" o:spid="_x0000_s1043" type="#_x0000_t202" style="position:absolute;width:3677;height:2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k8NsEA&#10;AADbAAAADwAAAGRycy9kb3ducmV2LnhtbERPy4rCMBTdC/5DuMJsRFOHYZBqFBEFF8PgE11emmtT&#10;2tyUJtr695OFMMvDec+Xna3EkxpfOFYwGScgiDOnC84VnE/b0RSED8gaK8ek4EUelot+b46pdi0f&#10;6HkMuYgh7FNUYEKoUyl9ZsiiH7uaOHJ311gMETa51A22MdxW8jNJvqXFgmODwZrWhrLy+LAKyl+z&#10;P1x/1rdsKKnM20tynb42Sn0MutUMRKAu/Ivf7p1W8BXHxi/x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ZPDbBAAAA2wAAAA8AAAAAAAAAAAAAAAAAmAIAAGRycy9kb3du&#10;cmV2LnhtbFBLBQYAAAAABAAEAPUAAACGAwAAAAA=&#10;" filled="f">
                  <v:textbox inset="0,0,0,0">
                    <w:txbxContent>
                      <w:p w:rsidR="00614FF8" w:rsidRDefault="00614FF8" w:rsidP="00614FF8">
                        <w:pPr>
                          <w:pStyle w:val="BodyText"/>
                          <w:kinsoku w:val="0"/>
                          <w:overflowPunct w:val="0"/>
                          <w:spacing w:before="64"/>
                          <w:ind w:left="136"/>
                        </w:pPr>
                        <w:r>
                          <w:rPr>
                            <w:spacing w:val="-1"/>
                            <w:u w:val="single"/>
                          </w:rPr>
                          <w:t>Further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"/>
                            <w:u w:val="single"/>
                          </w:rPr>
                          <w:t>Training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"/>
                            <w:u w:val="single"/>
                          </w:rPr>
                          <w:t>Sessions</w:t>
                        </w:r>
                      </w:p>
                      <w:p w:rsidR="00614FF8" w:rsidRDefault="00614FF8" w:rsidP="00614FF8">
                        <w:pPr>
                          <w:pStyle w:val="BodyText"/>
                          <w:kinsoku w:val="0"/>
                          <w:overflowPunct w:val="0"/>
                          <w:spacing w:before="4"/>
                          <w:ind w:left="0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  <w:p w:rsidR="00614FF8" w:rsidRDefault="00614FF8" w:rsidP="00614FF8">
                        <w:pPr>
                          <w:pStyle w:val="BodyText"/>
                          <w:kinsoku w:val="0"/>
                          <w:overflowPunct w:val="0"/>
                          <w:ind w:left="136" w:right="172"/>
                        </w:pPr>
                        <w:r>
                          <w:rPr>
                            <w:spacing w:val="-1"/>
                          </w:rPr>
                          <w:t>Paediatric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Clinical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Nurse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Specialist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will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undertake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number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of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training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sessions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with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identified staff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member</w:t>
                        </w:r>
                        <w:r>
                          <w:rPr>
                            <w:spacing w:val="24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until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satisfied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that staff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member is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fully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competent.</w:t>
                        </w:r>
                        <w:r>
                          <w:t xml:space="preserve"> </w:t>
                        </w:r>
                        <w:r>
                          <w:rPr>
                            <w:spacing w:val="4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This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will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include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observing staff undertaking the</w:t>
                        </w:r>
                        <w:r>
                          <w:rPr>
                            <w:spacing w:val="23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procedure.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position w:val="82"/>
          <w:sz w:val="20"/>
          <w:szCs w:val="20"/>
        </w:rPr>
        <mc:AlternateContent>
          <mc:Choice Requires="wpg">
            <w:drawing>
              <wp:inline distT="0" distB="0" distL="0" distR="0">
                <wp:extent cx="3063875" cy="1451610"/>
                <wp:effectExtent l="6350" t="3810" r="6350" b="30480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875" cy="1451610"/>
                          <a:chOff x="0" y="0"/>
                          <a:chExt cx="4825" cy="2286"/>
                        </a:xfrm>
                      </wpg:grpSpPr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4785" cy="2246"/>
                          </a:xfrm>
                          <a:custGeom>
                            <a:avLst/>
                            <a:gdLst>
                              <a:gd name="T0" fmla="*/ 765 w 4785"/>
                              <a:gd name="T1" fmla="*/ 1544 h 2246"/>
                              <a:gd name="T2" fmla="*/ 672 w 4785"/>
                              <a:gd name="T3" fmla="*/ 1541 h 2246"/>
                              <a:gd name="T4" fmla="*/ 580 w 4785"/>
                              <a:gd name="T5" fmla="*/ 1535 h 2246"/>
                              <a:gd name="T6" fmla="*/ 492 w 4785"/>
                              <a:gd name="T7" fmla="*/ 1525 h 2246"/>
                              <a:gd name="T8" fmla="*/ 408 w 4785"/>
                              <a:gd name="T9" fmla="*/ 1512 h 2246"/>
                              <a:gd name="T10" fmla="*/ 329 w 4785"/>
                              <a:gd name="T11" fmla="*/ 1495 h 2246"/>
                              <a:gd name="T12" fmla="*/ 256 w 4785"/>
                              <a:gd name="T13" fmla="*/ 1476 h 2246"/>
                              <a:gd name="T14" fmla="*/ 181 w 4785"/>
                              <a:gd name="T15" fmla="*/ 1451 h 2246"/>
                              <a:gd name="T16" fmla="*/ 109 w 4785"/>
                              <a:gd name="T17" fmla="*/ 1417 h 2246"/>
                              <a:gd name="T18" fmla="*/ 54 w 4785"/>
                              <a:gd name="T19" fmla="*/ 1380 h 2246"/>
                              <a:gd name="T20" fmla="*/ 18 w 4785"/>
                              <a:gd name="T21" fmla="*/ 1341 h 2246"/>
                              <a:gd name="T22" fmla="*/ 1 w 4785"/>
                              <a:gd name="T23" fmla="*/ 1301 h 2246"/>
                              <a:gd name="T24" fmla="*/ 0 w 4785"/>
                              <a:gd name="T25" fmla="*/ 246 h 2246"/>
                              <a:gd name="T26" fmla="*/ 16 w 4785"/>
                              <a:gd name="T27" fmla="*/ 205 h 2246"/>
                              <a:gd name="T28" fmla="*/ 51 w 4785"/>
                              <a:gd name="T29" fmla="*/ 166 h 2246"/>
                              <a:gd name="T30" fmla="*/ 105 w 4785"/>
                              <a:gd name="T31" fmla="*/ 129 h 2246"/>
                              <a:gd name="T32" fmla="*/ 176 w 4785"/>
                              <a:gd name="T33" fmla="*/ 95 h 2246"/>
                              <a:gd name="T34" fmla="*/ 256 w 4785"/>
                              <a:gd name="T35" fmla="*/ 68 h 2246"/>
                              <a:gd name="T36" fmla="*/ 329 w 4785"/>
                              <a:gd name="T37" fmla="*/ 49 h 2246"/>
                              <a:gd name="T38" fmla="*/ 408 w 4785"/>
                              <a:gd name="T39" fmla="*/ 32 h 2246"/>
                              <a:gd name="T40" fmla="*/ 492 w 4785"/>
                              <a:gd name="T41" fmla="*/ 19 h 2246"/>
                              <a:gd name="T42" fmla="*/ 580 w 4785"/>
                              <a:gd name="T43" fmla="*/ 9 h 2246"/>
                              <a:gd name="T44" fmla="*/ 672 w 4785"/>
                              <a:gd name="T45" fmla="*/ 3 h 2246"/>
                              <a:gd name="T46" fmla="*/ 765 w 4785"/>
                              <a:gd name="T47" fmla="*/ 0 h 2246"/>
                              <a:gd name="T48" fmla="*/ 4019 w 4785"/>
                              <a:gd name="T49" fmla="*/ 0 h 2246"/>
                              <a:gd name="T50" fmla="*/ 4112 w 4785"/>
                              <a:gd name="T51" fmla="*/ 3 h 2246"/>
                              <a:gd name="T52" fmla="*/ 4204 w 4785"/>
                              <a:gd name="T53" fmla="*/ 9 h 2246"/>
                              <a:gd name="T54" fmla="*/ 4292 w 4785"/>
                              <a:gd name="T55" fmla="*/ 19 h 2246"/>
                              <a:gd name="T56" fmla="*/ 4376 w 4785"/>
                              <a:gd name="T57" fmla="*/ 32 h 2246"/>
                              <a:gd name="T58" fmla="*/ 4455 w 4785"/>
                              <a:gd name="T59" fmla="*/ 49 h 2246"/>
                              <a:gd name="T60" fmla="*/ 4528 w 4785"/>
                              <a:gd name="T61" fmla="*/ 68 h 2246"/>
                              <a:gd name="T62" fmla="*/ 4603 w 4785"/>
                              <a:gd name="T63" fmla="*/ 93 h 2246"/>
                              <a:gd name="T64" fmla="*/ 4675 w 4785"/>
                              <a:gd name="T65" fmla="*/ 127 h 2246"/>
                              <a:gd name="T66" fmla="*/ 4730 w 4785"/>
                              <a:gd name="T67" fmla="*/ 164 h 2246"/>
                              <a:gd name="T68" fmla="*/ 4766 w 4785"/>
                              <a:gd name="T69" fmla="*/ 203 h 2246"/>
                              <a:gd name="T70" fmla="*/ 4783 w 4785"/>
                              <a:gd name="T71" fmla="*/ 243 h 2246"/>
                              <a:gd name="T72" fmla="*/ 4784 w 4785"/>
                              <a:gd name="T73" fmla="*/ 1298 h 2246"/>
                              <a:gd name="T74" fmla="*/ 4768 w 4785"/>
                              <a:gd name="T75" fmla="*/ 1339 h 2246"/>
                              <a:gd name="T76" fmla="*/ 4733 w 4785"/>
                              <a:gd name="T77" fmla="*/ 1378 h 2246"/>
                              <a:gd name="T78" fmla="*/ 4679 w 4785"/>
                              <a:gd name="T79" fmla="*/ 1415 h 2246"/>
                              <a:gd name="T80" fmla="*/ 4608 w 4785"/>
                              <a:gd name="T81" fmla="*/ 1449 h 2246"/>
                              <a:gd name="T82" fmla="*/ 4528 w 4785"/>
                              <a:gd name="T83" fmla="*/ 1476 h 2246"/>
                              <a:gd name="T84" fmla="*/ 4455 w 4785"/>
                              <a:gd name="T85" fmla="*/ 1495 h 2246"/>
                              <a:gd name="T86" fmla="*/ 4376 w 4785"/>
                              <a:gd name="T87" fmla="*/ 1512 h 2246"/>
                              <a:gd name="T88" fmla="*/ 4292 w 4785"/>
                              <a:gd name="T89" fmla="*/ 1525 h 2246"/>
                              <a:gd name="T90" fmla="*/ 4204 w 4785"/>
                              <a:gd name="T91" fmla="*/ 1535 h 2246"/>
                              <a:gd name="T92" fmla="*/ 4112 w 4785"/>
                              <a:gd name="T93" fmla="*/ 1541 h 2246"/>
                              <a:gd name="T94" fmla="*/ 4019 w 4785"/>
                              <a:gd name="T95" fmla="*/ 1544 h 2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785" h="2246">
                                <a:moveTo>
                                  <a:pt x="254" y="2245"/>
                                </a:moveTo>
                                <a:lnTo>
                                  <a:pt x="797" y="1545"/>
                                </a:lnTo>
                                <a:lnTo>
                                  <a:pt x="765" y="1544"/>
                                </a:lnTo>
                                <a:lnTo>
                                  <a:pt x="734" y="1544"/>
                                </a:lnTo>
                                <a:lnTo>
                                  <a:pt x="703" y="1543"/>
                                </a:lnTo>
                                <a:lnTo>
                                  <a:pt x="672" y="1541"/>
                                </a:lnTo>
                                <a:lnTo>
                                  <a:pt x="641" y="1540"/>
                                </a:lnTo>
                                <a:lnTo>
                                  <a:pt x="610" y="1537"/>
                                </a:lnTo>
                                <a:lnTo>
                                  <a:pt x="580" y="1535"/>
                                </a:lnTo>
                                <a:lnTo>
                                  <a:pt x="550" y="1532"/>
                                </a:lnTo>
                                <a:lnTo>
                                  <a:pt x="521" y="1529"/>
                                </a:lnTo>
                                <a:lnTo>
                                  <a:pt x="492" y="1525"/>
                                </a:lnTo>
                                <a:lnTo>
                                  <a:pt x="463" y="1521"/>
                                </a:lnTo>
                                <a:lnTo>
                                  <a:pt x="435" y="1516"/>
                                </a:lnTo>
                                <a:lnTo>
                                  <a:pt x="408" y="1512"/>
                                </a:lnTo>
                                <a:lnTo>
                                  <a:pt x="381" y="1507"/>
                                </a:lnTo>
                                <a:lnTo>
                                  <a:pt x="355" y="1501"/>
                                </a:lnTo>
                                <a:lnTo>
                                  <a:pt x="329" y="1495"/>
                                </a:lnTo>
                                <a:lnTo>
                                  <a:pt x="304" y="1489"/>
                                </a:lnTo>
                                <a:lnTo>
                                  <a:pt x="279" y="1483"/>
                                </a:lnTo>
                                <a:lnTo>
                                  <a:pt x="256" y="1476"/>
                                </a:lnTo>
                                <a:lnTo>
                                  <a:pt x="233" y="1469"/>
                                </a:lnTo>
                                <a:lnTo>
                                  <a:pt x="209" y="1461"/>
                                </a:lnTo>
                                <a:lnTo>
                                  <a:pt x="181" y="1451"/>
                                </a:lnTo>
                                <a:lnTo>
                                  <a:pt x="155" y="1440"/>
                                </a:lnTo>
                                <a:lnTo>
                                  <a:pt x="131" y="1429"/>
                                </a:lnTo>
                                <a:lnTo>
                                  <a:pt x="109" y="1417"/>
                                </a:lnTo>
                                <a:lnTo>
                                  <a:pt x="88" y="1405"/>
                                </a:lnTo>
                                <a:lnTo>
                                  <a:pt x="70" y="1393"/>
                                </a:lnTo>
                                <a:lnTo>
                                  <a:pt x="54" y="1380"/>
                                </a:lnTo>
                                <a:lnTo>
                                  <a:pt x="40" y="1368"/>
                                </a:lnTo>
                                <a:lnTo>
                                  <a:pt x="28" y="1355"/>
                                </a:lnTo>
                                <a:lnTo>
                                  <a:pt x="18" y="1341"/>
                                </a:lnTo>
                                <a:lnTo>
                                  <a:pt x="10" y="1328"/>
                                </a:lnTo>
                                <a:lnTo>
                                  <a:pt x="4" y="1314"/>
                                </a:lnTo>
                                <a:lnTo>
                                  <a:pt x="1" y="1301"/>
                                </a:lnTo>
                                <a:lnTo>
                                  <a:pt x="0" y="1287"/>
                                </a:lnTo>
                                <a:lnTo>
                                  <a:pt x="0" y="901"/>
                                </a:lnTo>
                                <a:lnTo>
                                  <a:pt x="0" y="246"/>
                                </a:lnTo>
                                <a:lnTo>
                                  <a:pt x="3" y="232"/>
                                </a:lnTo>
                                <a:lnTo>
                                  <a:pt x="8" y="219"/>
                                </a:lnTo>
                                <a:lnTo>
                                  <a:pt x="16" y="205"/>
                                </a:lnTo>
                                <a:lnTo>
                                  <a:pt x="25" y="192"/>
                                </a:lnTo>
                                <a:lnTo>
                                  <a:pt x="37" y="179"/>
                                </a:lnTo>
                                <a:lnTo>
                                  <a:pt x="51" y="166"/>
                                </a:lnTo>
                                <a:lnTo>
                                  <a:pt x="67" y="153"/>
                                </a:lnTo>
                                <a:lnTo>
                                  <a:pt x="85" y="141"/>
                                </a:lnTo>
                                <a:lnTo>
                                  <a:pt x="105" y="129"/>
                                </a:lnTo>
                                <a:lnTo>
                                  <a:pt x="127" y="118"/>
                                </a:lnTo>
                                <a:lnTo>
                                  <a:pt x="150" y="106"/>
                                </a:lnTo>
                                <a:lnTo>
                                  <a:pt x="176" y="95"/>
                                </a:lnTo>
                                <a:lnTo>
                                  <a:pt x="204" y="85"/>
                                </a:lnTo>
                                <a:lnTo>
                                  <a:pt x="233" y="75"/>
                                </a:lnTo>
                                <a:lnTo>
                                  <a:pt x="256" y="68"/>
                                </a:lnTo>
                                <a:lnTo>
                                  <a:pt x="279" y="61"/>
                                </a:lnTo>
                                <a:lnTo>
                                  <a:pt x="304" y="55"/>
                                </a:lnTo>
                                <a:lnTo>
                                  <a:pt x="329" y="49"/>
                                </a:lnTo>
                                <a:lnTo>
                                  <a:pt x="355" y="43"/>
                                </a:lnTo>
                                <a:lnTo>
                                  <a:pt x="381" y="37"/>
                                </a:lnTo>
                                <a:lnTo>
                                  <a:pt x="408" y="32"/>
                                </a:lnTo>
                                <a:lnTo>
                                  <a:pt x="435" y="28"/>
                                </a:lnTo>
                                <a:lnTo>
                                  <a:pt x="463" y="23"/>
                                </a:lnTo>
                                <a:lnTo>
                                  <a:pt x="492" y="19"/>
                                </a:lnTo>
                                <a:lnTo>
                                  <a:pt x="521" y="15"/>
                                </a:lnTo>
                                <a:lnTo>
                                  <a:pt x="550" y="12"/>
                                </a:lnTo>
                                <a:lnTo>
                                  <a:pt x="580" y="9"/>
                                </a:lnTo>
                                <a:lnTo>
                                  <a:pt x="610" y="7"/>
                                </a:lnTo>
                                <a:lnTo>
                                  <a:pt x="641" y="4"/>
                                </a:lnTo>
                                <a:lnTo>
                                  <a:pt x="672" y="3"/>
                                </a:lnTo>
                                <a:lnTo>
                                  <a:pt x="703" y="1"/>
                                </a:lnTo>
                                <a:lnTo>
                                  <a:pt x="734" y="0"/>
                                </a:lnTo>
                                <a:lnTo>
                                  <a:pt x="765" y="0"/>
                                </a:lnTo>
                                <a:lnTo>
                                  <a:pt x="797" y="0"/>
                                </a:lnTo>
                                <a:lnTo>
                                  <a:pt x="3987" y="0"/>
                                </a:lnTo>
                                <a:lnTo>
                                  <a:pt x="4019" y="0"/>
                                </a:lnTo>
                                <a:lnTo>
                                  <a:pt x="4050" y="0"/>
                                </a:lnTo>
                                <a:lnTo>
                                  <a:pt x="4081" y="1"/>
                                </a:lnTo>
                                <a:lnTo>
                                  <a:pt x="4112" y="3"/>
                                </a:lnTo>
                                <a:lnTo>
                                  <a:pt x="4143" y="4"/>
                                </a:lnTo>
                                <a:lnTo>
                                  <a:pt x="4174" y="7"/>
                                </a:lnTo>
                                <a:lnTo>
                                  <a:pt x="4204" y="9"/>
                                </a:lnTo>
                                <a:lnTo>
                                  <a:pt x="4234" y="12"/>
                                </a:lnTo>
                                <a:lnTo>
                                  <a:pt x="4263" y="15"/>
                                </a:lnTo>
                                <a:lnTo>
                                  <a:pt x="4292" y="19"/>
                                </a:lnTo>
                                <a:lnTo>
                                  <a:pt x="4321" y="23"/>
                                </a:lnTo>
                                <a:lnTo>
                                  <a:pt x="4349" y="28"/>
                                </a:lnTo>
                                <a:lnTo>
                                  <a:pt x="4376" y="32"/>
                                </a:lnTo>
                                <a:lnTo>
                                  <a:pt x="4403" y="37"/>
                                </a:lnTo>
                                <a:lnTo>
                                  <a:pt x="4429" y="43"/>
                                </a:lnTo>
                                <a:lnTo>
                                  <a:pt x="4455" y="49"/>
                                </a:lnTo>
                                <a:lnTo>
                                  <a:pt x="4480" y="55"/>
                                </a:lnTo>
                                <a:lnTo>
                                  <a:pt x="4505" y="61"/>
                                </a:lnTo>
                                <a:lnTo>
                                  <a:pt x="4528" y="68"/>
                                </a:lnTo>
                                <a:lnTo>
                                  <a:pt x="4551" y="75"/>
                                </a:lnTo>
                                <a:lnTo>
                                  <a:pt x="4575" y="83"/>
                                </a:lnTo>
                                <a:lnTo>
                                  <a:pt x="4603" y="93"/>
                                </a:lnTo>
                                <a:lnTo>
                                  <a:pt x="4629" y="104"/>
                                </a:lnTo>
                                <a:lnTo>
                                  <a:pt x="4653" y="115"/>
                                </a:lnTo>
                                <a:lnTo>
                                  <a:pt x="4675" y="127"/>
                                </a:lnTo>
                                <a:lnTo>
                                  <a:pt x="4696" y="139"/>
                                </a:lnTo>
                                <a:lnTo>
                                  <a:pt x="4714" y="151"/>
                                </a:lnTo>
                                <a:lnTo>
                                  <a:pt x="4730" y="164"/>
                                </a:lnTo>
                                <a:lnTo>
                                  <a:pt x="4744" y="176"/>
                                </a:lnTo>
                                <a:lnTo>
                                  <a:pt x="4756" y="189"/>
                                </a:lnTo>
                                <a:lnTo>
                                  <a:pt x="4766" y="203"/>
                                </a:lnTo>
                                <a:lnTo>
                                  <a:pt x="4774" y="216"/>
                                </a:lnTo>
                                <a:lnTo>
                                  <a:pt x="4780" y="230"/>
                                </a:lnTo>
                                <a:lnTo>
                                  <a:pt x="4783" y="243"/>
                                </a:lnTo>
                                <a:lnTo>
                                  <a:pt x="4785" y="257"/>
                                </a:lnTo>
                                <a:lnTo>
                                  <a:pt x="4785" y="1287"/>
                                </a:lnTo>
                                <a:lnTo>
                                  <a:pt x="4784" y="1298"/>
                                </a:lnTo>
                                <a:lnTo>
                                  <a:pt x="4781" y="1312"/>
                                </a:lnTo>
                                <a:lnTo>
                                  <a:pt x="4776" y="1325"/>
                                </a:lnTo>
                                <a:lnTo>
                                  <a:pt x="4768" y="1339"/>
                                </a:lnTo>
                                <a:lnTo>
                                  <a:pt x="4759" y="1352"/>
                                </a:lnTo>
                                <a:lnTo>
                                  <a:pt x="4747" y="1365"/>
                                </a:lnTo>
                                <a:lnTo>
                                  <a:pt x="4733" y="1378"/>
                                </a:lnTo>
                                <a:lnTo>
                                  <a:pt x="4717" y="1391"/>
                                </a:lnTo>
                                <a:lnTo>
                                  <a:pt x="4699" y="1403"/>
                                </a:lnTo>
                                <a:lnTo>
                                  <a:pt x="4679" y="1415"/>
                                </a:lnTo>
                                <a:lnTo>
                                  <a:pt x="4657" y="1426"/>
                                </a:lnTo>
                                <a:lnTo>
                                  <a:pt x="4634" y="1438"/>
                                </a:lnTo>
                                <a:lnTo>
                                  <a:pt x="4608" y="1449"/>
                                </a:lnTo>
                                <a:lnTo>
                                  <a:pt x="4580" y="1459"/>
                                </a:lnTo>
                                <a:lnTo>
                                  <a:pt x="4551" y="1469"/>
                                </a:lnTo>
                                <a:lnTo>
                                  <a:pt x="4528" y="1476"/>
                                </a:lnTo>
                                <a:lnTo>
                                  <a:pt x="4505" y="1483"/>
                                </a:lnTo>
                                <a:lnTo>
                                  <a:pt x="4480" y="1489"/>
                                </a:lnTo>
                                <a:lnTo>
                                  <a:pt x="4455" y="1495"/>
                                </a:lnTo>
                                <a:lnTo>
                                  <a:pt x="4429" y="1501"/>
                                </a:lnTo>
                                <a:lnTo>
                                  <a:pt x="4403" y="1507"/>
                                </a:lnTo>
                                <a:lnTo>
                                  <a:pt x="4376" y="1512"/>
                                </a:lnTo>
                                <a:lnTo>
                                  <a:pt x="4349" y="1516"/>
                                </a:lnTo>
                                <a:lnTo>
                                  <a:pt x="4321" y="1521"/>
                                </a:lnTo>
                                <a:lnTo>
                                  <a:pt x="4292" y="1525"/>
                                </a:lnTo>
                                <a:lnTo>
                                  <a:pt x="4263" y="1529"/>
                                </a:lnTo>
                                <a:lnTo>
                                  <a:pt x="4234" y="1532"/>
                                </a:lnTo>
                                <a:lnTo>
                                  <a:pt x="4204" y="1535"/>
                                </a:lnTo>
                                <a:lnTo>
                                  <a:pt x="4174" y="1537"/>
                                </a:lnTo>
                                <a:lnTo>
                                  <a:pt x="4143" y="1540"/>
                                </a:lnTo>
                                <a:lnTo>
                                  <a:pt x="4112" y="1541"/>
                                </a:lnTo>
                                <a:lnTo>
                                  <a:pt x="4081" y="1543"/>
                                </a:lnTo>
                                <a:lnTo>
                                  <a:pt x="4050" y="1544"/>
                                </a:lnTo>
                                <a:lnTo>
                                  <a:pt x="4019" y="1544"/>
                                </a:lnTo>
                                <a:lnTo>
                                  <a:pt x="1993" y="1545"/>
                                </a:lnTo>
                                <a:lnTo>
                                  <a:pt x="254" y="2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4785" cy="2246"/>
                          </a:xfrm>
                          <a:custGeom>
                            <a:avLst/>
                            <a:gdLst>
                              <a:gd name="T0" fmla="*/ 734 w 4785"/>
                              <a:gd name="T1" fmla="*/ 0 h 2246"/>
                              <a:gd name="T2" fmla="*/ 641 w 4785"/>
                              <a:gd name="T3" fmla="*/ 4 h 2246"/>
                              <a:gd name="T4" fmla="*/ 550 w 4785"/>
                              <a:gd name="T5" fmla="*/ 12 h 2246"/>
                              <a:gd name="T6" fmla="*/ 463 w 4785"/>
                              <a:gd name="T7" fmla="*/ 23 h 2246"/>
                              <a:gd name="T8" fmla="*/ 381 w 4785"/>
                              <a:gd name="T9" fmla="*/ 37 h 2246"/>
                              <a:gd name="T10" fmla="*/ 304 w 4785"/>
                              <a:gd name="T11" fmla="*/ 55 h 2246"/>
                              <a:gd name="T12" fmla="*/ 233 w 4785"/>
                              <a:gd name="T13" fmla="*/ 75 h 2246"/>
                              <a:gd name="T14" fmla="*/ 176 w 4785"/>
                              <a:gd name="T15" fmla="*/ 95 h 2246"/>
                              <a:gd name="T16" fmla="*/ 105 w 4785"/>
                              <a:gd name="T17" fmla="*/ 129 h 2246"/>
                              <a:gd name="T18" fmla="*/ 51 w 4785"/>
                              <a:gd name="T19" fmla="*/ 166 h 2246"/>
                              <a:gd name="T20" fmla="*/ 16 w 4785"/>
                              <a:gd name="T21" fmla="*/ 205 h 2246"/>
                              <a:gd name="T22" fmla="*/ 0 w 4785"/>
                              <a:gd name="T23" fmla="*/ 246 h 2246"/>
                              <a:gd name="T24" fmla="*/ 0 w 4785"/>
                              <a:gd name="T25" fmla="*/ 1287 h 2246"/>
                              <a:gd name="T26" fmla="*/ 1 w 4785"/>
                              <a:gd name="T27" fmla="*/ 1301 h 2246"/>
                              <a:gd name="T28" fmla="*/ 18 w 4785"/>
                              <a:gd name="T29" fmla="*/ 1341 h 2246"/>
                              <a:gd name="T30" fmla="*/ 54 w 4785"/>
                              <a:gd name="T31" fmla="*/ 1380 h 2246"/>
                              <a:gd name="T32" fmla="*/ 109 w 4785"/>
                              <a:gd name="T33" fmla="*/ 1417 h 2246"/>
                              <a:gd name="T34" fmla="*/ 181 w 4785"/>
                              <a:gd name="T35" fmla="*/ 1451 h 2246"/>
                              <a:gd name="T36" fmla="*/ 256 w 4785"/>
                              <a:gd name="T37" fmla="*/ 1476 h 2246"/>
                              <a:gd name="T38" fmla="*/ 329 w 4785"/>
                              <a:gd name="T39" fmla="*/ 1495 h 2246"/>
                              <a:gd name="T40" fmla="*/ 408 w 4785"/>
                              <a:gd name="T41" fmla="*/ 1512 h 2246"/>
                              <a:gd name="T42" fmla="*/ 492 w 4785"/>
                              <a:gd name="T43" fmla="*/ 1525 h 2246"/>
                              <a:gd name="T44" fmla="*/ 580 w 4785"/>
                              <a:gd name="T45" fmla="*/ 1535 h 2246"/>
                              <a:gd name="T46" fmla="*/ 672 w 4785"/>
                              <a:gd name="T47" fmla="*/ 1541 h 2246"/>
                              <a:gd name="T48" fmla="*/ 765 w 4785"/>
                              <a:gd name="T49" fmla="*/ 1544 h 2246"/>
                              <a:gd name="T50" fmla="*/ 254 w 4785"/>
                              <a:gd name="T51" fmla="*/ 2245 h 2246"/>
                              <a:gd name="T52" fmla="*/ 3987 w 4785"/>
                              <a:gd name="T53" fmla="*/ 1545 h 2246"/>
                              <a:gd name="T54" fmla="*/ 4081 w 4785"/>
                              <a:gd name="T55" fmla="*/ 1543 h 2246"/>
                              <a:gd name="T56" fmla="*/ 4174 w 4785"/>
                              <a:gd name="T57" fmla="*/ 1537 h 2246"/>
                              <a:gd name="T58" fmla="*/ 4263 w 4785"/>
                              <a:gd name="T59" fmla="*/ 1529 h 2246"/>
                              <a:gd name="T60" fmla="*/ 4349 w 4785"/>
                              <a:gd name="T61" fmla="*/ 1516 h 2246"/>
                              <a:gd name="T62" fmla="*/ 4429 w 4785"/>
                              <a:gd name="T63" fmla="*/ 1501 h 2246"/>
                              <a:gd name="T64" fmla="*/ 4505 w 4785"/>
                              <a:gd name="T65" fmla="*/ 1483 h 2246"/>
                              <a:gd name="T66" fmla="*/ 4551 w 4785"/>
                              <a:gd name="T67" fmla="*/ 1469 h 2246"/>
                              <a:gd name="T68" fmla="*/ 4634 w 4785"/>
                              <a:gd name="T69" fmla="*/ 1438 h 2246"/>
                              <a:gd name="T70" fmla="*/ 4699 w 4785"/>
                              <a:gd name="T71" fmla="*/ 1403 h 2246"/>
                              <a:gd name="T72" fmla="*/ 4747 w 4785"/>
                              <a:gd name="T73" fmla="*/ 1365 h 2246"/>
                              <a:gd name="T74" fmla="*/ 4776 w 4785"/>
                              <a:gd name="T75" fmla="*/ 1325 h 2246"/>
                              <a:gd name="T76" fmla="*/ 4785 w 4785"/>
                              <a:gd name="T77" fmla="*/ 1287 h 2246"/>
                              <a:gd name="T78" fmla="*/ 4785 w 4785"/>
                              <a:gd name="T79" fmla="*/ 257 h 2246"/>
                              <a:gd name="T80" fmla="*/ 4780 w 4785"/>
                              <a:gd name="T81" fmla="*/ 230 h 2246"/>
                              <a:gd name="T82" fmla="*/ 4756 w 4785"/>
                              <a:gd name="T83" fmla="*/ 189 h 2246"/>
                              <a:gd name="T84" fmla="*/ 4714 w 4785"/>
                              <a:gd name="T85" fmla="*/ 151 h 2246"/>
                              <a:gd name="T86" fmla="*/ 4653 w 4785"/>
                              <a:gd name="T87" fmla="*/ 115 h 2246"/>
                              <a:gd name="T88" fmla="*/ 4575 w 4785"/>
                              <a:gd name="T89" fmla="*/ 83 h 2246"/>
                              <a:gd name="T90" fmla="*/ 4505 w 4785"/>
                              <a:gd name="T91" fmla="*/ 61 h 2246"/>
                              <a:gd name="T92" fmla="*/ 4429 w 4785"/>
                              <a:gd name="T93" fmla="*/ 43 h 2246"/>
                              <a:gd name="T94" fmla="*/ 4349 w 4785"/>
                              <a:gd name="T95" fmla="*/ 28 h 2246"/>
                              <a:gd name="T96" fmla="*/ 4263 w 4785"/>
                              <a:gd name="T97" fmla="*/ 15 h 2246"/>
                              <a:gd name="T98" fmla="*/ 4174 w 4785"/>
                              <a:gd name="T99" fmla="*/ 7 h 2246"/>
                              <a:gd name="T100" fmla="*/ 4081 w 4785"/>
                              <a:gd name="T101" fmla="*/ 1 h 2246"/>
                              <a:gd name="T102" fmla="*/ 3987 w 4785"/>
                              <a:gd name="T103" fmla="*/ 0 h 2246"/>
                              <a:gd name="T104" fmla="*/ 797 w 4785"/>
                              <a:gd name="T105" fmla="*/ 0 h 2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785" h="2246">
                                <a:moveTo>
                                  <a:pt x="797" y="0"/>
                                </a:moveTo>
                                <a:lnTo>
                                  <a:pt x="765" y="0"/>
                                </a:lnTo>
                                <a:lnTo>
                                  <a:pt x="734" y="0"/>
                                </a:lnTo>
                                <a:lnTo>
                                  <a:pt x="703" y="1"/>
                                </a:lnTo>
                                <a:lnTo>
                                  <a:pt x="672" y="3"/>
                                </a:lnTo>
                                <a:lnTo>
                                  <a:pt x="641" y="4"/>
                                </a:lnTo>
                                <a:lnTo>
                                  <a:pt x="610" y="7"/>
                                </a:lnTo>
                                <a:lnTo>
                                  <a:pt x="580" y="9"/>
                                </a:lnTo>
                                <a:lnTo>
                                  <a:pt x="550" y="12"/>
                                </a:lnTo>
                                <a:lnTo>
                                  <a:pt x="521" y="15"/>
                                </a:lnTo>
                                <a:lnTo>
                                  <a:pt x="492" y="19"/>
                                </a:lnTo>
                                <a:lnTo>
                                  <a:pt x="463" y="23"/>
                                </a:lnTo>
                                <a:lnTo>
                                  <a:pt x="435" y="28"/>
                                </a:lnTo>
                                <a:lnTo>
                                  <a:pt x="408" y="32"/>
                                </a:lnTo>
                                <a:lnTo>
                                  <a:pt x="381" y="37"/>
                                </a:lnTo>
                                <a:lnTo>
                                  <a:pt x="355" y="43"/>
                                </a:lnTo>
                                <a:lnTo>
                                  <a:pt x="329" y="49"/>
                                </a:lnTo>
                                <a:lnTo>
                                  <a:pt x="304" y="55"/>
                                </a:lnTo>
                                <a:lnTo>
                                  <a:pt x="279" y="61"/>
                                </a:lnTo>
                                <a:lnTo>
                                  <a:pt x="256" y="68"/>
                                </a:lnTo>
                                <a:lnTo>
                                  <a:pt x="233" y="75"/>
                                </a:lnTo>
                                <a:lnTo>
                                  <a:pt x="233" y="75"/>
                                </a:lnTo>
                                <a:lnTo>
                                  <a:pt x="204" y="85"/>
                                </a:lnTo>
                                <a:lnTo>
                                  <a:pt x="176" y="95"/>
                                </a:lnTo>
                                <a:lnTo>
                                  <a:pt x="150" y="106"/>
                                </a:lnTo>
                                <a:lnTo>
                                  <a:pt x="127" y="118"/>
                                </a:lnTo>
                                <a:lnTo>
                                  <a:pt x="105" y="129"/>
                                </a:lnTo>
                                <a:lnTo>
                                  <a:pt x="85" y="141"/>
                                </a:lnTo>
                                <a:lnTo>
                                  <a:pt x="67" y="153"/>
                                </a:lnTo>
                                <a:lnTo>
                                  <a:pt x="51" y="166"/>
                                </a:lnTo>
                                <a:lnTo>
                                  <a:pt x="37" y="179"/>
                                </a:lnTo>
                                <a:lnTo>
                                  <a:pt x="25" y="192"/>
                                </a:lnTo>
                                <a:lnTo>
                                  <a:pt x="16" y="205"/>
                                </a:lnTo>
                                <a:lnTo>
                                  <a:pt x="8" y="219"/>
                                </a:lnTo>
                                <a:lnTo>
                                  <a:pt x="3" y="232"/>
                                </a:lnTo>
                                <a:lnTo>
                                  <a:pt x="0" y="246"/>
                                </a:lnTo>
                                <a:lnTo>
                                  <a:pt x="0" y="901"/>
                                </a:lnTo>
                                <a:lnTo>
                                  <a:pt x="0" y="901"/>
                                </a:lnTo>
                                <a:lnTo>
                                  <a:pt x="0" y="1287"/>
                                </a:lnTo>
                                <a:lnTo>
                                  <a:pt x="0" y="1287"/>
                                </a:lnTo>
                                <a:lnTo>
                                  <a:pt x="0" y="1287"/>
                                </a:lnTo>
                                <a:lnTo>
                                  <a:pt x="1" y="1301"/>
                                </a:lnTo>
                                <a:lnTo>
                                  <a:pt x="4" y="1314"/>
                                </a:lnTo>
                                <a:lnTo>
                                  <a:pt x="10" y="1328"/>
                                </a:lnTo>
                                <a:lnTo>
                                  <a:pt x="18" y="1341"/>
                                </a:lnTo>
                                <a:lnTo>
                                  <a:pt x="28" y="1355"/>
                                </a:lnTo>
                                <a:lnTo>
                                  <a:pt x="40" y="1368"/>
                                </a:lnTo>
                                <a:lnTo>
                                  <a:pt x="54" y="1380"/>
                                </a:lnTo>
                                <a:lnTo>
                                  <a:pt x="70" y="1393"/>
                                </a:lnTo>
                                <a:lnTo>
                                  <a:pt x="88" y="1405"/>
                                </a:lnTo>
                                <a:lnTo>
                                  <a:pt x="109" y="1417"/>
                                </a:lnTo>
                                <a:lnTo>
                                  <a:pt x="131" y="1429"/>
                                </a:lnTo>
                                <a:lnTo>
                                  <a:pt x="155" y="1440"/>
                                </a:lnTo>
                                <a:lnTo>
                                  <a:pt x="181" y="1451"/>
                                </a:lnTo>
                                <a:lnTo>
                                  <a:pt x="209" y="1461"/>
                                </a:lnTo>
                                <a:lnTo>
                                  <a:pt x="233" y="1469"/>
                                </a:lnTo>
                                <a:lnTo>
                                  <a:pt x="256" y="1476"/>
                                </a:lnTo>
                                <a:lnTo>
                                  <a:pt x="279" y="1483"/>
                                </a:lnTo>
                                <a:lnTo>
                                  <a:pt x="304" y="1489"/>
                                </a:lnTo>
                                <a:lnTo>
                                  <a:pt x="329" y="1495"/>
                                </a:lnTo>
                                <a:lnTo>
                                  <a:pt x="355" y="1501"/>
                                </a:lnTo>
                                <a:lnTo>
                                  <a:pt x="381" y="1507"/>
                                </a:lnTo>
                                <a:lnTo>
                                  <a:pt x="408" y="1512"/>
                                </a:lnTo>
                                <a:lnTo>
                                  <a:pt x="435" y="1516"/>
                                </a:lnTo>
                                <a:lnTo>
                                  <a:pt x="463" y="1521"/>
                                </a:lnTo>
                                <a:lnTo>
                                  <a:pt x="492" y="1525"/>
                                </a:lnTo>
                                <a:lnTo>
                                  <a:pt x="521" y="1529"/>
                                </a:lnTo>
                                <a:lnTo>
                                  <a:pt x="550" y="1532"/>
                                </a:lnTo>
                                <a:lnTo>
                                  <a:pt x="580" y="1535"/>
                                </a:lnTo>
                                <a:lnTo>
                                  <a:pt x="610" y="1537"/>
                                </a:lnTo>
                                <a:lnTo>
                                  <a:pt x="641" y="1540"/>
                                </a:lnTo>
                                <a:lnTo>
                                  <a:pt x="672" y="1541"/>
                                </a:lnTo>
                                <a:lnTo>
                                  <a:pt x="703" y="1543"/>
                                </a:lnTo>
                                <a:lnTo>
                                  <a:pt x="734" y="1544"/>
                                </a:lnTo>
                                <a:lnTo>
                                  <a:pt x="765" y="1544"/>
                                </a:lnTo>
                                <a:lnTo>
                                  <a:pt x="797" y="1545"/>
                                </a:lnTo>
                                <a:lnTo>
                                  <a:pt x="797" y="1545"/>
                                </a:lnTo>
                                <a:lnTo>
                                  <a:pt x="254" y="2245"/>
                                </a:lnTo>
                                <a:lnTo>
                                  <a:pt x="1993" y="1545"/>
                                </a:lnTo>
                                <a:lnTo>
                                  <a:pt x="3987" y="1545"/>
                                </a:lnTo>
                                <a:lnTo>
                                  <a:pt x="3987" y="1545"/>
                                </a:lnTo>
                                <a:lnTo>
                                  <a:pt x="4019" y="1544"/>
                                </a:lnTo>
                                <a:lnTo>
                                  <a:pt x="4050" y="1544"/>
                                </a:lnTo>
                                <a:lnTo>
                                  <a:pt x="4081" y="1543"/>
                                </a:lnTo>
                                <a:lnTo>
                                  <a:pt x="4112" y="1541"/>
                                </a:lnTo>
                                <a:lnTo>
                                  <a:pt x="4143" y="1540"/>
                                </a:lnTo>
                                <a:lnTo>
                                  <a:pt x="4174" y="1537"/>
                                </a:lnTo>
                                <a:lnTo>
                                  <a:pt x="4204" y="1535"/>
                                </a:lnTo>
                                <a:lnTo>
                                  <a:pt x="4234" y="1532"/>
                                </a:lnTo>
                                <a:lnTo>
                                  <a:pt x="4263" y="1529"/>
                                </a:lnTo>
                                <a:lnTo>
                                  <a:pt x="4292" y="1525"/>
                                </a:lnTo>
                                <a:lnTo>
                                  <a:pt x="4321" y="1521"/>
                                </a:lnTo>
                                <a:lnTo>
                                  <a:pt x="4349" y="1516"/>
                                </a:lnTo>
                                <a:lnTo>
                                  <a:pt x="4376" y="1512"/>
                                </a:lnTo>
                                <a:lnTo>
                                  <a:pt x="4403" y="1507"/>
                                </a:lnTo>
                                <a:lnTo>
                                  <a:pt x="4429" y="1501"/>
                                </a:lnTo>
                                <a:lnTo>
                                  <a:pt x="4455" y="1495"/>
                                </a:lnTo>
                                <a:lnTo>
                                  <a:pt x="4480" y="1489"/>
                                </a:lnTo>
                                <a:lnTo>
                                  <a:pt x="4505" y="1483"/>
                                </a:lnTo>
                                <a:lnTo>
                                  <a:pt x="4528" y="1476"/>
                                </a:lnTo>
                                <a:lnTo>
                                  <a:pt x="4551" y="1469"/>
                                </a:lnTo>
                                <a:lnTo>
                                  <a:pt x="4551" y="1469"/>
                                </a:lnTo>
                                <a:lnTo>
                                  <a:pt x="4580" y="1459"/>
                                </a:lnTo>
                                <a:lnTo>
                                  <a:pt x="4608" y="1449"/>
                                </a:lnTo>
                                <a:lnTo>
                                  <a:pt x="4634" y="1438"/>
                                </a:lnTo>
                                <a:lnTo>
                                  <a:pt x="4657" y="1426"/>
                                </a:lnTo>
                                <a:lnTo>
                                  <a:pt x="4679" y="1415"/>
                                </a:lnTo>
                                <a:lnTo>
                                  <a:pt x="4699" y="1403"/>
                                </a:lnTo>
                                <a:lnTo>
                                  <a:pt x="4717" y="1391"/>
                                </a:lnTo>
                                <a:lnTo>
                                  <a:pt x="4733" y="1378"/>
                                </a:lnTo>
                                <a:lnTo>
                                  <a:pt x="4747" y="1365"/>
                                </a:lnTo>
                                <a:lnTo>
                                  <a:pt x="4759" y="1352"/>
                                </a:lnTo>
                                <a:lnTo>
                                  <a:pt x="4768" y="1339"/>
                                </a:lnTo>
                                <a:lnTo>
                                  <a:pt x="4776" y="1325"/>
                                </a:lnTo>
                                <a:lnTo>
                                  <a:pt x="4781" y="1312"/>
                                </a:lnTo>
                                <a:lnTo>
                                  <a:pt x="4784" y="1298"/>
                                </a:lnTo>
                                <a:lnTo>
                                  <a:pt x="4785" y="1287"/>
                                </a:lnTo>
                                <a:lnTo>
                                  <a:pt x="4785" y="901"/>
                                </a:lnTo>
                                <a:lnTo>
                                  <a:pt x="4785" y="901"/>
                                </a:lnTo>
                                <a:lnTo>
                                  <a:pt x="4785" y="257"/>
                                </a:lnTo>
                                <a:lnTo>
                                  <a:pt x="4785" y="257"/>
                                </a:lnTo>
                                <a:lnTo>
                                  <a:pt x="4783" y="243"/>
                                </a:lnTo>
                                <a:lnTo>
                                  <a:pt x="4780" y="230"/>
                                </a:lnTo>
                                <a:lnTo>
                                  <a:pt x="4774" y="216"/>
                                </a:lnTo>
                                <a:lnTo>
                                  <a:pt x="4766" y="203"/>
                                </a:lnTo>
                                <a:lnTo>
                                  <a:pt x="4756" y="189"/>
                                </a:lnTo>
                                <a:lnTo>
                                  <a:pt x="4744" y="176"/>
                                </a:lnTo>
                                <a:lnTo>
                                  <a:pt x="4730" y="164"/>
                                </a:lnTo>
                                <a:lnTo>
                                  <a:pt x="4714" y="151"/>
                                </a:lnTo>
                                <a:lnTo>
                                  <a:pt x="4696" y="139"/>
                                </a:lnTo>
                                <a:lnTo>
                                  <a:pt x="4675" y="127"/>
                                </a:lnTo>
                                <a:lnTo>
                                  <a:pt x="4653" y="115"/>
                                </a:lnTo>
                                <a:lnTo>
                                  <a:pt x="4629" y="104"/>
                                </a:lnTo>
                                <a:lnTo>
                                  <a:pt x="4603" y="93"/>
                                </a:lnTo>
                                <a:lnTo>
                                  <a:pt x="4575" y="83"/>
                                </a:lnTo>
                                <a:lnTo>
                                  <a:pt x="4551" y="75"/>
                                </a:lnTo>
                                <a:lnTo>
                                  <a:pt x="4528" y="68"/>
                                </a:lnTo>
                                <a:lnTo>
                                  <a:pt x="4505" y="61"/>
                                </a:lnTo>
                                <a:lnTo>
                                  <a:pt x="4480" y="55"/>
                                </a:lnTo>
                                <a:lnTo>
                                  <a:pt x="4455" y="49"/>
                                </a:lnTo>
                                <a:lnTo>
                                  <a:pt x="4429" y="43"/>
                                </a:lnTo>
                                <a:lnTo>
                                  <a:pt x="4403" y="37"/>
                                </a:lnTo>
                                <a:lnTo>
                                  <a:pt x="4376" y="32"/>
                                </a:lnTo>
                                <a:lnTo>
                                  <a:pt x="4349" y="28"/>
                                </a:lnTo>
                                <a:lnTo>
                                  <a:pt x="4321" y="23"/>
                                </a:lnTo>
                                <a:lnTo>
                                  <a:pt x="4292" y="19"/>
                                </a:lnTo>
                                <a:lnTo>
                                  <a:pt x="4263" y="15"/>
                                </a:lnTo>
                                <a:lnTo>
                                  <a:pt x="4234" y="12"/>
                                </a:lnTo>
                                <a:lnTo>
                                  <a:pt x="4204" y="9"/>
                                </a:lnTo>
                                <a:lnTo>
                                  <a:pt x="4174" y="7"/>
                                </a:lnTo>
                                <a:lnTo>
                                  <a:pt x="4143" y="4"/>
                                </a:lnTo>
                                <a:lnTo>
                                  <a:pt x="4112" y="3"/>
                                </a:lnTo>
                                <a:lnTo>
                                  <a:pt x="4081" y="1"/>
                                </a:lnTo>
                                <a:lnTo>
                                  <a:pt x="4050" y="0"/>
                                </a:lnTo>
                                <a:lnTo>
                                  <a:pt x="4019" y="0"/>
                                </a:lnTo>
                                <a:lnTo>
                                  <a:pt x="3987" y="0"/>
                                </a:lnTo>
                                <a:lnTo>
                                  <a:pt x="1993" y="0"/>
                                </a:lnTo>
                                <a:lnTo>
                                  <a:pt x="797" y="0"/>
                                </a:lnTo>
                                <a:lnTo>
                                  <a:pt x="7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43E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25" cy="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4FF8" w:rsidRDefault="00614FF8" w:rsidP="00614FF8">
                              <w:pPr>
                                <w:pStyle w:val="BodyText"/>
                                <w:kinsoku w:val="0"/>
                                <w:overflowPunct w:val="0"/>
                                <w:spacing w:before="161" w:line="276" w:lineRule="auto"/>
                                <w:ind w:left="407" w:right="405" w:hanging="2"/>
                                <w:jc w:val="center"/>
                              </w:pPr>
                              <w:r>
                                <w:rPr>
                                  <w:spacing w:val="-1"/>
                                </w:rPr>
                                <w:t>Procedure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involves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soft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silicone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catheter</w:t>
                              </w:r>
                              <w:r>
                                <w:rPr>
                                  <w:spacing w:val="24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tube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being inserted in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to the Urethra,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once it</w:t>
                              </w:r>
                              <w:r>
                                <w:rPr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reaches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the bladder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then urine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will flow out</w:t>
                              </w:r>
                              <w:r>
                                <w:rPr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tube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until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bladder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is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empty,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" o:spid="_x0000_s1044" style="width:241.25pt;height:114.3pt;mso-position-horizontal-relative:char;mso-position-vertical-relative:line" coordsize="4825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">
                <v:shape id="Freeform 37" o:spid="_x0000_s1045" style="position:absolute;left:20;top:20;width:4785;height:2246;visibility:visible;mso-wrap-style:square;v-text-anchor:top" coordsize="4785,2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6tMMA&#10;AADbAAAADwAAAGRycy9kb3ducmV2LnhtbESP3WoCMRSE7wu+QziCd5pVoehqFBGEQqXW3+vj5rhZ&#10;3Jwsm9Tdvr0pCL0cZuYbZr5sbSkeVPvCsYLhIAFBnDldcK7gdNz0JyB8QNZYOiYFv+Rhuei8zTHV&#10;ruE9PQ4hFxHCPkUFJoQqldJnhiz6gauIo3dztcUQZZ1LXWMT4baUoyR5lxYLjgsGK1obyu6HH6tg&#10;Il3WmO/q83w229vuuv0aXYakVK/brmYgArXhP/xqf2gF4yn8fY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R6tMMAAADbAAAADwAAAAAAAAAAAAAAAACYAgAAZHJzL2Rv&#10;d25yZXYueG1sUEsFBgAAAAAEAAQA9QAAAIgDAAAAAA==&#10;" path="m254,2245l797,1545r-32,-1l734,1544r-31,-1l672,1541r-31,-1l610,1537r-30,-2l550,1532r-29,-3l492,1525r-29,-4l435,1516r-27,-4l381,1507r-26,-6l329,1495r-25,-6l279,1483r-23,-7l233,1469r-24,-8l181,1451r-26,-11l131,1429r-22,-12l88,1405,70,1393,54,1380,40,1368,28,1355,18,1341r-8,-13l4,1314,1,1301,,1287,,901,,246,3,232,8,219r8,-14l25,192,37,179,51,166,67,153,85,141r20,-12l127,118r23,-12l176,95,204,85,233,75r23,-7l279,61r25,-6l329,49r26,-6l381,37r27,-5l435,28r28,-5l492,19r29,-4l550,12,580,9,610,7,641,4,672,3,703,1,734,r31,l797,,3987,r32,l4050,r31,1l4112,3r31,1l4174,7r30,2l4234,12r29,3l4292,19r29,4l4349,28r27,4l4403,37r26,6l4455,49r25,6l4505,61r23,7l4551,75r24,8l4603,93r26,11l4653,115r22,12l4696,139r18,12l4730,164r14,12l4756,189r10,14l4774,216r6,14l4783,243r2,14l4785,1287r-1,11l4781,1312r-5,13l4768,1339r-9,13l4747,1365r-14,13l4717,1391r-18,12l4679,1415r-22,11l4634,1438r-26,11l4580,1459r-29,10l4528,1476r-23,7l4480,1489r-25,6l4429,1501r-26,6l4376,1512r-27,4l4321,1521r-29,4l4263,1529r-29,3l4204,1535r-30,2l4143,1540r-31,1l4081,1543r-31,1l4019,1544r-2026,1l254,2245xe" fillcolor="#4f81bd" stroked="f">
                  <v:path arrowok="t" o:connecttype="custom" o:connectlocs="765,1544;672,1541;580,1535;492,1525;408,1512;329,1495;256,1476;181,1451;109,1417;54,1380;18,1341;1,1301;0,246;16,205;51,166;105,129;176,95;256,68;329,49;408,32;492,19;580,9;672,3;765,0;4019,0;4112,3;4204,9;4292,19;4376,32;4455,49;4528,68;4603,93;4675,127;4730,164;4766,203;4783,243;4784,1298;4768,1339;4733,1378;4679,1415;4608,1449;4528,1476;4455,1495;4376,1512;4292,1525;4204,1535;4112,1541;4019,1544" o:connectangles="0,0,0,0,0,0,0,0,0,0,0,0,0,0,0,0,0,0,0,0,0,0,0,0,0,0,0,0,0,0,0,0,0,0,0,0,0,0,0,0,0,0,0,0,0,0,0,0"/>
                </v:shape>
                <v:shape id="Freeform 38" o:spid="_x0000_s1046" style="position:absolute;left:20;top:20;width:4785;height:2246;visibility:visible;mso-wrap-style:square;v-text-anchor:top" coordsize="4785,2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qdSr8A&#10;AADbAAAADwAAAGRycy9kb3ducmV2LnhtbERPy4rCMBTdC/5DuMLsNNURlU5TEUF87HzgbO80d9pi&#10;c1OSqJ2/nywEl4fzzpadacSDnK8tKxiPEhDEhdU1lwou581wAcIHZI2NZVLwRx6Web+XYartk4/0&#10;OIVSxBD2KSqoQmhTKX1RkUE/si1x5H6tMxgidKXUDp8x3DRykiQzabDm2FBhS+uKitvpbhTst6vb&#10;99zu59MDBzy7z931+GOV+hh0qy8QgbrwFr/cO61gGtfHL/EHy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2p1KvwAAANsAAAAPAAAAAAAAAAAAAAAAAJgCAABkcnMvZG93bnJl&#10;di54bWxQSwUGAAAAAAQABAD1AAAAhAMAAAAA&#10;" path="m797,l765,,734,,703,1,672,3,641,4,610,7,580,9r-30,3l521,15r-29,4l463,23r-28,5l408,32r-27,5l355,43r-26,6l304,55r-25,6l256,68r-23,7l233,75,204,85,176,95r-26,11l127,118r-22,11l85,141,67,153,51,166,37,179,25,192r-9,13l8,219,3,232,,246,,901r,l,1287r,l,1287r1,14l4,1314r6,14l18,1341r10,14l40,1368r14,12l70,1393r18,12l109,1417r22,12l155,1440r26,11l209,1461r24,8l256,1476r23,7l304,1489r25,6l355,1501r26,6l408,1512r27,4l463,1521r29,4l521,1529r29,3l580,1535r30,2l641,1540r31,1l703,1543r31,1l765,1544r32,1l797,1545,254,2245,1993,1545r1994,l3987,1545r32,-1l4050,1544r31,-1l4112,1541r31,-1l4174,1537r30,-2l4234,1532r29,-3l4292,1525r29,-4l4349,1516r27,-4l4403,1507r26,-6l4455,1495r25,-6l4505,1483r23,-7l4551,1469r,l4580,1459r28,-10l4634,1438r23,-12l4679,1415r20,-12l4717,1391r16,-13l4747,1365r12,-13l4768,1339r8,-14l4781,1312r3,-14l4785,1287r,-386l4785,901r,-644l4785,257r-2,-14l4780,230r-6,-14l4766,203r-10,-14l4744,176r-14,-12l4714,151r-18,-12l4675,127r-22,-12l4629,104,4603,93,4575,83r-24,-8l4528,68r-23,-7l4480,55r-25,-6l4429,43r-26,-6l4376,32r-27,-4l4321,23r-29,-4l4263,15r-29,-3l4204,9,4174,7,4143,4,4112,3,4081,1,4050,r-31,l3987,,1993,,797,r,xe" filled="f" strokecolor="#243e60" strokeweight="2pt">
                  <v:path arrowok="t" o:connecttype="custom" o:connectlocs="734,0;641,4;550,12;463,23;381,37;304,55;233,75;176,95;105,129;51,166;16,205;0,246;0,1287;1,1301;18,1341;54,1380;109,1417;181,1451;256,1476;329,1495;408,1512;492,1525;580,1535;672,1541;765,1544;254,2245;3987,1545;4081,1543;4174,1537;4263,1529;4349,1516;4429,1501;4505,1483;4551,1469;4634,1438;4699,1403;4747,1365;4776,1325;4785,1287;4785,257;4780,230;4756,189;4714,151;4653,115;4575,83;4505,61;4429,43;4349,28;4263,15;4174,7;4081,1;3987,0;797,0" o:connectangles="0,0,0,0,0,0,0,0,0,0,0,0,0,0,0,0,0,0,0,0,0,0,0,0,0,0,0,0,0,0,0,0,0,0,0,0,0,0,0,0,0,0,0,0,0,0,0,0,0,0,0,0,0"/>
                </v:shape>
                <v:shape id="Text Box 39" o:spid="_x0000_s1047" type="#_x0000_t202" style="position:absolute;width:482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614FF8" w:rsidRDefault="00614FF8" w:rsidP="00614FF8">
                        <w:pPr>
                          <w:pStyle w:val="BodyText"/>
                          <w:kinsoku w:val="0"/>
                          <w:overflowPunct w:val="0"/>
                          <w:spacing w:before="161" w:line="276" w:lineRule="auto"/>
                          <w:ind w:left="407" w:right="405" w:hanging="2"/>
                          <w:jc w:val="center"/>
                        </w:pPr>
                        <w:r>
                          <w:rPr>
                            <w:spacing w:val="-1"/>
                          </w:rPr>
                          <w:t>Procedure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involves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soft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silicone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catheter</w:t>
                        </w:r>
                        <w:r>
                          <w:rPr>
                            <w:spacing w:val="24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tube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being inserted in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to the Urethra,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once it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reaches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the bladder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then urine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will flow out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of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the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tube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until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the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bladder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is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empty,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the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14FF8" w:rsidRDefault="00614FF8" w:rsidP="00614FF8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10"/>
          <w:szCs w:val="10"/>
        </w:rPr>
      </w:pPr>
    </w:p>
    <w:p w:rsidR="00614FF8" w:rsidRDefault="00614FF8" w:rsidP="00614FF8">
      <w:pPr>
        <w:pStyle w:val="BodyText"/>
        <w:tabs>
          <w:tab w:val="left" w:pos="4210"/>
        </w:tabs>
        <w:kinsoku w:val="0"/>
        <w:overflowPunct w:val="0"/>
        <w:spacing w:line="200" w:lineRule="atLeast"/>
        <w:ind w:left="31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50"/>
          <w:sz w:val="20"/>
          <w:szCs w:val="20"/>
        </w:rPr>
        <mc:AlternateContent>
          <mc:Choice Requires="wps">
            <w:drawing>
              <wp:inline distT="0" distB="0" distL="0" distR="0">
                <wp:extent cx="2334895" cy="1272540"/>
                <wp:effectExtent l="8890" t="8890" r="8890" b="13970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895" cy="12725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4FF8" w:rsidRDefault="00614FF8" w:rsidP="00614FF8">
                            <w:pPr>
                              <w:pStyle w:val="BodyText"/>
                              <w:kinsoku w:val="0"/>
                              <w:overflowPunct w:val="0"/>
                              <w:spacing w:before="63"/>
                              <w:ind w:left="136"/>
                            </w:pPr>
                            <w:r>
                              <w:rPr>
                                <w:spacing w:val="-1"/>
                              </w:rPr>
                              <w:t>Training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Completion</w:t>
                            </w:r>
                          </w:p>
                          <w:p w:rsidR="00614FF8" w:rsidRDefault="00614FF8" w:rsidP="00614FF8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614FF8" w:rsidRDefault="00614FF8" w:rsidP="00614FF8">
                            <w:pPr>
                              <w:pStyle w:val="BodyText"/>
                              <w:kinsoku w:val="0"/>
                              <w:overflowPunct w:val="0"/>
                              <w:ind w:left="136" w:right="142"/>
                            </w:pPr>
                            <w:r>
                              <w:rPr>
                                <w:spacing w:val="-1"/>
                              </w:rPr>
                              <w:t>Paediatric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Clinical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Nurse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Specialist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will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issue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certificate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competency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trained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staff.</w:t>
                            </w:r>
                            <w:r>
                              <w:t xml:space="preserve">  A </w:t>
                            </w:r>
                            <w:r>
                              <w:rPr>
                                <w:spacing w:val="-1"/>
                              </w:rPr>
                              <w:t>catheterisation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log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completed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after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each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procedure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followed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up by </w:t>
                            </w:r>
                            <w:r>
                              <w:t>an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annual</w:t>
                            </w:r>
                            <w:r>
                              <w:rPr>
                                <w:spacing w:val="-1"/>
                              </w:rPr>
                              <w:t xml:space="preserve"> review.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" o:spid="_x0000_s1048" type="#_x0000_t202" style="width:183.85pt;height:10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" filled="f">
                <v:textbox inset="0,0,0,0">
                  <w:txbxContent>
                    <w:p w:rsidR="00614FF8" w:rsidRDefault="00614FF8" w:rsidP="00614FF8">
                      <w:pPr>
                        <w:pStyle w:val="BodyText"/>
                        <w:kinsoku w:val="0"/>
                        <w:overflowPunct w:val="0"/>
                        <w:spacing w:before="63"/>
                        <w:ind w:left="136"/>
                      </w:pPr>
                      <w:r>
                        <w:rPr>
                          <w:spacing w:val="-1"/>
                        </w:rPr>
                        <w:t>Training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Completion</w:t>
                      </w:r>
                    </w:p>
                    <w:p w:rsidR="00614FF8" w:rsidRDefault="00614FF8" w:rsidP="00614FF8">
                      <w:pPr>
                        <w:pStyle w:val="BodyText"/>
                        <w:kinsoku w:val="0"/>
                        <w:overflowPunct w:val="0"/>
                        <w:spacing w:before="4"/>
                        <w:ind w:left="0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614FF8" w:rsidRDefault="00614FF8" w:rsidP="00614FF8">
                      <w:pPr>
                        <w:pStyle w:val="BodyText"/>
                        <w:kinsoku w:val="0"/>
                        <w:overflowPunct w:val="0"/>
                        <w:ind w:left="136" w:right="142"/>
                      </w:pPr>
                      <w:r>
                        <w:rPr>
                          <w:spacing w:val="-1"/>
                        </w:rPr>
                        <w:t>Paediatric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Clinical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Nurse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Specialist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will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issue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certificate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competency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trained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staff.</w:t>
                      </w:r>
                      <w:r>
                        <w:t xml:space="preserve">  A </w:t>
                      </w:r>
                      <w:r>
                        <w:rPr>
                          <w:spacing w:val="-1"/>
                        </w:rPr>
                        <w:t>catheterisation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log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completed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after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each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procedure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followed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up by </w:t>
                      </w:r>
                      <w:r>
                        <w:t>an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annual</w:t>
                      </w:r>
                      <w:r>
                        <w:rPr>
                          <w:spacing w:val="-1"/>
                        </w:rPr>
                        <w:t xml:space="preserve"> review.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position w:val="50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50"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111500" cy="1612900"/>
                <wp:effectExtent l="6350" t="8890" r="6350" b="26035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1612900"/>
                          <a:chOff x="0" y="0"/>
                          <a:chExt cx="4900" cy="2540"/>
                        </a:xfrm>
                      </wpg:grpSpPr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4860" cy="2500"/>
                          </a:xfrm>
                          <a:custGeom>
                            <a:avLst/>
                            <a:gdLst>
                              <a:gd name="T0" fmla="*/ 777 w 4860"/>
                              <a:gd name="T1" fmla="*/ 1799 h 2500"/>
                              <a:gd name="T2" fmla="*/ 682 w 4860"/>
                              <a:gd name="T3" fmla="*/ 1796 h 2500"/>
                              <a:gd name="T4" fmla="*/ 589 w 4860"/>
                              <a:gd name="T5" fmla="*/ 1788 h 2500"/>
                              <a:gd name="T6" fmla="*/ 500 w 4860"/>
                              <a:gd name="T7" fmla="*/ 1777 h 2500"/>
                              <a:gd name="T8" fmla="*/ 414 w 4860"/>
                              <a:gd name="T9" fmla="*/ 1761 h 2500"/>
                              <a:gd name="T10" fmla="*/ 334 w 4860"/>
                              <a:gd name="T11" fmla="*/ 1742 h 2500"/>
                              <a:gd name="T12" fmla="*/ 260 w 4860"/>
                              <a:gd name="T13" fmla="*/ 1720 h 2500"/>
                              <a:gd name="T14" fmla="*/ 185 w 4860"/>
                              <a:gd name="T15" fmla="*/ 1691 h 2500"/>
                              <a:gd name="T16" fmla="*/ 116 w 4860"/>
                              <a:gd name="T17" fmla="*/ 1654 h 2500"/>
                              <a:gd name="T18" fmla="*/ 62 w 4860"/>
                              <a:gd name="T19" fmla="*/ 1615 h 2500"/>
                              <a:gd name="T20" fmla="*/ 24 w 4860"/>
                              <a:gd name="T21" fmla="*/ 1573 h 2500"/>
                              <a:gd name="T22" fmla="*/ 4 w 4860"/>
                              <a:gd name="T23" fmla="*/ 1529 h 2500"/>
                              <a:gd name="T24" fmla="*/ 0 w 4860"/>
                              <a:gd name="T25" fmla="*/ 1050 h 2500"/>
                              <a:gd name="T26" fmla="*/ 8 w 4860"/>
                              <a:gd name="T27" fmla="*/ 256 h 2500"/>
                              <a:gd name="T28" fmla="*/ 34 w 4860"/>
                              <a:gd name="T29" fmla="*/ 213 h 2500"/>
                              <a:gd name="T30" fmla="*/ 77 w 4860"/>
                              <a:gd name="T31" fmla="*/ 172 h 2500"/>
                              <a:gd name="T32" fmla="*/ 135 w 4860"/>
                              <a:gd name="T33" fmla="*/ 133 h 2500"/>
                              <a:gd name="T34" fmla="*/ 209 w 4860"/>
                              <a:gd name="T35" fmla="*/ 98 h 2500"/>
                              <a:gd name="T36" fmla="*/ 284 w 4860"/>
                              <a:gd name="T37" fmla="*/ 71 h 2500"/>
                              <a:gd name="T38" fmla="*/ 360 w 4860"/>
                              <a:gd name="T39" fmla="*/ 50 h 2500"/>
                              <a:gd name="T40" fmla="*/ 442 w 4860"/>
                              <a:gd name="T41" fmla="*/ 32 h 2500"/>
                              <a:gd name="T42" fmla="*/ 529 w 4860"/>
                              <a:gd name="T43" fmla="*/ 18 h 2500"/>
                              <a:gd name="T44" fmla="*/ 620 w 4860"/>
                              <a:gd name="T45" fmla="*/ 8 h 2500"/>
                              <a:gd name="T46" fmla="*/ 714 w 4860"/>
                              <a:gd name="T47" fmla="*/ 2 h 2500"/>
                              <a:gd name="T48" fmla="*/ 810 w 4860"/>
                              <a:gd name="T49" fmla="*/ 0 h 2500"/>
                              <a:gd name="T50" fmla="*/ 4114 w 4860"/>
                              <a:gd name="T51" fmla="*/ 0 h 2500"/>
                              <a:gd name="T52" fmla="*/ 4208 w 4860"/>
                              <a:gd name="T53" fmla="*/ 5 h 2500"/>
                              <a:gd name="T54" fmla="*/ 4300 w 4860"/>
                              <a:gd name="T55" fmla="*/ 14 h 2500"/>
                              <a:gd name="T56" fmla="*/ 4388 w 4860"/>
                              <a:gd name="T57" fmla="*/ 27 h 2500"/>
                              <a:gd name="T58" fmla="*/ 4472 w 4860"/>
                              <a:gd name="T59" fmla="*/ 44 h 2500"/>
                              <a:gd name="T60" fmla="*/ 4550 w 4860"/>
                              <a:gd name="T61" fmla="*/ 64 h 2500"/>
                              <a:gd name="T62" fmla="*/ 4622 w 4860"/>
                              <a:gd name="T63" fmla="*/ 87 h 2500"/>
                              <a:gd name="T64" fmla="*/ 4699 w 4860"/>
                              <a:gd name="T65" fmla="*/ 120 h 2500"/>
                              <a:gd name="T66" fmla="*/ 4763 w 4860"/>
                              <a:gd name="T67" fmla="*/ 158 h 2500"/>
                              <a:gd name="T68" fmla="*/ 4812 w 4860"/>
                              <a:gd name="T69" fmla="*/ 198 h 2500"/>
                              <a:gd name="T70" fmla="*/ 4844 w 4860"/>
                              <a:gd name="T71" fmla="*/ 240 h 2500"/>
                              <a:gd name="T72" fmla="*/ 4858 w 4860"/>
                              <a:gd name="T73" fmla="*/ 285 h 2500"/>
                              <a:gd name="T74" fmla="*/ 4859 w 4860"/>
                              <a:gd name="T75" fmla="*/ 1513 h 2500"/>
                              <a:gd name="T76" fmla="*/ 4844 w 4860"/>
                              <a:gd name="T77" fmla="*/ 1557 h 2500"/>
                              <a:gd name="T78" fmla="*/ 4813 w 4860"/>
                              <a:gd name="T79" fmla="*/ 1600 h 2500"/>
                              <a:gd name="T80" fmla="*/ 4765 w 4860"/>
                              <a:gd name="T81" fmla="*/ 1640 h 2500"/>
                              <a:gd name="T82" fmla="*/ 4701 w 4860"/>
                              <a:gd name="T83" fmla="*/ 1678 h 2500"/>
                              <a:gd name="T84" fmla="*/ 4622 w 4860"/>
                              <a:gd name="T85" fmla="*/ 1712 h 2500"/>
                              <a:gd name="T86" fmla="*/ 4550 w 4860"/>
                              <a:gd name="T87" fmla="*/ 1735 h 2500"/>
                              <a:gd name="T88" fmla="*/ 4472 w 4860"/>
                              <a:gd name="T89" fmla="*/ 1755 h 2500"/>
                              <a:gd name="T90" fmla="*/ 4388 w 4860"/>
                              <a:gd name="T91" fmla="*/ 1772 h 2500"/>
                              <a:gd name="T92" fmla="*/ 4300 w 4860"/>
                              <a:gd name="T93" fmla="*/ 1785 h 2500"/>
                              <a:gd name="T94" fmla="*/ 4208 w 4860"/>
                              <a:gd name="T95" fmla="*/ 1794 h 2500"/>
                              <a:gd name="T96" fmla="*/ 4114 w 4860"/>
                              <a:gd name="T97" fmla="*/ 1799 h 2500"/>
                              <a:gd name="T98" fmla="*/ 497 w 4860"/>
                              <a:gd name="T99" fmla="*/ 2499 h 2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860" h="2500">
                                <a:moveTo>
                                  <a:pt x="497" y="2499"/>
                                </a:moveTo>
                                <a:lnTo>
                                  <a:pt x="810" y="1800"/>
                                </a:lnTo>
                                <a:lnTo>
                                  <a:pt x="777" y="1799"/>
                                </a:lnTo>
                                <a:lnTo>
                                  <a:pt x="745" y="1799"/>
                                </a:lnTo>
                                <a:lnTo>
                                  <a:pt x="714" y="1797"/>
                                </a:lnTo>
                                <a:lnTo>
                                  <a:pt x="682" y="1796"/>
                                </a:lnTo>
                                <a:lnTo>
                                  <a:pt x="651" y="1794"/>
                                </a:lnTo>
                                <a:lnTo>
                                  <a:pt x="620" y="1791"/>
                                </a:lnTo>
                                <a:lnTo>
                                  <a:pt x="589" y="1788"/>
                                </a:lnTo>
                                <a:lnTo>
                                  <a:pt x="559" y="1785"/>
                                </a:lnTo>
                                <a:lnTo>
                                  <a:pt x="529" y="1781"/>
                                </a:lnTo>
                                <a:lnTo>
                                  <a:pt x="500" y="1777"/>
                                </a:lnTo>
                                <a:lnTo>
                                  <a:pt x="471" y="1772"/>
                                </a:lnTo>
                                <a:lnTo>
                                  <a:pt x="442" y="1767"/>
                                </a:lnTo>
                                <a:lnTo>
                                  <a:pt x="414" y="1761"/>
                                </a:lnTo>
                                <a:lnTo>
                                  <a:pt x="387" y="1755"/>
                                </a:lnTo>
                                <a:lnTo>
                                  <a:pt x="360" y="1749"/>
                                </a:lnTo>
                                <a:lnTo>
                                  <a:pt x="334" y="1742"/>
                                </a:lnTo>
                                <a:lnTo>
                                  <a:pt x="309" y="1735"/>
                                </a:lnTo>
                                <a:lnTo>
                                  <a:pt x="284" y="1728"/>
                                </a:lnTo>
                                <a:lnTo>
                                  <a:pt x="260" y="1720"/>
                                </a:lnTo>
                                <a:lnTo>
                                  <a:pt x="237" y="1712"/>
                                </a:lnTo>
                                <a:lnTo>
                                  <a:pt x="211" y="1702"/>
                                </a:lnTo>
                                <a:lnTo>
                                  <a:pt x="185" y="1691"/>
                                </a:lnTo>
                                <a:lnTo>
                                  <a:pt x="160" y="1679"/>
                                </a:lnTo>
                                <a:lnTo>
                                  <a:pt x="137" y="1667"/>
                                </a:lnTo>
                                <a:lnTo>
                                  <a:pt x="116" y="1654"/>
                                </a:lnTo>
                                <a:lnTo>
                                  <a:pt x="96" y="1641"/>
                                </a:lnTo>
                                <a:lnTo>
                                  <a:pt x="78" y="1628"/>
                                </a:lnTo>
                                <a:lnTo>
                                  <a:pt x="62" y="1615"/>
                                </a:lnTo>
                                <a:lnTo>
                                  <a:pt x="47" y="1601"/>
                                </a:lnTo>
                                <a:lnTo>
                                  <a:pt x="35" y="1587"/>
                                </a:lnTo>
                                <a:lnTo>
                                  <a:pt x="24" y="1573"/>
                                </a:lnTo>
                                <a:lnTo>
                                  <a:pt x="15" y="1559"/>
                                </a:lnTo>
                                <a:lnTo>
                                  <a:pt x="8" y="1544"/>
                                </a:lnTo>
                                <a:lnTo>
                                  <a:pt x="4" y="1529"/>
                                </a:lnTo>
                                <a:lnTo>
                                  <a:pt x="1" y="1514"/>
                                </a:lnTo>
                                <a:lnTo>
                                  <a:pt x="0" y="1500"/>
                                </a:lnTo>
                                <a:lnTo>
                                  <a:pt x="0" y="1050"/>
                                </a:lnTo>
                                <a:lnTo>
                                  <a:pt x="0" y="286"/>
                                </a:lnTo>
                                <a:lnTo>
                                  <a:pt x="3" y="271"/>
                                </a:lnTo>
                                <a:lnTo>
                                  <a:pt x="8" y="256"/>
                                </a:lnTo>
                                <a:lnTo>
                                  <a:pt x="15" y="242"/>
                                </a:lnTo>
                                <a:lnTo>
                                  <a:pt x="23" y="227"/>
                                </a:lnTo>
                                <a:lnTo>
                                  <a:pt x="34" y="213"/>
                                </a:lnTo>
                                <a:lnTo>
                                  <a:pt x="46" y="199"/>
                                </a:lnTo>
                                <a:lnTo>
                                  <a:pt x="61" y="185"/>
                                </a:lnTo>
                                <a:lnTo>
                                  <a:pt x="77" y="172"/>
                                </a:lnTo>
                                <a:lnTo>
                                  <a:pt x="94" y="159"/>
                                </a:lnTo>
                                <a:lnTo>
                                  <a:pt x="114" y="146"/>
                                </a:lnTo>
                                <a:lnTo>
                                  <a:pt x="135" y="133"/>
                                </a:lnTo>
                                <a:lnTo>
                                  <a:pt x="158" y="121"/>
                                </a:lnTo>
                                <a:lnTo>
                                  <a:pt x="183" y="109"/>
                                </a:lnTo>
                                <a:lnTo>
                                  <a:pt x="209" y="98"/>
                                </a:lnTo>
                                <a:lnTo>
                                  <a:pt x="237" y="87"/>
                                </a:lnTo>
                                <a:lnTo>
                                  <a:pt x="260" y="79"/>
                                </a:lnTo>
                                <a:lnTo>
                                  <a:pt x="284" y="71"/>
                                </a:lnTo>
                                <a:lnTo>
                                  <a:pt x="309" y="64"/>
                                </a:lnTo>
                                <a:lnTo>
                                  <a:pt x="334" y="57"/>
                                </a:lnTo>
                                <a:lnTo>
                                  <a:pt x="360" y="50"/>
                                </a:lnTo>
                                <a:lnTo>
                                  <a:pt x="387" y="44"/>
                                </a:lnTo>
                                <a:lnTo>
                                  <a:pt x="414" y="38"/>
                                </a:lnTo>
                                <a:lnTo>
                                  <a:pt x="442" y="32"/>
                                </a:lnTo>
                                <a:lnTo>
                                  <a:pt x="471" y="27"/>
                                </a:lnTo>
                                <a:lnTo>
                                  <a:pt x="500" y="22"/>
                                </a:lnTo>
                                <a:lnTo>
                                  <a:pt x="529" y="18"/>
                                </a:lnTo>
                                <a:lnTo>
                                  <a:pt x="559" y="14"/>
                                </a:lnTo>
                                <a:lnTo>
                                  <a:pt x="589" y="11"/>
                                </a:lnTo>
                                <a:lnTo>
                                  <a:pt x="620" y="8"/>
                                </a:lnTo>
                                <a:lnTo>
                                  <a:pt x="651" y="5"/>
                                </a:lnTo>
                                <a:lnTo>
                                  <a:pt x="682" y="3"/>
                                </a:lnTo>
                                <a:lnTo>
                                  <a:pt x="714" y="2"/>
                                </a:lnTo>
                                <a:lnTo>
                                  <a:pt x="745" y="0"/>
                                </a:lnTo>
                                <a:lnTo>
                                  <a:pt x="777" y="0"/>
                                </a:lnTo>
                                <a:lnTo>
                                  <a:pt x="810" y="0"/>
                                </a:lnTo>
                                <a:lnTo>
                                  <a:pt x="4050" y="0"/>
                                </a:lnTo>
                                <a:lnTo>
                                  <a:pt x="4082" y="0"/>
                                </a:lnTo>
                                <a:lnTo>
                                  <a:pt x="4114" y="0"/>
                                </a:lnTo>
                                <a:lnTo>
                                  <a:pt x="4145" y="2"/>
                                </a:lnTo>
                                <a:lnTo>
                                  <a:pt x="4177" y="3"/>
                                </a:lnTo>
                                <a:lnTo>
                                  <a:pt x="4208" y="5"/>
                                </a:lnTo>
                                <a:lnTo>
                                  <a:pt x="4239" y="8"/>
                                </a:lnTo>
                                <a:lnTo>
                                  <a:pt x="4270" y="11"/>
                                </a:lnTo>
                                <a:lnTo>
                                  <a:pt x="4300" y="14"/>
                                </a:lnTo>
                                <a:lnTo>
                                  <a:pt x="4330" y="18"/>
                                </a:lnTo>
                                <a:lnTo>
                                  <a:pt x="4359" y="22"/>
                                </a:lnTo>
                                <a:lnTo>
                                  <a:pt x="4388" y="27"/>
                                </a:lnTo>
                                <a:lnTo>
                                  <a:pt x="4417" y="32"/>
                                </a:lnTo>
                                <a:lnTo>
                                  <a:pt x="4445" y="38"/>
                                </a:lnTo>
                                <a:lnTo>
                                  <a:pt x="4472" y="44"/>
                                </a:lnTo>
                                <a:lnTo>
                                  <a:pt x="4499" y="50"/>
                                </a:lnTo>
                                <a:lnTo>
                                  <a:pt x="4525" y="57"/>
                                </a:lnTo>
                                <a:lnTo>
                                  <a:pt x="4550" y="64"/>
                                </a:lnTo>
                                <a:lnTo>
                                  <a:pt x="4575" y="71"/>
                                </a:lnTo>
                                <a:lnTo>
                                  <a:pt x="4599" y="79"/>
                                </a:lnTo>
                                <a:lnTo>
                                  <a:pt x="4622" y="87"/>
                                </a:lnTo>
                                <a:lnTo>
                                  <a:pt x="4648" y="97"/>
                                </a:lnTo>
                                <a:lnTo>
                                  <a:pt x="4674" y="108"/>
                                </a:lnTo>
                                <a:lnTo>
                                  <a:pt x="4699" y="120"/>
                                </a:lnTo>
                                <a:lnTo>
                                  <a:pt x="4722" y="132"/>
                                </a:lnTo>
                                <a:lnTo>
                                  <a:pt x="4743" y="145"/>
                                </a:lnTo>
                                <a:lnTo>
                                  <a:pt x="4763" y="158"/>
                                </a:lnTo>
                                <a:lnTo>
                                  <a:pt x="4781" y="171"/>
                                </a:lnTo>
                                <a:lnTo>
                                  <a:pt x="4797" y="184"/>
                                </a:lnTo>
                                <a:lnTo>
                                  <a:pt x="4812" y="198"/>
                                </a:lnTo>
                                <a:lnTo>
                                  <a:pt x="4824" y="212"/>
                                </a:lnTo>
                                <a:lnTo>
                                  <a:pt x="4835" y="226"/>
                                </a:lnTo>
                                <a:lnTo>
                                  <a:pt x="4844" y="240"/>
                                </a:lnTo>
                                <a:lnTo>
                                  <a:pt x="4851" y="255"/>
                                </a:lnTo>
                                <a:lnTo>
                                  <a:pt x="4855" y="270"/>
                                </a:lnTo>
                                <a:lnTo>
                                  <a:pt x="4858" y="285"/>
                                </a:lnTo>
                                <a:lnTo>
                                  <a:pt x="4860" y="300"/>
                                </a:lnTo>
                                <a:lnTo>
                                  <a:pt x="4860" y="1500"/>
                                </a:lnTo>
                                <a:lnTo>
                                  <a:pt x="4859" y="1513"/>
                                </a:lnTo>
                                <a:lnTo>
                                  <a:pt x="4856" y="1528"/>
                                </a:lnTo>
                                <a:lnTo>
                                  <a:pt x="4851" y="1543"/>
                                </a:lnTo>
                                <a:lnTo>
                                  <a:pt x="4844" y="1557"/>
                                </a:lnTo>
                                <a:lnTo>
                                  <a:pt x="4836" y="1572"/>
                                </a:lnTo>
                                <a:lnTo>
                                  <a:pt x="4825" y="1586"/>
                                </a:lnTo>
                                <a:lnTo>
                                  <a:pt x="4813" y="1600"/>
                                </a:lnTo>
                                <a:lnTo>
                                  <a:pt x="4798" y="1614"/>
                                </a:lnTo>
                                <a:lnTo>
                                  <a:pt x="4782" y="1627"/>
                                </a:lnTo>
                                <a:lnTo>
                                  <a:pt x="4765" y="1640"/>
                                </a:lnTo>
                                <a:lnTo>
                                  <a:pt x="4745" y="1653"/>
                                </a:lnTo>
                                <a:lnTo>
                                  <a:pt x="4724" y="1666"/>
                                </a:lnTo>
                                <a:lnTo>
                                  <a:pt x="4701" y="1678"/>
                                </a:lnTo>
                                <a:lnTo>
                                  <a:pt x="4676" y="1690"/>
                                </a:lnTo>
                                <a:lnTo>
                                  <a:pt x="4650" y="1701"/>
                                </a:lnTo>
                                <a:lnTo>
                                  <a:pt x="4622" y="1712"/>
                                </a:lnTo>
                                <a:lnTo>
                                  <a:pt x="4599" y="1720"/>
                                </a:lnTo>
                                <a:lnTo>
                                  <a:pt x="4575" y="1728"/>
                                </a:lnTo>
                                <a:lnTo>
                                  <a:pt x="4550" y="1735"/>
                                </a:lnTo>
                                <a:lnTo>
                                  <a:pt x="4525" y="1742"/>
                                </a:lnTo>
                                <a:lnTo>
                                  <a:pt x="4499" y="1749"/>
                                </a:lnTo>
                                <a:lnTo>
                                  <a:pt x="4472" y="1755"/>
                                </a:lnTo>
                                <a:lnTo>
                                  <a:pt x="4445" y="1761"/>
                                </a:lnTo>
                                <a:lnTo>
                                  <a:pt x="4417" y="1767"/>
                                </a:lnTo>
                                <a:lnTo>
                                  <a:pt x="4388" y="1772"/>
                                </a:lnTo>
                                <a:lnTo>
                                  <a:pt x="4359" y="1777"/>
                                </a:lnTo>
                                <a:lnTo>
                                  <a:pt x="4330" y="1781"/>
                                </a:lnTo>
                                <a:lnTo>
                                  <a:pt x="4300" y="1785"/>
                                </a:lnTo>
                                <a:lnTo>
                                  <a:pt x="4270" y="1788"/>
                                </a:lnTo>
                                <a:lnTo>
                                  <a:pt x="4239" y="1791"/>
                                </a:lnTo>
                                <a:lnTo>
                                  <a:pt x="4208" y="1794"/>
                                </a:lnTo>
                                <a:lnTo>
                                  <a:pt x="4177" y="1796"/>
                                </a:lnTo>
                                <a:lnTo>
                                  <a:pt x="4145" y="1797"/>
                                </a:lnTo>
                                <a:lnTo>
                                  <a:pt x="4114" y="1799"/>
                                </a:lnTo>
                                <a:lnTo>
                                  <a:pt x="4082" y="1799"/>
                                </a:lnTo>
                                <a:lnTo>
                                  <a:pt x="2025" y="1800"/>
                                </a:lnTo>
                                <a:lnTo>
                                  <a:pt x="497" y="2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4860" cy="2500"/>
                          </a:xfrm>
                          <a:custGeom>
                            <a:avLst/>
                            <a:gdLst>
                              <a:gd name="T0" fmla="*/ 745 w 4860"/>
                              <a:gd name="T1" fmla="*/ 0 h 2500"/>
                              <a:gd name="T2" fmla="*/ 651 w 4860"/>
                              <a:gd name="T3" fmla="*/ 5 h 2500"/>
                              <a:gd name="T4" fmla="*/ 559 w 4860"/>
                              <a:gd name="T5" fmla="*/ 14 h 2500"/>
                              <a:gd name="T6" fmla="*/ 471 w 4860"/>
                              <a:gd name="T7" fmla="*/ 27 h 2500"/>
                              <a:gd name="T8" fmla="*/ 387 w 4860"/>
                              <a:gd name="T9" fmla="*/ 44 h 2500"/>
                              <a:gd name="T10" fmla="*/ 309 w 4860"/>
                              <a:gd name="T11" fmla="*/ 64 h 2500"/>
                              <a:gd name="T12" fmla="*/ 237 w 4860"/>
                              <a:gd name="T13" fmla="*/ 87 h 2500"/>
                              <a:gd name="T14" fmla="*/ 183 w 4860"/>
                              <a:gd name="T15" fmla="*/ 109 h 2500"/>
                              <a:gd name="T16" fmla="*/ 114 w 4860"/>
                              <a:gd name="T17" fmla="*/ 146 h 2500"/>
                              <a:gd name="T18" fmla="*/ 61 w 4860"/>
                              <a:gd name="T19" fmla="*/ 185 h 2500"/>
                              <a:gd name="T20" fmla="*/ 23 w 4860"/>
                              <a:gd name="T21" fmla="*/ 227 h 2500"/>
                              <a:gd name="T22" fmla="*/ 3 w 4860"/>
                              <a:gd name="T23" fmla="*/ 271 h 2500"/>
                              <a:gd name="T24" fmla="*/ 0 w 4860"/>
                              <a:gd name="T25" fmla="*/ 1050 h 2500"/>
                              <a:gd name="T26" fmla="*/ 0 w 4860"/>
                              <a:gd name="T27" fmla="*/ 1500 h 2500"/>
                              <a:gd name="T28" fmla="*/ 8 w 4860"/>
                              <a:gd name="T29" fmla="*/ 1544 h 2500"/>
                              <a:gd name="T30" fmla="*/ 35 w 4860"/>
                              <a:gd name="T31" fmla="*/ 1587 h 2500"/>
                              <a:gd name="T32" fmla="*/ 78 w 4860"/>
                              <a:gd name="T33" fmla="*/ 1628 h 2500"/>
                              <a:gd name="T34" fmla="*/ 137 w 4860"/>
                              <a:gd name="T35" fmla="*/ 1667 h 2500"/>
                              <a:gd name="T36" fmla="*/ 211 w 4860"/>
                              <a:gd name="T37" fmla="*/ 1702 h 2500"/>
                              <a:gd name="T38" fmla="*/ 284 w 4860"/>
                              <a:gd name="T39" fmla="*/ 1728 h 2500"/>
                              <a:gd name="T40" fmla="*/ 360 w 4860"/>
                              <a:gd name="T41" fmla="*/ 1749 h 2500"/>
                              <a:gd name="T42" fmla="*/ 442 w 4860"/>
                              <a:gd name="T43" fmla="*/ 1767 h 2500"/>
                              <a:gd name="T44" fmla="*/ 529 w 4860"/>
                              <a:gd name="T45" fmla="*/ 1781 h 2500"/>
                              <a:gd name="T46" fmla="*/ 620 w 4860"/>
                              <a:gd name="T47" fmla="*/ 1791 h 2500"/>
                              <a:gd name="T48" fmla="*/ 714 w 4860"/>
                              <a:gd name="T49" fmla="*/ 1797 h 2500"/>
                              <a:gd name="T50" fmla="*/ 810 w 4860"/>
                              <a:gd name="T51" fmla="*/ 1800 h 2500"/>
                              <a:gd name="T52" fmla="*/ 2025 w 4860"/>
                              <a:gd name="T53" fmla="*/ 1800 h 2500"/>
                              <a:gd name="T54" fmla="*/ 4082 w 4860"/>
                              <a:gd name="T55" fmla="*/ 1799 h 2500"/>
                              <a:gd name="T56" fmla="*/ 4177 w 4860"/>
                              <a:gd name="T57" fmla="*/ 1796 h 2500"/>
                              <a:gd name="T58" fmla="*/ 4270 w 4860"/>
                              <a:gd name="T59" fmla="*/ 1788 h 2500"/>
                              <a:gd name="T60" fmla="*/ 4359 w 4860"/>
                              <a:gd name="T61" fmla="*/ 1777 h 2500"/>
                              <a:gd name="T62" fmla="*/ 4445 w 4860"/>
                              <a:gd name="T63" fmla="*/ 1761 h 2500"/>
                              <a:gd name="T64" fmla="*/ 4525 w 4860"/>
                              <a:gd name="T65" fmla="*/ 1742 h 2500"/>
                              <a:gd name="T66" fmla="*/ 4599 w 4860"/>
                              <a:gd name="T67" fmla="*/ 1720 h 2500"/>
                              <a:gd name="T68" fmla="*/ 4650 w 4860"/>
                              <a:gd name="T69" fmla="*/ 1701 h 2500"/>
                              <a:gd name="T70" fmla="*/ 4724 w 4860"/>
                              <a:gd name="T71" fmla="*/ 1666 h 2500"/>
                              <a:gd name="T72" fmla="*/ 4782 w 4860"/>
                              <a:gd name="T73" fmla="*/ 1627 h 2500"/>
                              <a:gd name="T74" fmla="*/ 4825 w 4860"/>
                              <a:gd name="T75" fmla="*/ 1586 h 2500"/>
                              <a:gd name="T76" fmla="*/ 4851 w 4860"/>
                              <a:gd name="T77" fmla="*/ 1543 h 2500"/>
                              <a:gd name="T78" fmla="*/ 4860 w 4860"/>
                              <a:gd name="T79" fmla="*/ 1500 h 2500"/>
                              <a:gd name="T80" fmla="*/ 4860 w 4860"/>
                              <a:gd name="T81" fmla="*/ 300 h 2500"/>
                              <a:gd name="T82" fmla="*/ 4855 w 4860"/>
                              <a:gd name="T83" fmla="*/ 270 h 2500"/>
                              <a:gd name="T84" fmla="*/ 4835 w 4860"/>
                              <a:gd name="T85" fmla="*/ 226 h 2500"/>
                              <a:gd name="T86" fmla="*/ 4797 w 4860"/>
                              <a:gd name="T87" fmla="*/ 184 h 2500"/>
                              <a:gd name="T88" fmla="*/ 4743 w 4860"/>
                              <a:gd name="T89" fmla="*/ 145 h 2500"/>
                              <a:gd name="T90" fmla="*/ 4674 w 4860"/>
                              <a:gd name="T91" fmla="*/ 108 h 2500"/>
                              <a:gd name="T92" fmla="*/ 4599 w 4860"/>
                              <a:gd name="T93" fmla="*/ 79 h 2500"/>
                              <a:gd name="T94" fmla="*/ 4525 w 4860"/>
                              <a:gd name="T95" fmla="*/ 57 h 2500"/>
                              <a:gd name="T96" fmla="*/ 4445 w 4860"/>
                              <a:gd name="T97" fmla="*/ 38 h 2500"/>
                              <a:gd name="T98" fmla="*/ 4359 w 4860"/>
                              <a:gd name="T99" fmla="*/ 22 h 2500"/>
                              <a:gd name="T100" fmla="*/ 4270 w 4860"/>
                              <a:gd name="T101" fmla="*/ 11 h 2500"/>
                              <a:gd name="T102" fmla="*/ 4177 w 4860"/>
                              <a:gd name="T103" fmla="*/ 3 h 2500"/>
                              <a:gd name="T104" fmla="*/ 4082 w 4860"/>
                              <a:gd name="T105" fmla="*/ 0 h 2500"/>
                              <a:gd name="T106" fmla="*/ 810 w 4860"/>
                              <a:gd name="T107" fmla="*/ 0 h 2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860" h="2500">
                                <a:moveTo>
                                  <a:pt x="810" y="0"/>
                                </a:moveTo>
                                <a:lnTo>
                                  <a:pt x="777" y="0"/>
                                </a:lnTo>
                                <a:lnTo>
                                  <a:pt x="745" y="0"/>
                                </a:lnTo>
                                <a:lnTo>
                                  <a:pt x="714" y="2"/>
                                </a:lnTo>
                                <a:lnTo>
                                  <a:pt x="682" y="3"/>
                                </a:lnTo>
                                <a:lnTo>
                                  <a:pt x="651" y="5"/>
                                </a:lnTo>
                                <a:lnTo>
                                  <a:pt x="620" y="8"/>
                                </a:lnTo>
                                <a:lnTo>
                                  <a:pt x="589" y="11"/>
                                </a:lnTo>
                                <a:lnTo>
                                  <a:pt x="559" y="14"/>
                                </a:lnTo>
                                <a:lnTo>
                                  <a:pt x="529" y="18"/>
                                </a:lnTo>
                                <a:lnTo>
                                  <a:pt x="500" y="22"/>
                                </a:lnTo>
                                <a:lnTo>
                                  <a:pt x="471" y="27"/>
                                </a:lnTo>
                                <a:lnTo>
                                  <a:pt x="442" y="32"/>
                                </a:lnTo>
                                <a:lnTo>
                                  <a:pt x="414" y="38"/>
                                </a:lnTo>
                                <a:lnTo>
                                  <a:pt x="387" y="44"/>
                                </a:lnTo>
                                <a:lnTo>
                                  <a:pt x="360" y="50"/>
                                </a:lnTo>
                                <a:lnTo>
                                  <a:pt x="334" y="57"/>
                                </a:lnTo>
                                <a:lnTo>
                                  <a:pt x="309" y="64"/>
                                </a:lnTo>
                                <a:lnTo>
                                  <a:pt x="284" y="71"/>
                                </a:lnTo>
                                <a:lnTo>
                                  <a:pt x="260" y="79"/>
                                </a:lnTo>
                                <a:lnTo>
                                  <a:pt x="237" y="87"/>
                                </a:lnTo>
                                <a:lnTo>
                                  <a:pt x="237" y="87"/>
                                </a:lnTo>
                                <a:lnTo>
                                  <a:pt x="209" y="98"/>
                                </a:lnTo>
                                <a:lnTo>
                                  <a:pt x="183" y="109"/>
                                </a:lnTo>
                                <a:lnTo>
                                  <a:pt x="158" y="121"/>
                                </a:lnTo>
                                <a:lnTo>
                                  <a:pt x="135" y="133"/>
                                </a:lnTo>
                                <a:lnTo>
                                  <a:pt x="114" y="146"/>
                                </a:lnTo>
                                <a:lnTo>
                                  <a:pt x="94" y="159"/>
                                </a:lnTo>
                                <a:lnTo>
                                  <a:pt x="77" y="172"/>
                                </a:lnTo>
                                <a:lnTo>
                                  <a:pt x="61" y="185"/>
                                </a:lnTo>
                                <a:lnTo>
                                  <a:pt x="46" y="199"/>
                                </a:lnTo>
                                <a:lnTo>
                                  <a:pt x="34" y="213"/>
                                </a:lnTo>
                                <a:lnTo>
                                  <a:pt x="23" y="227"/>
                                </a:lnTo>
                                <a:lnTo>
                                  <a:pt x="15" y="242"/>
                                </a:lnTo>
                                <a:lnTo>
                                  <a:pt x="8" y="256"/>
                                </a:lnTo>
                                <a:lnTo>
                                  <a:pt x="3" y="271"/>
                                </a:lnTo>
                                <a:lnTo>
                                  <a:pt x="0" y="286"/>
                                </a:lnTo>
                                <a:lnTo>
                                  <a:pt x="0" y="1050"/>
                                </a:lnTo>
                                <a:lnTo>
                                  <a:pt x="0" y="1050"/>
                                </a:lnTo>
                                <a:lnTo>
                                  <a:pt x="0" y="1500"/>
                                </a:lnTo>
                                <a:lnTo>
                                  <a:pt x="0" y="1500"/>
                                </a:lnTo>
                                <a:lnTo>
                                  <a:pt x="0" y="1500"/>
                                </a:lnTo>
                                <a:lnTo>
                                  <a:pt x="1" y="1514"/>
                                </a:lnTo>
                                <a:lnTo>
                                  <a:pt x="4" y="1529"/>
                                </a:lnTo>
                                <a:lnTo>
                                  <a:pt x="8" y="1544"/>
                                </a:lnTo>
                                <a:lnTo>
                                  <a:pt x="15" y="1559"/>
                                </a:lnTo>
                                <a:lnTo>
                                  <a:pt x="24" y="1573"/>
                                </a:lnTo>
                                <a:lnTo>
                                  <a:pt x="35" y="1587"/>
                                </a:lnTo>
                                <a:lnTo>
                                  <a:pt x="47" y="1601"/>
                                </a:lnTo>
                                <a:lnTo>
                                  <a:pt x="62" y="1615"/>
                                </a:lnTo>
                                <a:lnTo>
                                  <a:pt x="78" y="1628"/>
                                </a:lnTo>
                                <a:lnTo>
                                  <a:pt x="96" y="1641"/>
                                </a:lnTo>
                                <a:lnTo>
                                  <a:pt x="116" y="1654"/>
                                </a:lnTo>
                                <a:lnTo>
                                  <a:pt x="137" y="1667"/>
                                </a:lnTo>
                                <a:lnTo>
                                  <a:pt x="160" y="1679"/>
                                </a:lnTo>
                                <a:lnTo>
                                  <a:pt x="185" y="1691"/>
                                </a:lnTo>
                                <a:lnTo>
                                  <a:pt x="211" y="1702"/>
                                </a:lnTo>
                                <a:lnTo>
                                  <a:pt x="237" y="1712"/>
                                </a:lnTo>
                                <a:lnTo>
                                  <a:pt x="260" y="1720"/>
                                </a:lnTo>
                                <a:lnTo>
                                  <a:pt x="284" y="1728"/>
                                </a:lnTo>
                                <a:lnTo>
                                  <a:pt x="309" y="1735"/>
                                </a:lnTo>
                                <a:lnTo>
                                  <a:pt x="334" y="1742"/>
                                </a:lnTo>
                                <a:lnTo>
                                  <a:pt x="360" y="1749"/>
                                </a:lnTo>
                                <a:lnTo>
                                  <a:pt x="387" y="1755"/>
                                </a:lnTo>
                                <a:lnTo>
                                  <a:pt x="414" y="1761"/>
                                </a:lnTo>
                                <a:lnTo>
                                  <a:pt x="442" y="1767"/>
                                </a:lnTo>
                                <a:lnTo>
                                  <a:pt x="471" y="1772"/>
                                </a:lnTo>
                                <a:lnTo>
                                  <a:pt x="500" y="1777"/>
                                </a:lnTo>
                                <a:lnTo>
                                  <a:pt x="529" y="1781"/>
                                </a:lnTo>
                                <a:lnTo>
                                  <a:pt x="559" y="1785"/>
                                </a:lnTo>
                                <a:lnTo>
                                  <a:pt x="589" y="1788"/>
                                </a:lnTo>
                                <a:lnTo>
                                  <a:pt x="620" y="1791"/>
                                </a:lnTo>
                                <a:lnTo>
                                  <a:pt x="651" y="1794"/>
                                </a:lnTo>
                                <a:lnTo>
                                  <a:pt x="682" y="1796"/>
                                </a:lnTo>
                                <a:lnTo>
                                  <a:pt x="714" y="1797"/>
                                </a:lnTo>
                                <a:lnTo>
                                  <a:pt x="745" y="1799"/>
                                </a:lnTo>
                                <a:lnTo>
                                  <a:pt x="777" y="1799"/>
                                </a:lnTo>
                                <a:lnTo>
                                  <a:pt x="810" y="1800"/>
                                </a:lnTo>
                                <a:lnTo>
                                  <a:pt x="810" y="1800"/>
                                </a:lnTo>
                                <a:lnTo>
                                  <a:pt x="497" y="2499"/>
                                </a:lnTo>
                                <a:lnTo>
                                  <a:pt x="2025" y="1800"/>
                                </a:lnTo>
                                <a:lnTo>
                                  <a:pt x="4050" y="1800"/>
                                </a:lnTo>
                                <a:lnTo>
                                  <a:pt x="4050" y="1800"/>
                                </a:lnTo>
                                <a:lnTo>
                                  <a:pt x="4082" y="1799"/>
                                </a:lnTo>
                                <a:lnTo>
                                  <a:pt x="4114" y="1799"/>
                                </a:lnTo>
                                <a:lnTo>
                                  <a:pt x="4145" y="1797"/>
                                </a:lnTo>
                                <a:lnTo>
                                  <a:pt x="4177" y="1796"/>
                                </a:lnTo>
                                <a:lnTo>
                                  <a:pt x="4208" y="1794"/>
                                </a:lnTo>
                                <a:lnTo>
                                  <a:pt x="4239" y="1791"/>
                                </a:lnTo>
                                <a:lnTo>
                                  <a:pt x="4270" y="1788"/>
                                </a:lnTo>
                                <a:lnTo>
                                  <a:pt x="4300" y="1785"/>
                                </a:lnTo>
                                <a:lnTo>
                                  <a:pt x="4330" y="1781"/>
                                </a:lnTo>
                                <a:lnTo>
                                  <a:pt x="4359" y="1777"/>
                                </a:lnTo>
                                <a:lnTo>
                                  <a:pt x="4388" y="1772"/>
                                </a:lnTo>
                                <a:lnTo>
                                  <a:pt x="4417" y="1767"/>
                                </a:lnTo>
                                <a:lnTo>
                                  <a:pt x="4445" y="1761"/>
                                </a:lnTo>
                                <a:lnTo>
                                  <a:pt x="4472" y="1755"/>
                                </a:lnTo>
                                <a:lnTo>
                                  <a:pt x="4499" y="1749"/>
                                </a:lnTo>
                                <a:lnTo>
                                  <a:pt x="4525" y="1742"/>
                                </a:lnTo>
                                <a:lnTo>
                                  <a:pt x="4550" y="1735"/>
                                </a:lnTo>
                                <a:lnTo>
                                  <a:pt x="4575" y="1728"/>
                                </a:lnTo>
                                <a:lnTo>
                                  <a:pt x="4599" y="1720"/>
                                </a:lnTo>
                                <a:lnTo>
                                  <a:pt x="4622" y="1712"/>
                                </a:lnTo>
                                <a:lnTo>
                                  <a:pt x="4622" y="1712"/>
                                </a:lnTo>
                                <a:lnTo>
                                  <a:pt x="4650" y="1701"/>
                                </a:lnTo>
                                <a:lnTo>
                                  <a:pt x="4676" y="1690"/>
                                </a:lnTo>
                                <a:lnTo>
                                  <a:pt x="4701" y="1678"/>
                                </a:lnTo>
                                <a:lnTo>
                                  <a:pt x="4724" y="1666"/>
                                </a:lnTo>
                                <a:lnTo>
                                  <a:pt x="4745" y="1653"/>
                                </a:lnTo>
                                <a:lnTo>
                                  <a:pt x="4765" y="1640"/>
                                </a:lnTo>
                                <a:lnTo>
                                  <a:pt x="4782" y="1627"/>
                                </a:lnTo>
                                <a:lnTo>
                                  <a:pt x="4798" y="1614"/>
                                </a:lnTo>
                                <a:lnTo>
                                  <a:pt x="4813" y="1600"/>
                                </a:lnTo>
                                <a:lnTo>
                                  <a:pt x="4825" y="1586"/>
                                </a:lnTo>
                                <a:lnTo>
                                  <a:pt x="4836" y="1572"/>
                                </a:lnTo>
                                <a:lnTo>
                                  <a:pt x="4844" y="1557"/>
                                </a:lnTo>
                                <a:lnTo>
                                  <a:pt x="4851" y="1543"/>
                                </a:lnTo>
                                <a:lnTo>
                                  <a:pt x="4856" y="1528"/>
                                </a:lnTo>
                                <a:lnTo>
                                  <a:pt x="4859" y="1513"/>
                                </a:lnTo>
                                <a:lnTo>
                                  <a:pt x="4860" y="1500"/>
                                </a:lnTo>
                                <a:lnTo>
                                  <a:pt x="4860" y="1050"/>
                                </a:lnTo>
                                <a:lnTo>
                                  <a:pt x="4860" y="1050"/>
                                </a:lnTo>
                                <a:lnTo>
                                  <a:pt x="4860" y="300"/>
                                </a:lnTo>
                                <a:lnTo>
                                  <a:pt x="4860" y="300"/>
                                </a:lnTo>
                                <a:lnTo>
                                  <a:pt x="4858" y="285"/>
                                </a:lnTo>
                                <a:lnTo>
                                  <a:pt x="4855" y="270"/>
                                </a:lnTo>
                                <a:lnTo>
                                  <a:pt x="4851" y="255"/>
                                </a:lnTo>
                                <a:lnTo>
                                  <a:pt x="4844" y="240"/>
                                </a:lnTo>
                                <a:lnTo>
                                  <a:pt x="4835" y="226"/>
                                </a:lnTo>
                                <a:lnTo>
                                  <a:pt x="4824" y="212"/>
                                </a:lnTo>
                                <a:lnTo>
                                  <a:pt x="4812" y="198"/>
                                </a:lnTo>
                                <a:lnTo>
                                  <a:pt x="4797" y="184"/>
                                </a:lnTo>
                                <a:lnTo>
                                  <a:pt x="4781" y="171"/>
                                </a:lnTo>
                                <a:lnTo>
                                  <a:pt x="4763" y="158"/>
                                </a:lnTo>
                                <a:lnTo>
                                  <a:pt x="4743" y="145"/>
                                </a:lnTo>
                                <a:lnTo>
                                  <a:pt x="4722" y="132"/>
                                </a:lnTo>
                                <a:lnTo>
                                  <a:pt x="4699" y="120"/>
                                </a:lnTo>
                                <a:lnTo>
                                  <a:pt x="4674" y="108"/>
                                </a:lnTo>
                                <a:lnTo>
                                  <a:pt x="4648" y="97"/>
                                </a:lnTo>
                                <a:lnTo>
                                  <a:pt x="4622" y="87"/>
                                </a:lnTo>
                                <a:lnTo>
                                  <a:pt x="4599" y="79"/>
                                </a:lnTo>
                                <a:lnTo>
                                  <a:pt x="4575" y="71"/>
                                </a:lnTo>
                                <a:lnTo>
                                  <a:pt x="4550" y="64"/>
                                </a:lnTo>
                                <a:lnTo>
                                  <a:pt x="4525" y="57"/>
                                </a:lnTo>
                                <a:lnTo>
                                  <a:pt x="4499" y="50"/>
                                </a:lnTo>
                                <a:lnTo>
                                  <a:pt x="4472" y="44"/>
                                </a:lnTo>
                                <a:lnTo>
                                  <a:pt x="4445" y="38"/>
                                </a:lnTo>
                                <a:lnTo>
                                  <a:pt x="4417" y="32"/>
                                </a:lnTo>
                                <a:lnTo>
                                  <a:pt x="4388" y="27"/>
                                </a:lnTo>
                                <a:lnTo>
                                  <a:pt x="4359" y="22"/>
                                </a:lnTo>
                                <a:lnTo>
                                  <a:pt x="4330" y="18"/>
                                </a:lnTo>
                                <a:lnTo>
                                  <a:pt x="4300" y="14"/>
                                </a:lnTo>
                                <a:lnTo>
                                  <a:pt x="4270" y="11"/>
                                </a:lnTo>
                                <a:lnTo>
                                  <a:pt x="4239" y="8"/>
                                </a:lnTo>
                                <a:lnTo>
                                  <a:pt x="4208" y="5"/>
                                </a:lnTo>
                                <a:lnTo>
                                  <a:pt x="4177" y="3"/>
                                </a:lnTo>
                                <a:lnTo>
                                  <a:pt x="4145" y="2"/>
                                </a:lnTo>
                                <a:lnTo>
                                  <a:pt x="4114" y="0"/>
                                </a:lnTo>
                                <a:lnTo>
                                  <a:pt x="4082" y="0"/>
                                </a:lnTo>
                                <a:lnTo>
                                  <a:pt x="4050" y="0"/>
                                </a:lnTo>
                                <a:lnTo>
                                  <a:pt x="2025" y="0"/>
                                </a:lnTo>
                                <a:lnTo>
                                  <a:pt x="810" y="0"/>
                                </a:lnTo>
                                <a:lnTo>
                                  <a:pt x="81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43E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900" cy="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4FF8" w:rsidRDefault="00614FF8" w:rsidP="00614FF8">
                              <w:pPr>
                                <w:pStyle w:val="BodyText"/>
                                <w:kinsoku w:val="0"/>
                                <w:overflowPunct w:val="0"/>
                                <w:spacing w:before="7"/>
                                <w:ind w:left="0"/>
                                <w:rPr>
                                  <w:rFonts w:ascii="Times New Roman" w:hAnsi="Times New Roman" w:cs="Times New Roman"/>
                                  <w:sz w:val="17"/>
                                  <w:szCs w:val="17"/>
                                </w:rPr>
                              </w:pPr>
                            </w:p>
                            <w:p w:rsidR="00614FF8" w:rsidRDefault="00614FF8" w:rsidP="00614FF8">
                              <w:pPr>
                                <w:pStyle w:val="BodyText"/>
                                <w:kinsoku w:val="0"/>
                                <w:overflowPunct w:val="0"/>
                                <w:spacing w:line="276" w:lineRule="auto"/>
                                <w:ind w:left="414" w:right="412"/>
                                <w:jc w:val="center"/>
                              </w:pPr>
                              <w:r>
                                <w:rPr>
                                  <w:spacing w:val="-1"/>
                                </w:rPr>
                                <w:t>Certificate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ompetence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issued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bCs/>
                                  <w:spacing w:val="27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Paediatric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Clinical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Specialist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Nurse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along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with</w:t>
                              </w:r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signed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declaration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from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trained</w:t>
                              </w:r>
                              <w:r>
                                <w:t xml:space="preserve"> f</w:t>
                              </w:r>
                              <w:r>
                                <w:rPr>
                                  <w:spacing w:val="4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member of</w:t>
                              </w:r>
                              <w:r>
                                <w:rPr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staff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1"/>
                                </w:rPr>
                                <w:t xml:space="preserve"> consent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from parents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" o:spid="_x0000_s1049" style="width:245pt;height:127pt;mso-position-horizontal-relative:char;mso-position-vertical-relative:line" coordsize="4900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">
                <v:shape id="Freeform 32" o:spid="_x0000_s1050" style="position:absolute;left:20;top:20;width:4860;height:2500;visibility:visible;mso-wrap-style:square;v-text-anchor:top" coordsize="4860,2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T9cQA&#10;AADbAAAADwAAAGRycy9kb3ducmV2LnhtbESPQWvCQBSE74L/YXmCN91oRELqGjRQ66EItb309pp9&#10;TUKzb8PuNqb/vlsoeBxm5htmV4ymEwM531pWsFomIIgrq1uuFby9Pi4yED4ga+wsk4If8lDsp5Md&#10;5tre+IWGa6hFhLDPUUETQp9L6auGDPql7Ymj92mdwRClq6V2eItw08l1kmylwZbjQoM9lQ1VX9dv&#10;EynvT+3JHcvLtsRUmw+TXYbnTKn5bDw8gAg0hnv4v33WCtIN/H2JP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z0/XEAAAA2wAAAA8AAAAAAAAAAAAAAAAAmAIAAGRycy9k&#10;b3ducmV2LnhtbFBLBQYAAAAABAAEAPUAAACJAwAAAAA=&#10;" path="m497,2499l810,1800r-33,-1l745,1799r-31,-2l682,1796r-31,-2l620,1791r-31,-3l559,1785r-30,-4l500,1777r-29,-5l442,1767r-28,-6l387,1755r-27,-6l334,1742r-25,-7l284,1728r-24,-8l237,1712r-26,-10l185,1691r-25,-12l137,1667r-21,-13l96,1641,78,1628,62,1615,47,1601,35,1587,24,1573r-9,-14l8,1544,4,1529,1,1514,,1500,,1050,,286,3,271,8,256r7,-14l23,227,34,213,46,199,61,185,77,172,94,159r20,-13l135,133r23,-12l183,109,209,98,237,87r23,-8l284,71r25,-7l334,57r26,-7l387,44r27,-6l442,32r29,-5l500,22r29,-4l559,14r30,-3l620,8,651,5,682,3,714,2,745,r32,l810,,4050,r32,l4114,r31,2l4177,3r31,2l4239,8r31,3l4300,14r30,4l4359,22r29,5l4417,32r28,6l4472,44r27,6l4525,57r25,7l4575,71r24,8l4622,87r26,10l4674,108r25,12l4722,132r21,13l4763,158r18,13l4797,184r15,14l4824,212r11,14l4844,240r7,15l4855,270r3,15l4860,300r,1200l4859,1513r-3,15l4851,1543r-7,14l4836,1572r-11,14l4813,1600r-15,14l4782,1627r-17,13l4745,1653r-21,13l4701,1678r-25,12l4650,1701r-28,11l4599,1720r-24,8l4550,1735r-25,7l4499,1749r-27,6l4445,1761r-28,6l4388,1772r-29,5l4330,1781r-30,4l4270,1788r-31,3l4208,1794r-31,2l4145,1797r-31,2l4082,1799r-2057,1l497,2499xe" fillcolor="#4f81bd" stroked="f">
                  <v:path arrowok="t" o:connecttype="custom" o:connectlocs="777,1799;682,1796;589,1788;500,1777;414,1761;334,1742;260,1720;185,1691;116,1654;62,1615;24,1573;4,1529;0,1050;8,256;34,213;77,172;135,133;209,98;284,71;360,50;442,32;529,18;620,8;714,2;810,0;4114,0;4208,5;4300,14;4388,27;4472,44;4550,64;4622,87;4699,120;4763,158;4812,198;4844,240;4858,285;4859,1513;4844,1557;4813,1600;4765,1640;4701,1678;4622,1712;4550,1735;4472,1755;4388,1772;4300,1785;4208,1794;4114,1799;497,2499" o:connectangles="0,0,0,0,0,0,0,0,0,0,0,0,0,0,0,0,0,0,0,0,0,0,0,0,0,0,0,0,0,0,0,0,0,0,0,0,0,0,0,0,0,0,0,0,0,0,0,0,0,0"/>
                </v:shape>
                <v:shape id="Freeform 33" o:spid="_x0000_s1051" style="position:absolute;left:20;top:20;width:4860;height:2500;visibility:visible;mso-wrap-style:square;v-text-anchor:top" coordsize="4860,2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N3DcQA&#10;AADbAAAADwAAAGRycy9kb3ducmV2LnhtbESPS4vCQBCE78L+h6EX9qYTFSVknYiIgqB78HHZW5Pp&#10;PDDTEzKTGP/9jiDssaiqr6jVejC16Kl1lWUF00kEgjizuuJCwe26H8cgnEfWWFsmBU9ysE4/RitM&#10;tH3wmfqLL0SAsEtQQel9k0jpspIMuoltiIOX29agD7ItpG7xEeCmlrMoWkqDFYeFEhvalpTdL51R&#10;kN/i+DTbZcff489y05+jjufPTqmvz2HzDcLT4P/D7/ZBK5gv4PUl/AC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Tdw3EAAAA2wAAAA8AAAAAAAAAAAAAAAAAmAIAAGRycy9k&#10;b3ducmV2LnhtbFBLBQYAAAAABAAEAPUAAACJAwAAAAA=&#10;" path="m810,l777,,745,,714,2,682,3,651,5,620,8r-31,3l559,14r-30,4l500,22r-29,5l442,32r-28,6l387,44r-27,6l334,57r-25,7l284,71r-24,8l237,87r,l209,98r-26,11l158,121r-23,12l114,146,94,159,77,172,61,185,46,199,34,213,23,227r-8,15l8,256,3,271,,286r,764l,1050r,450l,1500r,l1,1514r3,15l8,1544r7,15l24,1573r11,14l47,1601r15,14l78,1628r18,13l116,1654r21,13l160,1679r25,12l211,1702r26,10l260,1720r24,8l309,1735r25,7l360,1749r27,6l414,1761r28,6l471,1772r29,5l529,1781r30,4l589,1788r31,3l651,1794r31,2l714,1797r31,2l777,1799r33,1l810,1800,497,2499,2025,1800r2025,l4050,1800r32,-1l4114,1799r31,-2l4177,1796r31,-2l4239,1791r31,-3l4300,1785r30,-4l4359,1777r29,-5l4417,1767r28,-6l4472,1755r27,-6l4525,1742r25,-7l4575,1728r24,-8l4622,1712r,l4650,1701r26,-11l4701,1678r23,-12l4745,1653r20,-13l4782,1627r16,-13l4813,1600r12,-14l4836,1572r8,-15l4851,1543r5,-15l4859,1513r1,-13l4860,1050r,l4860,300r,l4858,285r-3,-15l4851,255r-7,-15l4835,226r-11,-14l4812,198r-15,-14l4781,171r-18,-13l4743,145r-21,-13l4699,120r-25,-12l4648,97,4622,87r-23,-8l4575,71r-25,-7l4525,57r-26,-7l4472,44r-27,-6l4417,32r-29,-5l4359,22r-29,-4l4300,14r-30,-3l4239,8,4208,5,4177,3,4145,2,4114,r-32,l4050,,2025,,810,r,xe" filled="f" strokecolor="#243e60" strokeweight="2pt">
                  <v:path arrowok="t" o:connecttype="custom" o:connectlocs="745,0;651,5;559,14;471,27;387,44;309,64;237,87;183,109;114,146;61,185;23,227;3,271;0,1050;0,1500;8,1544;35,1587;78,1628;137,1667;211,1702;284,1728;360,1749;442,1767;529,1781;620,1791;714,1797;810,1800;2025,1800;4082,1799;4177,1796;4270,1788;4359,1777;4445,1761;4525,1742;4599,1720;4650,1701;4724,1666;4782,1627;4825,1586;4851,1543;4860,1500;4860,300;4855,270;4835,226;4797,184;4743,145;4674,108;4599,79;4525,57;4445,38;4359,22;4270,11;4177,3;4082,0;810,0" o:connectangles="0,0,0,0,0,0,0,0,0,0,0,0,0,0,0,0,0,0,0,0,0,0,0,0,0,0,0,0,0,0,0,0,0,0,0,0,0,0,0,0,0,0,0,0,0,0,0,0,0,0,0,0,0,0"/>
                </v:shape>
                <v:shape id="Text Box 34" o:spid="_x0000_s1052" type="#_x0000_t202" style="position:absolute;width:4900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614FF8" w:rsidRDefault="00614FF8" w:rsidP="00614FF8">
                        <w:pPr>
                          <w:pStyle w:val="BodyText"/>
                          <w:kinsoku w:val="0"/>
                          <w:overflowPunct w:val="0"/>
                          <w:spacing w:before="7"/>
                          <w:ind w:left="0"/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  <w:p w:rsidR="00614FF8" w:rsidRDefault="00614FF8" w:rsidP="00614FF8">
                        <w:pPr>
                          <w:pStyle w:val="BodyText"/>
                          <w:kinsoku w:val="0"/>
                          <w:overflowPunct w:val="0"/>
                          <w:spacing w:line="276" w:lineRule="auto"/>
                          <w:ind w:left="414" w:right="412"/>
                          <w:jc w:val="center"/>
                        </w:pPr>
                        <w:r>
                          <w:rPr>
                            <w:spacing w:val="-1"/>
                          </w:rPr>
                          <w:t>Certificate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of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ompetence</w:t>
                        </w:r>
                        <w:r>
                          <w:rPr>
                            <w:b/>
                            <w:bCs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is</w:t>
                        </w:r>
                        <w:r>
                          <w:rPr>
                            <w:b/>
                            <w:bCs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issued</w:t>
                        </w:r>
                        <w:r>
                          <w:rPr>
                            <w:b/>
                            <w:bCs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by</w:t>
                        </w:r>
                        <w:r>
                          <w:rPr>
                            <w:b/>
                            <w:bCs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the</w:t>
                        </w:r>
                        <w:r>
                          <w:rPr>
                            <w:b/>
                            <w:bCs/>
                            <w:spacing w:val="27"/>
                            <w:w w:val="9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Paediatric</w:t>
                        </w:r>
                        <w:r>
                          <w:rPr>
                            <w:b/>
                            <w:bCs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Clinical</w:t>
                        </w:r>
                        <w:r>
                          <w:rPr>
                            <w:b/>
                            <w:bCs/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Specialist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Nurse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along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with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signed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declaration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from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trained</w:t>
                        </w:r>
                        <w:r>
                          <w:t xml:space="preserve"> f</w:t>
                        </w:r>
                        <w:r>
                          <w:rPr>
                            <w:spacing w:val="4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member of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staff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1"/>
                          </w:rPr>
                          <w:t xml:space="preserve"> consent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from parents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14FF8" w:rsidRDefault="00614FF8" w:rsidP="00614FF8">
      <w:pPr>
        <w:pStyle w:val="BodyText"/>
        <w:tabs>
          <w:tab w:val="left" w:pos="4210"/>
        </w:tabs>
        <w:kinsoku w:val="0"/>
        <w:overflowPunct w:val="0"/>
        <w:spacing w:line="200" w:lineRule="atLeast"/>
        <w:ind w:left="314"/>
        <w:rPr>
          <w:rFonts w:ascii="Times New Roman" w:hAnsi="Times New Roman" w:cs="Times New Roman"/>
          <w:sz w:val="20"/>
          <w:szCs w:val="20"/>
        </w:rPr>
        <w:sectPr w:rsidR="00614FF8">
          <w:pgSz w:w="11910" w:h="16840"/>
          <w:pgMar w:top="1320" w:right="1480" w:bottom="280" w:left="1200" w:header="720" w:footer="720" w:gutter="0"/>
          <w:cols w:space="720" w:equalWidth="0">
            <w:col w:w="9230"/>
          </w:cols>
          <w:noEndnote/>
        </w:sectPr>
      </w:pPr>
    </w:p>
    <w:p w:rsidR="00614FF8" w:rsidRDefault="00614FF8" w:rsidP="00614FF8">
      <w:pPr>
        <w:pStyle w:val="Heading3"/>
        <w:keepNext w:val="0"/>
        <w:keepLines w:val="0"/>
        <w:widowControl w:val="0"/>
        <w:numPr>
          <w:ilvl w:val="1"/>
          <w:numId w:val="8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36"/>
        <w:ind w:left="840"/>
        <w:jc w:val="both"/>
        <w:rPr>
          <w:b w:val="0"/>
          <w:bCs w:val="0"/>
        </w:rPr>
      </w:pPr>
      <w:r>
        <w:rPr>
          <w:spacing w:val="-1"/>
        </w:rPr>
        <w:lastRenderedPageBreak/>
        <w:t>Environment</w:t>
      </w:r>
      <w:r>
        <w:rPr>
          <w:spacing w:val="-11"/>
        </w:rPr>
        <w:t xml:space="preserve"> </w:t>
      </w:r>
      <w:r>
        <w:rPr>
          <w:spacing w:val="-1"/>
        </w:rPr>
        <w:t>Requirements</w:t>
      </w:r>
    </w:p>
    <w:p w:rsidR="00614FF8" w:rsidRDefault="00614FF8" w:rsidP="00614FF8">
      <w:pPr>
        <w:pStyle w:val="BodyText"/>
        <w:kinsoku w:val="0"/>
        <w:overflowPunct w:val="0"/>
        <w:ind w:left="0"/>
        <w:rPr>
          <w:b/>
          <w:bCs/>
        </w:rPr>
      </w:pPr>
    </w:p>
    <w:p w:rsidR="00614FF8" w:rsidRDefault="00614FF8" w:rsidP="00614FF8">
      <w:pPr>
        <w:pStyle w:val="BodyText"/>
        <w:kinsoku w:val="0"/>
        <w:overflowPunct w:val="0"/>
        <w:ind w:left="119" w:right="127"/>
      </w:pPr>
      <w:r>
        <w:rPr>
          <w:spacing w:val="-1"/>
        </w:rPr>
        <w:t>Although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room</w:t>
      </w:r>
      <w:r>
        <w:rPr>
          <w:spacing w:val="-2"/>
        </w:rPr>
        <w:t xml:space="preserve"> </w:t>
      </w:r>
      <w:r>
        <w:rPr>
          <w:spacing w:val="-1"/>
        </w:rPr>
        <w:t>fitted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clinical standards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undertaken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location such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disabled toilets.</w:t>
      </w:r>
      <w:r>
        <w:t xml:space="preserve"> </w:t>
      </w:r>
      <w:r>
        <w:rPr>
          <w:spacing w:val="-1"/>
        </w:rPr>
        <w:t>There 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requirement</w:t>
      </w:r>
      <w:r>
        <w:t xml:space="preserve"> </w:t>
      </w:r>
      <w:r>
        <w:rPr>
          <w:spacing w:val="-1"/>
        </w:rPr>
        <w:t>for the</w:t>
      </w:r>
      <w:r>
        <w:rPr>
          <w:spacing w:val="-2"/>
        </w:rPr>
        <w:t xml:space="preserve"> </w:t>
      </w:r>
      <w:r>
        <w:rPr>
          <w:spacing w:val="-1"/>
        </w:rPr>
        <w:t>school to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13"/>
        </w:rPr>
        <w:t xml:space="preserve"> 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following: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BodyText"/>
        <w:numPr>
          <w:ilvl w:val="2"/>
          <w:numId w:val="8"/>
        </w:numPr>
        <w:tabs>
          <w:tab w:val="left" w:pos="840"/>
        </w:tabs>
        <w:kinsoku w:val="0"/>
        <w:overflowPunct w:val="0"/>
        <w:ind w:left="840"/>
      </w:pPr>
      <w:r>
        <w:rPr>
          <w:spacing w:val="-1"/>
        </w:rPr>
        <w:t>Gloves</w:t>
      </w:r>
      <w:r>
        <w:t xml:space="preserve"> </w:t>
      </w:r>
      <w:r>
        <w:rPr>
          <w:spacing w:val="-1"/>
        </w:rPr>
        <w:t>(non-latex</w:t>
      </w:r>
      <w:r>
        <w:t xml:space="preserve"> </w:t>
      </w:r>
      <w:r>
        <w:rPr>
          <w:spacing w:val="-1"/>
        </w:rPr>
        <w:t>disposable)</w:t>
      </w:r>
    </w:p>
    <w:p w:rsidR="00614FF8" w:rsidRDefault="00614FF8" w:rsidP="00614FF8">
      <w:pPr>
        <w:pStyle w:val="BodyText"/>
        <w:numPr>
          <w:ilvl w:val="2"/>
          <w:numId w:val="8"/>
        </w:numPr>
        <w:tabs>
          <w:tab w:val="left" w:pos="840"/>
        </w:tabs>
        <w:kinsoku w:val="0"/>
        <w:overflowPunct w:val="0"/>
        <w:ind w:left="840"/>
      </w:pPr>
      <w:r>
        <w:rPr>
          <w:spacing w:val="-1"/>
        </w:rPr>
        <w:t>Apron</w:t>
      </w:r>
    </w:p>
    <w:p w:rsidR="00614FF8" w:rsidRDefault="00614FF8" w:rsidP="00614FF8">
      <w:pPr>
        <w:pStyle w:val="BodyText"/>
        <w:numPr>
          <w:ilvl w:val="2"/>
          <w:numId w:val="8"/>
        </w:numPr>
        <w:tabs>
          <w:tab w:val="left" w:pos="840"/>
        </w:tabs>
        <w:kinsoku w:val="0"/>
        <w:overflowPunct w:val="0"/>
        <w:ind w:left="840"/>
      </w:pPr>
      <w:r>
        <w:rPr>
          <w:spacing w:val="-1"/>
        </w:rPr>
        <w:t>Pedal</w:t>
      </w:r>
      <w:r>
        <w:rPr>
          <w:spacing w:val="-2"/>
        </w:rPr>
        <w:t xml:space="preserve"> </w:t>
      </w:r>
      <w:r>
        <w:rPr>
          <w:spacing w:val="-1"/>
        </w:rPr>
        <w:t>bin</w:t>
      </w:r>
      <w:r>
        <w:rPr>
          <w:spacing w:val="-2"/>
        </w:rPr>
        <w:t xml:space="preserve"> </w:t>
      </w:r>
      <w:r>
        <w:rPr>
          <w:spacing w:val="-1"/>
        </w:rPr>
        <w:t>with yellow</w:t>
      </w:r>
      <w:r>
        <w:rPr>
          <w:spacing w:val="-2"/>
        </w:rPr>
        <w:t xml:space="preserve"> </w:t>
      </w:r>
      <w:r>
        <w:rPr>
          <w:spacing w:val="-1"/>
        </w:rPr>
        <w:t>or orange</w:t>
      </w:r>
      <w:r>
        <w:rPr>
          <w:spacing w:val="-2"/>
        </w:rPr>
        <w:t xml:space="preserve"> </w:t>
      </w:r>
      <w:r>
        <w:rPr>
          <w:spacing w:val="-1"/>
        </w:rPr>
        <w:t>waste bags</w:t>
      </w:r>
      <w:r>
        <w:rPr>
          <w:spacing w:val="-2"/>
        </w:rPr>
        <w:t xml:space="preserve"> </w:t>
      </w:r>
      <w:r>
        <w:rPr>
          <w:spacing w:val="-1"/>
        </w:rPr>
        <w:t>to be</w:t>
      </w:r>
      <w:r>
        <w:rPr>
          <w:spacing w:val="-2"/>
        </w:rPr>
        <w:t xml:space="preserve"> </w:t>
      </w:r>
      <w:r>
        <w:rPr>
          <w:spacing w:val="-1"/>
        </w:rPr>
        <w:t>disposed of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waste.</w:t>
      </w:r>
    </w:p>
    <w:p w:rsidR="00614FF8" w:rsidRDefault="00614FF8" w:rsidP="00614FF8">
      <w:pPr>
        <w:pStyle w:val="BodyText"/>
        <w:numPr>
          <w:ilvl w:val="2"/>
          <w:numId w:val="8"/>
        </w:numPr>
        <w:tabs>
          <w:tab w:val="left" w:pos="840"/>
        </w:tabs>
        <w:kinsoku w:val="0"/>
        <w:overflowPunct w:val="0"/>
        <w:ind w:left="840"/>
      </w:pPr>
      <w:r>
        <w:rPr>
          <w:spacing w:val="-1"/>
        </w:rPr>
        <w:t>Pump</w:t>
      </w:r>
      <w:r>
        <w:t xml:space="preserve"> </w:t>
      </w:r>
      <w:r>
        <w:rPr>
          <w:spacing w:val="-1"/>
        </w:rPr>
        <w:t>soap</w:t>
      </w:r>
    </w:p>
    <w:p w:rsidR="00614FF8" w:rsidRDefault="00614FF8" w:rsidP="00614FF8">
      <w:pPr>
        <w:pStyle w:val="BodyText"/>
        <w:numPr>
          <w:ilvl w:val="2"/>
          <w:numId w:val="8"/>
        </w:numPr>
        <w:tabs>
          <w:tab w:val="left" w:pos="840"/>
        </w:tabs>
        <w:kinsoku w:val="0"/>
        <w:overflowPunct w:val="0"/>
        <w:ind w:left="840"/>
      </w:pPr>
      <w:r>
        <w:rPr>
          <w:spacing w:val="-1"/>
        </w:rPr>
        <w:t>Paper</w:t>
      </w:r>
      <w:r>
        <w:rPr>
          <w:spacing w:val="-6"/>
        </w:rPr>
        <w:t xml:space="preserve"> </w:t>
      </w:r>
      <w:r>
        <w:rPr>
          <w:spacing w:val="-1"/>
        </w:rPr>
        <w:t>towels</w:t>
      </w:r>
    </w:p>
    <w:p w:rsidR="00614FF8" w:rsidRDefault="00614FF8" w:rsidP="00614FF8">
      <w:pPr>
        <w:pStyle w:val="BodyText"/>
        <w:numPr>
          <w:ilvl w:val="2"/>
          <w:numId w:val="8"/>
        </w:numPr>
        <w:tabs>
          <w:tab w:val="left" w:pos="840"/>
        </w:tabs>
        <w:kinsoku w:val="0"/>
        <w:overflowPunct w:val="0"/>
        <w:ind w:left="840"/>
      </w:pPr>
      <w:r>
        <w:rPr>
          <w:spacing w:val="-1"/>
        </w:rPr>
        <w:t>Adjustable bed</w:t>
      </w:r>
      <w:r>
        <w:rPr>
          <w:spacing w:val="-2"/>
        </w:rPr>
        <w:t xml:space="preserve"> </w:t>
      </w:r>
      <w:r>
        <w:rPr>
          <w:spacing w:val="-1"/>
        </w:rPr>
        <w:t xml:space="preserve">if treatment for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girl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BodyText"/>
        <w:kinsoku w:val="0"/>
        <w:overflowPunct w:val="0"/>
        <w:ind w:left="120"/>
        <w:jc w:val="both"/>
      </w:pP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procedure,</w:t>
      </w:r>
      <w:r>
        <w:rPr>
          <w:spacing w:val="-2"/>
        </w:rPr>
        <w:t xml:space="preserve"> </w:t>
      </w:r>
      <w:r>
        <w:rPr>
          <w:spacing w:val="-1"/>
        </w:rPr>
        <w:t>parents shall</w:t>
      </w:r>
      <w:r>
        <w:rPr>
          <w:spacing w:val="-2"/>
        </w:rPr>
        <w:t xml:space="preserve"> </w:t>
      </w:r>
      <w:r>
        <w:rPr>
          <w:spacing w:val="-1"/>
        </w:rPr>
        <w:t>provide: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BodyText"/>
        <w:numPr>
          <w:ilvl w:val="2"/>
          <w:numId w:val="8"/>
        </w:numPr>
        <w:tabs>
          <w:tab w:val="left" w:pos="840"/>
        </w:tabs>
        <w:kinsoku w:val="0"/>
        <w:overflowPunct w:val="0"/>
        <w:ind w:left="840"/>
      </w:pPr>
      <w:r>
        <w:rPr>
          <w:spacing w:val="-1"/>
        </w:rPr>
        <w:t>Catheters</w:t>
      </w:r>
    </w:p>
    <w:p w:rsidR="00614FF8" w:rsidRDefault="00614FF8" w:rsidP="00614FF8">
      <w:pPr>
        <w:pStyle w:val="BodyText"/>
        <w:numPr>
          <w:ilvl w:val="2"/>
          <w:numId w:val="8"/>
        </w:numPr>
        <w:tabs>
          <w:tab w:val="left" w:pos="840"/>
        </w:tabs>
        <w:kinsoku w:val="0"/>
        <w:overflowPunct w:val="0"/>
        <w:ind w:left="840"/>
      </w:pPr>
      <w:r>
        <w:rPr>
          <w:spacing w:val="-1"/>
        </w:rPr>
        <w:t>Wipes</w:t>
      </w:r>
    </w:p>
    <w:p w:rsidR="00614FF8" w:rsidRDefault="00614FF8" w:rsidP="00614FF8">
      <w:pPr>
        <w:pStyle w:val="BodyText"/>
        <w:numPr>
          <w:ilvl w:val="2"/>
          <w:numId w:val="8"/>
        </w:numPr>
        <w:tabs>
          <w:tab w:val="left" w:pos="840"/>
        </w:tabs>
        <w:kinsoku w:val="0"/>
        <w:overflowPunct w:val="0"/>
        <w:ind w:left="840"/>
      </w:pPr>
      <w:r>
        <w:rPr>
          <w:spacing w:val="-1"/>
        </w:rPr>
        <w:t>Pads</w:t>
      </w:r>
      <w:r>
        <w:t xml:space="preserve"> </w:t>
      </w:r>
      <w:r>
        <w:rPr>
          <w:spacing w:val="-1"/>
        </w:rPr>
        <w:t>(if</w:t>
      </w:r>
      <w:r>
        <w:t xml:space="preserve"> </w:t>
      </w:r>
      <w:r>
        <w:rPr>
          <w:spacing w:val="-1"/>
        </w:rPr>
        <w:t>used)</w:t>
      </w:r>
    </w:p>
    <w:p w:rsidR="00614FF8" w:rsidRDefault="00614FF8" w:rsidP="00614FF8">
      <w:pPr>
        <w:pStyle w:val="BodyText"/>
        <w:numPr>
          <w:ilvl w:val="2"/>
          <w:numId w:val="8"/>
        </w:numPr>
        <w:tabs>
          <w:tab w:val="left" w:pos="840"/>
        </w:tabs>
        <w:kinsoku w:val="0"/>
        <w:overflowPunct w:val="0"/>
        <w:ind w:left="840"/>
      </w:pPr>
      <w:r>
        <w:rPr>
          <w:spacing w:val="-1"/>
        </w:rPr>
        <w:t>Nappy</w:t>
      </w:r>
      <w:r>
        <w:rPr>
          <w:spacing w:val="-11"/>
        </w:rPr>
        <w:t xml:space="preserve"> </w:t>
      </w:r>
      <w:r>
        <w:rPr>
          <w:spacing w:val="-1"/>
        </w:rPr>
        <w:t>sacks</w:t>
      </w:r>
    </w:p>
    <w:p w:rsidR="00614FF8" w:rsidRDefault="00614FF8" w:rsidP="00614FF8">
      <w:pPr>
        <w:pStyle w:val="BodyText"/>
        <w:numPr>
          <w:ilvl w:val="2"/>
          <w:numId w:val="8"/>
        </w:numPr>
        <w:tabs>
          <w:tab w:val="left" w:pos="840"/>
        </w:tabs>
        <w:kinsoku w:val="0"/>
        <w:overflowPunct w:val="0"/>
        <w:ind w:left="840"/>
      </w:pPr>
      <w:r>
        <w:rPr>
          <w:spacing w:val="-1"/>
        </w:rPr>
        <w:t>Spare</w:t>
      </w:r>
      <w:r>
        <w:t xml:space="preserve"> </w:t>
      </w:r>
      <w:r>
        <w:rPr>
          <w:spacing w:val="-1"/>
        </w:rPr>
        <w:t>clothes</w:t>
      </w:r>
    </w:p>
    <w:p w:rsidR="00614FF8" w:rsidRDefault="00614FF8" w:rsidP="00614FF8">
      <w:pPr>
        <w:pStyle w:val="BodyText"/>
        <w:numPr>
          <w:ilvl w:val="2"/>
          <w:numId w:val="8"/>
        </w:numPr>
        <w:tabs>
          <w:tab w:val="left" w:pos="840"/>
        </w:tabs>
        <w:kinsoku w:val="0"/>
        <w:overflowPunct w:val="0"/>
        <w:ind w:left="840"/>
      </w:pPr>
      <w:r>
        <w:rPr>
          <w:spacing w:val="-1"/>
        </w:rPr>
        <w:t>Alcohol</w:t>
      </w:r>
      <w:r>
        <w:rPr>
          <w:spacing w:val="-3"/>
        </w:rPr>
        <w:t xml:space="preserve"> </w:t>
      </w:r>
      <w:r>
        <w:rPr>
          <w:spacing w:val="-1"/>
        </w:rPr>
        <w:t>gel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Heading3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5.0</w:t>
      </w:r>
      <w:r>
        <w:t xml:space="preserve">       </w:t>
      </w:r>
      <w:r>
        <w:rPr>
          <w:spacing w:val="33"/>
        </w:rPr>
        <w:t xml:space="preserve"> </w:t>
      </w:r>
      <w:r>
        <w:rPr>
          <w:spacing w:val="-1"/>
        </w:rPr>
        <w:t>Risks</w:t>
      </w:r>
    </w:p>
    <w:p w:rsidR="00614FF8" w:rsidRDefault="00614FF8" w:rsidP="00614FF8">
      <w:pPr>
        <w:pStyle w:val="BodyText"/>
        <w:kinsoku w:val="0"/>
        <w:overflowPunct w:val="0"/>
        <w:ind w:left="0"/>
        <w:rPr>
          <w:b/>
          <w:bCs/>
        </w:rPr>
      </w:pPr>
    </w:p>
    <w:p w:rsidR="00614FF8" w:rsidRDefault="00614FF8" w:rsidP="00614FF8">
      <w:pPr>
        <w:pStyle w:val="BodyText"/>
        <w:kinsoku w:val="0"/>
        <w:overflowPunct w:val="0"/>
        <w:ind w:left="119" w:right="112"/>
        <w:jc w:val="both"/>
      </w:pPr>
      <w:r>
        <w:rPr>
          <w:spacing w:val="-1"/>
        </w:rPr>
        <w:t>Intermittent</w:t>
      </w:r>
      <w:r>
        <w:rPr>
          <w:spacing w:val="8"/>
        </w:rPr>
        <w:t xml:space="preserve"> </w:t>
      </w:r>
      <w:r>
        <w:rPr>
          <w:spacing w:val="-1"/>
        </w:rPr>
        <w:t>catheterisation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t>acknowledged</w:t>
      </w:r>
      <w:r>
        <w:rPr>
          <w:spacing w:val="6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an</w:t>
      </w:r>
      <w:r>
        <w:rPr>
          <w:spacing w:val="7"/>
        </w:rPr>
        <w:t xml:space="preserve"> </w:t>
      </w:r>
      <w:r>
        <w:rPr>
          <w:spacing w:val="-1"/>
        </w:rPr>
        <w:t>intimate</w:t>
      </w:r>
      <w:r>
        <w:rPr>
          <w:spacing w:val="7"/>
        </w:rPr>
        <w:t xml:space="preserve"> </w:t>
      </w:r>
      <w:r>
        <w:rPr>
          <w:spacing w:val="-1"/>
        </w:rPr>
        <w:t>procedure</w:t>
      </w:r>
      <w:r>
        <w:rPr>
          <w:spacing w:val="6"/>
        </w:rPr>
        <w:t xml:space="preserve"> </w:t>
      </w:r>
      <w:r>
        <w:rPr>
          <w:spacing w:val="-1"/>
        </w:rPr>
        <w:t>which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rPr>
          <w:spacing w:val="-1"/>
        </w:rPr>
        <w:t>require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29"/>
          <w:w w:val="99"/>
        </w:rPr>
        <w:t xml:space="preserve"> </w:t>
      </w:r>
      <w:r>
        <w:rPr>
          <w:spacing w:val="-1"/>
        </w:rPr>
        <w:t>undertaken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rPr>
          <w:spacing w:val="-1"/>
        </w:rPr>
        <w:t>due</w:t>
      </w:r>
      <w:r>
        <w:rPr>
          <w:spacing w:val="9"/>
        </w:rPr>
        <w:t xml:space="preserve"> </w:t>
      </w:r>
      <w:r>
        <w:rPr>
          <w:spacing w:val="-1"/>
        </w:rPr>
        <w:t>regard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safeguarding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dignity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young</w:t>
      </w:r>
      <w:r>
        <w:rPr>
          <w:spacing w:val="10"/>
        </w:rPr>
        <w:t xml:space="preserve"> </w:t>
      </w:r>
      <w:r>
        <w:rPr>
          <w:spacing w:val="-1"/>
        </w:rPr>
        <w:t>person.</w:t>
      </w:r>
      <w:r>
        <w:rPr>
          <w:spacing w:val="19"/>
        </w:rPr>
        <w:t xml:space="preserve"> </w:t>
      </w:r>
      <w:r>
        <w:rPr>
          <w:spacing w:val="-1"/>
        </w:rPr>
        <w:t>It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rPr>
          <w:spacing w:val="-1"/>
        </w:rPr>
        <w:t>low</w:t>
      </w:r>
      <w:r>
        <w:rPr>
          <w:spacing w:val="9"/>
        </w:rPr>
        <w:t xml:space="preserve"> </w:t>
      </w:r>
      <w:r>
        <w:rPr>
          <w:spacing w:val="-1"/>
        </w:rPr>
        <w:t>risk</w:t>
      </w:r>
      <w:r>
        <w:rPr>
          <w:spacing w:val="10"/>
        </w:rPr>
        <w:t xml:space="preserve"> </w:t>
      </w:r>
      <w:r>
        <w:rPr>
          <w:spacing w:val="-1"/>
        </w:rPr>
        <w:t>if</w:t>
      </w:r>
      <w:r>
        <w:rPr>
          <w:spacing w:val="8"/>
        </w:rPr>
        <w:t xml:space="preserve"> </w:t>
      </w:r>
      <w:r>
        <w:rPr>
          <w:spacing w:val="-1"/>
        </w:rPr>
        <w:t>well</w:t>
      </w:r>
      <w:r>
        <w:rPr>
          <w:spacing w:val="34"/>
        </w:rPr>
        <w:t xml:space="preserve"> </w:t>
      </w:r>
      <w:r>
        <w:rPr>
          <w:spacing w:val="-1"/>
        </w:rPr>
        <w:t>managed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1"/>
        </w:rPr>
        <w:t>staff</w:t>
      </w:r>
      <w:r>
        <w:rPr>
          <w:spacing w:val="15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rPr>
          <w:spacing w:val="-1"/>
        </w:rPr>
        <w:t>trained</w:t>
      </w:r>
      <w:r>
        <w:rPr>
          <w:spacing w:val="17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certified</w:t>
      </w:r>
      <w:r>
        <w:rPr>
          <w:spacing w:val="17"/>
        </w:rPr>
        <w:t xml:space="preserve"> </w:t>
      </w:r>
      <w:r>
        <w:rPr>
          <w:spacing w:val="-1"/>
        </w:rPr>
        <w:t>(by</w:t>
      </w:r>
      <w:r>
        <w:rPr>
          <w:spacing w:val="15"/>
        </w:rPr>
        <w:t xml:space="preserve"> </w:t>
      </w:r>
      <w:r>
        <w:rPr>
          <w:spacing w:val="-1"/>
        </w:rPr>
        <w:t>Paediatric</w:t>
      </w:r>
      <w:r>
        <w:rPr>
          <w:spacing w:val="17"/>
        </w:rPr>
        <w:t xml:space="preserve"> </w:t>
      </w:r>
      <w:r>
        <w:rPr>
          <w:spacing w:val="-1"/>
        </w:rPr>
        <w:t>Clinical</w:t>
      </w:r>
      <w:r>
        <w:rPr>
          <w:spacing w:val="16"/>
        </w:rPr>
        <w:t xml:space="preserve"> </w:t>
      </w:r>
      <w:r>
        <w:rPr>
          <w:spacing w:val="-1"/>
        </w:rPr>
        <w:t>Nurse</w:t>
      </w:r>
      <w:r>
        <w:rPr>
          <w:spacing w:val="15"/>
        </w:rPr>
        <w:t xml:space="preserve"> </w:t>
      </w:r>
      <w:r>
        <w:rPr>
          <w:spacing w:val="-1"/>
        </w:rPr>
        <w:t>Specialist)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undertake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22"/>
          <w:w w:val="99"/>
        </w:rPr>
        <w:t xml:space="preserve"> </w:t>
      </w:r>
      <w:r>
        <w:rPr>
          <w:spacing w:val="-1"/>
        </w:rPr>
        <w:t>procedure.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BodyText"/>
        <w:kinsoku w:val="0"/>
        <w:overflowPunct w:val="0"/>
        <w:ind w:left="120" w:right="112"/>
        <w:jc w:val="both"/>
      </w:pP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catheter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rPr>
          <w:spacing w:val="-1"/>
        </w:rPr>
        <w:t>made</w:t>
      </w:r>
      <w:r>
        <w:rPr>
          <w:spacing w:val="8"/>
        </w:rPr>
        <w:t xml:space="preserve"> </w:t>
      </w:r>
      <w:r>
        <w:rPr>
          <w:spacing w:val="-1"/>
        </w:rPr>
        <w:t>from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soft</w:t>
      </w:r>
      <w:r>
        <w:rPr>
          <w:spacing w:val="7"/>
        </w:rPr>
        <w:t xml:space="preserve"> </w:t>
      </w:r>
      <w:r>
        <w:rPr>
          <w:spacing w:val="-1"/>
        </w:rPr>
        <w:t>silicone</w:t>
      </w:r>
      <w:r>
        <w:rPr>
          <w:spacing w:val="8"/>
        </w:rPr>
        <w:t xml:space="preserve"> </w:t>
      </w:r>
      <w:r>
        <w:rPr>
          <w:spacing w:val="-1"/>
        </w:rPr>
        <w:t>material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there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rPr>
          <w:spacing w:val="7"/>
        </w:rPr>
        <w:t xml:space="preserve"> </w:t>
      </w:r>
      <w:r>
        <w:rPr>
          <w:spacing w:val="-1"/>
        </w:rPr>
        <w:t>risk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puncturing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bladder</w:t>
      </w:r>
      <w:r>
        <w:rPr>
          <w:spacing w:val="8"/>
        </w:rPr>
        <w:t xml:space="preserve"> </w:t>
      </w:r>
      <w:r>
        <w:rPr>
          <w:spacing w:val="-1"/>
        </w:rPr>
        <w:t>from</w:t>
      </w:r>
      <w:r>
        <w:rPr>
          <w:spacing w:val="32"/>
          <w:w w:val="99"/>
        </w:rPr>
        <w:t xml:space="preserve"> </w:t>
      </w:r>
      <w:r>
        <w:rPr>
          <w:spacing w:val="-1"/>
        </w:rPr>
        <w:t>insertion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catheter</w:t>
      </w:r>
      <w:r>
        <w:rPr>
          <w:spacing w:val="28"/>
        </w:rPr>
        <w:t xml:space="preserve"> </w:t>
      </w:r>
      <w:r>
        <w:rPr>
          <w:spacing w:val="-1"/>
        </w:rPr>
        <w:t>tube.</w:t>
      </w:r>
      <w:r>
        <w:rPr>
          <w:spacing w:val="28"/>
        </w:rPr>
        <w:t xml:space="preserve"> </w:t>
      </w:r>
      <w:r>
        <w:rPr>
          <w:spacing w:val="-1"/>
        </w:rPr>
        <w:t>Unlike</w:t>
      </w:r>
      <w:r>
        <w:rPr>
          <w:spacing w:val="28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rPr>
          <w:spacing w:val="-1"/>
        </w:rPr>
        <w:t>indwelling</w:t>
      </w:r>
      <w:r>
        <w:rPr>
          <w:spacing w:val="28"/>
        </w:rPr>
        <w:t xml:space="preserve"> </w:t>
      </w:r>
      <w:r>
        <w:rPr>
          <w:spacing w:val="-1"/>
        </w:rPr>
        <w:t>catheter,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intermittent</w:t>
      </w:r>
      <w:r>
        <w:rPr>
          <w:spacing w:val="28"/>
        </w:rPr>
        <w:t xml:space="preserve"> </w:t>
      </w:r>
      <w:r>
        <w:rPr>
          <w:spacing w:val="-1"/>
        </w:rPr>
        <w:t>catheter</w:t>
      </w:r>
      <w:r>
        <w:rPr>
          <w:spacing w:val="29"/>
        </w:rPr>
        <w:t xml:space="preserve"> </w:t>
      </w:r>
      <w:r>
        <w:rPr>
          <w:spacing w:val="-1"/>
        </w:rPr>
        <w:t>for</w:t>
      </w:r>
      <w:r>
        <w:rPr>
          <w:spacing w:val="27"/>
        </w:rPr>
        <w:t xml:space="preserve"> </w:t>
      </w:r>
      <w:r>
        <w:rPr>
          <w:spacing w:val="-1"/>
        </w:rPr>
        <w:t>children</w:t>
      </w:r>
      <w:r>
        <w:rPr>
          <w:spacing w:val="24"/>
        </w:rPr>
        <w:t xml:space="preserve"> </w:t>
      </w:r>
      <w:r>
        <w:rPr>
          <w:spacing w:val="-1"/>
        </w:rPr>
        <w:t>does not</w:t>
      </w:r>
      <w:r>
        <w:t xml:space="preserve"> </w:t>
      </w:r>
      <w:r>
        <w:rPr>
          <w:spacing w:val="-1"/>
        </w:rPr>
        <w:t>contain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guide wire</w:t>
      </w:r>
      <w:r>
        <w:t xml:space="preserve"> and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designed to</w:t>
      </w:r>
      <w:r>
        <w:t xml:space="preserve"> </w:t>
      </w:r>
      <w:r>
        <w:rPr>
          <w:spacing w:val="-1"/>
        </w:rPr>
        <w:t>bend</w:t>
      </w:r>
      <w:r>
        <w:t xml:space="preserve"> and </w:t>
      </w:r>
      <w:r>
        <w:rPr>
          <w:spacing w:val="-1"/>
        </w:rPr>
        <w:t>curl</w:t>
      </w:r>
      <w:r>
        <w:t xml:space="preserve"> </w:t>
      </w:r>
      <w:r>
        <w:rPr>
          <w:spacing w:val="-1"/>
        </w:rPr>
        <w:t>if it</w:t>
      </w:r>
      <w:r>
        <w:t xml:space="preserve"> </w:t>
      </w:r>
      <w:r>
        <w:rPr>
          <w:spacing w:val="-1"/>
        </w:rPr>
        <w:t>hits</w:t>
      </w:r>
      <w:r>
        <w:t xml:space="preserve"> an </w:t>
      </w:r>
      <w:r>
        <w:rPr>
          <w:spacing w:val="-1"/>
        </w:rPr>
        <w:t>obstruction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BodyText"/>
        <w:kinsoku w:val="0"/>
        <w:overflowPunct w:val="0"/>
        <w:ind w:left="120" w:right="112"/>
        <w:jc w:val="both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detailed</w:t>
      </w:r>
      <w:r>
        <w:rPr>
          <w:spacing w:val="2"/>
        </w:rPr>
        <w:t xml:space="preserve"> </w:t>
      </w:r>
      <w:r>
        <w:rPr>
          <w:spacing w:val="-1"/>
        </w:rPr>
        <w:t>risk</w:t>
      </w:r>
      <w:r>
        <w:rPr>
          <w:spacing w:val="3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rPr>
          <w:spacing w:val="-1"/>
        </w:rPr>
        <w:t>relating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infection</w:t>
      </w:r>
      <w:r>
        <w:rPr>
          <w:spacing w:val="2"/>
        </w:rPr>
        <w:t xml:space="preserve"> </w:t>
      </w:r>
      <w:r>
        <w:rPr>
          <w:spacing w:val="-1"/>
        </w:rPr>
        <w:t>control,</w:t>
      </w:r>
      <w:r>
        <w:rPr>
          <w:spacing w:val="2"/>
        </w:rPr>
        <w:t xml:space="preserve"> </w:t>
      </w:r>
      <w:r>
        <w:rPr>
          <w:spacing w:val="-1"/>
        </w:rPr>
        <w:t>pain,</w:t>
      </w:r>
      <w:r>
        <w:rPr>
          <w:spacing w:val="3"/>
        </w:rPr>
        <w:t xml:space="preserve"> </w:t>
      </w:r>
      <w:r>
        <w:rPr>
          <w:spacing w:val="-1"/>
        </w:rPr>
        <w:t>child</w:t>
      </w:r>
      <w:r>
        <w:rPr>
          <w:spacing w:val="2"/>
        </w:rPr>
        <w:t xml:space="preserve"> </w:t>
      </w:r>
      <w:r>
        <w:rPr>
          <w:spacing w:val="-1"/>
        </w:rPr>
        <w:t>refusing</w:t>
      </w:r>
      <w:r>
        <w:rPr>
          <w:spacing w:val="2"/>
        </w:rPr>
        <w:t xml:space="preserve"> </w:t>
      </w:r>
      <w:r>
        <w:rPr>
          <w:spacing w:val="-1"/>
        </w:rPr>
        <w:t>procedure,</w:t>
      </w:r>
      <w:r>
        <w:rPr>
          <w:spacing w:val="3"/>
        </w:rPr>
        <w:t xml:space="preserve"> </w:t>
      </w:r>
      <w:r>
        <w:rPr>
          <w:spacing w:val="-1"/>
        </w:rPr>
        <w:t>staff</w:t>
      </w:r>
      <w:r>
        <w:rPr>
          <w:spacing w:val="1"/>
        </w:rPr>
        <w:t xml:space="preserve"> </w:t>
      </w:r>
      <w:r>
        <w:t>availability</w:t>
      </w:r>
      <w:r>
        <w:rPr>
          <w:spacing w:val="2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safeguarding has been completed in support of this procedure</w:t>
      </w:r>
      <w:r>
        <w:rPr>
          <w:spacing w:val="-2"/>
        </w:rPr>
        <w:t xml:space="preserve"> </w:t>
      </w:r>
      <w:r>
        <w:rPr>
          <w:spacing w:val="-1"/>
        </w:rPr>
        <w:t>(attached in Appendix A)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Heading3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6.0</w:t>
      </w:r>
      <w:r>
        <w:t xml:space="preserve">       </w:t>
      </w:r>
      <w:r>
        <w:rPr>
          <w:spacing w:val="30"/>
        </w:rPr>
        <w:t xml:space="preserve"> </w:t>
      </w:r>
      <w:r>
        <w:rPr>
          <w:spacing w:val="-1"/>
        </w:rPr>
        <w:t>Staffing</w:t>
      </w:r>
    </w:p>
    <w:p w:rsidR="00614FF8" w:rsidRDefault="00614FF8" w:rsidP="00614FF8">
      <w:pPr>
        <w:pStyle w:val="BodyText"/>
        <w:kinsoku w:val="0"/>
        <w:overflowPunct w:val="0"/>
        <w:ind w:left="0"/>
        <w:rPr>
          <w:b/>
          <w:bCs/>
        </w:rPr>
      </w:pPr>
    </w:p>
    <w:p w:rsidR="00614FF8" w:rsidRDefault="00614FF8" w:rsidP="00614FF8">
      <w:pPr>
        <w:pStyle w:val="BodyText"/>
        <w:kinsoku w:val="0"/>
        <w:overflowPunct w:val="0"/>
        <w:ind w:left="119" w:right="112"/>
        <w:jc w:val="both"/>
      </w:pP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Paediatric</w:t>
      </w:r>
      <w:r>
        <w:rPr>
          <w:spacing w:val="42"/>
        </w:rPr>
        <w:t xml:space="preserve"> </w:t>
      </w:r>
      <w:r>
        <w:rPr>
          <w:spacing w:val="-1"/>
        </w:rPr>
        <w:t>Clinical</w:t>
      </w:r>
      <w:r>
        <w:rPr>
          <w:spacing w:val="42"/>
        </w:rPr>
        <w:t xml:space="preserve"> </w:t>
      </w:r>
      <w:r>
        <w:rPr>
          <w:spacing w:val="-1"/>
        </w:rPr>
        <w:t>Nurse</w:t>
      </w:r>
      <w:r>
        <w:rPr>
          <w:spacing w:val="42"/>
        </w:rPr>
        <w:t xml:space="preserve"> </w:t>
      </w:r>
      <w:r>
        <w:rPr>
          <w:spacing w:val="-1"/>
        </w:rPr>
        <w:t>Specialist</w:t>
      </w:r>
      <w:r>
        <w:rPr>
          <w:spacing w:val="42"/>
        </w:rPr>
        <w:t xml:space="preserve"> </w:t>
      </w:r>
      <w:r>
        <w:rPr>
          <w:spacing w:val="-1"/>
        </w:rPr>
        <w:t>will</w:t>
      </w:r>
      <w:r>
        <w:rPr>
          <w:spacing w:val="42"/>
        </w:rPr>
        <w:t xml:space="preserve"> </w:t>
      </w:r>
      <w:r>
        <w:rPr>
          <w:spacing w:val="-1"/>
        </w:rPr>
        <w:t>train</w:t>
      </w:r>
      <w:r>
        <w:rPr>
          <w:spacing w:val="42"/>
        </w:rPr>
        <w:t xml:space="preserve"> </w:t>
      </w:r>
      <w:r>
        <w:t>any</w:t>
      </w:r>
      <w:r>
        <w:rPr>
          <w:spacing w:val="41"/>
        </w:rPr>
        <w:t xml:space="preserve"> </w:t>
      </w:r>
      <w:r>
        <w:rPr>
          <w:spacing w:val="-1"/>
        </w:rPr>
        <w:t>member</w:t>
      </w:r>
      <w:r>
        <w:rPr>
          <w:spacing w:val="42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staff</w:t>
      </w:r>
      <w:r>
        <w:rPr>
          <w:spacing w:val="42"/>
        </w:rPr>
        <w:t xml:space="preserve"> </w:t>
      </w:r>
      <w:r>
        <w:rPr>
          <w:spacing w:val="-1"/>
        </w:rPr>
        <w:t>that</w:t>
      </w:r>
      <w:r>
        <w:rPr>
          <w:spacing w:val="42"/>
        </w:rPr>
        <w:t xml:space="preserve"> </w:t>
      </w:r>
      <w:r>
        <w:rPr>
          <w:spacing w:val="-1"/>
        </w:rPr>
        <w:t>has</w:t>
      </w:r>
      <w:r>
        <w:rPr>
          <w:spacing w:val="41"/>
        </w:rPr>
        <w:t xml:space="preserve"> </w:t>
      </w:r>
      <w:r>
        <w:rPr>
          <w:spacing w:val="-1"/>
        </w:rPr>
        <w:t>been</w:t>
      </w:r>
      <w:r>
        <w:rPr>
          <w:spacing w:val="42"/>
        </w:rPr>
        <w:t xml:space="preserve"> </w:t>
      </w:r>
      <w:r>
        <w:rPr>
          <w:spacing w:val="-1"/>
        </w:rPr>
        <w:t>identified</w:t>
      </w:r>
      <w:r>
        <w:rPr>
          <w:spacing w:val="42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undertake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procedure.</w:t>
      </w:r>
      <w:r>
        <w:rPr>
          <w:spacing w:val="3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undertaken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setting</w:t>
      </w:r>
      <w:r>
        <w:rPr>
          <w:spacing w:val="1"/>
        </w:rPr>
        <w:t xml:space="preserve"> </w:t>
      </w:r>
      <w:r>
        <w:rPr>
          <w:spacing w:val="-1"/>
        </w:rPr>
        <w:t>CIC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rPr>
          <w:spacing w:val="-1"/>
        </w:rPr>
        <w:t>generally</w:t>
      </w:r>
      <w:r>
        <w:rPr>
          <w:spacing w:val="2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undertaken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26"/>
        </w:rPr>
        <w:t xml:space="preserve"> </w:t>
      </w:r>
      <w:r>
        <w:rPr>
          <w:spacing w:val="-1"/>
        </w:rPr>
        <w:t>Teaching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1"/>
        </w:rPr>
        <w:t>Learning</w:t>
      </w:r>
      <w:r>
        <w:rPr>
          <w:spacing w:val="29"/>
        </w:rPr>
        <w:t xml:space="preserve"> </w:t>
      </w:r>
      <w:r>
        <w:rPr>
          <w:spacing w:val="-1"/>
        </w:rPr>
        <w:t>Assistants</w:t>
      </w:r>
      <w:r>
        <w:rPr>
          <w:spacing w:val="29"/>
        </w:rPr>
        <w:t xml:space="preserve"> </w:t>
      </w:r>
      <w:r>
        <w:rPr>
          <w:spacing w:val="-1"/>
        </w:rPr>
        <w:t>who</w:t>
      </w:r>
      <w:r>
        <w:rPr>
          <w:spacing w:val="29"/>
        </w:rPr>
        <w:t xml:space="preserve"> </w:t>
      </w:r>
      <w:r>
        <w:rPr>
          <w:spacing w:val="-1"/>
        </w:rPr>
        <w:t>have</w:t>
      </w:r>
      <w:r>
        <w:rPr>
          <w:spacing w:val="28"/>
        </w:rPr>
        <w:t xml:space="preserve"> </w:t>
      </w:r>
      <w:r>
        <w:rPr>
          <w:spacing w:val="-1"/>
        </w:rPr>
        <w:t>received</w:t>
      </w:r>
      <w:r>
        <w:rPr>
          <w:spacing w:val="29"/>
        </w:rPr>
        <w:t xml:space="preserve"> </w:t>
      </w:r>
      <w:r>
        <w:t>appropriate</w:t>
      </w:r>
      <w:r>
        <w:rPr>
          <w:spacing w:val="28"/>
        </w:rPr>
        <w:t xml:space="preserve"> </w:t>
      </w:r>
      <w:r>
        <w:rPr>
          <w:spacing w:val="-1"/>
        </w:rPr>
        <w:t>training.</w:t>
      </w:r>
      <w:r>
        <w:rPr>
          <w:spacing w:val="8"/>
        </w:rPr>
        <w:t xml:space="preserve"> </w:t>
      </w:r>
      <w:r>
        <w:rPr>
          <w:spacing w:val="-1"/>
        </w:rPr>
        <w:t>Although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procedure</w:t>
      </w:r>
      <w:r>
        <w:rPr>
          <w:spacing w:val="29"/>
          <w:w w:val="99"/>
        </w:rPr>
        <w:t xml:space="preserve"> </w:t>
      </w:r>
      <w:r>
        <w:rPr>
          <w:spacing w:val="-1"/>
        </w:rPr>
        <w:t>itself</w:t>
      </w:r>
      <w:r>
        <w:rPr>
          <w:spacing w:val="6"/>
        </w:rPr>
        <w:t xml:space="preserve"> </w:t>
      </w:r>
      <w:r>
        <w:rPr>
          <w:spacing w:val="-1"/>
        </w:rPr>
        <w:t>only</w:t>
      </w:r>
      <w:r>
        <w:rPr>
          <w:spacing w:val="5"/>
        </w:rPr>
        <w:t xml:space="preserve"> </w:t>
      </w:r>
      <w:r>
        <w:rPr>
          <w:spacing w:val="-1"/>
        </w:rPr>
        <w:t>requires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single</w:t>
      </w:r>
      <w:r>
        <w:rPr>
          <w:spacing w:val="5"/>
        </w:rPr>
        <w:t xml:space="preserve"> </w:t>
      </w:r>
      <w:r>
        <w:rPr>
          <w:spacing w:val="-1"/>
        </w:rPr>
        <w:t>member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staff,</w:t>
      </w:r>
      <w:r>
        <w:rPr>
          <w:spacing w:val="5"/>
        </w:rPr>
        <w:t xml:space="preserve"> </w:t>
      </w:r>
      <w:r>
        <w:t>additional</w:t>
      </w:r>
      <w:r>
        <w:rPr>
          <w:spacing w:val="5"/>
        </w:rPr>
        <w:t xml:space="preserve"> </w:t>
      </w:r>
      <w:r>
        <w:rPr>
          <w:spacing w:val="-1"/>
        </w:rPr>
        <w:t>staff</w:t>
      </w:r>
      <w:r>
        <w:rPr>
          <w:spacing w:val="5"/>
        </w:rPr>
        <w:t xml:space="preserve"> </w:t>
      </w:r>
      <w:r>
        <w:rPr>
          <w:spacing w:val="-1"/>
        </w:rPr>
        <w:t>members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1"/>
        </w:rPr>
        <w:t>trained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provide</w:t>
      </w:r>
      <w:r>
        <w:rPr>
          <w:spacing w:val="6"/>
        </w:rPr>
        <w:t xml:space="preserve"> </w:t>
      </w:r>
      <w:r>
        <w:rPr>
          <w:spacing w:val="-1"/>
        </w:rPr>
        <w:t>cover</w:t>
      </w:r>
      <w:r>
        <w:rPr>
          <w:spacing w:val="28"/>
          <w:w w:val="99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sickness </w:t>
      </w:r>
      <w:r>
        <w:t>and</w:t>
      </w:r>
      <w:r>
        <w:rPr>
          <w:spacing w:val="-1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rPr>
          <w:spacing w:val="-1"/>
        </w:rPr>
        <w:t>leave.</w:t>
      </w:r>
    </w:p>
    <w:p w:rsidR="00614FF8" w:rsidRDefault="00614FF8" w:rsidP="00614FF8">
      <w:pPr>
        <w:pStyle w:val="BodyText"/>
        <w:kinsoku w:val="0"/>
        <w:overflowPunct w:val="0"/>
        <w:spacing w:before="44"/>
        <w:ind w:left="119" w:right="112"/>
        <w:jc w:val="both"/>
        <w:rPr>
          <w:spacing w:val="-1"/>
        </w:rPr>
      </w:pPr>
    </w:p>
    <w:p w:rsidR="00614FF8" w:rsidRDefault="00614FF8" w:rsidP="00614FF8">
      <w:pPr>
        <w:pStyle w:val="BodyText"/>
        <w:kinsoku w:val="0"/>
        <w:overflowPunct w:val="0"/>
        <w:spacing w:before="44"/>
        <w:ind w:left="119" w:right="112"/>
        <w:jc w:val="both"/>
      </w:pPr>
      <w:r>
        <w:rPr>
          <w:spacing w:val="-1"/>
        </w:rP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school</w:t>
      </w:r>
      <w:r>
        <w:rPr>
          <w:spacing w:val="14"/>
        </w:rPr>
        <w:t xml:space="preserve"> </w:t>
      </w:r>
      <w:r>
        <w:rPr>
          <w:spacing w:val="-1"/>
        </w:rPr>
        <w:t>safeguarding</w:t>
      </w:r>
      <w:r>
        <w:rPr>
          <w:spacing w:val="13"/>
        </w:rPr>
        <w:t xml:space="preserve"> </w:t>
      </w:r>
      <w:r>
        <w:rPr>
          <w:spacing w:val="-1"/>
        </w:rPr>
        <w:t>procedures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second</w:t>
      </w:r>
      <w:r>
        <w:rPr>
          <w:spacing w:val="14"/>
        </w:rPr>
        <w:t xml:space="preserve"> </w:t>
      </w:r>
      <w:r>
        <w:rPr>
          <w:spacing w:val="-1"/>
        </w:rPr>
        <w:t>member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staff</w:t>
      </w:r>
      <w:r>
        <w:rPr>
          <w:spacing w:val="14"/>
        </w:rPr>
        <w:t xml:space="preserve"> </w:t>
      </w:r>
      <w:r>
        <w:rPr>
          <w:spacing w:val="-1"/>
        </w:rPr>
        <w:t>should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14"/>
        </w:rPr>
        <w:t xml:space="preserve"> </w:t>
      </w:r>
      <w:r>
        <w:rPr>
          <w:spacing w:val="-1"/>
        </w:rPr>
        <w:t>present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chaperone</w:t>
      </w:r>
      <w:r>
        <w:rPr>
          <w:spacing w:val="-2"/>
        </w:rPr>
        <w:t xml:space="preserve"> </w:t>
      </w:r>
      <w:r>
        <w:rPr>
          <w:spacing w:val="-1"/>
        </w:rPr>
        <w:t>role,</w:t>
      </w:r>
      <w:r>
        <w:rPr>
          <w:spacing w:val="-3"/>
        </w:rPr>
        <w:t xml:space="preserve"> </w:t>
      </w:r>
      <w:r>
        <w:t>although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necessarily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trained.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BodyText"/>
        <w:kinsoku w:val="0"/>
        <w:overflowPunct w:val="0"/>
        <w:ind w:left="120" w:right="112"/>
        <w:jc w:val="both"/>
      </w:pPr>
      <w:r>
        <w:rPr>
          <w:spacing w:val="-1"/>
        </w:rPr>
        <w:t>When</w:t>
      </w:r>
      <w:r>
        <w:rPr>
          <w:spacing w:val="48"/>
        </w:rPr>
        <w:t xml:space="preserve"> </w:t>
      </w:r>
      <w:r>
        <w:rPr>
          <w:spacing w:val="-1"/>
        </w:rPr>
        <w:t>undertaken</w:t>
      </w:r>
      <w:r>
        <w:rPr>
          <w:spacing w:val="49"/>
        </w:rPr>
        <w:t xml:space="preserve"> </w:t>
      </w:r>
      <w:r>
        <w:rPr>
          <w:spacing w:val="-1"/>
        </w:rPr>
        <w:t>in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medical</w:t>
      </w:r>
      <w:r>
        <w:rPr>
          <w:spacing w:val="49"/>
        </w:rPr>
        <w:t xml:space="preserve"> </w:t>
      </w:r>
      <w:r>
        <w:rPr>
          <w:spacing w:val="-1"/>
        </w:rPr>
        <w:t>setting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RCN</w:t>
      </w:r>
      <w:r>
        <w:rPr>
          <w:spacing w:val="49"/>
        </w:rPr>
        <w:t xml:space="preserve"> </w:t>
      </w:r>
      <w:r>
        <w:rPr>
          <w:spacing w:val="-1"/>
        </w:rPr>
        <w:t>guidance</w:t>
      </w:r>
      <w:r>
        <w:rPr>
          <w:spacing w:val="49"/>
        </w:rPr>
        <w:t xml:space="preserve"> </w:t>
      </w:r>
      <w:r>
        <w:rPr>
          <w:spacing w:val="-1"/>
        </w:rPr>
        <w:t>sets</w:t>
      </w:r>
      <w:r>
        <w:rPr>
          <w:spacing w:val="48"/>
        </w:rPr>
        <w:t xml:space="preserve"> </w:t>
      </w:r>
      <w:r>
        <w:rPr>
          <w:spacing w:val="-1"/>
        </w:rPr>
        <w:t>out</w:t>
      </w:r>
      <w:r>
        <w:rPr>
          <w:spacing w:val="47"/>
        </w:rPr>
        <w:t xml:space="preserve"> </w:t>
      </w:r>
      <w:r>
        <w:rPr>
          <w:spacing w:val="-1"/>
        </w:rPr>
        <w:t>that</w:t>
      </w:r>
      <w:r>
        <w:t xml:space="preserve">  </w:t>
      </w:r>
      <w:r>
        <w:rPr>
          <w:spacing w:val="-1"/>
        </w:rPr>
        <w:t>clean</w:t>
      </w:r>
      <w:r>
        <w:rPr>
          <w:spacing w:val="48"/>
        </w:rPr>
        <w:t xml:space="preserve"> </w:t>
      </w:r>
      <w:r>
        <w:rPr>
          <w:spacing w:val="-1"/>
        </w:rPr>
        <w:t>intermittent</w:t>
      </w:r>
      <w:r>
        <w:rPr>
          <w:spacing w:val="24"/>
        </w:rPr>
        <w:t xml:space="preserve"> </w:t>
      </w:r>
      <w:r>
        <w:rPr>
          <w:spacing w:val="-1"/>
        </w:rPr>
        <w:t>catheterisation</w:t>
      </w:r>
      <w:r>
        <w:rPr>
          <w:spacing w:val="3"/>
        </w:rPr>
        <w:t xml:space="preserve"> </w:t>
      </w:r>
      <w:r>
        <w:rPr>
          <w:spacing w:val="-1"/>
        </w:rPr>
        <w:t>would</w:t>
      </w:r>
      <w:r>
        <w:rPr>
          <w:spacing w:val="1"/>
        </w:rPr>
        <w:t xml:space="preserve"> </w:t>
      </w:r>
      <w:r>
        <w:rPr>
          <w:spacing w:val="-1"/>
        </w:rPr>
        <w:t>usually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carried</w:t>
      </w:r>
      <w:r>
        <w:rPr>
          <w:spacing w:val="2"/>
        </w:rP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either</w:t>
      </w:r>
      <w:r>
        <w:rPr>
          <w:spacing w:val="1"/>
        </w:rPr>
        <w:t xml:space="preserve"> </w:t>
      </w:r>
      <w:r>
        <w:rPr>
          <w:spacing w:val="-1"/>
        </w:rPr>
        <w:t>unregistered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2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non-health</w:t>
      </w:r>
      <w:r>
        <w:rPr>
          <w:spacing w:val="1"/>
        </w:rPr>
        <w:t xml:space="preserve"> </w:t>
      </w:r>
      <w:r>
        <w:rPr>
          <w:spacing w:val="-1"/>
        </w:rPr>
        <w:t>qualified</w:t>
      </w:r>
      <w:r>
        <w:rPr>
          <w:spacing w:val="26"/>
        </w:rPr>
        <w:t xml:space="preserve"> </w:t>
      </w:r>
      <w:r>
        <w:rPr>
          <w:spacing w:val="-1"/>
        </w:rPr>
        <w:t>staff who have completed</w:t>
      </w:r>
      <w:r>
        <w:t xml:space="preserve"> </w:t>
      </w:r>
      <w:r>
        <w:rPr>
          <w:spacing w:val="-1"/>
        </w:rPr>
        <w:t>the training</w:t>
      </w:r>
      <w:r>
        <w:t xml:space="preserve"> </w:t>
      </w:r>
      <w:r>
        <w:rPr>
          <w:spacing w:val="-1"/>
        </w:rPr>
        <w:t>set out in this procedure.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BodyText"/>
        <w:kinsoku w:val="0"/>
        <w:overflowPunct w:val="0"/>
        <w:ind w:left="120" w:right="112"/>
        <w:jc w:val="both"/>
      </w:pP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2"/>
        </w:rPr>
        <w:t xml:space="preserve"> </w:t>
      </w:r>
      <w:r>
        <w:t>also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t>acknowledged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whilst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rPr>
          <w:spacing w:val="-1"/>
        </w:rPr>
        <w:t>member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spacing w:val="-1"/>
        </w:rPr>
        <w:t>staff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t>asked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support</w:t>
      </w:r>
      <w:r>
        <w:rPr>
          <w:spacing w:val="2"/>
        </w:rPr>
        <w:t xml:space="preserve"> </w:t>
      </w:r>
      <w:r>
        <w:rPr>
          <w:spacing w:val="-1"/>
        </w:rPr>
        <w:t>pupils</w:t>
      </w:r>
      <w:r>
        <w:rPr>
          <w:spacing w:val="26"/>
        </w:rPr>
        <w:t xml:space="preserve"> </w:t>
      </w:r>
      <w:r>
        <w:rPr>
          <w:spacing w:val="-1"/>
        </w:rPr>
        <w:lastRenderedPageBreak/>
        <w:t>with</w:t>
      </w:r>
      <w:r>
        <w:rPr>
          <w:spacing w:val="38"/>
        </w:rPr>
        <w:t xml:space="preserve"> </w:t>
      </w:r>
      <w:r>
        <w:rPr>
          <w:spacing w:val="-1"/>
        </w:rPr>
        <w:t>medical</w:t>
      </w:r>
      <w:r>
        <w:rPr>
          <w:spacing w:val="39"/>
        </w:rPr>
        <w:t xml:space="preserve"> </w:t>
      </w:r>
      <w:r>
        <w:rPr>
          <w:spacing w:val="-1"/>
        </w:rPr>
        <w:t>conditions</w:t>
      </w:r>
      <w:r>
        <w:rPr>
          <w:spacing w:val="39"/>
        </w:rPr>
        <w:t xml:space="preserve"> </w:t>
      </w:r>
      <w:r>
        <w:rPr>
          <w:spacing w:val="-1"/>
        </w:rPr>
        <w:t>they</w:t>
      </w:r>
      <w:r>
        <w:rPr>
          <w:spacing w:val="39"/>
        </w:rPr>
        <w:t xml:space="preserve"> </w:t>
      </w:r>
      <w:r>
        <w:rPr>
          <w:spacing w:val="-1"/>
        </w:rPr>
        <w:t>cannot</w:t>
      </w:r>
      <w:r>
        <w:rPr>
          <w:spacing w:val="39"/>
        </w:rPr>
        <w:t xml:space="preserve"> </w:t>
      </w:r>
      <w:r>
        <w:rPr>
          <w:spacing w:val="-1"/>
        </w:rPr>
        <w:t>be</w:t>
      </w:r>
      <w:r>
        <w:rPr>
          <w:spacing w:val="37"/>
        </w:rPr>
        <w:t xml:space="preserve"> </w:t>
      </w:r>
      <w:r>
        <w:rPr>
          <w:spacing w:val="-1"/>
        </w:rPr>
        <w:t>compelled</w:t>
      </w:r>
      <w:r>
        <w:rPr>
          <w:spacing w:val="40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rPr>
          <w:spacing w:val="-1"/>
        </w:rPr>
        <w:t>do</w:t>
      </w:r>
      <w:r>
        <w:rPr>
          <w:spacing w:val="37"/>
        </w:rPr>
        <w:t xml:space="preserve"> </w:t>
      </w:r>
      <w:r>
        <w:rPr>
          <w:spacing w:val="-1"/>
        </w:rPr>
        <w:t>so.</w:t>
      </w:r>
      <w:r>
        <w:rPr>
          <w:spacing w:val="16"/>
        </w:rPr>
        <w:t xml:space="preserve"> </w:t>
      </w:r>
      <w:r>
        <w:rPr>
          <w:spacing w:val="-1"/>
        </w:rPr>
        <w:t>Even</w:t>
      </w:r>
      <w:r>
        <w:rPr>
          <w:spacing w:val="39"/>
        </w:rPr>
        <w:t xml:space="preserve"> </w:t>
      </w:r>
      <w:r>
        <w:rPr>
          <w:spacing w:val="-1"/>
        </w:rPr>
        <w:t>when</w:t>
      </w:r>
      <w:r>
        <w:rPr>
          <w:spacing w:val="38"/>
        </w:rPr>
        <w:t xml:space="preserve"> </w:t>
      </w:r>
      <w:r>
        <w:rPr>
          <w:spacing w:val="-1"/>
        </w:rPr>
        <w:t>willing</w:t>
      </w:r>
      <w:r>
        <w:rPr>
          <w:spacing w:val="39"/>
        </w:rPr>
        <w:t xml:space="preserve"> </w:t>
      </w:r>
      <w:r>
        <w:rPr>
          <w:spacing w:val="-1"/>
        </w:rPr>
        <w:t>staff</w:t>
      </w:r>
      <w:r>
        <w:rPr>
          <w:spacing w:val="38"/>
        </w:rPr>
        <w:t xml:space="preserve"> </w:t>
      </w:r>
      <w:r>
        <w:rPr>
          <w:spacing w:val="-1"/>
        </w:rPr>
        <w:t>have</w:t>
      </w:r>
      <w:r>
        <w:rPr>
          <w:spacing w:val="38"/>
        </w:rPr>
        <w:t xml:space="preserve"> </w:t>
      </w:r>
      <w:r>
        <w:rPr>
          <w:spacing w:val="-1"/>
        </w:rPr>
        <w:t>been</w:t>
      </w:r>
      <w:r>
        <w:rPr>
          <w:spacing w:val="30"/>
          <w:w w:val="99"/>
        </w:rPr>
        <w:t xml:space="preserve"> </w:t>
      </w:r>
      <w:r>
        <w:rPr>
          <w:spacing w:val="-1"/>
        </w:rPr>
        <w:t>identified</w:t>
      </w:r>
      <w:r>
        <w:rPr>
          <w:spacing w:val="40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rPr>
          <w:spacing w:val="-1"/>
        </w:rPr>
        <w:t>trained,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written</w:t>
      </w:r>
      <w:r>
        <w:rPr>
          <w:spacing w:val="41"/>
        </w:rPr>
        <w:t xml:space="preserve"> </w:t>
      </w:r>
      <w:r>
        <w:rPr>
          <w:spacing w:val="-1"/>
        </w:rPr>
        <w:t>consent</w:t>
      </w:r>
      <w:r>
        <w:rPr>
          <w:spacing w:val="40"/>
        </w:rPr>
        <w:t xml:space="preserve"> </w:t>
      </w:r>
      <w:r>
        <w:rPr>
          <w:spacing w:val="-1"/>
        </w:rPr>
        <w:t>of</w:t>
      </w:r>
      <w:r>
        <w:rPr>
          <w:spacing w:val="40"/>
        </w:rPr>
        <w:t xml:space="preserve"> </w:t>
      </w:r>
      <w:r>
        <w:rPr>
          <w:spacing w:val="-1"/>
        </w:rPr>
        <w:t>parents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proposed</w:t>
      </w:r>
      <w:r>
        <w:rPr>
          <w:spacing w:val="39"/>
        </w:rPr>
        <w:t xml:space="preserve"> </w:t>
      </w:r>
      <w:r>
        <w:t>arrangements</w:t>
      </w:r>
      <w:r>
        <w:rPr>
          <w:spacing w:val="40"/>
        </w:rPr>
        <w:t xml:space="preserve"> </w:t>
      </w:r>
      <w:r>
        <w:rPr>
          <w:spacing w:val="-1"/>
        </w:rPr>
        <w:t>will</w:t>
      </w:r>
      <w:r>
        <w:rPr>
          <w:spacing w:val="39"/>
        </w:rPr>
        <w:t xml:space="preserve"> </w:t>
      </w:r>
      <w:r>
        <w:t>also</w:t>
      </w:r>
      <w:r>
        <w:rPr>
          <w:spacing w:val="40"/>
        </w:rPr>
        <w:t xml:space="preserve"> </w:t>
      </w:r>
      <w:r>
        <w:rPr>
          <w:spacing w:val="-1"/>
        </w:rPr>
        <w:t>be</w:t>
      </w:r>
      <w:r>
        <w:rPr>
          <w:spacing w:val="22"/>
          <w:w w:val="99"/>
        </w:rPr>
        <w:t xml:space="preserve"> </w:t>
      </w:r>
      <w:r>
        <w:rPr>
          <w:spacing w:val="-1"/>
        </w:rPr>
        <w:t>required.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Heading3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7.0</w:t>
      </w:r>
      <w:r>
        <w:t xml:space="preserve">       </w:t>
      </w:r>
      <w:r>
        <w:rPr>
          <w:spacing w:val="20"/>
        </w:rPr>
        <w:t xml:space="preserve"> </w:t>
      </w:r>
      <w:r>
        <w:rPr>
          <w:spacing w:val="-1"/>
        </w:rPr>
        <w:t>Clinical</w:t>
      </w:r>
      <w:r>
        <w:rPr>
          <w:spacing w:val="-2"/>
        </w:rPr>
        <w:t xml:space="preserve"> </w:t>
      </w:r>
      <w:r>
        <w:rPr>
          <w:spacing w:val="-1"/>
        </w:rPr>
        <w:t>Accountability</w:t>
      </w:r>
    </w:p>
    <w:p w:rsidR="00614FF8" w:rsidRDefault="00614FF8" w:rsidP="00614FF8">
      <w:pPr>
        <w:pStyle w:val="BodyText"/>
        <w:kinsoku w:val="0"/>
        <w:overflowPunct w:val="0"/>
        <w:ind w:left="0"/>
        <w:rPr>
          <w:b/>
          <w:bCs/>
        </w:rPr>
      </w:pPr>
    </w:p>
    <w:p w:rsidR="00614FF8" w:rsidRDefault="00614FF8" w:rsidP="00614FF8">
      <w:pPr>
        <w:pStyle w:val="BodyText"/>
        <w:kinsoku w:val="0"/>
        <w:overflowPunct w:val="0"/>
        <w:ind w:left="120" w:right="112"/>
        <w:jc w:val="both"/>
      </w:pPr>
      <w:r>
        <w:t>Health</w:t>
      </w:r>
      <w:r>
        <w:rPr>
          <w:spacing w:val="21"/>
        </w:rPr>
        <w:t xml:space="preserve"> </w:t>
      </w:r>
      <w:r>
        <w:rPr>
          <w:spacing w:val="-1"/>
        </w:rPr>
        <w:t>professionals</w:t>
      </w:r>
      <w:r>
        <w:rPr>
          <w:spacing w:val="23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rPr>
          <w:spacing w:val="-1"/>
        </w:rPr>
        <w:t>legally</w:t>
      </w:r>
      <w:r>
        <w:rPr>
          <w:spacing w:val="22"/>
        </w:rPr>
        <w:t xml:space="preserve"> </w:t>
      </w:r>
      <w:r>
        <w:t>accountable</w:t>
      </w:r>
      <w:r>
        <w:rPr>
          <w:spacing w:val="22"/>
        </w:rPr>
        <w:t xml:space="preserve"> </w:t>
      </w:r>
      <w:r>
        <w:rPr>
          <w:spacing w:val="-1"/>
        </w:rPr>
        <w:t>for</w:t>
      </w:r>
      <w:r>
        <w:rPr>
          <w:spacing w:val="22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rPr>
          <w:spacing w:val="-1"/>
        </w:rPr>
        <w:t>task</w:t>
      </w:r>
      <w:r>
        <w:rPr>
          <w:spacing w:val="23"/>
        </w:rPr>
        <w:t xml:space="preserve"> </w:t>
      </w:r>
      <w:r>
        <w:rPr>
          <w:spacing w:val="-1"/>
        </w:rPr>
        <w:t>they</w:t>
      </w:r>
      <w:r>
        <w:rPr>
          <w:spacing w:val="22"/>
        </w:rPr>
        <w:t xml:space="preserve"> </w:t>
      </w:r>
      <w:r>
        <w:rPr>
          <w:spacing w:val="-1"/>
        </w:rPr>
        <w:t>delegate</w:t>
      </w:r>
      <w:r>
        <w:rPr>
          <w:spacing w:val="23"/>
        </w:rPr>
        <w:t xml:space="preserve"> </w:t>
      </w:r>
      <w:r>
        <w:rPr>
          <w:spacing w:val="-1"/>
        </w:rPr>
        <w:t>even</w:t>
      </w:r>
      <w:r>
        <w:rPr>
          <w:spacing w:val="22"/>
        </w:rPr>
        <w:t xml:space="preserve"> </w:t>
      </w:r>
      <w:r>
        <w:rPr>
          <w:spacing w:val="-1"/>
        </w:rPr>
        <w:t>if</w:t>
      </w:r>
      <w:r>
        <w:rPr>
          <w:spacing w:val="21"/>
        </w:rPr>
        <w:t xml:space="preserve"> </w:t>
      </w:r>
      <w:r>
        <w:rPr>
          <w:spacing w:val="-1"/>
        </w:rPr>
        <w:t>they</w:t>
      </w:r>
      <w:r>
        <w:rPr>
          <w:spacing w:val="23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rPr>
          <w:spacing w:val="-1"/>
        </w:rPr>
        <w:t>not</w:t>
      </w:r>
      <w:r>
        <w:rPr>
          <w:spacing w:val="21"/>
        </w:rPr>
        <w:t xml:space="preserve"> </w:t>
      </w:r>
      <w:r>
        <w:rPr>
          <w:spacing w:val="-1"/>
        </w:rPr>
        <w:t>present</w:t>
      </w:r>
      <w:r>
        <w:rPr>
          <w:spacing w:val="20"/>
          <w:w w:val="99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it is undertaken</w:t>
      </w:r>
      <w:r>
        <w:rPr>
          <w:spacing w:val="-2"/>
        </w:rPr>
        <w:t xml:space="preserve"> </w:t>
      </w:r>
      <w:r>
        <w:rPr>
          <w:spacing w:val="-1"/>
        </w:rPr>
        <w:t xml:space="preserve">(Nursing </w:t>
      </w:r>
      <w:r>
        <w:t>and</w:t>
      </w:r>
      <w:r>
        <w:rPr>
          <w:spacing w:val="-1"/>
        </w:rPr>
        <w:t xml:space="preserve"> Midwifery Council, 2008).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BodyText"/>
        <w:kinsoku w:val="0"/>
        <w:overflowPunct w:val="0"/>
        <w:ind w:left="120" w:right="112"/>
        <w:jc w:val="both"/>
      </w:pPr>
      <w:r>
        <w:rPr>
          <w:spacing w:val="-1"/>
        </w:rPr>
        <w:t>Schools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provided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rPr>
          <w:spacing w:val="-1"/>
        </w:rPr>
        <w:t>contact</w:t>
      </w:r>
      <w:r>
        <w:rPr>
          <w:spacing w:val="14"/>
        </w:rPr>
        <w:t xml:space="preserve"> </w:t>
      </w:r>
      <w:r>
        <w:rPr>
          <w:spacing w:val="-1"/>
        </w:rPr>
        <w:t>details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Paediatric</w:t>
      </w:r>
      <w:r>
        <w:rPr>
          <w:spacing w:val="13"/>
        </w:rPr>
        <w:t xml:space="preserve"> </w:t>
      </w:r>
      <w:r>
        <w:rPr>
          <w:spacing w:val="-1"/>
        </w:rPr>
        <w:t>Clinical</w:t>
      </w:r>
      <w:r>
        <w:rPr>
          <w:spacing w:val="13"/>
        </w:rPr>
        <w:t xml:space="preserve"> </w:t>
      </w:r>
      <w:r>
        <w:rPr>
          <w:spacing w:val="-1"/>
        </w:rPr>
        <w:t>Nurse</w:t>
      </w:r>
      <w:r>
        <w:rPr>
          <w:spacing w:val="13"/>
        </w:rPr>
        <w:t xml:space="preserve"> </w:t>
      </w:r>
      <w:r>
        <w:rPr>
          <w:spacing w:val="-1"/>
        </w:rPr>
        <w:t>Specialist,</w:t>
      </w:r>
      <w:r>
        <w:rPr>
          <w:spacing w:val="13"/>
        </w:rPr>
        <w:t xml:space="preserve"> </w:t>
      </w:r>
      <w:r>
        <w:rPr>
          <w:spacing w:val="-1"/>
        </w:rPr>
        <w:t>who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rPr>
          <w:spacing w:val="-1"/>
        </w:rPr>
        <w:t>offer</w:t>
      </w:r>
      <w:r>
        <w:rPr>
          <w:spacing w:val="30"/>
          <w:w w:val="99"/>
        </w:rPr>
        <w:t xml:space="preserve"> </w:t>
      </w:r>
      <w:r>
        <w:t>advice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visit</w:t>
      </w:r>
      <w:r>
        <w:rPr>
          <w:spacing w:val="-2"/>
        </w:rPr>
        <w:t xml:space="preserve"> </w:t>
      </w:r>
      <w:r>
        <w:rPr>
          <w:spacing w:val="-1"/>
        </w:rPr>
        <w:t>the school to</w:t>
      </w:r>
      <w:r>
        <w:rPr>
          <w:spacing w:val="-2"/>
        </w:rPr>
        <w:t xml:space="preserve"> </w:t>
      </w:r>
      <w:r>
        <w:rPr>
          <w:spacing w:val="-1"/>
        </w:rPr>
        <w:t xml:space="preserve">solve </w:t>
      </w:r>
      <w:r>
        <w:t>any</w:t>
      </w:r>
      <w:r>
        <w:rPr>
          <w:spacing w:val="-1"/>
        </w:rPr>
        <w:t xml:space="preserve"> problems</w:t>
      </w:r>
      <w:r>
        <w:rPr>
          <w:spacing w:val="-2"/>
        </w:rPr>
        <w:t xml:space="preserve"> </w:t>
      </w:r>
      <w:r>
        <w:rPr>
          <w:spacing w:val="-1"/>
        </w:rPr>
        <w:t>throughout</w:t>
      </w:r>
      <w:r>
        <w:t xml:space="preserve"> </w:t>
      </w:r>
      <w:r>
        <w:rPr>
          <w:spacing w:val="-1"/>
        </w:rPr>
        <w:t>the school</w:t>
      </w:r>
      <w:r>
        <w:rPr>
          <w:spacing w:val="-2"/>
        </w:rPr>
        <w:t xml:space="preserve"> </w:t>
      </w:r>
      <w:r>
        <w:rPr>
          <w:spacing w:val="-1"/>
        </w:rPr>
        <w:t>year.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BodyText"/>
        <w:kinsoku w:val="0"/>
        <w:overflowPunct w:val="0"/>
        <w:ind w:left="120" w:right="113"/>
        <w:jc w:val="both"/>
      </w:pPr>
      <w:r>
        <w:rPr>
          <w:spacing w:val="-1"/>
        </w:rPr>
        <w:t>Under</w:t>
      </w:r>
      <w:r>
        <w:rPr>
          <w:spacing w:val="36"/>
        </w:rPr>
        <w:t xml:space="preserve"> </w:t>
      </w:r>
      <w:r>
        <w:rPr>
          <w:spacing w:val="-1"/>
        </w:rPr>
        <w:t>Section</w:t>
      </w:r>
      <w:r>
        <w:rPr>
          <w:spacing w:val="36"/>
        </w:rPr>
        <w:t xml:space="preserve"> </w:t>
      </w:r>
      <w:r>
        <w:rPr>
          <w:spacing w:val="-1"/>
        </w:rPr>
        <w:t>100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Children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rPr>
          <w:spacing w:val="-1"/>
        </w:rPr>
        <w:t>Families</w:t>
      </w:r>
      <w:r>
        <w:rPr>
          <w:spacing w:val="36"/>
        </w:rPr>
        <w:t xml:space="preserve"> </w:t>
      </w:r>
      <w:r>
        <w:rPr>
          <w:spacing w:val="-1"/>
        </w:rPr>
        <w:t>Act</w:t>
      </w:r>
      <w:r>
        <w:rPr>
          <w:spacing w:val="36"/>
        </w:rPr>
        <w:t xml:space="preserve"> </w:t>
      </w:r>
      <w:r>
        <w:rPr>
          <w:spacing w:val="-1"/>
        </w:rPr>
        <w:t>2014,</w:t>
      </w:r>
      <w:r>
        <w:rPr>
          <w:spacing w:val="36"/>
        </w:rPr>
        <w:t xml:space="preserve"> </w:t>
      </w:r>
      <w:r>
        <w:rPr>
          <w:spacing w:val="-1"/>
        </w:rPr>
        <w:t>Governing</w:t>
      </w:r>
      <w:r>
        <w:rPr>
          <w:spacing w:val="37"/>
        </w:rPr>
        <w:t xml:space="preserve"> </w:t>
      </w:r>
      <w:r>
        <w:rPr>
          <w:spacing w:val="-1"/>
        </w:rPr>
        <w:t>Bodies</w:t>
      </w:r>
      <w:r>
        <w:rPr>
          <w:spacing w:val="37"/>
        </w:rPr>
        <w:t xml:space="preserve"> </w:t>
      </w:r>
      <w:r>
        <w:rPr>
          <w:spacing w:val="-1"/>
        </w:rPr>
        <w:t>have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duty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1"/>
        </w:rPr>
        <w:t>make</w:t>
      </w:r>
      <w:r>
        <w:rPr>
          <w:spacing w:val="28"/>
          <w:w w:val="99"/>
        </w:rPr>
        <w:t xml:space="preserve"> </w:t>
      </w:r>
      <w:r>
        <w:t>arrangements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supporting pupils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their</w:t>
      </w:r>
      <w:r>
        <w:rPr>
          <w:spacing w:val="-2"/>
        </w:rPr>
        <w:t xml:space="preserve"> </w:t>
      </w:r>
      <w:r>
        <w:rPr>
          <w:spacing w:val="-1"/>
        </w:rPr>
        <w:t>schools</w:t>
      </w:r>
      <w:r>
        <w:rPr>
          <w:spacing w:val="-2"/>
        </w:rPr>
        <w:t xml:space="preserve"> </w:t>
      </w:r>
      <w:r>
        <w:rPr>
          <w:spacing w:val="-1"/>
        </w:rPr>
        <w:t>with medical conditions.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Heading3"/>
        <w:keepNext w:val="0"/>
        <w:keepLines w:val="0"/>
        <w:widowControl w:val="0"/>
        <w:numPr>
          <w:ilvl w:val="1"/>
          <w:numId w:val="7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0"/>
        <w:ind w:left="840"/>
        <w:jc w:val="both"/>
        <w:rPr>
          <w:b w:val="0"/>
          <w:bCs w:val="0"/>
        </w:rPr>
      </w:pPr>
      <w:r>
        <w:rPr>
          <w:spacing w:val="-1"/>
        </w:rPr>
        <w:t>Supporting</w:t>
      </w:r>
      <w:r>
        <w:rPr>
          <w:spacing w:val="-24"/>
        </w:rPr>
        <w:t xml:space="preserve"> </w:t>
      </w:r>
      <w:r>
        <w:rPr>
          <w:spacing w:val="-1"/>
        </w:rPr>
        <w:t>Documentation</w:t>
      </w:r>
    </w:p>
    <w:p w:rsidR="00614FF8" w:rsidRDefault="00614FF8" w:rsidP="00614FF8">
      <w:pPr>
        <w:pStyle w:val="BodyText"/>
        <w:kinsoku w:val="0"/>
        <w:overflowPunct w:val="0"/>
        <w:ind w:left="0"/>
        <w:rPr>
          <w:b/>
          <w:bCs/>
        </w:rPr>
      </w:pPr>
    </w:p>
    <w:p w:rsidR="00614FF8" w:rsidRDefault="00614FF8" w:rsidP="00614FF8">
      <w:pPr>
        <w:pStyle w:val="BodyText"/>
        <w:kinsoku w:val="0"/>
        <w:overflowPunct w:val="0"/>
        <w:ind w:left="120" w:right="112"/>
        <w:jc w:val="both"/>
      </w:pPr>
      <w:r>
        <w:rPr>
          <w:spacing w:val="-1"/>
        </w:rPr>
        <w:t>The training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staff 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Paediatric</w:t>
      </w:r>
      <w:r>
        <w:rPr>
          <w:spacing w:val="1"/>
        </w:rPr>
        <w:t xml:space="preserve"> </w:t>
      </w:r>
      <w:r>
        <w:rPr>
          <w:spacing w:val="-1"/>
        </w:rPr>
        <w:t>Clinical Nurse</w:t>
      </w:r>
      <w:r>
        <w:t xml:space="preserve"> </w:t>
      </w:r>
      <w:r>
        <w:rPr>
          <w:spacing w:val="-1"/>
        </w:rPr>
        <w:t>Specialist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also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underpinned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rPr>
          <w:spacing w:val="30"/>
          <w:w w:val="99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 documentation: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BodyText"/>
        <w:numPr>
          <w:ilvl w:val="2"/>
          <w:numId w:val="7"/>
        </w:numPr>
        <w:tabs>
          <w:tab w:val="left" w:pos="840"/>
        </w:tabs>
        <w:kinsoku w:val="0"/>
        <w:overflowPunct w:val="0"/>
        <w:ind w:left="840"/>
      </w:pPr>
      <w:r>
        <w:rPr>
          <w:spacing w:val="-1"/>
        </w:rPr>
        <w:t>Guidance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Clean</w:t>
      </w:r>
      <w:r>
        <w:rPr>
          <w:spacing w:val="-3"/>
        </w:rPr>
        <w:t xml:space="preserve"> </w:t>
      </w:r>
      <w:r>
        <w:rPr>
          <w:spacing w:val="-1"/>
        </w:rPr>
        <w:t>Intermittent</w:t>
      </w:r>
      <w:r>
        <w:rPr>
          <w:spacing w:val="-2"/>
        </w:rPr>
        <w:t xml:space="preserve"> </w:t>
      </w:r>
      <w:r>
        <w:rPr>
          <w:spacing w:val="-1"/>
        </w:rPr>
        <w:t>Catheterisation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Carers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Schools</w:t>
      </w:r>
      <w:r>
        <w:rPr>
          <w:spacing w:val="-4"/>
        </w:rPr>
        <w:t xml:space="preserve"> </w:t>
      </w:r>
      <w:r>
        <w:rPr>
          <w:spacing w:val="-1"/>
        </w:rPr>
        <w:t>(September</w:t>
      </w:r>
      <w:r>
        <w:rPr>
          <w:spacing w:val="-3"/>
        </w:rPr>
        <w:t xml:space="preserve"> </w:t>
      </w:r>
      <w:r>
        <w:rPr>
          <w:spacing w:val="-1"/>
        </w:rPr>
        <w:t>2012)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BodyText"/>
        <w:numPr>
          <w:ilvl w:val="2"/>
          <w:numId w:val="7"/>
        </w:numPr>
        <w:tabs>
          <w:tab w:val="left" w:pos="840"/>
        </w:tabs>
        <w:kinsoku w:val="0"/>
        <w:overflowPunct w:val="0"/>
        <w:ind w:left="840"/>
      </w:pP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Intimate Care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(Model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drawn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Bridgewater</w:t>
      </w:r>
      <w:r>
        <w:t xml:space="preserve"> Healthcare</w:t>
      </w:r>
      <w:r>
        <w:rPr>
          <w:spacing w:val="-2"/>
        </w:rPr>
        <w:t xml:space="preserve"> </w:t>
      </w:r>
      <w:r>
        <w:rPr>
          <w:spacing w:val="-1"/>
        </w:rPr>
        <w:t>Trust)</w:t>
      </w:r>
    </w:p>
    <w:p w:rsidR="00614FF8" w:rsidRDefault="00614FF8" w:rsidP="00614FF8">
      <w:pPr>
        <w:pStyle w:val="BodyText"/>
        <w:kinsoku w:val="0"/>
        <w:overflowPunct w:val="0"/>
        <w:spacing w:before="10"/>
        <w:ind w:left="0"/>
        <w:rPr>
          <w:sz w:val="18"/>
          <w:szCs w:val="18"/>
        </w:rPr>
      </w:pPr>
    </w:p>
    <w:p w:rsidR="00614FF8" w:rsidRDefault="00614FF8" w:rsidP="00614FF8">
      <w:pPr>
        <w:pStyle w:val="BodyText"/>
        <w:numPr>
          <w:ilvl w:val="2"/>
          <w:numId w:val="7"/>
        </w:numPr>
        <w:tabs>
          <w:tab w:val="left" w:pos="840"/>
        </w:tabs>
        <w:kinsoku w:val="0"/>
        <w:overflowPunct w:val="0"/>
        <w:ind w:left="840"/>
      </w:pP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Plan</w:t>
      </w:r>
    </w:p>
    <w:p w:rsidR="00614FF8" w:rsidRDefault="00614FF8" w:rsidP="00614FF8">
      <w:pPr>
        <w:pStyle w:val="BodyText"/>
        <w:kinsoku w:val="0"/>
        <w:overflowPunct w:val="0"/>
        <w:spacing w:before="10"/>
        <w:ind w:left="0"/>
        <w:rPr>
          <w:sz w:val="18"/>
          <w:szCs w:val="18"/>
        </w:rPr>
      </w:pPr>
    </w:p>
    <w:p w:rsidR="00614FF8" w:rsidRDefault="00614FF8" w:rsidP="00614FF8">
      <w:pPr>
        <w:pStyle w:val="BodyText"/>
        <w:numPr>
          <w:ilvl w:val="2"/>
          <w:numId w:val="7"/>
        </w:numPr>
        <w:tabs>
          <w:tab w:val="left" w:pos="840"/>
        </w:tabs>
        <w:kinsoku w:val="0"/>
        <w:overflowPunct w:val="0"/>
        <w:ind w:left="840"/>
      </w:pPr>
      <w:r>
        <w:rPr>
          <w:spacing w:val="-1"/>
        </w:rPr>
        <w:t>Parents</w:t>
      </w:r>
      <w:r>
        <w:rPr>
          <w:spacing w:val="-4"/>
        </w:rPr>
        <w:t xml:space="preserve"> </w:t>
      </w:r>
      <w:r>
        <w:rPr>
          <w:spacing w:val="-1"/>
        </w:rPr>
        <w:t>signed</w:t>
      </w:r>
      <w:r>
        <w:rPr>
          <w:spacing w:val="-3"/>
        </w:rPr>
        <w:t xml:space="preserve"> </w:t>
      </w:r>
      <w:r>
        <w:t>authorisation</w:t>
      </w:r>
    </w:p>
    <w:p w:rsidR="00614FF8" w:rsidRDefault="00614FF8" w:rsidP="00614FF8">
      <w:pPr>
        <w:pStyle w:val="BodyText"/>
        <w:kinsoku w:val="0"/>
        <w:overflowPunct w:val="0"/>
        <w:spacing w:before="10"/>
        <w:ind w:left="0"/>
        <w:rPr>
          <w:sz w:val="18"/>
          <w:szCs w:val="18"/>
        </w:rPr>
      </w:pPr>
    </w:p>
    <w:p w:rsidR="00614FF8" w:rsidRDefault="00614FF8" w:rsidP="00614FF8">
      <w:pPr>
        <w:pStyle w:val="BodyText"/>
        <w:numPr>
          <w:ilvl w:val="2"/>
          <w:numId w:val="7"/>
        </w:numPr>
        <w:tabs>
          <w:tab w:val="left" w:pos="840"/>
        </w:tabs>
        <w:kinsoku w:val="0"/>
        <w:overflowPunct w:val="0"/>
        <w:ind w:left="840"/>
      </w:pP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Log</w:t>
      </w:r>
    </w:p>
    <w:p w:rsidR="00614FF8" w:rsidRDefault="00614FF8" w:rsidP="00614FF8">
      <w:pPr>
        <w:pStyle w:val="BodyText"/>
        <w:kinsoku w:val="0"/>
        <w:overflowPunct w:val="0"/>
        <w:spacing w:before="10"/>
        <w:ind w:left="0"/>
        <w:rPr>
          <w:sz w:val="18"/>
          <w:szCs w:val="18"/>
        </w:rPr>
      </w:pPr>
    </w:p>
    <w:p w:rsidR="00614FF8" w:rsidRDefault="00614FF8" w:rsidP="00614FF8">
      <w:pPr>
        <w:pStyle w:val="BodyText"/>
        <w:numPr>
          <w:ilvl w:val="2"/>
          <w:numId w:val="7"/>
        </w:numPr>
        <w:tabs>
          <w:tab w:val="left" w:pos="840"/>
        </w:tabs>
        <w:kinsoku w:val="0"/>
        <w:overflowPunct w:val="0"/>
        <w:ind w:left="840"/>
      </w:pPr>
      <w:r>
        <w:rPr>
          <w:spacing w:val="-1"/>
        </w:rPr>
        <w:t>Catheterisation</w:t>
      </w:r>
      <w:r>
        <w:rPr>
          <w:spacing w:val="-6"/>
        </w:rPr>
        <w:t xml:space="preserve"> </w:t>
      </w:r>
      <w:r>
        <w:rPr>
          <w:spacing w:val="-1"/>
        </w:rPr>
        <w:t>Record</w:t>
      </w:r>
      <w:r>
        <w:rPr>
          <w:spacing w:val="-5"/>
        </w:rPr>
        <w:t xml:space="preserve"> </w:t>
      </w:r>
      <w:r>
        <w:rPr>
          <w:spacing w:val="-1"/>
        </w:rPr>
        <w:t>Sheet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Heading3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9.0</w:t>
      </w:r>
      <w:r>
        <w:t xml:space="preserve">       </w:t>
      </w:r>
      <w:r>
        <w:rPr>
          <w:spacing w:val="27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rPr>
          <w:spacing w:val="-1"/>
        </w:rPr>
        <w:t>and Review</w:t>
      </w:r>
    </w:p>
    <w:p w:rsidR="00614FF8" w:rsidRDefault="00614FF8" w:rsidP="00614FF8">
      <w:pPr>
        <w:pStyle w:val="BodyText"/>
        <w:kinsoku w:val="0"/>
        <w:overflowPunct w:val="0"/>
        <w:spacing w:before="7"/>
        <w:ind w:left="0"/>
        <w:rPr>
          <w:b/>
          <w:bCs/>
          <w:sz w:val="28"/>
          <w:szCs w:val="28"/>
        </w:rPr>
      </w:pPr>
    </w:p>
    <w:p w:rsidR="00614FF8" w:rsidRDefault="00614FF8" w:rsidP="00614FF8">
      <w:pPr>
        <w:pStyle w:val="BodyText"/>
        <w:kinsoku w:val="0"/>
        <w:overflowPunct w:val="0"/>
        <w:spacing w:line="276" w:lineRule="auto"/>
        <w:ind w:left="119" w:right="112"/>
        <w:jc w:val="both"/>
      </w:pP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Paediatric</w:t>
      </w:r>
      <w:r>
        <w:rPr>
          <w:spacing w:val="5"/>
        </w:rPr>
        <w:t xml:space="preserve"> </w:t>
      </w:r>
      <w:r>
        <w:rPr>
          <w:spacing w:val="-1"/>
        </w:rPr>
        <w:t>Clinical</w:t>
      </w:r>
      <w:r>
        <w:rPr>
          <w:spacing w:val="3"/>
        </w:rPr>
        <w:t xml:space="preserve"> </w:t>
      </w:r>
      <w:r>
        <w:rPr>
          <w:spacing w:val="-1"/>
        </w:rPr>
        <w:t>Nurse</w:t>
      </w:r>
      <w:r>
        <w:rPr>
          <w:spacing w:val="4"/>
        </w:rPr>
        <w:t xml:space="preserve"> </w:t>
      </w:r>
      <w:r>
        <w:rPr>
          <w:spacing w:val="-1"/>
        </w:rPr>
        <w:t>Specialist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review</w:t>
      </w:r>
      <w:r>
        <w:rPr>
          <w:spacing w:val="4"/>
        </w:rPr>
        <w:t xml:space="preserve"> </w:t>
      </w:r>
      <w:r>
        <w:t>arrangements</w:t>
      </w:r>
      <w:r>
        <w:rPr>
          <w:spacing w:val="3"/>
        </w:rPr>
        <w:t xml:space="preserve"> </w:t>
      </w:r>
      <w:r>
        <w:rPr>
          <w:spacing w:val="-1"/>
        </w:rPr>
        <w:t>put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place</w:t>
      </w:r>
      <w:r>
        <w:rPr>
          <w:spacing w:val="3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school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nursery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rPr>
          <w:spacing w:val="26"/>
        </w:rPr>
        <w:t xml:space="preserve"> </w:t>
      </w:r>
      <w:r>
        <w:t>at</w:t>
      </w:r>
      <w:r>
        <w:rPr>
          <w:spacing w:val="-1"/>
        </w:rPr>
        <w:t xml:space="preserve"> least</w:t>
      </w:r>
      <w:r>
        <w:t xml:space="preserve"> a</w:t>
      </w:r>
      <w:r>
        <w:rPr>
          <w:spacing w:val="-1"/>
        </w:rPr>
        <w:t xml:space="preserve"> six</w:t>
      </w:r>
      <w:r>
        <w:t xml:space="preserve"> </w:t>
      </w:r>
      <w:r>
        <w:rPr>
          <w:spacing w:val="-1"/>
        </w:rPr>
        <w:t>monthly</w:t>
      </w:r>
      <w:r>
        <w:rPr>
          <w:spacing w:val="1"/>
        </w:rPr>
        <w:t xml:space="preserve"> </w:t>
      </w:r>
      <w:r>
        <w:rPr>
          <w:spacing w:val="-1"/>
        </w:rPr>
        <w:t>basis.</w:t>
      </w:r>
    </w:p>
    <w:p w:rsidR="00614FF8" w:rsidRDefault="00614FF8" w:rsidP="00614FF8">
      <w:pPr>
        <w:pStyle w:val="BodyText"/>
        <w:kinsoku w:val="0"/>
        <w:overflowPunct w:val="0"/>
        <w:spacing w:before="4"/>
        <w:ind w:left="0"/>
        <w:rPr>
          <w:sz w:val="25"/>
          <w:szCs w:val="25"/>
        </w:rPr>
      </w:pPr>
    </w:p>
    <w:p w:rsidR="00614FF8" w:rsidRDefault="00614FF8" w:rsidP="00614FF8">
      <w:pPr>
        <w:pStyle w:val="BodyText"/>
        <w:kinsoku w:val="0"/>
        <w:overflowPunct w:val="0"/>
        <w:spacing w:line="276" w:lineRule="auto"/>
        <w:ind w:left="120" w:right="112"/>
        <w:jc w:val="both"/>
      </w:pPr>
      <w:r>
        <w:rPr>
          <w:spacing w:val="-1"/>
        </w:rPr>
        <w:t>This</w:t>
      </w:r>
      <w:r>
        <w:rPr>
          <w:spacing w:val="47"/>
        </w:rPr>
        <w:t xml:space="preserve"> </w:t>
      </w:r>
      <w:r>
        <w:rPr>
          <w:spacing w:val="-1"/>
        </w:rPr>
        <w:t>procedure</w:t>
      </w:r>
      <w:r>
        <w:rPr>
          <w:spacing w:val="47"/>
        </w:rPr>
        <w:t xml:space="preserve"> </w:t>
      </w:r>
      <w:r>
        <w:rPr>
          <w:spacing w:val="-1"/>
        </w:rPr>
        <w:t>will</w:t>
      </w:r>
      <w:r>
        <w:rPr>
          <w:spacing w:val="48"/>
        </w:rPr>
        <w:t xml:space="preserve"> </w:t>
      </w:r>
      <w:r>
        <w:t>also</w:t>
      </w:r>
      <w:r>
        <w:rPr>
          <w:spacing w:val="46"/>
        </w:rPr>
        <w:t xml:space="preserve"> </w:t>
      </w:r>
      <w:r>
        <w:rPr>
          <w:spacing w:val="-1"/>
        </w:rPr>
        <w:t>be</w:t>
      </w:r>
      <w:r>
        <w:rPr>
          <w:spacing w:val="47"/>
        </w:rPr>
        <w:t xml:space="preserve"> </w:t>
      </w:r>
      <w:r>
        <w:rPr>
          <w:spacing w:val="-1"/>
        </w:rPr>
        <w:t>subject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t>at</w:t>
      </w:r>
      <w:r>
        <w:rPr>
          <w:spacing w:val="47"/>
        </w:rPr>
        <w:t xml:space="preserve"> </w:t>
      </w:r>
      <w:r>
        <w:rPr>
          <w:spacing w:val="-1"/>
        </w:rPr>
        <w:t>least</w:t>
      </w:r>
      <w:r>
        <w:rPr>
          <w:spacing w:val="47"/>
        </w:rPr>
        <w:t xml:space="preserve"> </w:t>
      </w:r>
      <w:r>
        <w:t>annual</w:t>
      </w:r>
      <w:r>
        <w:rPr>
          <w:spacing w:val="47"/>
        </w:rPr>
        <w:t xml:space="preserve"> </w:t>
      </w:r>
      <w:r>
        <w:rPr>
          <w:spacing w:val="-1"/>
        </w:rPr>
        <w:t>review</w:t>
      </w:r>
      <w:r>
        <w:rPr>
          <w:spacing w:val="47"/>
        </w:rPr>
        <w:t xml:space="preserve"> </w:t>
      </w:r>
      <w:r>
        <w:rPr>
          <w:spacing w:val="-1"/>
        </w:rPr>
        <w:t>by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Local</w:t>
      </w:r>
      <w:r>
        <w:rPr>
          <w:spacing w:val="47"/>
        </w:rPr>
        <w:t xml:space="preserve"> </w:t>
      </w:r>
      <w:r>
        <w:rPr>
          <w:spacing w:val="-1"/>
        </w:rPr>
        <w:t>Authority</w:t>
      </w:r>
      <w:r>
        <w:rPr>
          <w:spacing w:val="48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rPr>
          <w:spacing w:val="-1"/>
        </w:rPr>
        <w:t>Clinical</w:t>
      </w:r>
      <w:r>
        <w:rPr>
          <w:spacing w:val="24"/>
        </w:rPr>
        <w:t xml:space="preserve"> </w:t>
      </w:r>
      <w:r>
        <w:rPr>
          <w:spacing w:val="-1"/>
        </w:rPr>
        <w:t>Commissioning</w:t>
      </w:r>
      <w:r>
        <w:rPr>
          <w:spacing w:val="14"/>
        </w:rPr>
        <w:t xml:space="preserve"> </w:t>
      </w:r>
      <w:r>
        <w:rPr>
          <w:spacing w:val="-1"/>
        </w:rPr>
        <w:t>Group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rPr>
          <w:spacing w:val="-1"/>
        </w:rPr>
        <w:t>part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wider</w:t>
      </w:r>
      <w:r>
        <w:rPr>
          <w:spacing w:val="15"/>
        </w:rPr>
        <w:t xml:space="preserve"> </w:t>
      </w:r>
      <w:r>
        <w:t>arrangements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supporting</w:t>
      </w:r>
      <w:r>
        <w:rPr>
          <w:spacing w:val="14"/>
        </w:rPr>
        <w:t xml:space="preserve"> </w:t>
      </w:r>
      <w:r>
        <w:rPr>
          <w:spacing w:val="-1"/>
        </w:rPr>
        <w:t>pupils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complex</w:t>
      </w:r>
      <w:r>
        <w:rPr>
          <w:spacing w:val="15"/>
        </w:rPr>
        <w:t xml:space="preserve"> </w:t>
      </w:r>
      <w:r>
        <w:rPr>
          <w:spacing w:val="-1"/>
        </w:rPr>
        <w:t>medical</w:t>
      </w:r>
      <w:r>
        <w:rPr>
          <w:spacing w:val="22"/>
        </w:rPr>
        <w:t xml:space="preserve"> </w:t>
      </w:r>
      <w:r>
        <w:rPr>
          <w:spacing w:val="-1"/>
        </w:rPr>
        <w:t>needs.</w:t>
      </w:r>
    </w:p>
    <w:p w:rsidR="00614FF8" w:rsidRDefault="00614FF8" w:rsidP="00614FF8">
      <w:pPr>
        <w:pStyle w:val="BodyText"/>
        <w:kinsoku w:val="0"/>
        <w:overflowPunct w:val="0"/>
        <w:spacing w:line="276" w:lineRule="auto"/>
        <w:ind w:left="120" w:right="112"/>
        <w:jc w:val="both"/>
        <w:sectPr w:rsidR="00614FF8">
          <w:pgSz w:w="11910" w:h="16840"/>
          <w:pgMar w:top="1340" w:right="1160" w:bottom="280" w:left="1320" w:header="720" w:footer="720" w:gutter="0"/>
          <w:cols w:space="720"/>
          <w:noEndnote/>
        </w:sectPr>
      </w:pPr>
    </w:p>
    <w:p w:rsidR="00614FF8" w:rsidRDefault="00614FF8" w:rsidP="00614FF8">
      <w:pPr>
        <w:pStyle w:val="BodyText"/>
        <w:kinsoku w:val="0"/>
        <w:overflowPunct w:val="0"/>
        <w:spacing w:before="6"/>
        <w:ind w:left="0"/>
        <w:rPr>
          <w:sz w:val="6"/>
          <w:szCs w:val="6"/>
        </w:rPr>
      </w:pPr>
    </w:p>
    <w:p w:rsidR="00614FF8" w:rsidRDefault="00614FF8" w:rsidP="00614FF8">
      <w:pPr>
        <w:pStyle w:val="BodyText"/>
        <w:kinsoku w:val="0"/>
        <w:overflowPunct w:val="0"/>
        <w:spacing w:line="200" w:lineRule="atLeast"/>
        <w:ind w:left="749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610360" cy="348615"/>
                <wp:effectExtent l="10795" t="8890" r="7620" b="13970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4861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FF8" w:rsidRDefault="00614FF8" w:rsidP="00614FF8">
                            <w:pPr>
                              <w:pStyle w:val="BodyText"/>
                              <w:kinsoku w:val="0"/>
                              <w:overflowPunct w:val="0"/>
                              <w:spacing w:before="64"/>
                              <w:ind w:left="54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8"/>
                                <w:szCs w:val="28"/>
                              </w:rPr>
                              <w:t xml:space="preserve">Appendix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" o:spid="_x0000_s1053" type="#_x0000_t202" style="width:126.8pt;height:2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" fillcolor="#b8cce4">
                <v:textbox inset="0,0,0,0">
                  <w:txbxContent>
                    <w:p w:rsidR="00614FF8" w:rsidRDefault="00614FF8" w:rsidP="00614FF8">
                      <w:pPr>
                        <w:pStyle w:val="BodyText"/>
                        <w:kinsoku w:val="0"/>
                        <w:overflowPunct w:val="0"/>
                        <w:spacing w:before="64"/>
                        <w:ind w:left="54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pacing w:val="-1"/>
                          <w:sz w:val="28"/>
                          <w:szCs w:val="28"/>
                        </w:rPr>
                        <w:t xml:space="preserve">Appendix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14FF8" w:rsidRDefault="00614FF8" w:rsidP="00614FF8">
      <w:pPr>
        <w:pStyle w:val="Heading1"/>
        <w:kinsoku w:val="0"/>
        <w:overflowPunct w:val="0"/>
        <w:spacing w:line="290" w:lineRule="exact"/>
        <w:rPr>
          <w:spacing w:val="-1"/>
        </w:rPr>
      </w:pPr>
      <w:r>
        <w:rPr>
          <w:spacing w:val="-1"/>
        </w:rPr>
        <w:t>Concise</w:t>
      </w:r>
      <w:r>
        <w:t xml:space="preserve"> </w:t>
      </w:r>
      <w:r>
        <w:rPr>
          <w:spacing w:val="-1"/>
        </w:rPr>
        <w:t>Risk</w:t>
      </w:r>
      <w:r>
        <w:t xml:space="preserve"> </w:t>
      </w:r>
      <w:r>
        <w:rPr>
          <w:spacing w:val="-1"/>
        </w:rPr>
        <w:t>Assessment</w:t>
      </w:r>
    </w:p>
    <w:p w:rsidR="00614FF8" w:rsidRPr="00614FF8" w:rsidRDefault="00614FF8" w:rsidP="00614FF8">
      <w:pPr>
        <w:rPr>
          <w:lang w:eastAsia="en-GB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1"/>
        <w:gridCol w:w="424"/>
        <w:gridCol w:w="408"/>
        <w:gridCol w:w="408"/>
        <w:gridCol w:w="408"/>
        <w:gridCol w:w="408"/>
        <w:gridCol w:w="236"/>
        <w:gridCol w:w="408"/>
        <w:gridCol w:w="408"/>
        <w:gridCol w:w="408"/>
        <w:gridCol w:w="408"/>
        <w:gridCol w:w="417"/>
        <w:gridCol w:w="236"/>
        <w:gridCol w:w="1742"/>
      </w:tblGrid>
      <w:tr w:rsidR="00614FF8" w:rsidTr="00614FF8">
        <w:trPr>
          <w:trHeight w:hRule="exact" w:val="241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93"/>
              <w:ind w:left="1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G.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Risk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Type</w:t>
            </w:r>
          </w:p>
          <w:p w:rsidR="00614FF8" w:rsidRDefault="00614FF8" w:rsidP="00FB11F8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spacing w:line="276" w:lineRule="auto"/>
              <w:ind w:left="103" w:right="133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Based on Impact </w:t>
            </w:r>
            <w:r>
              <w:rPr>
                <w:rFonts w:ascii="Arial" w:hAnsi="Arial" w:cs="Arial"/>
                <w:sz w:val="18"/>
                <w:szCs w:val="18"/>
              </w:rPr>
              <w:t>(B)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above,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what is the</w:t>
            </w:r>
            <w:r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potential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hazardous or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adverse outcome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?</w:t>
            </w:r>
          </w:p>
          <w:p w:rsidR="00614FF8" w:rsidRDefault="00614FF8" w:rsidP="00FB11F8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spacing w:line="276" w:lineRule="auto"/>
              <w:ind w:left="103" w:right="133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Using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Example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Matrix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as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guide,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place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brief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description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boxes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below,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tick</w:t>
            </w:r>
            <w:r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cross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the appropriate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boxes for</w:t>
            </w:r>
            <w:r>
              <w:rPr>
                <w:rFonts w:ascii="Arial" w:hAnsi="Arial" w:cs="Arial"/>
                <w:spacing w:val="24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consequence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and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likelihood.</w:t>
            </w:r>
          </w:p>
        </w:tc>
        <w:tc>
          <w:tcPr>
            <w:tcW w:w="2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47"/>
              <w:ind w:left="498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6"/>
                <w:szCs w:val="16"/>
              </w:rPr>
              <w:t>Consequence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2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47"/>
              <w:ind w:left="619"/>
            </w:pPr>
            <w:r>
              <w:rPr>
                <w:rFonts w:ascii="Arial" w:hAnsi="Arial" w:cs="Arial"/>
                <w:b/>
                <w:bCs/>
                <w:color w:val="FF0000"/>
                <w:spacing w:val="-1"/>
                <w:sz w:val="16"/>
                <w:szCs w:val="16"/>
              </w:rPr>
              <w:t>Likelihood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ind w:left="167" w:right="167" w:firstLine="1"/>
              <w:jc w:val="center"/>
            </w:pP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Use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Risk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Matrix</w:t>
            </w:r>
            <w:r>
              <w:rPr>
                <w:rFonts w:ascii="Arial" w:hAnsi="Arial" w:cs="Arial"/>
                <w:color w:val="FF0000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 xml:space="preserve">below to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calculate</w:t>
            </w:r>
            <w:r>
              <w:rPr>
                <w:rFonts w:ascii="Arial" w:hAnsi="Arial" w:cs="Arial"/>
                <w:color w:val="FF0000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  <w:u w:val="single"/>
              </w:rPr>
              <w:t>level</w:t>
            </w:r>
            <w:r>
              <w:rPr>
                <w:rFonts w:ascii="Arial" w:hAnsi="Arial" w:cs="Arial"/>
                <w:color w:val="FF0000"/>
                <w:spacing w:val="-2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  <w:u w:val="single"/>
              </w:rPr>
              <w:t xml:space="preserve">of </w:t>
            </w:r>
            <w:r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risk</w:t>
            </w:r>
            <w:r>
              <w:rPr>
                <w:rFonts w:ascii="Arial" w:hAnsi="Arial" w:cs="Arial"/>
                <w:color w:val="FF0000"/>
                <w:spacing w:val="-2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i.e.</w:t>
            </w:r>
            <w:r>
              <w:rPr>
                <w:rFonts w:ascii="Arial" w:hAnsi="Arial" w:cs="Arial"/>
                <w:color w:val="FF0000"/>
                <w:spacing w:val="2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Low,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High,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Extreme</w:t>
            </w:r>
            <w:r>
              <w:rPr>
                <w:rFonts w:ascii="Arial" w:hAnsi="Arial" w:cs="Arial"/>
                <w:color w:val="FF0000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etc.</w:t>
            </w:r>
          </w:p>
        </w:tc>
      </w:tr>
      <w:tr w:rsidR="00614FF8" w:rsidTr="00614FF8">
        <w:trPr>
          <w:trHeight w:hRule="exact" w:val="2274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167" w:right="167" w:firstLine="1"/>
              <w:jc w:val="center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4FF8" w:rsidRDefault="00614FF8" w:rsidP="00FB11F8">
            <w:pPr>
              <w:pStyle w:val="TableParagraph"/>
              <w:kinsoku w:val="0"/>
              <w:overflowPunct w:val="0"/>
              <w:spacing w:line="175" w:lineRule="exact"/>
              <w:ind w:left="123"/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FF"/>
                <w:spacing w:val="-1"/>
                <w:sz w:val="16"/>
                <w:szCs w:val="16"/>
              </w:rPr>
              <w:t xml:space="preserve"> Negligible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03"/>
              <w:ind w:left="123"/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FF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Minor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03"/>
              <w:ind w:left="123"/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FF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Moderate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03"/>
              <w:ind w:left="123"/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FF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Major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03"/>
              <w:ind w:left="123"/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FF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FF"/>
                <w:spacing w:val="-1"/>
                <w:sz w:val="16"/>
                <w:szCs w:val="16"/>
              </w:rPr>
              <w:t>Catastrophic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03"/>
              <w:ind w:left="123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03"/>
              <w:ind w:left="123"/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FF0000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Rarely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03"/>
              <w:ind w:left="123"/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FF0000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Possible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03"/>
              <w:ind w:left="123"/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FF0000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Likely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03"/>
              <w:ind w:left="123"/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FF0000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Highly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Likely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4FF8" w:rsidRDefault="00614FF8" w:rsidP="00FB11F8">
            <w:pPr>
              <w:pStyle w:val="TableParagraph"/>
              <w:kinsoku w:val="0"/>
              <w:overflowPunct w:val="0"/>
              <w:spacing w:line="172" w:lineRule="exact"/>
              <w:ind w:left="123"/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FF0000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Almost</w:t>
            </w:r>
            <w:r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certain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line="172" w:lineRule="exact"/>
              <w:ind w:left="123"/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line="172" w:lineRule="exact"/>
              <w:ind w:left="123"/>
            </w:pPr>
          </w:p>
        </w:tc>
      </w:tr>
      <w:tr w:rsidR="00614FF8" w:rsidTr="00614FF8">
        <w:trPr>
          <w:trHeight w:hRule="exact" w:val="86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line="276" w:lineRule="auto"/>
              <w:ind w:left="462" w:right="760"/>
            </w:pPr>
            <w:r>
              <w:rPr>
                <w:rFonts w:ascii="Arial" w:hAnsi="Arial" w:cs="Arial"/>
                <w:b/>
                <w:bCs/>
                <w:spacing w:val="-1"/>
              </w:rPr>
              <w:t>Break</w:t>
            </w:r>
            <w:r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down</w:t>
            </w:r>
            <w:r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in</w:t>
            </w:r>
            <w:r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infection</w:t>
            </w:r>
            <w:r>
              <w:rPr>
                <w:rFonts w:ascii="Arial" w:hAnsi="Arial" w:cs="Arial"/>
                <w:b/>
                <w:bCs/>
                <w:spacing w:val="23"/>
                <w:w w:val="9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control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67"/>
              <w:ind w:left="118"/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67"/>
              <w:ind w:left="118"/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LOW</w:t>
            </w:r>
          </w:p>
        </w:tc>
      </w:tr>
      <w:tr w:rsidR="00614FF8" w:rsidTr="00614FF8">
        <w:trPr>
          <w:trHeight w:hRule="exact" w:val="86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614FF8">
            <w:pPr>
              <w:pStyle w:val="Heading2"/>
              <w:numPr>
                <w:ilvl w:val="0"/>
                <w:numId w:val="6"/>
              </w:numPr>
              <w:tabs>
                <w:tab w:val="left" w:pos="463"/>
              </w:tabs>
              <w:kinsoku w:val="0"/>
              <w:overflowPunct w:val="0"/>
              <w:ind w:left="463" w:right="439" w:hanging="36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spacing w:val="-1"/>
              </w:rPr>
              <w:t>Child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describes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pain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when</w:t>
            </w:r>
            <w:r>
              <w:rPr>
                <w:spacing w:val="23"/>
                <w:w w:val="99"/>
              </w:rPr>
              <w:t xml:space="preserve"> </w:t>
            </w:r>
            <w:r>
              <w:rPr>
                <w:spacing w:val="-1"/>
              </w:rPr>
              <w:t>catheter is passed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67"/>
              <w:ind w:left="118"/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67"/>
              <w:ind w:left="118"/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LOW</w:t>
            </w:r>
          </w:p>
        </w:tc>
      </w:tr>
      <w:tr w:rsidR="00614FF8" w:rsidTr="00614FF8">
        <w:trPr>
          <w:trHeight w:hRule="exact" w:val="86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614FF8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kinsoku w:val="0"/>
              <w:overflowPunct w:val="0"/>
              <w:ind w:left="463" w:hanging="360"/>
            </w:pPr>
            <w:r>
              <w:rPr>
                <w:rFonts w:ascii="Arial" w:hAnsi="Arial" w:cs="Arial"/>
                <w:b/>
                <w:bCs/>
                <w:spacing w:val="-1"/>
              </w:rPr>
              <w:t>Child</w:t>
            </w:r>
            <w:r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refuses</w:t>
            </w:r>
            <w:r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catheter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67"/>
              <w:ind w:left="118"/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67"/>
              <w:ind w:left="118"/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LOW</w:t>
            </w:r>
          </w:p>
        </w:tc>
      </w:tr>
      <w:tr w:rsidR="00614FF8" w:rsidTr="00614FF8">
        <w:trPr>
          <w:trHeight w:hRule="exact" w:val="86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614FF8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kinsoku w:val="0"/>
              <w:overflowPunct w:val="0"/>
              <w:ind w:left="463" w:right="839" w:hanging="360"/>
            </w:pPr>
            <w:r>
              <w:rPr>
                <w:rFonts w:ascii="Arial" w:hAnsi="Arial" w:cs="Arial"/>
                <w:b/>
                <w:bCs/>
                <w:spacing w:val="-1"/>
              </w:rPr>
              <w:t>No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staff available </w:t>
            </w:r>
            <w:r>
              <w:rPr>
                <w:rFonts w:ascii="Arial" w:hAnsi="Arial" w:cs="Arial"/>
                <w:b/>
                <w:bCs/>
              </w:rPr>
              <w:t>to</w:t>
            </w:r>
            <w:r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do</w:t>
            </w:r>
            <w:r>
              <w:rPr>
                <w:rFonts w:ascii="Arial" w:hAnsi="Arial" w:cs="Arial"/>
                <w:b/>
                <w:bCs/>
                <w:spacing w:val="23"/>
                <w:w w:val="9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catheter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67"/>
              <w:ind w:left="118"/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67"/>
              <w:ind w:left="118"/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HIGH</w:t>
            </w:r>
          </w:p>
        </w:tc>
      </w:tr>
      <w:tr w:rsidR="00614FF8" w:rsidTr="00614FF8">
        <w:trPr>
          <w:trHeight w:hRule="exact" w:val="86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614FF8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ind w:left="463" w:hanging="360"/>
            </w:pPr>
            <w:r>
              <w:rPr>
                <w:rFonts w:ascii="Arial" w:hAnsi="Arial" w:cs="Arial"/>
                <w:b/>
                <w:bCs/>
                <w:spacing w:val="-1"/>
              </w:rPr>
              <w:t>Safeguarding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67"/>
              <w:ind w:left="118"/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67"/>
              <w:ind w:left="118"/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ind w:left="408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MODERATE</w:t>
            </w:r>
          </w:p>
        </w:tc>
      </w:tr>
      <w:tr w:rsidR="00614FF8" w:rsidTr="00614FF8">
        <w:trPr>
          <w:trHeight w:hRule="exact" w:val="86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6"/>
              <w:ind w:left="103"/>
            </w:pPr>
            <w:r>
              <w:rPr>
                <w:rFonts w:ascii="Wingdings" w:hAnsi="Wingdings" w:cs="Wingdings"/>
                <w:sz w:val="16"/>
                <w:szCs w:val="16"/>
              </w:rPr>
              <w:t>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</w:tr>
    </w:tbl>
    <w:p w:rsidR="00614FF8" w:rsidRDefault="00614FF8" w:rsidP="00614FF8">
      <w:pPr>
        <w:pStyle w:val="BodyText"/>
        <w:kinsoku w:val="0"/>
        <w:overflowPunct w:val="0"/>
        <w:spacing w:before="87"/>
        <w:ind w:left="2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>GAUGE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THE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OVERALL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RISK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TO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THE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AIMS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AND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OBJECTIVES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OF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THE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ORGANISATION</w:t>
      </w:r>
    </w:p>
    <w:p w:rsidR="00614FF8" w:rsidRDefault="00614FF8" w:rsidP="00614FF8">
      <w:pPr>
        <w:pStyle w:val="BodyText"/>
        <w:kinsoku w:val="0"/>
        <w:overflowPunct w:val="0"/>
        <w:spacing w:before="11"/>
        <w:ind w:left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3"/>
        <w:gridCol w:w="727"/>
        <w:gridCol w:w="708"/>
        <w:gridCol w:w="1365"/>
        <w:gridCol w:w="1620"/>
        <w:gridCol w:w="1889"/>
        <w:gridCol w:w="1978"/>
      </w:tblGrid>
      <w:tr w:rsidR="00614FF8" w:rsidTr="00614FF8">
        <w:trPr>
          <w:trHeight w:hRule="exact" w:val="527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Arial" w:hAnsi="Arial" w:cs="Arial"/>
                <w:b/>
                <w:bCs/>
                <w:spacing w:val="-1"/>
              </w:rPr>
              <w:t>H.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Current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(pre-action)</w:t>
            </w:r>
          </w:p>
        </w:tc>
        <w:tc>
          <w:tcPr>
            <w:tcW w:w="7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591"/>
            </w:pPr>
            <w:r>
              <w:rPr>
                <w:rFonts w:ascii="Arial" w:hAnsi="Arial" w:cs="Arial"/>
                <w:b/>
                <w:bCs/>
                <w:spacing w:val="-1"/>
              </w:rPr>
              <w:t>Impact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rating</w:t>
            </w:r>
            <w:r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(0)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x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Likelihood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rating</w:t>
            </w:r>
            <w:r>
              <w:rPr>
                <w:rFonts w:ascii="Arial" w:hAnsi="Arial" w:cs="Arial"/>
                <w:b/>
                <w:bCs/>
                <w:spacing w:val="6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(0)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=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Risk</w:t>
            </w:r>
            <w:r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rating</w:t>
            </w:r>
            <w:r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(0)</w:t>
            </w:r>
          </w:p>
        </w:tc>
      </w:tr>
      <w:tr w:rsidR="00614FF8" w:rsidTr="00614FF8">
        <w:trPr>
          <w:trHeight w:hRule="exact" w:val="527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Arial" w:hAnsi="Arial" w:cs="Arial"/>
                <w:b/>
                <w:bCs/>
                <w:spacing w:val="-1"/>
              </w:rPr>
              <w:t xml:space="preserve">I. Target </w:t>
            </w:r>
            <w:r>
              <w:rPr>
                <w:rFonts w:ascii="Arial" w:hAnsi="Arial" w:cs="Arial"/>
              </w:rPr>
              <w:t>(post-action)</w:t>
            </w:r>
          </w:p>
        </w:tc>
        <w:tc>
          <w:tcPr>
            <w:tcW w:w="7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591"/>
            </w:pPr>
            <w:r>
              <w:rPr>
                <w:rFonts w:ascii="Arial" w:hAnsi="Arial" w:cs="Arial"/>
                <w:b/>
                <w:bCs/>
                <w:spacing w:val="-1"/>
              </w:rPr>
              <w:t>Impact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rating</w:t>
            </w:r>
            <w:r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(0)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x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Likelihood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rating</w:t>
            </w:r>
            <w:r>
              <w:rPr>
                <w:rFonts w:ascii="Arial" w:hAnsi="Arial" w:cs="Arial"/>
                <w:b/>
                <w:bCs/>
                <w:spacing w:val="6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(0)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=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Risk</w:t>
            </w:r>
            <w:r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rating</w:t>
            </w:r>
            <w:r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(0)</w:t>
            </w:r>
          </w:p>
        </w:tc>
      </w:tr>
      <w:tr w:rsidR="00614FF8" w:rsidTr="00614FF8">
        <w:trPr>
          <w:trHeight w:hRule="exact" w:val="272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J. Risk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Matrix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376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 Rare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163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Unlikely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26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Possible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Likely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109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 Almost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Certain</w:t>
            </w:r>
          </w:p>
        </w:tc>
      </w:tr>
      <w:tr w:rsidR="00614FF8" w:rsidTr="00614FF8">
        <w:trPr>
          <w:trHeight w:hRule="exact" w:val="501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 Catastrophic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125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Moderate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280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10</w:t>
            </w:r>
            <w:r>
              <w:rPr>
                <w:rFonts w:ascii="Arial" w:hAnsi="Arial" w:cs="Arial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High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21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2"/>
                <w:szCs w:val="22"/>
              </w:rPr>
              <w:t>15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2"/>
                <w:szCs w:val="22"/>
              </w:rPr>
              <w:t>Extreme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35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2"/>
                <w:szCs w:val="22"/>
              </w:rPr>
              <w:t>Extreme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2"/>
                <w:szCs w:val="22"/>
              </w:rPr>
              <w:t>25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2"/>
                <w:szCs w:val="22"/>
              </w:rPr>
              <w:t>Extreme</w:t>
            </w:r>
          </w:p>
        </w:tc>
      </w:tr>
      <w:tr w:rsidR="00614FF8" w:rsidTr="00614FF8">
        <w:trPr>
          <w:trHeight w:hRule="exact" w:val="501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Major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125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Moderate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31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bCs/>
                <w:spacing w:val="5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High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407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12</w:t>
            </w:r>
            <w:r>
              <w:rPr>
                <w:rFonts w:ascii="Arial" w:hAnsi="Arial" w:cs="Arial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High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35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2"/>
                <w:szCs w:val="22"/>
              </w:rPr>
              <w:t>16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2"/>
                <w:szCs w:val="22"/>
              </w:rPr>
              <w:t>Extreme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2"/>
                <w:szCs w:val="22"/>
              </w:rPr>
              <w:t>Extreme</w:t>
            </w:r>
          </w:p>
        </w:tc>
      </w:tr>
      <w:tr w:rsidR="00614FF8" w:rsidTr="00614FF8">
        <w:trPr>
          <w:trHeight w:hRule="exact" w:val="792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45"/>
              <w:ind w:left="103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388"/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>
              <w:rPr>
                <w:rFonts w:ascii="Arial" w:hAnsi="Arial" w:cs="Arial"/>
                <w:i/>
                <w:iCs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Low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614FF8" w:rsidRDefault="00614FF8" w:rsidP="00FB11F8">
            <w:pPr>
              <w:pStyle w:val="TableParagraph"/>
              <w:kinsoku w:val="0"/>
              <w:overflowPunct w:val="0"/>
              <w:spacing w:before="38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Moderate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45"/>
              <w:ind w:left="438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bCs/>
                <w:spacing w:val="5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High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45"/>
              <w:ind w:left="542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12</w:t>
            </w:r>
            <w:r>
              <w:rPr>
                <w:rFonts w:ascii="Arial" w:hAnsi="Arial" w:cs="Arial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High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45"/>
              <w:ind w:left="39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2"/>
                <w:szCs w:val="22"/>
              </w:rPr>
              <w:t>15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2"/>
                <w:szCs w:val="22"/>
              </w:rPr>
              <w:t>Extreme</w:t>
            </w:r>
          </w:p>
        </w:tc>
      </w:tr>
      <w:tr w:rsidR="00614FF8" w:rsidTr="00614FF8">
        <w:trPr>
          <w:trHeight w:hRule="exact" w:val="792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45"/>
              <w:ind w:left="103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Minor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388"/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  <w:r>
              <w:rPr>
                <w:rFonts w:ascii="Arial" w:hAnsi="Arial" w:cs="Arial"/>
                <w:i/>
                <w:iCs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Low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614FF8" w:rsidRDefault="00614FF8" w:rsidP="00FB11F8">
            <w:pPr>
              <w:pStyle w:val="TableParagraph"/>
              <w:kinsoku w:val="0"/>
              <w:overflowPunct w:val="0"/>
              <w:spacing w:before="38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Moderate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217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Moderate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45"/>
              <w:ind w:left="572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bCs/>
                <w:spacing w:val="5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High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ind w:left="63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High</w:t>
            </w:r>
          </w:p>
        </w:tc>
      </w:tr>
      <w:tr w:rsidR="00614FF8" w:rsidTr="00614FF8">
        <w:trPr>
          <w:trHeight w:hRule="exact" w:val="501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Insignificant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388"/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  <w:r>
              <w:rPr>
                <w:rFonts w:ascii="Arial" w:hAnsi="Arial" w:cs="Arial"/>
                <w:i/>
                <w:iCs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Low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353"/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  <w:r>
              <w:rPr>
                <w:rFonts w:ascii="Arial" w:hAnsi="Arial" w:cs="Arial"/>
                <w:i/>
                <w:iCs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Low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480"/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>
              <w:rPr>
                <w:rFonts w:ascii="Arial" w:hAnsi="Arial" w:cs="Arial"/>
                <w:i/>
                <w:iCs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Low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352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Moderate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Moderate</w:t>
            </w:r>
          </w:p>
        </w:tc>
      </w:tr>
    </w:tbl>
    <w:p w:rsidR="00614FF8" w:rsidRDefault="00614FF8" w:rsidP="00614FF8">
      <w:pPr>
        <w:sectPr w:rsidR="00614FF8">
          <w:pgSz w:w="11910" w:h="16840"/>
          <w:pgMar w:top="520" w:right="280" w:bottom="280" w:left="1160" w:header="720" w:footer="720" w:gutter="0"/>
          <w:cols w:space="720" w:equalWidth="0">
            <w:col w:w="10470"/>
          </w:cols>
          <w:noEndnote/>
        </w:sectPr>
      </w:pPr>
    </w:p>
    <w:p w:rsidR="00614FF8" w:rsidRDefault="00614FF8" w:rsidP="00614FF8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880"/>
        <w:gridCol w:w="5220"/>
      </w:tblGrid>
      <w:tr w:rsidR="00614FF8" w:rsidTr="00614FF8">
        <w:trPr>
          <w:trHeight w:hRule="exact" w:val="50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Arial" w:hAnsi="Arial" w:cs="Arial"/>
                <w:b/>
                <w:bCs/>
                <w:color w:val="FF0000"/>
                <w:spacing w:val="-1"/>
                <w:sz w:val="22"/>
                <w:szCs w:val="22"/>
              </w:rPr>
              <w:t>Service/Speciality</w:t>
            </w: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Paediatric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Continence</w:t>
            </w:r>
            <w:r>
              <w:rPr>
                <w:rFonts w:ascii="Arial" w:hAnsi="Arial" w:cs="Arial"/>
                <w:sz w:val="22"/>
                <w:szCs w:val="22"/>
              </w:rPr>
              <w:t xml:space="preserve"> –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catheter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in</w:t>
            </w:r>
            <w:r>
              <w:rPr>
                <w:rFonts w:ascii="Arial" w:hAnsi="Arial" w:cs="Arial"/>
                <w:sz w:val="22"/>
                <w:szCs w:val="22"/>
              </w:rPr>
              <w:t xml:space="preserve"> schools</w:t>
            </w:r>
          </w:p>
        </w:tc>
      </w:tr>
      <w:tr w:rsidR="00614FF8" w:rsidTr="00614FF8">
        <w:trPr>
          <w:trHeight w:hRule="exact" w:val="50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Arial" w:hAnsi="Arial" w:cs="Arial"/>
                <w:b/>
                <w:bCs/>
                <w:color w:val="FF0000"/>
                <w:spacing w:val="-1"/>
                <w:sz w:val="22"/>
                <w:szCs w:val="22"/>
              </w:rPr>
              <w:t>Date</w:t>
            </w: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19/08/14</w:t>
            </w:r>
          </w:p>
        </w:tc>
      </w:tr>
      <w:tr w:rsidR="00614FF8" w:rsidTr="00614FF8">
        <w:trPr>
          <w:trHeight w:hRule="exact" w:val="51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Arial" w:hAnsi="Arial" w:cs="Arial"/>
                <w:b/>
                <w:bCs/>
                <w:color w:val="FF0000"/>
                <w:spacing w:val="-1"/>
                <w:sz w:val="22"/>
                <w:szCs w:val="22"/>
              </w:rPr>
              <w:t>Assessor</w:t>
            </w: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Sheena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Kennedy</w:t>
            </w:r>
          </w:p>
        </w:tc>
      </w:tr>
      <w:tr w:rsidR="00614FF8" w:rsidTr="00614FF8">
        <w:trPr>
          <w:trHeight w:hRule="exact" w:val="3295"/>
        </w:trPr>
        <w:tc>
          <w:tcPr>
            <w:tcW w:w="5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4FF8" w:rsidRDefault="00614FF8" w:rsidP="00614FF8">
            <w:pPr>
              <w:pStyle w:val="ListParagraph"/>
              <w:numPr>
                <w:ilvl w:val="0"/>
                <w:numId w:val="2"/>
              </w:numPr>
              <w:tabs>
                <w:tab w:val="left" w:pos="375"/>
              </w:tabs>
              <w:kinsoku w:val="0"/>
              <w:overflowPunct w:val="0"/>
              <w:spacing w:line="276" w:lineRule="auto"/>
              <w:ind w:left="93" w:right="257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Description</w:t>
            </w:r>
            <w:r>
              <w:rPr>
                <w:rFonts w:ascii="Arial" w:hAnsi="Arial" w:cs="Arial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of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Hazard/Task: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(What</w:t>
            </w:r>
            <w:r>
              <w:rPr>
                <w:rFonts w:ascii="Arial" w:hAnsi="Arial" w:cs="Arial"/>
                <w:i/>
                <w:i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is</w:t>
            </w:r>
            <w:r>
              <w:rPr>
                <w:rFonts w:ascii="Arial" w:hAnsi="Arial" w:cs="Arial"/>
                <w:i/>
                <w:i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going</w:t>
            </w:r>
            <w:r>
              <w:rPr>
                <w:rFonts w:ascii="Arial" w:hAnsi="Arial" w:cs="Arial"/>
                <w:i/>
                <w:iCs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to go wrong?)</w:t>
            </w:r>
          </w:p>
          <w:p w:rsidR="00614FF8" w:rsidRDefault="00614FF8" w:rsidP="00FB11F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spacing w:before="5"/>
              <w:rPr>
                <w:sz w:val="19"/>
                <w:szCs w:val="19"/>
              </w:rPr>
            </w:pPr>
          </w:p>
          <w:p w:rsidR="00614FF8" w:rsidRDefault="00614FF8" w:rsidP="00614FF8">
            <w:pPr>
              <w:pStyle w:val="ListParagraph"/>
              <w:numPr>
                <w:ilvl w:val="1"/>
                <w:numId w:val="2"/>
              </w:numPr>
              <w:tabs>
                <w:tab w:val="left" w:pos="1173"/>
              </w:tabs>
              <w:kinsoku w:val="0"/>
              <w:overflowPunct w:val="0"/>
              <w:ind w:left="1173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Break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down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infection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control</w:t>
            </w:r>
          </w:p>
          <w:p w:rsidR="00614FF8" w:rsidRDefault="00614FF8" w:rsidP="00614FF8">
            <w:pPr>
              <w:pStyle w:val="ListParagraph"/>
              <w:numPr>
                <w:ilvl w:val="1"/>
                <w:numId w:val="2"/>
              </w:numPr>
              <w:tabs>
                <w:tab w:val="left" w:pos="1173"/>
              </w:tabs>
              <w:kinsoku w:val="0"/>
              <w:overflowPunct w:val="0"/>
              <w:ind w:left="1173" w:right="52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Child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describes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when</w:t>
            </w:r>
            <w:r>
              <w:rPr>
                <w:rFonts w:ascii="Arial" w:hAnsi="Arial" w:cs="Arial"/>
                <w:sz w:val="20"/>
                <w:szCs w:val="20"/>
              </w:rPr>
              <w:t xml:space="preserve"> catheter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is</w:t>
            </w:r>
            <w:r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passed</w:t>
            </w:r>
          </w:p>
          <w:p w:rsidR="00614FF8" w:rsidRDefault="00614FF8" w:rsidP="00614FF8">
            <w:pPr>
              <w:pStyle w:val="ListParagraph"/>
              <w:numPr>
                <w:ilvl w:val="1"/>
                <w:numId w:val="2"/>
              </w:numPr>
              <w:tabs>
                <w:tab w:val="left" w:pos="1173"/>
              </w:tabs>
              <w:kinsoku w:val="0"/>
              <w:overflowPunct w:val="0"/>
              <w:ind w:left="1173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Child</w:t>
            </w:r>
            <w:r>
              <w:rPr>
                <w:rFonts w:ascii="Arial" w:hAnsi="Arial" w:cs="Arial"/>
                <w:sz w:val="20"/>
                <w:szCs w:val="20"/>
              </w:rPr>
              <w:t xml:space="preserve"> refuses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the</w:t>
            </w:r>
            <w:r>
              <w:rPr>
                <w:rFonts w:ascii="Arial" w:hAnsi="Arial" w:cs="Arial"/>
                <w:sz w:val="20"/>
                <w:szCs w:val="20"/>
              </w:rPr>
              <w:t xml:space="preserve"> catheter</w:t>
            </w:r>
          </w:p>
          <w:p w:rsidR="00614FF8" w:rsidRDefault="00614FF8" w:rsidP="00614FF8">
            <w:pPr>
              <w:pStyle w:val="ListParagraph"/>
              <w:numPr>
                <w:ilvl w:val="1"/>
                <w:numId w:val="2"/>
              </w:numPr>
              <w:tabs>
                <w:tab w:val="left" w:pos="1173"/>
              </w:tabs>
              <w:kinsoku w:val="0"/>
              <w:overflowPunct w:val="0"/>
              <w:ind w:left="1173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No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staff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available to do </w:t>
            </w:r>
            <w:r>
              <w:rPr>
                <w:rFonts w:ascii="Arial" w:hAnsi="Arial" w:cs="Arial"/>
                <w:sz w:val="20"/>
                <w:szCs w:val="20"/>
              </w:rPr>
              <w:t>catheter</w:t>
            </w:r>
          </w:p>
          <w:p w:rsidR="00614FF8" w:rsidRDefault="00614FF8" w:rsidP="00614FF8">
            <w:pPr>
              <w:pStyle w:val="ListParagraph"/>
              <w:numPr>
                <w:ilvl w:val="1"/>
                <w:numId w:val="2"/>
              </w:numPr>
              <w:tabs>
                <w:tab w:val="left" w:pos="1173"/>
              </w:tabs>
              <w:kinsoku w:val="0"/>
              <w:overflowPunct w:val="0"/>
              <w:ind w:left="1173" w:hanging="36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Safeguarding</w:t>
            </w:r>
          </w:p>
        </w:tc>
        <w:tc>
          <w:tcPr>
            <w:tcW w:w="5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4FF8" w:rsidRDefault="00614FF8" w:rsidP="00614FF8">
            <w:pPr>
              <w:pStyle w:val="ListParagraph"/>
              <w:numPr>
                <w:ilvl w:val="0"/>
                <w:numId w:val="1"/>
              </w:numPr>
              <w:tabs>
                <w:tab w:val="left" w:pos="375"/>
              </w:tabs>
              <w:kinsoku w:val="0"/>
              <w:overflowPunct w:val="0"/>
              <w:spacing w:line="276" w:lineRule="auto"/>
              <w:ind w:left="93" w:right="253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Description</w:t>
            </w:r>
            <w:r>
              <w:rPr>
                <w:rFonts w:ascii="Arial" w:hAnsi="Arial" w:cs="Arial"/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of</w:t>
            </w:r>
            <w:r>
              <w:rPr>
                <w:rFonts w:ascii="Arial" w:hAnsi="Arial" w:cs="Arial"/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most</w:t>
            </w:r>
            <w:r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likely</w:t>
            </w:r>
            <w:r>
              <w:rPr>
                <w:rFonts w:ascii="Arial" w:hAnsi="Arial" w:cs="Arial"/>
                <w:b/>
                <w:bCs/>
                <w:spacing w:val="23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Impact/Consequence: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(What</w:t>
            </w:r>
            <w:r>
              <w:rPr>
                <w:rFonts w:ascii="Arial" w:hAnsi="Arial" w:cs="Arial"/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would</w:t>
            </w:r>
            <w:r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be</w:t>
            </w:r>
            <w:r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the</w:t>
            </w:r>
            <w:r>
              <w:rPr>
                <w:rFonts w:ascii="Arial" w:hAnsi="Arial" w:cs="Arial"/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effect</w:t>
            </w:r>
            <w:r>
              <w:rPr>
                <w:rFonts w:ascii="Arial" w:hAnsi="Arial" w:cs="Arial"/>
                <w:i/>
                <w:iCs/>
                <w:spacing w:val="24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should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 xml:space="preserve"> this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Hazard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(A)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 xml:space="preserve"> occur?)</w:t>
            </w:r>
          </w:p>
          <w:p w:rsidR="00614FF8" w:rsidRDefault="00614FF8" w:rsidP="00FB11F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614FF8" w:rsidRDefault="00614FF8" w:rsidP="00614FF8">
            <w:pPr>
              <w:pStyle w:val="ListParagraph"/>
              <w:numPr>
                <w:ilvl w:val="1"/>
                <w:numId w:val="1"/>
              </w:numPr>
              <w:tabs>
                <w:tab w:val="left" w:pos="813"/>
              </w:tabs>
              <w:kinsoku w:val="0"/>
              <w:overflowPunct w:val="0"/>
              <w:spacing w:before="186"/>
              <w:ind w:left="813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Potentially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child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may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develop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urine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infection</w:t>
            </w:r>
          </w:p>
          <w:p w:rsidR="00614FF8" w:rsidRDefault="00614FF8" w:rsidP="00614FF8">
            <w:pPr>
              <w:pStyle w:val="ListParagraph"/>
              <w:numPr>
                <w:ilvl w:val="1"/>
                <w:numId w:val="1"/>
              </w:numPr>
              <w:tabs>
                <w:tab w:val="left" w:pos="813"/>
              </w:tabs>
              <w:kinsoku w:val="0"/>
              <w:overflowPunct w:val="0"/>
              <w:ind w:left="813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Delay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Catheterisation</w:t>
            </w:r>
          </w:p>
          <w:p w:rsidR="00614FF8" w:rsidRDefault="00614FF8" w:rsidP="00614FF8">
            <w:pPr>
              <w:pStyle w:val="ListParagraph"/>
              <w:numPr>
                <w:ilvl w:val="1"/>
                <w:numId w:val="1"/>
              </w:numPr>
              <w:tabs>
                <w:tab w:val="left" w:pos="813"/>
              </w:tabs>
              <w:kinsoku w:val="0"/>
              <w:overflowPunct w:val="0"/>
              <w:ind w:left="813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Bladder</w:t>
            </w:r>
            <w:r>
              <w:rPr>
                <w:rFonts w:ascii="Arial" w:hAnsi="Arial" w:cs="Arial"/>
                <w:sz w:val="20"/>
                <w:szCs w:val="20"/>
              </w:rPr>
              <w:t xml:space="preserve"> cannot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be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emptied,</w:t>
            </w:r>
            <w:r>
              <w:rPr>
                <w:rFonts w:ascii="Arial" w:hAnsi="Arial" w:cs="Arial"/>
                <w:sz w:val="20"/>
                <w:szCs w:val="20"/>
              </w:rPr>
              <w:t xml:space="preserve"> may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lead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leaking</w:t>
            </w:r>
          </w:p>
          <w:p w:rsidR="00614FF8" w:rsidRDefault="00614FF8" w:rsidP="00614FF8">
            <w:pPr>
              <w:pStyle w:val="ListParagraph"/>
              <w:numPr>
                <w:ilvl w:val="1"/>
                <w:numId w:val="1"/>
              </w:numPr>
              <w:tabs>
                <w:tab w:val="left" w:pos="813"/>
              </w:tabs>
              <w:kinsoku w:val="0"/>
              <w:overflowPunct w:val="0"/>
              <w:ind w:left="813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above</w:t>
            </w:r>
          </w:p>
          <w:p w:rsidR="00614FF8" w:rsidRDefault="00614FF8" w:rsidP="00614FF8">
            <w:pPr>
              <w:pStyle w:val="ListParagraph"/>
              <w:numPr>
                <w:ilvl w:val="1"/>
                <w:numId w:val="1"/>
              </w:numPr>
              <w:tabs>
                <w:tab w:val="left" w:pos="813"/>
              </w:tabs>
              <w:kinsoku w:val="0"/>
              <w:overflowPunct w:val="0"/>
              <w:ind w:left="813" w:hanging="36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Accusation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actual abuse</w:t>
            </w:r>
          </w:p>
        </w:tc>
      </w:tr>
      <w:tr w:rsidR="00614FF8" w:rsidTr="00614FF8">
        <w:trPr>
          <w:trHeight w:hRule="exact" w:val="5273"/>
        </w:trPr>
        <w:tc>
          <w:tcPr>
            <w:tcW w:w="5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614FF8" w:rsidRDefault="00614FF8" w:rsidP="00614FF8">
            <w:pPr>
              <w:pStyle w:val="ListParagraph"/>
              <w:numPr>
                <w:ilvl w:val="1"/>
                <w:numId w:val="13"/>
              </w:numPr>
              <w:tabs>
                <w:tab w:val="left" w:pos="558"/>
              </w:tabs>
              <w:kinsoku w:val="0"/>
              <w:overflowPunct w:val="0"/>
              <w:spacing w:line="276" w:lineRule="auto"/>
              <w:ind w:right="1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Current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Control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Measures</w:t>
            </w:r>
            <w:r>
              <w:rPr>
                <w:rFonts w:ascii="Arial" w:hAnsi="Arial" w:cs="Arial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(What</w:t>
            </w:r>
            <w:r>
              <w:rPr>
                <w:rFonts w:ascii="Arial" w:hAnsi="Arial" w:cs="Arial"/>
                <w:i/>
                <w:i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is</w:t>
            </w:r>
            <w:r>
              <w:rPr>
                <w:rFonts w:ascii="Arial" w:hAnsi="Arial" w:cs="Arial"/>
                <w:i/>
                <w:iCs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preventing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the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Hazard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(A)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 xml:space="preserve"> from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actually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occurring</w:t>
            </w:r>
            <w:r>
              <w:rPr>
                <w:rFonts w:ascii="Arial" w:hAnsi="Arial" w:cs="Arial"/>
                <w:i/>
                <w:iCs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now</w:t>
            </w:r>
            <w:r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or limit the</w:t>
            </w:r>
            <w:r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 xml:space="preserve">Impact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(B)?)</w:t>
            </w:r>
          </w:p>
          <w:p w:rsidR="00614FF8" w:rsidRDefault="00614FF8" w:rsidP="00FB11F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614FF8" w:rsidRDefault="00614FF8" w:rsidP="00614FF8">
            <w:pPr>
              <w:pStyle w:val="ListParagraph"/>
              <w:numPr>
                <w:ilvl w:val="2"/>
                <w:numId w:val="13"/>
              </w:numPr>
              <w:tabs>
                <w:tab w:val="left" w:pos="1173"/>
              </w:tabs>
              <w:kinsoku w:val="0"/>
              <w:overflowPunct w:val="0"/>
              <w:spacing w:before="186"/>
              <w:ind w:right="7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Strict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infection </w:t>
            </w:r>
            <w:r>
              <w:rPr>
                <w:rFonts w:ascii="Arial" w:hAnsi="Arial" w:cs="Arial"/>
                <w:sz w:val="20"/>
                <w:szCs w:val="20"/>
              </w:rPr>
              <w:t>control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measures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competency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pack.</w:t>
            </w:r>
          </w:p>
          <w:p w:rsidR="00614FF8" w:rsidRDefault="00614FF8" w:rsidP="00FB11F8">
            <w:pPr>
              <w:pStyle w:val="TableParagraph"/>
              <w:kinsoku w:val="0"/>
              <w:overflowPunct w:val="0"/>
              <w:ind w:left="1173" w:right="2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provide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pedal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bin,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gloves,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aprons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soap,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alcohol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gel.</w:t>
            </w:r>
          </w:p>
          <w:p w:rsidR="00614FF8" w:rsidRDefault="00614FF8" w:rsidP="00614FF8">
            <w:pPr>
              <w:pStyle w:val="ListParagraph"/>
              <w:numPr>
                <w:ilvl w:val="2"/>
                <w:numId w:val="13"/>
              </w:numPr>
              <w:tabs>
                <w:tab w:val="left" w:pos="1173"/>
              </w:tabs>
              <w:kinsoku w:val="0"/>
              <w:overflowPunct w:val="0"/>
              <w:ind w:right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Catheter would </w:t>
            </w:r>
            <w:r>
              <w:rPr>
                <w:rFonts w:ascii="Arial" w:hAnsi="Arial" w:cs="Arial"/>
                <w:sz w:val="20"/>
                <w:szCs w:val="20"/>
              </w:rPr>
              <w:t>stop,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child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would be given</w:t>
            </w:r>
            <w:r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option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>start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again, if </w:t>
            </w:r>
            <w:r>
              <w:rPr>
                <w:rFonts w:ascii="Arial" w:hAnsi="Arial" w:cs="Arial"/>
                <w:sz w:val="20"/>
                <w:szCs w:val="20"/>
              </w:rPr>
              <w:t>refusal,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parent to</w:t>
            </w:r>
            <w:r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called.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Staff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to document</w:t>
            </w:r>
          </w:p>
          <w:p w:rsidR="00614FF8" w:rsidRDefault="00614FF8" w:rsidP="00614FF8">
            <w:pPr>
              <w:pStyle w:val="ListParagraph"/>
              <w:numPr>
                <w:ilvl w:val="2"/>
                <w:numId w:val="13"/>
              </w:numPr>
              <w:tabs>
                <w:tab w:val="left" w:pos="1173"/>
              </w:tabs>
              <w:kinsoku w:val="0"/>
              <w:overflowPunct w:val="0"/>
              <w:ind w:right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Parent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be </w:t>
            </w:r>
            <w:r>
              <w:rPr>
                <w:rFonts w:ascii="Arial" w:hAnsi="Arial" w:cs="Arial"/>
                <w:sz w:val="20"/>
                <w:szCs w:val="20"/>
              </w:rPr>
              <w:t>called,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child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asked why</w:t>
            </w:r>
            <w:r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investigated.</w:t>
            </w:r>
          </w:p>
          <w:p w:rsidR="00614FF8" w:rsidRDefault="00614FF8" w:rsidP="00614FF8">
            <w:pPr>
              <w:pStyle w:val="ListParagraph"/>
              <w:numPr>
                <w:ilvl w:val="2"/>
                <w:numId w:val="13"/>
              </w:numPr>
              <w:tabs>
                <w:tab w:val="left" w:pos="1173"/>
              </w:tabs>
              <w:kinsoku w:val="0"/>
              <w:overflowPunct w:val="0"/>
              <w:ind w:right="1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Two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members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sz w:val="20"/>
                <w:szCs w:val="20"/>
              </w:rPr>
              <w:t>staff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minimum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trained in</w:t>
            </w:r>
            <w:r>
              <w:rPr>
                <w:rFonts w:ascii="Arial" w:hAnsi="Arial" w:cs="Arial"/>
                <w:sz w:val="20"/>
                <w:szCs w:val="20"/>
              </w:rPr>
              <w:t xml:space="preserve"> school,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parents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to be</w:t>
            </w:r>
            <w:r>
              <w:rPr>
                <w:rFonts w:ascii="Arial" w:hAnsi="Arial" w:cs="Arial"/>
                <w:sz w:val="20"/>
                <w:szCs w:val="20"/>
              </w:rPr>
              <w:t xml:space="preserve"> called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as exception to</w:t>
            </w:r>
            <w:r>
              <w:rPr>
                <w:rFonts w:ascii="Arial" w:hAnsi="Arial" w:cs="Arial"/>
                <w:sz w:val="20"/>
                <w:szCs w:val="20"/>
              </w:rPr>
              <w:t xml:space="preserve"> rule.</w:t>
            </w:r>
          </w:p>
          <w:p w:rsidR="00614FF8" w:rsidRDefault="00614FF8" w:rsidP="00614FF8">
            <w:pPr>
              <w:pStyle w:val="ListParagraph"/>
              <w:numPr>
                <w:ilvl w:val="2"/>
                <w:numId w:val="13"/>
              </w:numPr>
              <w:tabs>
                <w:tab w:val="left" w:pos="1173"/>
              </w:tabs>
              <w:kinsoku w:val="0"/>
              <w:overflowPunct w:val="0"/>
              <w:ind w:right="301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Staff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trained,</w:t>
            </w:r>
            <w:r>
              <w:rPr>
                <w:rFonts w:ascii="Arial" w:hAnsi="Arial" w:cs="Arial"/>
                <w:sz w:val="20"/>
                <w:szCs w:val="20"/>
              </w:rPr>
              <w:t xml:space="preserve"> certificates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issued, parent</w:t>
            </w:r>
            <w:r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authorisation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granted,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Care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plan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issued,</w:t>
            </w:r>
            <w:r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staff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are DBS </w:t>
            </w:r>
            <w:r>
              <w:rPr>
                <w:rFonts w:ascii="Arial" w:hAnsi="Arial" w:cs="Arial"/>
                <w:sz w:val="20"/>
                <w:szCs w:val="20"/>
              </w:rPr>
              <w:t>checked.</w:t>
            </w:r>
          </w:p>
        </w:tc>
        <w:tc>
          <w:tcPr>
            <w:tcW w:w="52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614FF8" w:rsidRDefault="00614FF8" w:rsidP="00614FF8">
            <w:pPr>
              <w:pStyle w:val="ListParagraph"/>
              <w:numPr>
                <w:ilvl w:val="1"/>
                <w:numId w:val="12"/>
              </w:numPr>
              <w:tabs>
                <w:tab w:val="left" w:pos="583"/>
              </w:tabs>
              <w:kinsoku w:val="0"/>
              <w:overflowPunct w:val="0"/>
              <w:spacing w:line="276" w:lineRule="auto"/>
              <w:ind w:right="192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Gaps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Control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(What</w:t>
            </w:r>
            <w:r>
              <w:rPr>
                <w:rFonts w:ascii="Arial" w:hAnsi="Arial" w:cs="Arial"/>
                <w:i/>
                <w:i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Controls</w:t>
            </w:r>
            <w:r>
              <w:rPr>
                <w:rFonts w:ascii="Arial" w:hAnsi="Arial" w:cs="Arial"/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should</w:t>
            </w:r>
            <w:r>
              <w:rPr>
                <w:rFonts w:ascii="Arial" w:hAnsi="Arial" w:cs="Arial"/>
                <w:i/>
                <w:i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be</w:t>
            </w:r>
            <w:r>
              <w:rPr>
                <w:rFonts w:ascii="Arial" w:hAnsi="Arial" w:cs="Arial"/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/>
                <w:i/>
                <w:iCs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place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but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are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not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currently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 xml:space="preserve"> evident?)</w:t>
            </w:r>
          </w:p>
          <w:p w:rsidR="00614FF8" w:rsidRDefault="00614FF8" w:rsidP="00FB11F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spacing w:before="5"/>
              <w:rPr>
                <w:sz w:val="19"/>
                <w:szCs w:val="19"/>
              </w:rPr>
            </w:pPr>
          </w:p>
          <w:p w:rsidR="00614FF8" w:rsidRDefault="00614FF8" w:rsidP="00614FF8">
            <w:pPr>
              <w:pStyle w:val="ListParagraph"/>
              <w:numPr>
                <w:ilvl w:val="2"/>
                <w:numId w:val="12"/>
              </w:numPr>
              <w:tabs>
                <w:tab w:val="left" w:pos="826"/>
              </w:tabs>
              <w:kinsoku w:val="0"/>
              <w:overflowPunct w:val="0"/>
              <w:ind w:right="2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Stock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of equipment in </w:t>
            </w:r>
            <w:r>
              <w:rPr>
                <w:rFonts w:ascii="Arial" w:hAnsi="Arial" w:cs="Arial"/>
                <w:sz w:val="20"/>
                <w:szCs w:val="20"/>
              </w:rPr>
              <w:t>schools,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if UTI </w:t>
            </w:r>
            <w:r>
              <w:rPr>
                <w:rFonts w:ascii="Arial" w:hAnsi="Arial" w:cs="Arial"/>
                <w:sz w:val="20"/>
                <w:szCs w:val="20"/>
              </w:rPr>
              <w:t>child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will</w:t>
            </w:r>
            <w:r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need to</w:t>
            </w:r>
            <w:r>
              <w:rPr>
                <w:rFonts w:ascii="Arial" w:hAnsi="Arial" w:cs="Arial"/>
                <w:sz w:val="20"/>
                <w:szCs w:val="20"/>
              </w:rPr>
              <w:t xml:space="preserve"> commence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antibiotics, potential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absent</w:t>
            </w:r>
            <w:r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from</w:t>
            </w:r>
            <w:r>
              <w:rPr>
                <w:rFonts w:ascii="Arial" w:hAnsi="Arial" w:cs="Arial"/>
                <w:sz w:val="20"/>
                <w:szCs w:val="20"/>
              </w:rPr>
              <w:t xml:space="preserve"> school.</w:t>
            </w:r>
          </w:p>
          <w:p w:rsidR="00614FF8" w:rsidRDefault="00614FF8" w:rsidP="00FB11F8">
            <w:pPr>
              <w:pStyle w:val="TableParagraph"/>
              <w:kinsoku w:val="0"/>
              <w:overflowPunct w:val="0"/>
              <w:spacing w:line="276" w:lineRule="auto"/>
              <w:ind w:left="807" w:right="411" w:hanging="276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4.</w:t>
            </w:r>
            <w:r>
              <w:rPr>
                <w:rFonts w:ascii="Arial" w:hAnsi="Arial" w:cs="Arial"/>
                <w:spacing w:val="5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third</w:t>
            </w:r>
            <w:r>
              <w:rPr>
                <w:rFonts w:ascii="Arial" w:hAnsi="Arial" w:cs="Arial"/>
                <w:sz w:val="22"/>
                <w:szCs w:val="22"/>
              </w:rPr>
              <w:t xml:space="preserve"> member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of </w:t>
            </w:r>
            <w:r>
              <w:rPr>
                <w:rFonts w:ascii="Arial" w:hAnsi="Arial" w:cs="Arial"/>
                <w:sz w:val="22"/>
                <w:szCs w:val="22"/>
              </w:rPr>
              <w:t>staff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be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needed if</w:t>
            </w:r>
            <w:r>
              <w:rPr>
                <w:rFonts w:ascii="Arial" w:hAnsi="Arial" w:cs="Arial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more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than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one</w:t>
            </w:r>
            <w:r>
              <w:rPr>
                <w:rFonts w:ascii="Arial" w:hAnsi="Arial" w:cs="Arial"/>
                <w:sz w:val="22"/>
                <w:szCs w:val="22"/>
              </w:rPr>
              <w:t xml:space="preserve"> child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in</w:t>
            </w:r>
            <w:r>
              <w:rPr>
                <w:rFonts w:ascii="Arial" w:hAnsi="Arial" w:cs="Arial"/>
                <w:sz w:val="22"/>
                <w:szCs w:val="22"/>
              </w:rPr>
              <w:t xml:space="preserve"> school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needed</w:t>
            </w:r>
            <w:r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catheters</w:t>
            </w:r>
          </w:p>
        </w:tc>
      </w:tr>
      <w:tr w:rsidR="00614FF8" w:rsidTr="00614FF8">
        <w:trPr>
          <w:trHeight w:hRule="exact" w:val="3833"/>
        </w:trPr>
        <w:tc>
          <w:tcPr>
            <w:tcW w:w="5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614FF8" w:rsidRDefault="00614FF8" w:rsidP="00614FF8">
            <w:pPr>
              <w:pStyle w:val="ListParagraph"/>
              <w:numPr>
                <w:ilvl w:val="1"/>
                <w:numId w:val="11"/>
              </w:numPr>
              <w:tabs>
                <w:tab w:val="left" w:pos="558"/>
              </w:tabs>
              <w:kinsoku w:val="0"/>
              <w:overflowPunct w:val="0"/>
              <w:spacing w:line="276" w:lineRule="auto"/>
              <w:ind w:right="318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Assurance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(How</w:t>
            </w:r>
            <w:r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are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 xml:space="preserve">we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checking</w:t>
            </w:r>
            <w:r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that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the</w:t>
            </w:r>
            <w:r>
              <w:rPr>
                <w:rFonts w:ascii="Arial" w:hAnsi="Arial" w:cs="Arial"/>
                <w:i/>
                <w:iCs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 xml:space="preserve">Controls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(C.a.)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continue</w:t>
            </w:r>
            <w:r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to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work?)</w:t>
            </w:r>
          </w:p>
          <w:p w:rsidR="00614FF8" w:rsidRDefault="00614FF8" w:rsidP="00FB11F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614FF8" w:rsidRDefault="00614FF8" w:rsidP="00614FF8">
            <w:pPr>
              <w:pStyle w:val="ListParagraph"/>
              <w:numPr>
                <w:ilvl w:val="2"/>
                <w:numId w:val="11"/>
              </w:numPr>
              <w:tabs>
                <w:tab w:val="left" w:pos="737"/>
              </w:tabs>
              <w:kinsoku w:val="0"/>
              <w:overflowPunct w:val="0"/>
              <w:spacing w:before="186"/>
              <w:ind w:right="4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Certificate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sz w:val="20"/>
                <w:szCs w:val="20"/>
              </w:rPr>
              <w:t>competency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presented to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staff</w:t>
            </w:r>
            <w:r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nurse</w:t>
            </w:r>
            <w:r>
              <w:rPr>
                <w:rFonts w:ascii="Arial" w:hAnsi="Arial" w:cs="Arial"/>
                <w:sz w:val="20"/>
                <w:szCs w:val="20"/>
              </w:rPr>
              <w:t xml:space="preserve"> specialist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parent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happy</w:t>
            </w:r>
          </w:p>
          <w:p w:rsidR="00614FF8" w:rsidRDefault="00614FF8" w:rsidP="00614FF8">
            <w:pPr>
              <w:pStyle w:val="ListParagraph"/>
              <w:numPr>
                <w:ilvl w:val="2"/>
                <w:numId w:val="11"/>
              </w:numPr>
              <w:tabs>
                <w:tab w:val="left" w:pos="737"/>
              </w:tabs>
              <w:kinsoku w:val="0"/>
              <w:overflowPunct w:val="0"/>
              <w:ind w:right="3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Parent to </w:t>
            </w:r>
            <w:r>
              <w:rPr>
                <w:rFonts w:ascii="Arial" w:hAnsi="Arial" w:cs="Arial"/>
                <w:sz w:val="20"/>
                <w:szCs w:val="20"/>
              </w:rPr>
              <w:t>report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if it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is happening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at home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nurse </w:t>
            </w:r>
            <w:r>
              <w:rPr>
                <w:rFonts w:ascii="Arial" w:hAnsi="Arial" w:cs="Arial"/>
                <w:sz w:val="20"/>
                <w:szCs w:val="20"/>
              </w:rPr>
              <w:t>specialist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staff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to advise parent</w:t>
            </w:r>
          </w:p>
          <w:p w:rsidR="00614FF8" w:rsidRDefault="00614FF8" w:rsidP="00614FF8">
            <w:pPr>
              <w:pStyle w:val="ListParagraph"/>
              <w:numPr>
                <w:ilvl w:val="2"/>
                <w:numId w:val="11"/>
              </w:numPr>
              <w:tabs>
                <w:tab w:val="left" w:pos="737"/>
              </w:tabs>
              <w:kinsoku w:val="0"/>
              <w:overflowPunct w:val="0"/>
              <w:ind w:right="2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Review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Nurse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Specialist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every</w:t>
            </w:r>
            <w:r>
              <w:rPr>
                <w:rFonts w:ascii="Arial" w:hAnsi="Arial" w:cs="Arial"/>
                <w:sz w:val="20"/>
                <w:szCs w:val="20"/>
              </w:rPr>
              <w:t xml:space="preserve"> school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year</w:t>
            </w:r>
            <w:r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minimum,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ad-hoc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when</w:t>
            </w:r>
            <w:r>
              <w:rPr>
                <w:rFonts w:ascii="Arial" w:hAnsi="Arial" w:cs="Arial"/>
                <w:sz w:val="20"/>
                <w:szCs w:val="20"/>
              </w:rPr>
              <w:t xml:space="preserve"> requested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by</w:t>
            </w:r>
            <w:r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parent.</w:t>
            </w:r>
          </w:p>
          <w:p w:rsidR="00614FF8" w:rsidRDefault="00614FF8" w:rsidP="00614FF8">
            <w:pPr>
              <w:pStyle w:val="ListParagraph"/>
              <w:numPr>
                <w:ilvl w:val="2"/>
                <w:numId w:val="11"/>
              </w:numPr>
              <w:tabs>
                <w:tab w:val="left" w:pos="737"/>
              </w:tabs>
              <w:kinsoku w:val="0"/>
              <w:overflowPunct w:val="0"/>
              <w:ind w:right="1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>report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to nurse </w:t>
            </w:r>
            <w:r>
              <w:rPr>
                <w:rFonts w:ascii="Arial" w:hAnsi="Arial" w:cs="Arial"/>
                <w:sz w:val="20"/>
                <w:szCs w:val="20"/>
              </w:rPr>
              <w:t>specialist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sz w:val="20"/>
                <w:szCs w:val="20"/>
              </w:rPr>
              <w:t>staff</w:t>
            </w:r>
            <w:r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member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on long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term </w:t>
            </w:r>
            <w:r>
              <w:rPr>
                <w:rFonts w:ascii="Arial" w:hAnsi="Arial" w:cs="Arial"/>
                <w:sz w:val="20"/>
                <w:szCs w:val="20"/>
              </w:rPr>
              <w:t>sick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or left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place of</w:t>
            </w:r>
            <w:r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work.</w:t>
            </w:r>
          </w:p>
          <w:p w:rsidR="00614FF8" w:rsidRDefault="00614FF8" w:rsidP="00614FF8">
            <w:pPr>
              <w:pStyle w:val="ListParagraph"/>
              <w:numPr>
                <w:ilvl w:val="2"/>
                <w:numId w:val="11"/>
              </w:numPr>
              <w:tabs>
                <w:tab w:val="left" w:pos="737"/>
              </w:tabs>
              <w:kinsoku w:val="0"/>
              <w:overflowPunct w:val="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As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above</w:t>
            </w:r>
          </w:p>
        </w:tc>
        <w:tc>
          <w:tcPr>
            <w:tcW w:w="52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line="276" w:lineRule="auto"/>
              <w:ind w:left="105" w:right="1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D.b.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Gaps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Assurance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(What</w:t>
            </w:r>
            <w:r>
              <w:rPr>
                <w:rFonts w:ascii="Arial" w:hAnsi="Arial" w:cs="Arial"/>
                <w:i/>
                <w:i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Assurance</w:t>
            </w:r>
            <w:r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should</w:t>
            </w:r>
            <w:r>
              <w:rPr>
                <w:rFonts w:ascii="Arial" w:hAnsi="Arial" w:cs="Arial"/>
                <w:i/>
                <w:iCs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be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place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but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is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not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currently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 xml:space="preserve"> evident?)</w:t>
            </w:r>
          </w:p>
          <w:p w:rsidR="00614FF8" w:rsidRDefault="00614FF8" w:rsidP="00FB11F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spacing w:before="186" w:line="276" w:lineRule="auto"/>
              <w:ind w:left="465" w:right="907"/>
              <w:jc w:val="both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views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and wishes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of the</w:t>
            </w:r>
            <w:r>
              <w:rPr>
                <w:rFonts w:ascii="Arial" w:hAnsi="Arial" w:cs="Arial"/>
                <w:sz w:val="22"/>
                <w:szCs w:val="22"/>
              </w:rPr>
              <w:t xml:space="preserve"> child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be</w:t>
            </w:r>
            <w:r>
              <w:rPr>
                <w:rFonts w:ascii="Arial" w:hAnsi="Arial" w:cs="Arial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incorporated within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the development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of</w:t>
            </w:r>
            <w:r>
              <w:rPr>
                <w:rFonts w:ascii="Arial" w:hAnsi="Arial" w:cs="Arial"/>
                <w:spacing w:val="24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arrangements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for delivery of CICC.</w:t>
            </w:r>
          </w:p>
        </w:tc>
      </w:tr>
      <w:tr w:rsidR="00614FF8" w:rsidTr="00614FF8">
        <w:trPr>
          <w:trHeight w:hRule="exact" w:val="508"/>
        </w:trPr>
        <w:tc>
          <w:tcPr>
            <w:tcW w:w="102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614FF8" w:rsidRDefault="00614FF8" w:rsidP="00FB11F8"/>
        </w:tc>
      </w:tr>
    </w:tbl>
    <w:p w:rsidR="00614FF8" w:rsidRDefault="00614FF8" w:rsidP="00614FF8">
      <w:pPr>
        <w:sectPr w:rsidR="00614FF8">
          <w:pgSz w:w="11910" w:h="16840"/>
          <w:pgMar w:top="1040" w:right="280" w:bottom="280" w:left="1160" w:header="720" w:footer="720" w:gutter="0"/>
          <w:cols w:space="720"/>
          <w:noEndnote/>
        </w:sectPr>
      </w:pPr>
    </w:p>
    <w:p w:rsidR="00614FF8" w:rsidRDefault="00614FF8" w:rsidP="00614FF8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4"/>
          <w:szCs w:val="4"/>
        </w:rPr>
      </w:pPr>
    </w:p>
    <w:tbl>
      <w:tblPr>
        <w:tblW w:w="1026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700"/>
        <w:gridCol w:w="2340"/>
        <w:gridCol w:w="2880"/>
      </w:tblGrid>
      <w:tr w:rsidR="00614FF8" w:rsidTr="00614FF8">
        <w:trPr>
          <w:trHeight w:hRule="exact" w:val="508"/>
        </w:trPr>
        <w:tc>
          <w:tcPr>
            <w:tcW w:w="102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93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. This action will </w:t>
            </w:r>
            <w:r>
              <w:rPr>
                <w:rFonts w:ascii="Arial" w:hAnsi="Arial" w:cs="Arial"/>
                <w:sz w:val="22"/>
                <w:szCs w:val="22"/>
              </w:rPr>
              <w:t>most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likely treat the</w:t>
            </w:r>
            <w:r>
              <w:rPr>
                <w:rFonts w:ascii="Arial" w:hAnsi="Arial" w:cs="Arial"/>
                <w:sz w:val="22"/>
                <w:szCs w:val="22"/>
              </w:rPr>
              <w:t xml:space="preserve"> risk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by </w:t>
            </w:r>
            <w:r>
              <w:rPr>
                <w:rFonts w:ascii="Arial" w:hAnsi="Arial" w:cs="Arial"/>
                <w:sz w:val="22"/>
                <w:szCs w:val="22"/>
              </w:rPr>
              <w:t>(circle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or highlight):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14FF8" w:rsidTr="00614FF8">
        <w:trPr>
          <w:trHeight w:hRule="exact" w:val="1090"/>
        </w:trPr>
        <w:tc>
          <w:tcPr>
            <w:tcW w:w="234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00"/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3"/>
              <w:rPr>
                <w:sz w:val="25"/>
                <w:szCs w:val="25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spacing w:line="276" w:lineRule="auto"/>
              <w:ind w:left="567" w:right="162" w:hanging="416"/>
            </w:pPr>
            <w:r>
              <w:rPr>
                <w:rFonts w:ascii="Arial" w:hAnsi="Arial" w:cs="Arial"/>
                <w:spacing w:val="-1"/>
                <w:sz w:val="22"/>
                <w:szCs w:val="22"/>
                <w:u w:val="single"/>
              </w:rPr>
              <w:t>Reducing the impact</w:t>
            </w:r>
            <w:r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u w:val="single"/>
              </w:rPr>
              <w:t>or likelihood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3"/>
              <w:rPr>
                <w:sz w:val="25"/>
                <w:szCs w:val="25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spacing w:line="276" w:lineRule="auto"/>
              <w:ind w:left="858" w:right="208" w:hanging="649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Avoiding doing the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task</w:t>
            </w:r>
            <w:r>
              <w:rPr>
                <w:rFonts w:ascii="Arial" w:hAnsi="Arial" w:cs="Arial"/>
                <w:spacing w:val="23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altogether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3"/>
              <w:rPr>
                <w:sz w:val="25"/>
                <w:szCs w:val="25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spacing w:line="276" w:lineRule="auto"/>
              <w:ind w:left="164" w:right="162" w:firstLine="55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Transfer the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task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to</w:t>
            </w:r>
            <w:r>
              <w:rPr>
                <w:rFonts w:ascii="Arial" w:hAnsi="Arial" w:cs="Arial"/>
                <w:spacing w:val="23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another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line="276" w:lineRule="auto"/>
              <w:ind w:left="251" w:right="237"/>
              <w:jc w:val="center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Accepting/Tolerating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the</w:t>
            </w:r>
            <w:r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current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impact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likelihood</w:t>
            </w:r>
          </w:p>
        </w:tc>
      </w:tr>
      <w:tr w:rsidR="00614FF8" w:rsidTr="00614FF8">
        <w:trPr>
          <w:trHeight w:hRule="exact" w:val="4658"/>
        </w:trPr>
        <w:tc>
          <w:tcPr>
            <w:tcW w:w="5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spacing w:before="8"/>
              <w:rPr>
                <w:sz w:val="20"/>
                <w:szCs w:val="20"/>
              </w:rPr>
            </w:pPr>
          </w:p>
          <w:p w:rsidR="00614FF8" w:rsidRDefault="00614FF8" w:rsidP="00614FF8">
            <w:pPr>
              <w:pStyle w:val="ListParagraph"/>
              <w:numPr>
                <w:ilvl w:val="1"/>
                <w:numId w:val="10"/>
              </w:numPr>
              <w:tabs>
                <w:tab w:val="left" w:pos="534"/>
              </w:tabs>
              <w:kinsoku w:val="0"/>
              <w:overflowPunct w:val="0"/>
              <w:spacing w:line="276" w:lineRule="auto"/>
              <w:ind w:right="515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Actions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(What</w:t>
            </w:r>
            <w:r>
              <w:rPr>
                <w:rFonts w:ascii="Arial" w:hAnsi="Arial" w:cs="Arial"/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needs</w:t>
            </w:r>
            <w:r>
              <w:rPr>
                <w:rFonts w:ascii="Arial" w:hAnsi="Arial" w:cs="Arial"/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to</w:t>
            </w:r>
            <w:r>
              <w:rPr>
                <w:rFonts w:ascii="Arial" w:hAnsi="Arial" w:cs="Arial"/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be</w:t>
            </w:r>
            <w:r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done</w:t>
            </w:r>
            <w:r>
              <w:rPr>
                <w:rFonts w:ascii="Arial" w:hAnsi="Arial" w:cs="Arial"/>
                <w:i/>
                <w:iCs/>
                <w:spacing w:val="-1"/>
                <w:position w:val="7"/>
                <w:sz w:val="14"/>
                <w:szCs w:val="14"/>
              </w:rPr>
              <w:t>1</w:t>
            </w:r>
            <w:r>
              <w:rPr>
                <w:rFonts w:ascii="Arial" w:hAnsi="Arial" w:cs="Arial"/>
                <w:i/>
                <w:iCs/>
                <w:spacing w:val="19"/>
                <w:position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to</w:t>
            </w:r>
            <w:r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put</w:t>
            </w:r>
            <w:r>
              <w:rPr>
                <w:rFonts w:ascii="Arial" w:hAnsi="Arial" w:cs="Arial"/>
                <w:i/>
                <w:iCs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Controls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(C.b.)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 xml:space="preserve"> or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Assurance</w:t>
            </w:r>
            <w:r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(D.b.)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 xml:space="preserve"> in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place?)</w:t>
            </w:r>
          </w:p>
          <w:p w:rsidR="00614FF8" w:rsidRDefault="00614FF8" w:rsidP="00FB11F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spacing w:before="1"/>
              <w:rPr>
                <w:sz w:val="28"/>
                <w:szCs w:val="28"/>
              </w:rPr>
            </w:pPr>
          </w:p>
          <w:p w:rsidR="00614FF8" w:rsidRDefault="00614FF8" w:rsidP="00614FF8">
            <w:pPr>
              <w:pStyle w:val="ListParagraph"/>
              <w:numPr>
                <w:ilvl w:val="2"/>
                <w:numId w:val="10"/>
              </w:numPr>
              <w:tabs>
                <w:tab w:val="left" w:pos="1097"/>
              </w:tabs>
              <w:kinsoku w:val="0"/>
              <w:overflowPunct w:val="0"/>
              <w:ind w:right="388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Training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infection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control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process</w:t>
            </w:r>
            <w:r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>competencies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sz w:val="20"/>
                <w:szCs w:val="20"/>
              </w:rPr>
              <w:t xml:space="preserve"> catheterisation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spacing w:before="8"/>
              <w:rPr>
                <w:sz w:val="20"/>
                <w:szCs w:val="20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ind w:left="10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F.b.</w:t>
            </w:r>
            <w:r>
              <w:rPr>
                <w:rFonts w:ascii="Arial" w:hAnsi="Arial" w:cs="Arial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Lead</w:t>
            </w:r>
            <w:r>
              <w:rPr>
                <w:rFonts w:ascii="Arial" w:hAnsi="Arial" w:cs="Arial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anager</w:t>
            </w:r>
          </w:p>
          <w:p w:rsidR="00614FF8" w:rsidRDefault="00614FF8" w:rsidP="00FB11F8">
            <w:pPr>
              <w:pStyle w:val="TableParagraph"/>
              <w:kinsoku w:val="0"/>
              <w:overflowPunct w:val="0"/>
              <w:spacing w:before="8"/>
              <w:rPr>
                <w:sz w:val="20"/>
                <w:szCs w:val="20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spacing w:line="276" w:lineRule="auto"/>
              <w:ind w:left="105" w:right="479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Paediatric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Clinical</w:t>
            </w:r>
            <w:r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Nurse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Specialist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spacing w:before="8"/>
              <w:rPr>
                <w:sz w:val="20"/>
                <w:szCs w:val="20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spacing w:line="276" w:lineRule="auto"/>
              <w:ind w:left="105" w:right="57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F.c.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Projected</w:t>
            </w:r>
            <w:r>
              <w:rPr>
                <w:rFonts w:ascii="Arial" w:hAnsi="Arial" w:cs="Arial"/>
                <w:b/>
                <w:bCs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completion</w:t>
            </w:r>
            <w:r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date</w:t>
            </w:r>
          </w:p>
          <w:p w:rsidR="00614FF8" w:rsidRDefault="00614FF8" w:rsidP="00FB11F8">
            <w:pPr>
              <w:pStyle w:val="TableParagraph"/>
              <w:kinsoku w:val="0"/>
              <w:overflowPunct w:val="0"/>
              <w:spacing w:before="6"/>
              <w:rPr>
                <w:sz w:val="17"/>
                <w:szCs w:val="17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spacing w:line="276" w:lineRule="auto"/>
              <w:ind w:left="105" w:right="455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Governing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Body,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staff,</w:t>
            </w:r>
            <w:r>
              <w:rPr>
                <w:rFonts w:ascii="Arial" w:hAnsi="Arial" w:cs="Arial"/>
                <w:spacing w:val="23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parents will need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to</w:t>
            </w:r>
            <w:r>
              <w:rPr>
                <w:rFonts w:ascii="Arial" w:hAnsi="Arial" w:cs="Arial"/>
                <w:spacing w:val="23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consent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to CIC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delivery</w:t>
            </w:r>
            <w:r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arrangements at </w:t>
            </w:r>
            <w:r>
              <w:rPr>
                <w:rFonts w:ascii="Arial" w:hAnsi="Arial" w:cs="Arial"/>
                <w:sz w:val="22"/>
                <w:szCs w:val="22"/>
              </w:rPr>
              <w:t>school</w:t>
            </w:r>
            <w:r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site.</w:t>
            </w:r>
          </w:p>
        </w:tc>
      </w:tr>
    </w:tbl>
    <w:p w:rsidR="00614FF8" w:rsidRDefault="00614FF8" w:rsidP="00614FF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614FF8" w:rsidRDefault="00614FF8" w:rsidP="00614FF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614FF8" w:rsidRDefault="00614FF8" w:rsidP="00614FF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614FF8" w:rsidRDefault="00614FF8" w:rsidP="00614FF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614FF8" w:rsidRDefault="00614FF8" w:rsidP="00614FF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614FF8" w:rsidRDefault="00614FF8" w:rsidP="00614FF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614FF8" w:rsidRDefault="00614FF8" w:rsidP="00614FF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614FF8" w:rsidRDefault="00614FF8" w:rsidP="00614FF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614FF8" w:rsidRDefault="00614FF8" w:rsidP="00614FF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614FF8" w:rsidRDefault="00614FF8" w:rsidP="00614FF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614FF8" w:rsidRDefault="00614FF8" w:rsidP="00614FF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614FF8" w:rsidRDefault="00614FF8" w:rsidP="00614FF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614FF8" w:rsidRDefault="00614FF8" w:rsidP="00614FF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614FF8" w:rsidRDefault="00614FF8" w:rsidP="00614FF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614FF8" w:rsidRDefault="00614FF8" w:rsidP="00614FF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614FF8" w:rsidRDefault="00614FF8" w:rsidP="00614FF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614FF8" w:rsidRDefault="00614FF8" w:rsidP="00614FF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614FF8" w:rsidRDefault="00614FF8" w:rsidP="00614FF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614FF8" w:rsidRDefault="00614FF8" w:rsidP="00614FF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614FF8" w:rsidRDefault="00614FF8" w:rsidP="00614FF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614FF8" w:rsidRDefault="00614FF8" w:rsidP="00614FF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614FF8" w:rsidRDefault="00614FF8" w:rsidP="00614FF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614FF8" w:rsidRDefault="00614FF8" w:rsidP="00614FF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614FF8" w:rsidRDefault="00614FF8" w:rsidP="00614FF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614FF8" w:rsidRDefault="00614FF8" w:rsidP="00614FF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614FF8" w:rsidRDefault="00614FF8" w:rsidP="00614FF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614FF8" w:rsidRDefault="00614FF8" w:rsidP="00614FF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614FF8" w:rsidRDefault="00614FF8" w:rsidP="00614FF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614FF8" w:rsidRDefault="00614FF8" w:rsidP="00614FF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614FF8" w:rsidRDefault="00614FF8" w:rsidP="00614FF8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19"/>
          <w:szCs w:val="19"/>
        </w:rPr>
      </w:pPr>
    </w:p>
    <w:p w:rsidR="00614FF8" w:rsidRDefault="00614FF8" w:rsidP="00614FF8">
      <w:pPr>
        <w:pStyle w:val="BodyText"/>
        <w:kinsoku w:val="0"/>
        <w:overflowPunct w:val="0"/>
        <w:spacing w:line="20" w:lineRule="atLeast"/>
        <w:ind w:left="27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5150" cy="12700"/>
                <wp:effectExtent l="3175" t="4445" r="0" b="1905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0" cy="12700"/>
                          <a:chOff x="0" y="0"/>
                          <a:chExt cx="2890" cy="20"/>
                        </a:xfrm>
                      </wpg:grpSpPr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870" cy="20"/>
                          </a:xfrm>
                          <a:custGeom>
                            <a:avLst/>
                            <a:gdLst>
                              <a:gd name="T0" fmla="*/ 0 w 2870"/>
                              <a:gd name="T1" fmla="*/ 0 h 20"/>
                              <a:gd name="T2" fmla="*/ 2870 w 28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70" h="20">
                                <a:moveTo>
                                  <a:pt x="0" y="0"/>
                                </a:moveTo>
                                <a:lnTo>
                                  <a:pt x="287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144.5pt;height:1pt;mso-position-horizontal-relative:char;mso-position-vertical-relative:line" coordsize="28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">
                <v:shape id="Freeform 29" o:spid="_x0000_s1027" style="position:absolute;left:10;top:10;width:2870;height:20;visibility:visible;mso-wrap-style:square;v-text-anchor:top" coordsize="28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D9UMMA&#10;AADbAAAADwAAAGRycy9kb3ducmV2LnhtbESPzWrDMBCE74W8g9hCbo2cpJTEjWzSQiCQHJqf3hdr&#10;axlbK2MptvP2VaDQ4zAz3zCbfLSN6KnzlWMF81kCgrhwuuJSwfWye1mB8AFZY+OYFNzJQ55NnjaY&#10;ajfwifpzKEWEsE9RgQmhTaX0hSGLfuZa4uj9uM5iiLIrpe5wiHDbyEWSvEmLFccFgy19Girq881G&#10;yvpYm1c2O/s1frT1cDt8L/qDUtPncfsOItAY/sN/7b1WsJzD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D9UMMAAADbAAAADwAAAAAAAAAAAAAAAACYAgAAZHJzL2Rv&#10;d25yZXYueG1sUEsFBgAAAAAEAAQA9QAAAIgDAAAAAA==&#10;" path="m,l2870,e" filled="f" strokeweight="1pt">
                  <v:path arrowok="t" o:connecttype="custom" o:connectlocs="0,0;2870,0" o:connectangles="0,0"/>
                </v:shape>
                <w10:anchorlock/>
              </v:group>
            </w:pict>
          </mc:Fallback>
        </mc:AlternateContent>
      </w:r>
    </w:p>
    <w:p w:rsidR="00614FF8" w:rsidRDefault="00614FF8" w:rsidP="00614FF8">
      <w:pPr>
        <w:pStyle w:val="BodyText"/>
        <w:kinsoku w:val="0"/>
        <w:overflowPunct w:val="0"/>
        <w:spacing w:before="98"/>
        <w:ind w:left="2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6"/>
          <w:sz w:val="13"/>
          <w:szCs w:val="13"/>
        </w:rPr>
        <w:t>1</w:t>
      </w:r>
      <w:r>
        <w:rPr>
          <w:rFonts w:ascii="Arial" w:hAnsi="Arial" w:cs="Arial"/>
          <w:spacing w:val="18"/>
          <w:position w:val="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Actions</w:t>
      </w:r>
      <w:r>
        <w:rPr>
          <w:rFonts w:ascii="Arial" w:hAnsi="Arial" w:cs="Arial"/>
          <w:sz w:val="20"/>
          <w:szCs w:val="20"/>
        </w:rPr>
        <w:t xml:space="preserve"> must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be both Reasonable and Practicable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 xml:space="preserve">at the </w:t>
      </w:r>
      <w:r>
        <w:rPr>
          <w:rFonts w:ascii="Arial" w:hAnsi="Arial" w:cs="Arial"/>
          <w:sz w:val="20"/>
          <w:szCs w:val="20"/>
        </w:rPr>
        <w:t>same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time.</w:t>
      </w:r>
    </w:p>
    <w:p w:rsidR="00614FF8" w:rsidRDefault="00614FF8" w:rsidP="00614FF8">
      <w:pPr>
        <w:pStyle w:val="Heading1"/>
        <w:kinsoku w:val="0"/>
        <w:overflowPunct w:val="0"/>
        <w:spacing w:before="20"/>
        <w:ind w:left="2354"/>
        <w:rPr>
          <w:rFonts w:ascii="Calibri" w:hAnsi="Calibri" w:cs="Calibri"/>
          <w:b w:val="0"/>
          <w:bCs w:val="0"/>
          <w:color w:val="000000"/>
        </w:rPr>
      </w:pPr>
      <w:r>
        <w:rPr>
          <w:rFonts w:ascii="Calibri" w:hAnsi="Calibri" w:cs="Calibri"/>
          <w:color w:val="17365D"/>
          <w:spacing w:val="-1"/>
        </w:rPr>
        <w:lastRenderedPageBreak/>
        <w:t>Insulin</w:t>
      </w:r>
      <w:r>
        <w:rPr>
          <w:rFonts w:ascii="Calibri" w:hAnsi="Calibri" w:cs="Calibri"/>
          <w:color w:val="17365D"/>
          <w:spacing w:val="-8"/>
        </w:rPr>
        <w:t xml:space="preserve"> </w:t>
      </w:r>
      <w:r>
        <w:rPr>
          <w:rFonts w:ascii="Calibri" w:hAnsi="Calibri" w:cs="Calibri"/>
          <w:color w:val="17365D"/>
          <w:spacing w:val="-1"/>
        </w:rPr>
        <w:t>Injections</w:t>
      </w:r>
      <w:r>
        <w:rPr>
          <w:rFonts w:ascii="Calibri" w:hAnsi="Calibri" w:cs="Calibri"/>
          <w:color w:val="17365D"/>
          <w:spacing w:val="-7"/>
        </w:rPr>
        <w:t xml:space="preserve"> </w:t>
      </w:r>
      <w:r>
        <w:rPr>
          <w:rFonts w:ascii="Calibri" w:hAnsi="Calibri" w:cs="Calibri"/>
          <w:color w:val="17365D"/>
        </w:rPr>
        <w:t>–</w:t>
      </w:r>
      <w:r>
        <w:rPr>
          <w:rFonts w:ascii="Calibri" w:hAnsi="Calibri" w:cs="Calibri"/>
          <w:color w:val="17365D"/>
          <w:spacing w:val="-8"/>
        </w:rPr>
        <w:t xml:space="preserve"> </w:t>
      </w:r>
      <w:r>
        <w:rPr>
          <w:rFonts w:ascii="Calibri" w:hAnsi="Calibri" w:cs="Calibri"/>
          <w:color w:val="17365D"/>
          <w:spacing w:val="-1"/>
        </w:rPr>
        <w:t>Operational</w:t>
      </w:r>
      <w:r>
        <w:rPr>
          <w:rFonts w:ascii="Calibri" w:hAnsi="Calibri" w:cs="Calibri"/>
          <w:color w:val="17365D"/>
          <w:spacing w:val="-8"/>
        </w:rPr>
        <w:t xml:space="preserve"> </w:t>
      </w:r>
      <w:r>
        <w:rPr>
          <w:rFonts w:ascii="Calibri" w:hAnsi="Calibri" w:cs="Calibri"/>
          <w:color w:val="17365D"/>
          <w:spacing w:val="-1"/>
        </w:rPr>
        <w:t>Procedure</w:t>
      </w:r>
    </w:p>
    <w:p w:rsidR="00614FF8" w:rsidRDefault="00614FF8" w:rsidP="00614FF8">
      <w:pPr>
        <w:pStyle w:val="BodyText"/>
        <w:kinsoku w:val="0"/>
        <w:overflowPunct w:val="0"/>
        <w:spacing w:before="6"/>
        <w:ind w:left="0"/>
        <w:rPr>
          <w:b/>
          <w:bCs/>
          <w:sz w:val="23"/>
          <w:szCs w:val="23"/>
        </w:rPr>
      </w:pPr>
    </w:p>
    <w:p w:rsidR="00614FF8" w:rsidRDefault="00614FF8" w:rsidP="00614FF8">
      <w:pPr>
        <w:pStyle w:val="Heading2"/>
        <w:kinsoku w:val="0"/>
        <w:overflowPunct w:val="0"/>
        <w:spacing w:before="55"/>
        <w:jc w:val="both"/>
        <w:rPr>
          <w:b w:val="0"/>
          <w:bCs w:val="0"/>
        </w:rPr>
      </w:pPr>
      <w:r>
        <w:rPr>
          <w:spacing w:val="-1"/>
        </w:rPr>
        <w:t>1.0</w:t>
      </w:r>
      <w:r>
        <w:t xml:space="preserve">       </w:t>
      </w:r>
      <w:r>
        <w:rPr>
          <w:spacing w:val="27"/>
        </w:rPr>
        <w:t xml:space="preserve"> </w:t>
      </w:r>
      <w:r>
        <w:rPr>
          <w:spacing w:val="-1"/>
        </w:rPr>
        <w:t>Background</w:t>
      </w:r>
    </w:p>
    <w:p w:rsidR="00614FF8" w:rsidRDefault="00614FF8" w:rsidP="00614FF8">
      <w:pPr>
        <w:pStyle w:val="BodyText"/>
        <w:kinsoku w:val="0"/>
        <w:overflowPunct w:val="0"/>
        <w:ind w:left="0"/>
        <w:rPr>
          <w:b/>
          <w:bCs/>
        </w:rPr>
      </w:pPr>
    </w:p>
    <w:p w:rsidR="00614FF8" w:rsidRDefault="00614FF8" w:rsidP="00614FF8">
      <w:pPr>
        <w:pStyle w:val="BodyText"/>
        <w:kinsoku w:val="0"/>
        <w:overflowPunct w:val="0"/>
        <w:ind w:left="119" w:right="98"/>
        <w:jc w:val="both"/>
      </w:pPr>
      <w:r>
        <w:rPr>
          <w:spacing w:val="-1"/>
        </w:rPr>
        <w:t>There</w:t>
      </w:r>
      <w:r>
        <w:rPr>
          <w:spacing w:val="34"/>
        </w:rPr>
        <w:t xml:space="preserve"> </w:t>
      </w:r>
      <w:r>
        <w:t>are</w:t>
      </w:r>
      <w:r>
        <w:rPr>
          <w:spacing w:val="35"/>
        </w:rPr>
        <w:t xml:space="preserve"> </w:t>
      </w:r>
      <w:r>
        <w:rPr>
          <w:spacing w:val="-1"/>
        </w:rPr>
        <w:t>roughly</w:t>
      </w:r>
      <w:r>
        <w:rPr>
          <w:spacing w:val="35"/>
        </w:rPr>
        <w:t xml:space="preserve"> </w:t>
      </w:r>
      <w:r>
        <w:rPr>
          <w:spacing w:val="-1"/>
        </w:rPr>
        <w:t>29,000</w:t>
      </w:r>
      <w:r>
        <w:rPr>
          <w:spacing w:val="35"/>
        </w:rPr>
        <w:t xml:space="preserve"> </w:t>
      </w:r>
      <w:r>
        <w:rPr>
          <w:spacing w:val="-1"/>
        </w:rPr>
        <w:t>children</w:t>
      </w:r>
      <w:r>
        <w:rPr>
          <w:spacing w:val="36"/>
        </w:rPr>
        <w:t xml:space="preserve"> </w:t>
      </w:r>
      <w:r>
        <w:rPr>
          <w:spacing w:val="-1"/>
        </w:rPr>
        <w:t>with</w:t>
      </w:r>
      <w:r>
        <w:rPr>
          <w:spacing w:val="35"/>
        </w:rPr>
        <w:t xml:space="preserve"> </w:t>
      </w:r>
      <w:r>
        <w:rPr>
          <w:spacing w:val="-1"/>
        </w:rPr>
        <w:t>type</w:t>
      </w:r>
      <w:r>
        <w:rPr>
          <w:spacing w:val="35"/>
        </w:rPr>
        <w:t xml:space="preserve"> </w:t>
      </w:r>
      <w:r>
        <w:t>1</w:t>
      </w:r>
      <w:r>
        <w:rPr>
          <w:spacing w:val="35"/>
        </w:rPr>
        <w:t xml:space="preserve"> </w:t>
      </w:r>
      <w:r>
        <w:rPr>
          <w:spacing w:val="-1"/>
        </w:rPr>
        <w:t>diabetes</w:t>
      </w:r>
      <w:r>
        <w:rPr>
          <w:spacing w:val="34"/>
        </w:rPr>
        <w:t xml:space="preserve"> </w:t>
      </w:r>
      <w:r>
        <w:rPr>
          <w:spacing w:val="-1"/>
        </w:rPr>
        <w:t>in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UK,</w:t>
      </w:r>
      <w:r>
        <w:rPr>
          <w:spacing w:val="35"/>
        </w:rPr>
        <w:t xml:space="preserve"> </w:t>
      </w:r>
      <w:r>
        <w:t>around</w:t>
      </w:r>
      <w:r>
        <w:rPr>
          <w:spacing w:val="35"/>
        </w:rPr>
        <w:t xml:space="preserve"> </w:t>
      </w:r>
      <w:r>
        <w:rPr>
          <w:spacing w:val="-1"/>
        </w:rPr>
        <w:t>40%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whom</w:t>
      </w:r>
      <w:r>
        <w:rPr>
          <w:spacing w:val="35"/>
        </w:rPr>
        <w:t xml:space="preserve"> </w:t>
      </w:r>
      <w:r>
        <w:t>are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28"/>
          <w:w w:val="99"/>
        </w:rPr>
        <w:t xml:space="preserve"> </w:t>
      </w:r>
      <w:r>
        <w:rPr>
          <w:spacing w:val="-1"/>
        </w:rPr>
        <w:t>primary</w:t>
      </w:r>
      <w:r>
        <w:rPr>
          <w:spacing w:val="31"/>
        </w:rPr>
        <w:t xml:space="preserve"> </w:t>
      </w:r>
      <w:r>
        <w:rPr>
          <w:spacing w:val="-1"/>
        </w:rPr>
        <w:t>school</w:t>
      </w:r>
      <w:r>
        <w:rPr>
          <w:spacing w:val="31"/>
        </w:rPr>
        <w:t xml:space="preserve"> </w:t>
      </w:r>
      <w:r>
        <w:t>age-group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number</w:t>
      </w:r>
      <w:r>
        <w:rPr>
          <w:spacing w:val="31"/>
        </w:rPr>
        <w:t xml:space="preserve"> </w:t>
      </w:r>
      <w:r>
        <w:rPr>
          <w:spacing w:val="-1"/>
        </w:rPr>
        <w:t>is</w:t>
      </w:r>
      <w:r>
        <w:rPr>
          <w:spacing w:val="31"/>
        </w:rPr>
        <w:t xml:space="preserve"> </w:t>
      </w:r>
      <w:r>
        <w:rPr>
          <w:spacing w:val="-1"/>
        </w:rPr>
        <w:t>increasing,</w:t>
      </w:r>
      <w:r>
        <w:rPr>
          <w:spacing w:val="31"/>
        </w:rPr>
        <w:t xml:space="preserve"> </w:t>
      </w:r>
      <w:r>
        <w:rPr>
          <w:spacing w:val="-1"/>
        </w:rPr>
        <w:t>particularly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under</w:t>
      </w:r>
      <w:r>
        <w:rPr>
          <w:spacing w:val="31"/>
        </w:rPr>
        <w:t xml:space="preserve"> </w:t>
      </w:r>
      <w:r>
        <w:rPr>
          <w:spacing w:val="-1"/>
        </w:rPr>
        <w:t>fives.</w:t>
      </w:r>
      <w:r>
        <w:rPr>
          <w:spacing w:val="12"/>
        </w:rPr>
        <w:t xml:space="preserve"> </w:t>
      </w:r>
      <w:r>
        <w:rPr>
          <w:spacing w:val="-1"/>
        </w:rPr>
        <w:t>Numbers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likely to</w:t>
      </w:r>
      <w:r>
        <w:t xml:space="preserve"> </w:t>
      </w:r>
      <w:r>
        <w:rPr>
          <w:spacing w:val="-1"/>
        </w:rPr>
        <w:t>require this support</w:t>
      </w:r>
      <w:r>
        <w:t xml:space="preserve"> </w:t>
      </w:r>
      <w:r>
        <w:rPr>
          <w:spacing w:val="-1"/>
        </w:rPr>
        <w:t>locally will be</w:t>
      </w:r>
      <w:r>
        <w:t xml:space="preserve"> </w:t>
      </w:r>
      <w:r>
        <w:rPr>
          <w:spacing w:val="-1"/>
        </w:rPr>
        <w:t xml:space="preserve">low </w:t>
      </w:r>
      <w:r>
        <w:t xml:space="preserve">and </w:t>
      </w:r>
      <w:r>
        <w:rPr>
          <w:spacing w:val="-1"/>
        </w:rPr>
        <w:t>usually less than</w:t>
      </w:r>
      <w:r>
        <w:t xml:space="preserve"> </w:t>
      </w:r>
      <w:r>
        <w:rPr>
          <w:spacing w:val="-1"/>
        </w:rPr>
        <w:t>10.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BodyText"/>
        <w:kinsoku w:val="0"/>
        <w:overflowPunct w:val="0"/>
        <w:ind w:left="120" w:right="98"/>
        <w:jc w:val="both"/>
      </w:pP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management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diabetes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childhood</w:t>
      </w:r>
      <w:r>
        <w:rPr>
          <w:spacing w:val="16"/>
        </w:rPr>
        <w:t xml:space="preserve"> </w:t>
      </w:r>
      <w:r>
        <w:rPr>
          <w:spacing w:val="-1"/>
        </w:rPr>
        <w:t>has</w:t>
      </w:r>
      <w:r>
        <w:rPr>
          <w:spacing w:val="15"/>
        </w:rPr>
        <w:t xml:space="preserve"> </w:t>
      </w:r>
      <w:r>
        <w:rPr>
          <w:spacing w:val="-1"/>
        </w:rPr>
        <w:t>undergone</w:t>
      </w:r>
      <w:r>
        <w:rPr>
          <w:spacing w:val="15"/>
        </w:rPr>
        <w:t xml:space="preserve"> </w:t>
      </w:r>
      <w:r>
        <w:rPr>
          <w:spacing w:val="-1"/>
        </w:rPr>
        <w:t>changes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rPr>
          <w:spacing w:val="-1"/>
        </w:rPr>
        <w:t>intensification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insulin</w:t>
      </w:r>
      <w:r>
        <w:rPr>
          <w:spacing w:val="24"/>
        </w:rPr>
        <w:t xml:space="preserve"> </w:t>
      </w:r>
      <w:r>
        <w:rPr>
          <w:spacing w:val="-1"/>
        </w:rPr>
        <w:t>regimes,</w:t>
      </w:r>
      <w:r>
        <w:rPr>
          <w:spacing w:val="25"/>
        </w:rPr>
        <w:t xml:space="preserve"> </w:t>
      </w:r>
      <w:r>
        <w:rPr>
          <w:spacing w:val="-1"/>
        </w:rPr>
        <w:t>increasing</w:t>
      </w:r>
      <w:r>
        <w:rPr>
          <w:spacing w:val="26"/>
        </w:rPr>
        <w:t xml:space="preserve"> </w:t>
      </w:r>
      <w:r>
        <w:rPr>
          <w:spacing w:val="-1"/>
        </w:rPr>
        <w:t>use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insulin</w:t>
      </w:r>
      <w:r>
        <w:rPr>
          <w:spacing w:val="26"/>
        </w:rPr>
        <w:t xml:space="preserve"> </w:t>
      </w:r>
      <w:r>
        <w:rPr>
          <w:spacing w:val="-1"/>
        </w:rPr>
        <w:t>pumps,</w:t>
      </w:r>
      <w:r>
        <w:rPr>
          <w:spacing w:val="25"/>
        </w:rPr>
        <w:t xml:space="preserve"> </w:t>
      </w:r>
      <w:r>
        <w:rPr>
          <w:spacing w:val="-1"/>
        </w:rPr>
        <w:t>closer</w:t>
      </w:r>
      <w:r>
        <w:rPr>
          <w:spacing w:val="26"/>
        </w:rPr>
        <w:t xml:space="preserve"> </w:t>
      </w:r>
      <w:r>
        <w:rPr>
          <w:spacing w:val="-1"/>
        </w:rPr>
        <w:t>monitoring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blood</w:t>
      </w:r>
      <w:r>
        <w:rPr>
          <w:spacing w:val="26"/>
        </w:rPr>
        <w:t xml:space="preserve"> </w:t>
      </w:r>
      <w:r>
        <w:rPr>
          <w:spacing w:val="-1"/>
        </w:rPr>
        <w:t>glucose</w:t>
      </w:r>
      <w:r>
        <w:rPr>
          <w:spacing w:val="26"/>
        </w:rPr>
        <w:t xml:space="preserve"> </w:t>
      </w:r>
      <w:r>
        <w:rPr>
          <w:spacing w:val="-1"/>
        </w:rPr>
        <w:t>levels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1"/>
        </w:rPr>
        <w:t>carbohydrate</w:t>
      </w:r>
      <w:r>
        <w:rPr>
          <w:spacing w:val="24"/>
          <w:w w:val="99"/>
        </w:rPr>
        <w:t xml:space="preserve"> </w:t>
      </w:r>
      <w:r>
        <w:rPr>
          <w:spacing w:val="-1"/>
        </w:rPr>
        <w:t>intake</w:t>
      </w:r>
      <w:r>
        <w:rPr>
          <w:spacing w:val="-2"/>
        </w:rPr>
        <w:t xml:space="preserve"> </w:t>
      </w:r>
      <w:r>
        <w:rPr>
          <w:spacing w:val="-1"/>
        </w:rPr>
        <w:t>levels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adjust</w:t>
      </w:r>
      <w:r>
        <w:rPr>
          <w:spacing w:val="-1"/>
        </w:rPr>
        <w:t xml:space="preserve"> each</w:t>
      </w:r>
      <w:r>
        <w:rPr>
          <w:spacing w:val="-2"/>
        </w:rPr>
        <w:t xml:space="preserve"> </w:t>
      </w:r>
      <w:r>
        <w:rPr>
          <w:spacing w:val="-1"/>
        </w:rPr>
        <w:t>rapid-acting insulin</w:t>
      </w:r>
      <w:r>
        <w:rPr>
          <w:spacing w:val="-2"/>
        </w:rPr>
        <w:t xml:space="preserve"> </w:t>
      </w:r>
      <w:r>
        <w:rPr>
          <w:spacing w:val="-1"/>
        </w:rPr>
        <w:t>dose</w:t>
      </w:r>
      <w:r>
        <w:rPr>
          <w:spacing w:val="-2"/>
        </w:rPr>
        <w:t xml:space="preserve"> </w:t>
      </w:r>
      <w:r>
        <w:rPr>
          <w:spacing w:val="-1"/>
        </w:rPr>
        <w:t>or pump</w:t>
      </w:r>
      <w:r>
        <w:rPr>
          <w:spacing w:val="-2"/>
        </w:rPr>
        <w:t xml:space="preserve"> </w:t>
      </w:r>
      <w:r>
        <w:rPr>
          <w:spacing w:val="-1"/>
        </w:rPr>
        <w:t>bolus.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BodyText"/>
        <w:kinsoku w:val="0"/>
        <w:overflowPunct w:val="0"/>
        <w:ind w:left="120" w:right="98"/>
        <w:jc w:val="both"/>
      </w:pPr>
      <w:r>
        <w:rPr>
          <w:spacing w:val="-1"/>
        </w:rPr>
        <w:t>Mixed</w:t>
      </w:r>
      <w:r>
        <w:rPr>
          <w:spacing w:val="4"/>
        </w:rPr>
        <w:t xml:space="preserve"> </w:t>
      </w:r>
      <w:r>
        <w:rPr>
          <w:spacing w:val="-1"/>
        </w:rPr>
        <w:t>insulins</w:t>
      </w:r>
      <w:r>
        <w:rPr>
          <w:spacing w:val="5"/>
        </w:rPr>
        <w:t xml:space="preserve"> </w:t>
      </w:r>
      <w:r>
        <w:rPr>
          <w:spacing w:val="-1"/>
        </w:rPr>
        <w:t>which</w:t>
      </w:r>
      <w:r>
        <w:rPr>
          <w:spacing w:val="5"/>
        </w:rPr>
        <w:t xml:space="preserve"> </w:t>
      </w:r>
      <w:r>
        <w:rPr>
          <w:spacing w:val="-1"/>
        </w:rPr>
        <w:t>can</w:t>
      </w:r>
      <w:r>
        <w:rPr>
          <w:spacing w:val="4"/>
        </w:rPr>
        <w:t xml:space="preserve"> </w:t>
      </w:r>
      <w:r>
        <w:rPr>
          <w:spacing w:val="-1"/>
        </w:rPr>
        <w:t>cover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school</w:t>
      </w:r>
      <w:r>
        <w:rPr>
          <w:spacing w:val="4"/>
        </w:rPr>
        <w:t xml:space="preserve"> </w:t>
      </w:r>
      <w:r>
        <w:rPr>
          <w:spacing w:val="-1"/>
        </w:rPr>
        <w:t>day</w:t>
      </w:r>
      <w:r>
        <w:rPr>
          <w:spacing w:val="5"/>
        </w:rPr>
        <w:t xml:space="preserve"> </w:t>
      </w:r>
      <w:r>
        <w:rPr>
          <w:spacing w:val="-1"/>
        </w:rPr>
        <w:t>without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requirement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t>an</w:t>
      </w:r>
      <w:r>
        <w:rPr>
          <w:spacing w:val="5"/>
        </w:rPr>
        <w:t xml:space="preserve"> </w:t>
      </w:r>
      <w:r>
        <w:rPr>
          <w:spacing w:val="-1"/>
        </w:rPr>
        <w:t>insulin</w:t>
      </w:r>
      <w:r>
        <w:rPr>
          <w:spacing w:val="5"/>
        </w:rPr>
        <w:t xml:space="preserve"> </w:t>
      </w:r>
      <w:r>
        <w:rPr>
          <w:spacing w:val="-1"/>
        </w:rPr>
        <w:t>dose</w:t>
      </w:r>
      <w:r>
        <w:rPr>
          <w:spacing w:val="4"/>
        </w:rPr>
        <w:t xml:space="preserve"> </w:t>
      </w:r>
      <w:r>
        <w:t>at</w:t>
      </w:r>
      <w:r>
        <w:rPr>
          <w:spacing w:val="5"/>
        </w:rPr>
        <w:t xml:space="preserve"> </w:t>
      </w:r>
      <w:r>
        <w:rPr>
          <w:spacing w:val="-1"/>
        </w:rPr>
        <w:t>lunchtime</w:t>
      </w:r>
      <w:r>
        <w:rPr>
          <w:spacing w:val="28"/>
        </w:rPr>
        <w:t xml:space="preserve"> </w:t>
      </w:r>
      <w:r>
        <w:rPr>
          <w:spacing w:val="-1"/>
        </w:rPr>
        <w:t>have</w:t>
      </w:r>
      <w:r>
        <w:rPr>
          <w:spacing w:val="2"/>
        </w:rPr>
        <w:t xml:space="preserve"> </w:t>
      </w:r>
      <w:r>
        <w:rPr>
          <w:spacing w:val="-1"/>
        </w:rPr>
        <w:t>now</w:t>
      </w:r>
      <w:r>
        <w:rPr>
          <w:spacing w:val="2"/>
        </w:rPr>
        <w:t xml:space="preserve"> </w:t>
      </w:r>
      <w:r>
        <w:rPr>
          <w:spacing w:val="-1"/>
        </w:rPr>
        <w:t>largely</w:t>
      </w:r>
      <w:r>
        <w:rPr>
          <w:spacing w:val="2"/>
        </w:rPr>
        <w:t xml:space="preserve"> </w:t>
      </w:r>
      <w:r>
        <w:rPr>
          <w:spacing w:val="-1"/>
        </w:rPr>
        <w:t>been</w:t>
      </w:r>
      <w:r>
        <w:rPr>
          <w:spacing w:val="3"/>
        </w:rPr>
        <w:t xml:space="preserve"> </w:t>
      </w:r>
      <w:r>
        <w:rPr>
          <w:spacing w:val="-1"/>
        </w:rPr>
        <w:t>removed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production</w:t>
      </w:r>
      <w:r>
        <w:rPr>
          <w:spacing w:val="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-1"/>
        </w:rPr>
        <w:t>children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toddlers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particular</w:t>
      </w:r>
      <w:r>
        <w:rPr>
          <w:spacing w:val="2"/>
        </w:rPr>
        <w:t xml:space="preserve"> </w:t>
      </w:r>
      <w:r>
        <w:rPr>
          <w:spacing w:val="-1"/>
        </w:rPr>
        <w:t>do</w:t>
      </w:r>
      <w:r>
        <w:rPr>
          <w:spacing w:val="3"/>
        </w:rPr>
        <w:t xml:space="preserve"> </w:t>
      </w:r>
      <w:r>
        <w:rPr>
          <w:spacing w:val="-1"/>
        </w:rPr>
        <w:t>very</w:t>
      </w:r>
      <w:r>
        <w:rPr>
          <w:spacing w:val="2"/>
        </w:rPr>
        <w:t xml:space="preserve"> </w:t>
      </w:r>
      <w:r>
        <w:rPr>
          <w:spacing w:val="-1"/>
        </w:rPr>
        <w:t>well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8"/>
        </w:rPr>
        <w:t xml:space="preserve"> </w:t>
      </w:r>
      <w:r>
        <w:rPr>
          <w:spacing w:val="-1"/>
        </w:rPr>
        <w:t>multiple-dose</w:t>
      </w:r>
      <w:r>
        <w:t xml:space="preserve"> </w:t>
      </w:r>
      <w:r>
        <w:rPr>
          <w:spacing w:val="-1"/>
        </w:rPr>
        <w:t>insulin</w:t>
      </w:r>
      <w:r>
        <w:rPr>
          <w:spacing w:val="-2"/>
        </w:rPr>
        <w:t xml:space="preserve"> </w:t>
      </w:r>
      <w:r>
        <w:rPr>
          <w:spacing w:val="-1"/>
        </w:rPr>
        <w:t>(MDI) regimes</w:t>
      </w:r>
      <w:r>
        <w:rPr>
          <w:spacing w:val="-2"/>
        </w:rPr>
        <w:t xml:space="preserve"> </w:t>
      </w:r>
      <w:r>
        <w:rPr>
          <w:spacing w:val="-1"/>
        </w:rPr>
        <w:t>or insulin</w:t>
      </w:r>
      <w:r>
        <w:rPr>
          <w:spacing w:val="-2"/>
        </w:rPr>
        <w:t xml:space="preserve"> </w:t>
      </w:r>
      <w:r>
        <w:rPr>
          <w:spacing w:val="-1"/>
        </w:rPr>
        <w:t>pumps.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BodyText"/>
        <w:kinsoku w:val="0"/>
        <w:overflowPunct w:val="0"/>
        <w:ind w:left="119" w:right="98"/>
        <w:jc w:val="both"/>
      </w:pPr>
      <w:r>
        <w:rPr>
          <w:spacing w:val="-1"/>
        </w:rPr>
        <w:t>With</w:t>
      </w:r>
      <w:r>
        <w:rPr>
          <w:spacing w:val="11"/>
        </w:rPr>
        <w:t xml:space="preserve"> </w:t>
      </w:r>
      <w:r>
        <w:rPr>
          <w:spacing w:val="-1"/>
        </w:rPr>
        <w:t>increasing</w:t>
      </w:r>
      <w:r>
        <w:rPr>
          <w:spacing w:val="12"/>
        </w:rPr>
        <w:t xml:space="preserve"> </w:t>
      </w:r>
      <w:r>
        <w:rPr>
          <w:spacing w:val="-1"/>
        </w:rPr>
        <w:t>numbers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children</w:t>
      </w:r>
      <w:r>
        <w:rPr>
          <w:spacing w:val="12"/>
        </w:rPr>
        <w:t xml:space="preserve"> </w:t>
      </w:r>
      <w:r>
        <w:rPr>
          <w:spacing w:val="-1"/>
        </w:rPr>
        <w:t>being</w:t>
      </w:r>
      <w:r>
        <w:rPr>
          <w:spacing w:val="12"/>
        </w:rPr>
        <w:t xml:space="preserve"> </w:t>
      </w:r>
      <w:r>
        <w:rPr>
          <w:spacing w:val="-1"/>
        </w:rPr>
        <w:t>diagnosed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rPr>
          <w:spacing w:val="-1"/>
        </w:rPr>
        <w:t>type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rPr>
          <w:spacing w:val="-1"/>
        </w:rPr>
        <w:t>diabetes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rPr>
          <w:spacing w:val="-1"/>
        </w:rPr>
        <w:t>younger</w:t>
      </w:r>
      <w:r>
        <w:rPr>
          <w:spacing w:val="11"/>
        </w:rPr>
        <w:t xml:space="preserve"> </w:t>
      </w:r>
      <w:r>
        <w:t>ages</w:t>
      </w:r>
      <w:r>
        <w:rPr>
          <w:spacing w:val="1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intensification of</w:t>
      </w:r>
      <w:r>
        <w:rPr>
          <w:spacing w:val="-2"/>
        </w:rPr>
        <w:t xml:space="preserve"> </w:t>
      </w:r>
      <w:r>
        <w:rPr>
          <w:spacing w:val="-1"/>
        </w:rPr>
        <w:t>insulin</w:t>
      </w:r>
      <w:r>
        <w:rPr>
          <w:spacing w:val="-2"/>
        </w:rPr>
        <w:t xml:space="preserve"> </w:t>
      </w:r>
      <w:r>
        <w:rPr>
          <w:spacing w:val="-1"/>
        </w:rPr>
        <w:t>regimes,</w:t>
      </w:r>
      <w: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children require</w:t>
      </w:r>
      <w:r>
        <w:rPr>
          <w:spacing w:val="-2"/>
        </w:rPr>
        <w:t xml:space="preserve"> </w:t>
      </w:r>
      <w:r>
        <w:rPr>
          <w:spacing w:val="-1"/>
        </w:rPr>
        <w:t>support with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diabetes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school.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BodyText"/>
        <w:kinsoku w:val="0"/>
        <w:overflowPunct w:val="0"/>
        <w:ind w:left="119" w:right="99"/>
        <w:jc w:val="both"/>
      </w:pPr>
      <w:r>
        <w:rPr>
          <w:spacing w:val="-1"/>
        </w:rPr>
        <w:t>Within</w:t>
      </w:r>
      <w:r>
        <w:rPr>
          <w:spacing w:val="24"/>
        </w:rPr>
        <w:t xml:space="preserve"> </w:t>
      </w:r>
      <w:r>
        <w:rPr>
          <w:spacing w:val="-1"/>
        </w:rPr>
        <w:t>St</w:t>
      </w:r>
      <w:r>
        <w:rPr>
          <w:spacing w:val="25"/>
        </w:rPr>
        <w:t xml:space="preserve"> </w:t>
      </w:r>
      <w:r>
        <w:t>Helens,</w:t>
      </w:r>
      <w:r>
        <w:rPr>
          <w:spacing w:val="25"/>
        </w:rPr>
        <w:t xml:space="preserve"> </w:t>
      </w:r>
      <w:r>
        <w:rPr>
          <w:spacing w:val="-1"/>
        </w:rPr>
        <w:t>once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child</w:t>
      </w:r>
      <w:r>
        <w:rPr>
          <w:spacing w:val="25"/>
        </w:rPr>
        <w:t xml:space="preserve"> </w:t>
      </w:r>
      <w:r>
        <w:rPr>
          <w:spacing w:val="-1"/>
        </w:rPr>
        <w:t>has</w:t>
      </w:r>
      <w:r>
        <w:rPr>
          <w:spacing w:val="25"/>
        </w:rPr>
        <w:t xml:space="preserve"> </w:t>
      </w:r>
      <w:r>
        <w:rPr>
          <w:spacing w:val="-1"/>
        </w:rPr>
        <w:t>been</w:t>
      </w:r>
      <w:r>
        <w:rPr>
          <w:spacing w:val="24"/>
        </w:rPr>
        <w:t xml:space="preserve"> </w:t>
      </w:r>
      <w:r>
        <w:t>assessed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1"/>
        </w:rPr>
        <w:t>determined</w:t>
      </w:r>
      <w:r>
        <w:rPr>
          <w:spacing w:val="25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rPr>
          <w:spacing w:val="-1"/>
        </w:rPr>
        <w:t>insulin</w:t>
      </w:r>
      <w:r>
        <w:rPr>
          <w:spacing w:val="25"/>
        </w:rPr>
        <w:t xml:space="preserve"> </w:t>
      </w:r>
      <w:r>
        <w:rPr>
          <w:spacing w:val="-1"/>
        </w:rPr>
        <w:t>injections</w:t>
      </w:r>
      <w:r>
        <w:rPr>
          <w:spacing w:val="26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rPr>
          <w:spacing w:val="-1"/>
        </w:rPr>
        <w:t>required</w:t>
      </w:r>
      <w:r>
        <w:rPr>
          <w:spacing w:val="20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paediatric</w:t>
      </w:r>
      <w:r>
        <w:rPr>
          <w:spacing w:val="-2"/>
        </w:rPr>
        <w:t xml:space="preserve"> </w:t>
      </w:r>
      <w:r>
        <w:rPr>
          <w:spacing w:val="-1"/>
        </w:rPr>
        <w:t>specialist</w:t>
      </w:r>
      <w:r>
        <w:rPr>
          <w:spacing w:val="-2"/>
        </w:rPr>
        <w:t xml:space="preserve"> </w:t>
      </w:r>
      <w:r>
        <w:rPr>
          <w:spacing w:val="-1"/>
        </w:rPr>
        <w:t>nurse will</w:t>
      </w:r>
      <w:r>
        <w:rPr>
          <w:spacing w:val="-2"/>
        </w:rPr>
        <w:t xml:space="preserve"> </w:t>
      </w:r>
      <w:r>
        <w:rPr>
          <w:spacing w:val="-1"/>
        </w:rPr>
        <w:t>contact 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make </w:t>
      </w:r>
      <w:r>
        <w:t>arrangements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training.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BodyText"/>
        <w:kinsoku w:val="0"/>
        <w:overflowPunct w:val="0"/>
        <w:ind w:left="119" w:right="98"/>
        <w:jc w:val="both"/>
      </w:pPr>
      <w:r>
        <w:rPr>
          <w:spacing w:val="-1"/>
        </w:rPr>
        <w:t>This</w:t>
      </w:r>
      <w:r>
        <w:rPr>
          <w:spacing w:val="4"/>
        </w:rPr>
        <w:t xml:space="preserve"> </w:t>
      </w:r>
      <w:r>
        <w:rPr>
          <w:spacing w:val="-1"/>
        </w:rPr>
        <w:t>procedure</w:t>
      </w:r>
      <w:r>
        <w:rPr>
          <w:spacing w:val="5"/>
        </w:rPr>
        <w:t xml:space="preserve"> </w:t>
      </w:r>
      <w:r>
        <w:rPr>
          <w:spacing w:val="-1"/>
        </w:rPr>
        <w:t>sets</w:t>
      </w:r>
      <w:r>
        <w:rPr>
          <w:spacing w:val="4"/>
        </w:rPr>
        <w:t xml:space="preserve"> </w:t>
      </w:r>
      <w:r>
        <w:rPr>
          <w:spacing w:val="-1"/>
        </w:rPr>
        <w:t>out</w:t>
      </w:r>
      <w:r>
        <w:rPr>
          <w:spacing w:val="4"/>
        </w:rPr>
        <w:t xml:space="preserve"> </w:t>
      </w:r>
      <w:r>
        <w:rPr>
          <w:spacing w:val="-1"/>
        </w:rPr>
        <w:t>how</w:t>
      </w:r>
      <w:r>
        <w:rPr>
          <w:spacing w:val="4"/>
        </w:rPr>
        <w:t xml:space="preserve"> </w:t>
      </w:r>
      <w:r>
        <w:rPr>
          <w:spacing w:val="-1"/>
        </w:rPr>
        <w:t>insulin</w:t>
      </w:r>
      <w:r>
        <w:rPr>
          <w:spacing w:val="6"/>
        </w:rPr>
        <w:t xml:space="preserve"> </w:t>
      </w:r>
      <w:r>
        <w:rPr>
          <w:spacing w:val="-1"/>
        </w:rPr>
        <w:t>injections</w:t>
      </w:r>
      <w:r>
        <w:rPr>
          <w:spacing w:val="5"/>
        </w:rPr>
        <w:t xml:space="preserve"> </w:t>
      </w:r>
      <w:r>
        <w:rPr>
          <w:spacing w:val="-1"/>
        </w:rPr>
        <w:t>can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4"/>
        </w:rPr>
        <w:t xml:space="preserve"> </w:t>
      </w:r>
      <w:r>
        <w:rPr>
          <w:spacing w:val="-1"/>
        </w:rPr>
        <w:t>delivered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school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nursery</w:t>
      </w:r>
      <w:r>
        <w:rPr>
          <w:spacing w:val="5"/>
        </w:rPr>
        <w:t xml:space="preserve"> </w:t>
      </w:r>
      <w:r>
        <w:rPr>
          <w:spacing w:val="-1"/>
        </w:rPr>
        <w:t>setting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order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r>
        <w:rPr>
          <w:spacing w:val="-1"/>
        </w:rPr>
        <w:t>support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child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rPr>
          <w:spacing w:val="-1"/>
        </w:rPr>
        <w:t>Type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rPr>
          <w:spacing w:val="-1"/>
        </w:rPr>
        <w:t>Diabetes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forms</w:t>
      </w:r>
      <w:r>
        <w:rPr>
          <w:spacing w:val="11"/>
        </w:rPr>
        <w:t xml:space="preserve"> </w:t>
      </w:r>
      <w:r>
        <w:rPr>
          <w:spacing w:val="-1"/>
        </w:rPr>
        <w:t>part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broader</w:t>
      </w:r>
      <w:r>
        <w:rPr>
          <w:spacing w:val="11"/>
        </w:rPr>
        <w:t xml:space="preserve"> </w:t>
      </w:r>
      <w:r>
        <w:rPr>
          <w:spacing w:val="-1"/>
        </w:rPr>
        <w:t>set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CCG\LA</w:t>
      </w:r>
      <w:r>
        <w:rPr>
          <w:spacing w:val="12"/>
        </w:rPr>
        <w:t xml:space="preserve"> </w:t>
      </w:r>
      <w:r>
        <w:rPr>
          <w:spacing w:val="-1"/>
        </w:rPr>
        <w:t>procedures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support</w:t>
      </w:r>
      <w:r>
        <w:rPr>
          <w:spacing w:val="28"/>
        </w:rPr>
        <w:t xml:space="preserve"> </w:t>
      </w:r>
      <w:r>
        <w:rPr>
          <w:spacing w:val="-1"/>
        </w:rPr>
        <w:t>pupils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rPr>
          <w:spacing w:val="-1"/>
        </w:rPr>
        <w:t>medical</w:t>
      </w:r>
      <w:r>
        <w:rPr>
          <w:spacing w:val="12"/>
        </w:rPr>
        <w:t xml:space="preserve"> </w:t>
      </w:r>
      <w:r>
        <w:rPr>
          <w:spacing w:val="-1"/>
        </w:rPr>
        <w:t>needs</w:t>
      </w:r>
      <w:r>
        <w:rPr>
          <w:spacing w:val="11"/>
        </w:rPr>
        <w:t xml:space="preserve"> </w:t>
      </w:r>
      <w:r>
        <w:rPr>
          <w:spacing w:val="-1"/>
        </w:rPr>
        <w:t>themselves</w:t>
      </w:r>
      <w:r>
        <w:rPr>
          <w:spacing w:val="24"/>
        </w:rPr>
        <w:t xml:space="preserve"> </w:t>
      </w:r>
      <w:r>
        <w:rPr>
          <w:spacing w:val="-1"/>
        </w:rPr>
        <w:t>informed</w:t>
      </w:r>
      <w:r>
        <w:rPr>
          <w:spacing w:val="11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DfE</w:t>
      </w:r>
      <w:r>
        <w:rPr>
          <w:spacing w:val="11"/>
        </w:rPr>
        <w:t xml:space="preserve"> </w:t>
      </w:r>
      <w:r>
        <w:rPr>
          <w:spacing w:val="-1"/>
        </w:rPr>
        <w:t>document</w:t>
      </w:r>
      <w:r>
        <w:rPr>
          <w:spacing w:val="11"/>
        </w:rPr>
        <w:t xml:space="preserve"> </w:t>
      </w:r>
      <w:r>
        <w:rPr>
          <w:spacing w:val="-1"/>
        </w:rPr>
        <w:t>Supporting</w:t>
      </w:r>
      <w:r>
        <w:rPr>
          <w:spacing w:val="12"/>
        </w:rPr>
        <w:t xml:space="preserve"> </w:t>
      </w:r>
      <w:r>
        <w:rPr>
          <w:spacing w:val="-1"/>
        </w:rPr>
        <w:t>Pupils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rPr>
          <w:spacing w:val="-1"/>
        </w:rPr>
        <w:t>School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rPr>
          <w:spacing w:val="-1"/>
        </w:rPr>
        <w:t>Medical</w:t>
      </w:r>
      <w:r>
        <w:rPr>
          <w:spacing w:val="1"/>
        </w:rP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(April</w:t>
      </w:r>
      <w:r>
        <w:t xml:space="preserve"> </w:t>
      </w:r>
      <w:r>
        <w:rPr>
          <w:spacing w:val="-1"/>
        </w:rPr>
        <w:t>2014).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Heading2"/>
        <w:numPr>
          <w:ilvl w:val="1"/>
          <w:numId w:val="9"/>
        </w:numPr>
        <w:tabs>
          <w:tab w:val="left" w:pos="840"/>
        </w:tabs>
        <w:kinsoku w:val="0"/>
        <w:overflowPunct w:val="0"/>
        <w:ind w:left="840"/>
        <w:jc w:val="both"/>
        <w:rPr>
          <w:b w:val="0"/>
          <w:bCs w:val="0"/>
        </w:rPr>
      </w:pPr>
      <w:r>
        <w:rPr>
          <w:spacing w:val="-1"/>
        </w:rPr>
        <w:t>Evidence</w:t>
      </w:r>
      <w:r>
        <w:rPr>
          <w:spacing w:val="-4"/>
        </w:rPr>
        <w:t xml:space="preserve"> </w:t>
      </w:r>
      <w:r>
        <w:rPr>
          <w:spacing w:val="-1"/>
        </w:rPr>
        <w:t>base</w:t>
      </w:r>
    </w:p>
    <w:p w:rsidR="00614FF8" w:rsidRDefault="00614FF8" w:rsidP="00614FF8">
      <w:pPr>
        <w:pStyle w:val="BodyText"/>
        <w:kinsoku w:val="0"/>
        <w:overflowPunct w:val="0"/>
        <w:ind w:left="0"/>
        <w:rPr>
          <w:b/>
          <w:bCs/>
        </w:rPr>
      </w:pPr>
    </w:p>
    <w:p w:rsidR="00614FF8" w:rsidRDefault="00614FF8" w:rsidP="00614FF8">
      <w:pPr>
        <w:pStyle w:val="BodyText"/>
        <w:kinsoku w:val="0"/>
        <w:overflowPunct w:val="0"/>
        <w:ind w:left="119" w:right="98"/>
        <w:jc w:val="both"/>
      </w:pPr>
      <w:r>
        <w:t>A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bodies</w:t>
      </w:r>
      <w:r>
        <w:rPr>
          <w:spacing w:val="9"/>
        </w:rPr>
        <w:t xml:space="preserve"> </w:t>
      </w:r>
      <w:r>
        <w:rPr>
          <w:spacing w:val="-1"/>
        </w:rPr>
        <w:t>have</w:t>
      </w:r>
      <w:r>
        <w:rPr>
          <w:spacing w:val="8"/>
        </w:rPr>
        <w:t xml:space="preserve"> </w:t>
      </w:r>
      <w:r>
        <w:rPr>
          <w:spacing w:val="-1"/>
        </w:rPr>
        <w:t>undertaken</w:t>
      </w:r>
      <w:r>
        <w:rPr>
          <w:spacing w:val="9"/>
        </w:rPr>
        <w:t xml:space="preserve"> </w:t>
      </w:r>
      <w:r>
        <w:rPr>
          <w:spacing w:val="-1"/>
        </w:rPr>
        <w:t>research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published</w:t>
      </w:r>
      <w:r>
        <w:rPr>
          <w:spacing w:val="9"/>
        </w:rPr>
        <w:t xml:space="preserve"> </w:t>
      </w:r>
      <w:r>
        <w:rPr>
          <w:spacing w:val="-1"/>
        </w:rPr>
        <w:t>guidance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rPr>
          <w:spacing w:val="8"/>
        </w:rPr>
        <w:t xml:space="preserve"> </w:t>
      </w:r>
      <w:r>
        <w:rPr>
          <w:spacing w:val="-1"/>
        </w:rPr>
        <w:t>support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children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1"/>
        </w:rPr>
        <w:t>use</w:t>
      </w:r>
      <w:r>
        <w:rPr>
          <w:spacing w:val="26"/>
        </w:rPr>
        <w:t xml:space="preserve"> </w:t>
      </w:r>
      <w:r>
        <w:rPr>
          <w:spacing w:val="-1"/>
        </w:rPr>
        <w:t>insulin</w:t>
      </w:r>
      <w:r>
        <w:rPr>
          <w:spacing w:val="20"/>
        </w:rPr>
        <w:t xml:space="preserve"> </w:t>
      </w:r>
      <w:r>
        <w:rPr>
          <w:spacing w:val="-1"/>
        </w:rPr>
        <w:t>injections</w:t>
      </w:r>
      <w:r>
        <w:rPr>
          <w:spacing w:val="22"/>
        </w:rPr>
        <w:t xml:space="preserve"> </w:t>
      </w:r>
      <w:r>
        <w:rPr>
          <w:spacing w:val="-1"/>
        </w:rPr>
        <w:t>which</w:t>
      </w:r>
      <w:r>
        <w:rPr>
          <w:spacing w:val="21"/>
        </w:rPr>
        <w:t xml:space="preserve"> </w:t>
      </w:r>
      <w:r>
        <w:rPr>
          <w:spacing w:val="-1"/>
        </w:rPr>
        <w:t>includes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necessary</w:t>
      </w:r>
      <w:r>
        <w:rPr>
          <w:spacing w:val="21"/>
        </w:rPr>
        <w:t xml:space="preserve"> </w:t>
      </w:r>
      <w:r>
        <w:rPr>
          <w:spacing w:val="-1"/>
        </w:rPr>
        <w:t>requirements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21"/>
        </w:rPr>
        <w:t xml:space="preserve"> </w:t>
      </w:r>
      <w:r>
        <w:rPr>
          <w:spacing w:val="-1"/>
        </w:rPr>
        <w:t>this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be</w:t>
      </w:r>
      <w:r>
        <w:rPr>
          <w:spacing w:val="21"/>
        </w:rPr>
        <w:t xml:space="preserve"> </w:t>
      </w:r>
      <w:r>
        <w:rPr>
          <w:spacing w:val="-1"/>
        </w:rPr>
        <w:t>undertaken</w:t>
      </w:r>
      <w:r>
        <w:rPr>
          <w:spacing w:val="21"/>
        </w:rPr>
        <w:t xml:space="preserve"> </w:t>
      </w:r>
      <w:r>
        <w:rPr>
          <w:spacing w:val="-1"/>
        </w:rPr>
        <w:t>by</w:t>
      </w:r>
      <w:r>
        <w:rPr>
          <w:spacing w:val="20"/>
        </w:rPr>
        <w:t xml:space="preserve"> </w:t>
      </w:r>
      <w:r>
        <w:rPr>
          <w:spacing w:val="-1"/>
        </w:rPr>
        <w:t>school</w:t>
      </w:r>
      <w:r>
        <w:rPr>
          <w:spacing w:val="21"/>
        </w:rPr>
        <w:t xml:space="preserve"> </w:t>
      </w:r>
      <w:r>
        <w:rPr>
          <w:spacing w:val="-1"/>
        </w:rPr>
        <w:t>staff</w:t>
      </w:r>
      <w:r>
        <w:rPr>
          <w:spacing w:val="28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 xml:space="preserve">received </w:t>
      </w:r>
      <w:r>
        <w:t>appropriate</w:t>
      </w:r>
      <w:r>
        <w:rPr>
          <w:spacing w:val="-2"/>
        </w:rPr>
        <w:t xml:space="preserve"> </w:t>
      </w:r>
      <w:r>
        <w:rPr>
          <w:spacing w:val="-1"/>
        </w:rPr>
        <w:t>training. Key</w:t>
      </w:r>
      <w:r>
        <w:rPr>
          <w:spacing w:val="-2"/>
        </w:rPr>
        <w:t xml:space="preserve"> </w:t>
      </w:r>
      <w:r>
        <w:rPr>
          <w:spacing w:val="-1"/>
        </w:rPr>
        <w:t>documents</w:t>
      </w:r>
      <w:r>
        <w:rPr>
          <w:spacing w:val="-3"/>
        </w:rPr>
        <w:t xml:space="preserve"> </w:t>
      </w:r>
      <w:r>
        <w:rPr>
          <w:spacing w:val="-1"/>
        </w:rPr>
        <w:t>include: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BodyText"/>
        <w:numPr>
          <w:ilvl w:val="2"/>
          <w:numId w:val="9"/>
        </w:numPr>
        <w:tabs>
          <w:tab w:val="left" w:pos="840"/>
        </w:tabs>
        <w:kinsoku w:val="0"/>
        <w:overflowPunct w:val="0"/>
        <w:ind w:left="840" w:right="98"/>
      </w:pPr>
      <w:r>
        <w:rPr>
          <w:spacing w:val="-1"/>
        </w:rPr>
        <w:t>Diabetes</w:t>
      </w:r>
      <w:r>
        <w:rPr>
          <w:spacing w:val="28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Primary</w:t>
      </w:r>
      <w:r>
        <w:rPr>
          <w:spacing w:val="29"/>
        </w:rPr>
        <w:t xml:space="preserve"> </w:t>
      </w:r>
      <w:r>
        <w:rPr>
          <w:spacing w:val="-1"/>
        </w:rPr>
        <w:t>schools:</w:t>
      </w:r>
      <w:r>
        <w:rPr>
          <w:spacing w:val="28"/>
        </w:rPr>
        <w:t xml:space="preserve"> </w:t>
      </w:r>
      <w:r>
        <w:rPr>
          <w:spacing w:val="-1"/>
        </w:rPr>
        <w:t>overcoming</w:t>
      </w:r>
      <w:r>
        <w:rPr>
          <w:spacing w:val="30"/>
        </w:rPr>
        <w:t xml:space="preserve"> </w:t>
      </w:r>
      <w:r>
        <w:rPr>
          <w:spacing w:val="-1"/>
        </w:rPr>
        <w:t>barriers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good</w:t>
      </w:r>
      <w:r>
        <w:rPr>
          <w:spacing w:val="29"/>
        </w:rPr>
        <w:t xml:space="preserve"> </w:t>
      </w:r>
      <w:r>
        <w:rPr>
          <w:spacing w:val="-1"/>
        </w:rPr>
        <w:t>care</w:t>
      </w:r>
      <w:r>
        <w:rPr>
          <w:spacing w:val="30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rPr>
          <w:spacing w:val="-1"/>
        </w:rPr>
        <w:t>Dr</w:t>
      </w:r>
      <w:r>
        <w:rPr>
          <w:spacing w:val="28"/>
        </w:rPr>
        <w:t xml:space="preserve"> </w:t>
      </w:r>
      <w:r>
        <w:rPr>
          <w:spacing w:val="-1"/>
        </w:rPr>
        <w:t>Julie</w:t>
      </w:r>
      <w:r>
        <w:rPr>
          <w:spacing w:val="29"/>
        </w:rPr>
        <w:t xml:space="preserve"> </w:t>
      </w:r>
      <w:r>
        <w:rPr>
          <w:spacing w:val="-1"/>
        </w:rPr>
        <w:t>Edge</w:t>
      </w:r>
      <w:r>
        <w:rPr>
          <w:spacing w:val="29"/>
        </w:rPr>
        <w:t xml:space="preserve"> </w:t>
      </w:r>
      <w:r>
        <w:rPr>
          <w:spacing w:val="-1"/>
        </w:rPr>
        <w:t>(Consultant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26"/>
        </w:rPr>
        <w:t xml:space="preserve"> </w:t>
      </w:r>
      <w:r>
        <w:rPr>
          <w:spacing w:val="-1"/>
        </w:rPr>
        <w:t>Paediatric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Adolescent</w:t>
      </w:r>
      <w:r>
        <w:rPr>
          <w:spacing w:val="-2"/>
        </w:rPr>
        <w:t xml:space="preserve"> </w:t>
      </w:r>
      <w:r>
        <w:rPr>
          <w:spacing w:val="-1"/>
        </w:rPr>
        <w:t>Diabetes)</w:t>
      </w:r>
    </w:p>
    <w:p w:rsidR="00614FF8" w:rsidRDefault="00614FF8" w:rsidP="00614FF8">
      <w:pPr>
        <w:pStyle w:val="BodyText"/>
        <w:numPr>
          <w:ilvl w:val="2"/>
          <w:numId w:val="9"/>
        </w:numPr>
        <w:tabs>
          <w:tab w:val="left" w:pos="840"/>
        </w:tabs>
        <w:kinsoku w:val="0"/>
        <w:overflowPunct w:val="0"/>
        <w:ind w:left="840"/>
      </w:pPr>
      <w:r>
        <w:rPr>
          <w:spacing w:val="-1"/>
        </w:rPr>
        <w:t>Supporting</w:t>
      </w:r>
      <w:r>
        <w:t xml:space="preserve"> </w:t>
      </w:r>
      <w:r>
        <w:rPr>
          <w:spacing w:val="-1"/>
        </w:rPr>
        <w:t>children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young</w:t>
      </w:r>
      <w: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diabetes</w:t>
      </w:r>
      <w:r>
        <w:t xml:space="preserve"> – </w:t>
      </w:r>
      <w:r>
        <w:rPr>
          <w:spacing w:val="-1"/>
        </w:rPr>
        <w:t>Royal</w:t>
      </w:r>
      <w:r>
        <w:t xml:space="preserve"> </w:t>
      </w:r>
      <w:r>
        <w:rPr>
          <w:spacing w:val="-1"/>
        </w:rPr>
        <w:t>College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Nursing</w:t>
      </w:r>
    </w:p>
    <w:p w:rsidR="00614FF8" w:rsidRDefault="00614FF8" w:rsidP="00614FF8">
      <w:pPr>
        <w:pStyle w:val="BodyText"/>
        <w:numPr>
          <w:ilvl w:val="2"/>
          <w:numId w:val="9"/>
        </w:numPr>
        <w:tabs>
          <w:tab w:val="left" w:pos="840"/>
        </w:tabs>
        <w:kinsoku w:val="0"/>
        <w:overflowPunct w:val="0"/>
        <w:ind w:left="840"/>
        <w:rPr>
          <w:color w:val="000000"/>
        </w:rPr>
      </w:pPr>
      <w:r>
        <w:rPr>
          <w:spacing w:val="-1"/>
        </w:rPr>
        <w:t>Diabetes in</w:t>
      </w:r>
      <w:r>
        <w:t xml:space="preserve"> </w:t>
      </w:r>
      <w:r>
        <w:rPr>
          <w:spacing w:val="-1"/>
        </w:rPr>
        <w:t>Schools</w:t>
      </w:r>
      <w:r>
        <w:t xml:space="preserve"> –</w:t>
      </w:r>
      <w:r>
        <w:rPr>
          <w:spacing w:val="-1"/>
        </w:rPr>
        <w:t xml:space="preserve"> Diabetes</w:t>
      </w:r>
      <w:r>
        <w:t xml:space="preserve"> </w:t>
      </w:r>
      <w:r>
        <w:rPr>
          <w:spacing w:val="-1"/>
        </w:rPr>
        <w:t>UK</w:t>
      </w:r>
      <w:r>
        <w:t xml:space="preserve"> (</w:t>
      </w:r>
      <w:r>
        <w:rPr>
          <w:spacing w:val="-1"/>
        </w:rPr>
        <w:t xml:space="preserve"> </w:t>
      </w:r>
      <w:hyperlink r:id="rId10" w:history="1">
        <w:r>
          <w:rPr>
            <w:color w:val="0000FF"/>
            <w:spacing w:val="-1"/>
            <w:u w:val="single"/>
          </w:rPr>
          <w:t>www.diabetes.org.uk/guide-to-diabetes/schools</w:t>
        </w:r>
        <w:r>
          <w:rPr>
            <w:color w:val="0000FF"/>
            <w:spacing w:val="8"/>
            <w:u w:val="single"/>
          </w:rPr>
          <w:t xml:space="preserve"> </w:t>
        </w:r>
      </w:hyperlink>
      <w:r>
        <w:rPr>
          <w:color w:val="000000"/>
        </w:rPr>
        <w:t>)</w:t>
      </w:r>
    </w:p>
    <w:p w:rsidR="00614FF8" w:rsidRDefault="00614FF8" w:rsidP="00614FF8">
      <w:pPr>
        <w:pStyle w:val="BodyText"/>
        <w:numPr>
          <w:ilvl w:val="2"/>
          <w:numId w:val="9"/>
        </w:numPr>
        <w:tabs>
          <w:tab w:val="left" w:pos="840"/>
        </w:tabs>
        <w:kinsoku w:val="0"/>
        <w:overflowPunct w:val="0"/>
        <w:spacing w:before="59"/>
        <w:ind w:left="840"/>
        <w:rPr>
          <w:color w:val="000000"/>
        </w:rPr>
      </w:pPr>
      <w:r>
        <w:rPr>
          <w:spacing w:val="-1"/>
        </w:rPr>
        <w:t>Talking</w:t>
      </w:r>
      <w:r>
        <w:t xml:space="preserve"> </w:t>
      </w:r>
      <w:r>
        <w:rPr>
          <w:spacing w:val="-1"/>
        </w:rPr>
        <w:t>T1</w:t>
      </w:r>
      <w:r>
        <w:t xml:space="preserve"> – </w:t>
      </w:r>
      <w:r>
        <w:rPr>
          <w:spacing w:val="-1"/>
        </w:rPr>
        <w:t>JDRF</w:t>
      </w:r>
      <w:r>
        <w:t xml:space="preserve"> ( </w:t>
      </w:r>
      <w:hyperlink r:id="rId11" w:history="1">
        <w:r>
          <w:rPr>
            <w:color w:val="0000FF"/>
            <w:spacing w:val="-1"/>
            <w:u w:val="single"/>
          </w:rPr>
          <w:t>www.jdrf.org.uk/life-with-type-1-diabetes/school-resources</w:t>
        </w:r>
        <w:r>
          <w:rPr>
            <w:color w:val="0000FF"/>
            <w:spacing w:val="10"/>
            <w:u w:val="single"/>
          </w:rPr>
          <w:t xml:space="preserve"> </w:t>
        </w:r>
      </w:hyperlink>
      <w:r>
        <w:rPr>
          <w:color w:val="000000"/>
        </w:rPr>
        <w:t>)</w:t>
      </w:r>
    </w:p>
    <w:p w:rsidR="00614FF8" w:rsidRDefault="00614FF8" w:rsidP="00614FF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FF8" w:rsidRDefault="00614FF8" w:rsidP="00614FF8">
      <w:pPr>
        <w:pStyle w:val="Heading2"/>
        <w:numPr>
          <w:ilvl w:val="1"/>
          <w:numId w:val="8"/>
        </w:numPr>
        <w:tabs>
          <w:tab w:val="left" w:pos="840"/>
        </w:tabs>
        <w:kinsoku w:val="0"/>
        <w:overflowPunct w:val="0"/>
        <w:spacing w:before="55"/>
        <w:ind w:left="840"/>
        <w:rPr>
          <w:spacing w:val="-1"/>
        </w:rPr>
      </w:pPr>
      <w:r>
        <w:rPr>
          <w:spacing w:val="-1"/>
        </w:rPr>
        <w:t>Procedure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Training</w:t>
      </w:r>
    </w:p>
    <w:p w:rsidR="005E19B1" w:rsidRPr="005E19B1" w:rsidRDefault="005E19B1" w:rsidP="005E19B1">
      <w:pPr>
        <w:rPr>
          <w:lang w:eastAsia="en-GB"/>
        </w:rPr>
      </w:pPr>
    </w:p>
    <w:p w:rsidR="00614FF8" w:rsidRDefault="00614FF8" w:rsidP="00614FF8">
      <w:pPr>
        <w:pStyle w:val="BodyText"/>
        <w:kinsoku w:val="0"/>
        <w:overflowPunct w:val="0"/>
        <w:spacing w:before="40"/>
        <w:ind w:left="679" w:right="798"/>
        <w:jc w:val="both"/>
      </w:pPr>
      <w:r>
        <w:rPr>
          <w:spacing w:val="-1"/>
        </w:rPr>
        <w:t>Training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delivered</w:t>
      </w:r>
      <w:r>
        <w:rPr>
          <w:spacing w:val="5"/>
        </w:rPr>
        <w:t xml:space="preserve"> </w:t>
      </w:r>
      <w:r>
        <w:rPr>
          <w:spacing w:val="-1"/>
        </w:rPr>
        <w:t>by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Paediatric</w:t>
      </w:r>
      <w:r>
        <w:rPr>
          <w:spacing w:val="6"/>
        </w:rPr>
        <w:t xml:space="preserve"> </w:t>
      </w:r>
      <w:r>
        <w:rPr>
          <w:spacing w:val="-1"/>
        </w:rPr>
        <w:t>Clinical</w:t>
      </w:r>
      <w:r>
        <w:rPr>
          <w:spacing w:val="4"/>
        </w:rPr>
        <w:t xml:space="preserve"> </w:t>
      </w:r>
      <w:r>
        <w:rPr>
          <w:spacing w:val="-1"/>
        </w:rPr>
        <w:t>Nurse</w:t>
      </w:r>
      <w:r>
        <w:rPr>
          <w:spacing w:val="5"/>
        </w:rPr>
        <w:t xml:space="preserve"> </w:t>
      </w:r>
      <w:r>
        <w:rPr>
          <w:spacing w:val="-1"/>
        </w:rPr>
        <w:t>Specialist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usually</w:t>
      </w:r>
      <w:r>
        <w:rPr>
          <w:spacing w:val="4"/>
        </w:rPr>
        <w:t xml:space="preserve"> </w:t>
      </w:r>
      <w:r>
        <w:rPr>
          <w:spacing w:val="-1"/>
        </w:rPr>
        <w:t>given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minimum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t>3</w:t>
      </w:r>
      <w:r>
        <w:rPr>
          <w:spacing w:val="13"/>
        </w:rPr>
        <w:t xml:space="preserve"> </w:t>
      </w:r>
      <w:r>
        <w:rPr>
          <w:spacing w:val="-1"/>
        </w:rPr>
        <w:t>identified</w:t>
      </w:r>
      <w:r>
        <w:rPr>
          <w:spacing w:val="15"/>
        </w:rPr>
        <w:t xml:space="preserve"> </w:t>
      </w:r>
      <w:r>
        <w:rPr>
          <w:spacing w:val="-1"/>
        </w:rPr>
        <w:t>members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staff,</w:t>
      </w:r>
      <w:r>
        <w:rPr>
          <w:spacing w:val="14"/>
        </w:rPr>
        <w:t xml:space="preserve"> </w:t>
      </w:r>
      <w:r>
        <w:rPr>
          <w:spacing w:val="-1"/>
        </w:rPr>
        <w:t>this</w:t>
      </w:r>
      <w:r>
        <w:rPr>
          <w:spacing w:val="13"/>
        </w:rPr>
        <w:t xml:space="preserve"> </w:t>
      </w:r>
      <w:r>
        <w:t>allows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1"/>
        </w:rPr>
        <w:t>cover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1"/>
        </w:rPr>
        <w:t>staff</w:t>
      </w:r>
      <w:r>
        <w:rPr>
          <w:spacing w:val="13"/>
        </w:rPr>
        <w:t xml:space="preserve"> </w:t>
      </w:r>
      <w:r>
        <w:t>absences.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training</w:t>
      </w:r>
      <w:r>
        <w:rPr>
          <w:spacing w:val="15"/>
        </w:rPr>
        <w:t xml:space="preserve"> </w:t>
      </w:r>
      <w:r>
        <w:rPr>
          <w:spacing w:val="-1"/>
        </w:rPr>
        <w:t>is</w:t>
      </w:r>
      <w:r>
        <w:rPr>
          <w:spacing w:val="14"/>
        </w:rPr>
        <w:t xml:space="preserve"> </w:t>
      </w:r>
      <w:r>
        <w:rPr>
          <w:spacing w:val="-1"/>
        </w:rPr>
        <w:t>conducted</w:t>
      </w:r>
      <w:r>
        <w:rPr>
          <w:spacing w:val="14"/>
        </w:rPr>
        <w:t xml:space="preserve"> </w:t>
      </w:r>
      <w:r>
        <w:rPr>
          <w:spacing w:val="-1"/>
        </w:rPr>
        <w:t>by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28"/>
          <w:w w:val="99"/>
        </w:rPr>
        <w:t xml:space="preserve"> </w:t>
      </w:r>
      <w:r>
        <w:rPr>
          <w:spacing w:val="-1"/>
        </w:rPr>
        <w:t>Children’s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Young</w:t>
      </w:r>
      <w:r>
        <w:rPr>
          <w:spacing w:val="-2"/>
        </w:rPr>
        <w:t xml:space="preserve"> </w:t>
      </w:r>
      <w:r>
        <w:rPr>
          <w:spacing w:val="-1"/>
        </w:rPr>
        <w:t>People’s</w:t>
      </w:r>
      <w:r>
        <w:rPr>
          <w:spacing w:val="-2"/>
        </w:rPr>
        <w:t xml:space="preserve"> </w:t>
      </w:r>
      <w:r>
        <w:rPr>
          <w:spacing w:val="-1"/>
        </w:rPr>
        <w:t>Diabetes</w:t>
      </w:r>
      <w:r>
        <w:rPr>
          <w:spacing w:val="-2"/>
        </w:rPr>
        <w:t xml:space="preserve"> </w:t>
      </w:r>
      <w:r>
        <w:rPr>
          <w:spacing w:val="-1"/>
        </w:rPr>
        <w:t>(C&amp;YPD)</w:t>
      </w:r>
      <w:r>
        <w:rPr>
          <w:spacing w:val="-2"/>
        </w:rPr>
        <w:t xml:space="preserve"> </w:t>
      </w:r>
      <w:r>
        <w:rPr>
          <w:spacing w:val="-1"/>
        </w:rPr>
        <w:t>Clinical Nurse</w:t>
      </w:r>
    </w:p>
    <w:p w:rsidR="00614FF8" w:rsidRDefault="00614FF8" w:rsidP="00614FF8">
      <w:pPr>
        <w:pStyle w:val="BodyText"/>
        <w:kinsoku w:val="0"/>
        <w:overflowPunct w:val="0"/>
        <w:ind w:left="679" w:right="798"/>
        <w:jc w:val="both"/>
      </w:pPr>
      <w:r>
        <w:rPr>
          <w:spacing w:val="-1"/>
        </w:rPr>
        <w:t>specialist</w:t>
      </w:r>
      <w:r>
        <w:rPr>
          <w:spacing w:val="32"/>
        </w:rPr>
        <w:t xml:space="preserve"> </w:t>
      </w:r>
      <w:r>
        <w:rPr>
          <w:spacing w:val="-1"/>
        </w:rPr>
        <w:t>from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hospital</w:t>
      </w:r>
      <w:r>
        <w:rPr>
          <w:spacing w:val="33"/>
        </w:rPr>
        <w:t xml:space="preserve"> </w:t>
      </w:r>
      <w:r>
        <w:rPr>
          <w:spacing w:val="-1"/>
        </w:rPr>
        <w:t>where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child</w:t>
      </w:r>
      <w:r>
        <w:rPr>
          <w:spacing w:val="34"/>
        </w:rPr>
        <w:t xml:space="preserve"> </w:t>
      </w:r>
      <w:r>
        <w:t>attends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rPr>
          <w:spacing w:val="-1"/>
        </w:rPr>
        <w:t>have</w:t>
      </w:r>
      <w:r>
        <w:rPr>
          <w:spacing w:val="32"/>
        </w:rPr>
        <w:t xml:space="preserve"> </w:t>
      </w:r>
      <w:r>
        <w:rPr>
          <w:spacing w:val="-1"/>
        </w:rPr>
        <w:t>their</w:t>
      </w:r>
      <w:r>
        <w:rPr>
          <w:spacing w:val="34"/>
        </w:rPr>
        <w:t xml:space="preserve"> </w:t>
      </w:r>
      <w:r>
        <w:rPr>
          <w:spacing w:val="-1"/>
        </w:rPr>
        <w:t>diabetes</w:t>
      </w:r>
      <w:r>
        <w:rPr>
          <w:spacing w:val="33"/>
        </w:rPr>
        <w:t xml:space="preserve"> </w:t>
      </w:r>
      <w:r>
        <w:rPr>
          <w:spacing w:val="-1"/>
        </w:rPr>
        <w:t>managed.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training</w:t>
      </w:r>
      <w:r>
        <w:rPr>
          <w:spacing w:val="34"/>
        </w:rPr>
        <w:t xml:space="preserve"> </w:t>
      </w:r>
      <w:r>
        <w:rPr>
          <w:spacing w:val="-1"/>
        </w:rPr>
        <w:t>is</w:t>
      </w:r>
      <w:r>
        <w:rPr>
          <w:spacing w:val="28"/>
        </w:rPr>
        <w:t xml:space="preserve"> </w:t>
      </w:r>
      <w:r>
        <w:rPr>
          <w:spacing w:val="-1"/>
        </w:rPr>
        <w:t>supported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2"/>
        </w:rPr>
        <w:t xml:space="preserve"> </w:t>
      </w:r>
      <w:r>
        <w:rPr>
          <w:spacing w:val="-1"/>
        </w:rPr>
        <w:t>training</w:t>
      </w:r>
      <w:r>
        <w:rPr>
          <w:spacing w:val="2"/>
        </w:rPr>
        <w:t xml:space="preserve"> </w:t>
      </w:r>
      <w:r>
        <w:rPr>
          <w:spacing w:val="-1"/>
        </w:rPr>
        <w:t>documentation,</w:t>
      </w:r>
      <w:r>
        <w:rPr>
          <w:spacing w:val="3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individual</w:t>
      </w:r>
      <w:r>
        <w:rPr>
          <w:spacing w:val="3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step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step</w:t>
      </w:r>
      <w:r>
        <w:rPr>
          <w:spacing w:val="2"/>
        </w:rPr>
        <w:t xml:space="preserve"> </w:t>
      </w:r>
      <w:r>
        <w:rPr>
          <w:spacing w:val="-1"/>
        </w:rPr>
        <w:t>instruction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rPr>
          <w:spacing w:val="2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supervision</w:t>
      </w:r>
      <w:r>
        <w:rPr>
          <w:spacing w:val="21"/>
        </w:rPr>
        <w:t xml:space="preserve"> </w:t>
      </w:r>
      <w:r>
        <w:rPr>
          <w:spacing w:val="-1"/>
        </w:rPr>
        <w:t>by</w:t>
      </w:r>
      <w:r>
        <w:rPr>
          <w:spacing w:val="20"/>
        </w:rPr>
        <w:t xml:space="preserve"> </w:t>
      </w:r>
      <w:r>
        <w:rPr>
          <w:spacing w:val="-1"/>
        </w:rPr>
        <w:t>members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hospital</w:t>
      </w:r>
      <w:r>
        <w:rPr>
          <w:spacing w:val="21"/>
        </w:rPr>
        <w:t xml:space="preserve"> </w:t>
      </w:r>
      <w:r>
        <w:rPr>
          <w:spacing w:val="-1"/>
        </w:rPr>
        <w:t>diabetes</w:t>
      </w:r>
      <w:r>
        <w:rPr>
          <w:spacing w:val="21"/>
        </w:rPr>
        <w:t xml:space="preserve"> </w:t>
      </w:r>
      <w:r>
        <w:rPr>
          <w:spacing w:val="-1"/>
        </w:rPr>
        <w:t>team</w:t>
      </w:r>
      <w:r>
        <w:rPr>
          <w:spacing w:val="22"/>
        </w:rPr>
        <w:t xml:space="preserve"> </w:t>
      </w:r>
      <w:r>
        <w:rPr>
          <w:spacing w:val="-1"/>
        </w:rPr>
        <w:t>for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first</w:t>
      </w:r>
      <w:r>
        <w:rPr>
          <w:spacing w:val="21"/>
        </w:rPr>
        <w:t xml:space="preserve"> </w:t>
      </w:r>
      <w:r>
        <w:rPr>
          <w:spacing w:val="-1"/>
        </w:rPr>
        <w:t>week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longer</w:t>
      </w:r>
      <w:r>
        <w:rPr>
          <w:spacing w:val="21"/>
        </w:rPr>
        <w:t xml:space="preserve"> </w:t>
      </w:r>
      <w:r>
        <w:rPr>
          <w:spacing w:val="-1"/>
        </w:rPr>
        <w:t>if</w:t>
      </w:r>
      <w:r>
        <w:rPr>
          <w:spacing w:val="20"/>
        </w:rPr>
        <w:t xml:space="preserve"> </w:t>
      </w:r>
      <w:r>
        <w:rPr>
          <w:spacing w:val="-1"/>
        </w:rPr>
        <w:t>necessary.</w:t>
      </w:r>
      <w:r>
        <w:rPr>
          <w:spacing w:val="28"/>
          <w:w w:val="99"/>
        </w:rPr>
        <w:t xml:space="preserve"> </w:t>
      </w:r>
      <w:r>
        <w:rPr>
          <w:spacing w:val="-1"/>
        </w:rPr>
        <w:t>Training</w:t>
      </w:r>
      <w:r>
        <w:rPr>
          <w:spacing w:val="35"/>
        </w:rPr>
        <w:t xml:space="preserve"> </w:t>
      </w:r>
      <w:r>
        <w:rPr>
          <w:spacing w:val="-1"/>
        </w:rPr>
        <w:t>is</w:t>
      </w:r>
      <w:r>
        <w:rPr>
          <w:spacing w:val="36"/>
        </w:rPr>
        <w:t xml:space="preserve"> </w:t>
      </w:r>
      <w:r>
        <w:rPr>
          <w:spacing w:val="-1"/>
        </w:rPr>
        <w:t>given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1"/>
        </w:rPr>
        <w:t>school</w:t>
      </w:r>
      <w:r>
        <w:rPr>
          <w:spacing w:val="36"/>
        </w:rPr>
        <w:t xml:space="preserve"> </w:t>
      </w:r>
      <w:r>
        <w:rPr>
          <w:spacing w:val="-1"/>
        </w:rPr>
        <w:t>staff</w:t>
      </w:r>
      <w:r>
        <w:rPr>
          <w:spacing w:val="36"/>
        </w:rPr>
        <w:t xml:space="preserve"> </w:t>
      </w:r>
      <w:r>
        <w:t>at</w:t>
      </w:r>
      <w:r>
        <w:rPr>
          <w:spacing w:val="35"/>
        </w:rPr>
        <w:t xml:space="preserve"> </w:t>
      </w:r>
      <w:r>
        <w:rPr>
          <w:spacing w:val="-1"/>
        </w:rPr>
        <w:t>two</w:t>
      </w:r>
      <w:r>
        <w:rPr>
          <w:spacing w:val="36"/>
        </w:rPr>
        <w:t xml:space="preserve"> </w:t>
      </w:r>
      <w:r>
        <w:rPr>
          <w:spacing w:val="-1"/>
        </w:rPr>
        <w:t>levels</w:t>
      </w:r>
      <w:r>
        <w:rPr>
          <w:spacing w:val="36"/>
        </w:rPr>
        <w:t xml:space="preserve"> </w:t>
      </w:r>
      <w:r>
        <w:rPr>
          <w:spacing w:val="-1"/>
        </w:rPr>
        <w:t>(the</w:t>
      </w:r>
      <w:r>
        <w:rPr>
          <w:spacing w:val="36"/>
        </w:rPr>
        <w:t xml:space="preserve"> </w:t>
      </w:r>
      <w:r>
        <w:rPr>
          <w:spacing w:val="-1"/>
        </w:rPr>
        <w:t>procedure</w:t>
      </w:r>
      <w:r>
        <w:rPr>
          <w:spacing w:val="36"/>
        </w:rPr>
        <w:t xml:space="preserve"> </w:t>
      </w:r>
      <w:r>
        <w:rPr>
          <w:spacing w:val="-1"/>
        </w:rPr>
        <w:t>is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same</w:t>
      </w:r>
      <w:r>
        <w:rPr>
          <w:spacing w:val="36"/>
        </w:rPr>
        <w:t xml:space="preserve"> </w:t>
      </w:r>
      <w:r>
        <w:rPr>
          <w:spacing w:val="-1"/>
        </w:rPr>
        <w:t>for</w:t>
      </w:r>
      <w:r>
        <w:rPr>
          <w:spacing w:val="36"/>
        </w:rPr>
        <w:t xml:space="preserve"> </w:t>
      </w:r>
      <w:r>
        <w:rPr>
          <w:spacing w:val="-1"/>
        </w:rPr>
        <w:t>both</w:t>
      </w:r>
      <w:r>
        <w:rPr>
          <w:spacing w:val="36"/>
        </w:rPr>
        <w:t xml:space="preserve"> </w:t>
      </w:r>
      <w:r>
        <w:rPr>
          <w:spacing w:val="-1"/>
        </w:rPr>
        <w:t>levels,</w:t>
      </w:r>
      <w:r>
        <w:rPr>
          <w:spacing w:val="36"/>
        </w:rPr>
        <w:t xml:space="preserve"> </w:t>
      </w:r>
      <w:r>
        <w:rPr>
          <w:spacing w:val="-1"/>
        </w:rPr>
        <w:t>but</w:t>
      </w:r>
      <w:r>
        <w:rPr>
          <w:spacing w:val="36"/>
        </w:rPr>
        <w:t xml:space="preserve"> </w:t>
      </w:r>
      <w:r>
        <w:rPr>
          <w:spacing w:val="-1"/>
        </w:rPr>
        <w:t>when</w:t>
      </w:r>
      <w:r>
        <w:rPr>
          <w:spacing w:val="34"/>
        </w:rPr>
        <w:t xml:space="preserve"> </w:t>
      </w:r>
      <w:r>
        <w:rPr>
          <w:spacing w:val="-1"/>
        </w:rPr>
        <w:t>‘supervising’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confirming</w:t>
      </w:r>
      <w:r>
        <w:rPr>
          <w:spacing w:val="-2"/>
        </w:rPr>
        <w:t xml:space="preserve"> </w:t>
      </w:r>
      <w:r>
        <w:rPr>
          <w:spacing w:val="-1"/>
        </w:rPr>
        <w:t>checks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dosage</w:t>
      </w:r>
      <w:r>
        <w:rPr>
          <w:spacing w:val="-3"/>
        </w:rPr>
        <w:t xml:space="preserve"> </w:t>
      </w:r>
      <w:r>
        <w:rPr>
          <w:spacing w:val="-1"/>
        </w:rPr>
        <w:t>levels):</w:t>
      </w:r>
    </w:p>
    <w:p w:rsidR="00614FF8" w:rsidRDefault="00614FF8" w:rsidP="00614FF8">
      <w:pPr>
        <w:pStyle w:val="BodyText"/>
        <w:numPr>
          <w:ilvl w:val="2"/>
          <w:numId w:val="8"/>
        </w:numPr>
        <w:tabs>
          <w:tab w:val="left" w:pos="1400"/>
        </w:tabs>
        <w:kinsoku w:val="0"/>
        <w:overflowPunct w:val="0"/>
        <w:ind w:left="1400"/>
      </w:pPr>
      <w:r>
        <w:rPr>
          <w:spacing w:val="-1"/>
        </w:rPr>
        <w:t xml:space="preserve">Staff to </w:t>
      </w:r>
      <w:r>
        <w:t xml:space="preserve">administer </w:t>
      </w:r>
      <w:r>
        <w:rPr>
          <w:spacing w:val="-1"/>
        </w:rPr>
        <w:t>the insulin</w:t>
      </w:r>
      <w:r>
        <w:t xml:space="preserve"> </w:t>
      </w:r>
      <w:r>
        <w:rPr>
          <w:spacing w:val="-1"/>
        </w:rPr>
        <w:t>injection.</w:t>
      </w:r>
    </w:p>
    <w:p w:rsidR="00614FF8" w:rsidRDefault="00614FF8" w:rsidP="00614FF8">
      <w:pPr>
        <w:pStyle w:val="BodyText"/>
        <w:numPr>
          <w:ilvl w:val="2"/>
          <w:numId w:val="8"/>
        </w:numPr>
        <w:tabs>
          <w:tab w:val="left" w:pos="1400"/>
        </w:tabs>
        <w:kinsoku w:val="0"/>
        <w:overflowPunct w:val="0"/>
        <w:ind w:left="1400"/>
      </w:pPr>
      <w:r>
        <w:rPr>
          <w:spacing w:val="-1"/>
        </w:rPr>
        <w:lastRenderedPageBreak/>
        <w:t xml:space="preserve">Staff to supervise </w:t>
      </w:r>
      <w:r>
        <w:t>a</w:t>
      </w:r>
      <w:r>
        <w:rPr>
          <w:spacing w:val="-1"/>
        </w:rPr>
        <w:t xml:space="preserve"> child that can</w:t>
      </w:r>
      <w:r>
        <w:t xml:space="preserve"> </w:t>
      </w:r>
      <w:r>
        <w:rPr>
          <w:spacing w:val="-1"/>
        </w:rPr>
        <w:t>self-administer their insulin injection.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Heading2"/>
        <w:kinsoku w:val="0"/>
        <w:overflowPunct w:val="0"/>
        <w:ind w:left="680"/>
        <w:jc w:val="both"/>
        <w:rPr>
          <w:b w:val="0"/>
          <w:bCs w:val="0"/>
        </w:rPr>
      </w:pPr>
      <w:r>
        <w:rPr>
          <w:spacing w:val="-1"/>
          <w:u w:val="thick"/>
        </w:rPr>
        <w:t>Procedure</w:t>
      </w:r>
    </w:p>
    <w:p w:rsidR="00614FF8" w:rsidRDefault="00614FF8" w:rsidP="00614FF8">
      <w:pPr>
        <w:pStyle w:val="BodyText"/>
        <w:kinsoku w:val="0"/>
        <w:overflowPunct w:val="0"/>
        <w:spacing w:before="6"/>
        <w:ind w:left="0"/>
        <w:rPr>
          <w:b/>
          <w:bCs/>
          <w:sz w:val="17"/>
          <w:szCs w:val="17"/>
        </w:rPr>
      </w:pPr>
    </w:p>
    <w:p w:rsidR="00614FF8" w:rsidRDefault="00614FF8" w:rsidP="00614FF8">
      <w:pPr>
        <w:pStyle w:val="BodyText"/>
        <w:kinsoku w:val="0"/>
        <w:overflowPunct w:val="0"/>
        <w:spacing w:before="55"/>
        <w:ind w:left="680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broken down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number of</w:t>
      </w:r>
      <w:r>
        <w:rPr>
          <w:spacing w:val="-2"/>
        </w:rPr>
        <w:t xml:space="preserve"> </w:t>
      </w:r>
      <w:r>
        <w:rPr>
          <w:spacing w:val="-1"/>
        </w:rPr>
        <w:t>steps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are:</w:t>
      </w:r>
    </w:p>
    <w:p w:rsidR="00614FF8" w:rsidRDefault="00614FF8" w:rsidP="00614FF8">
      <w:pPr>
        <w:pStyle w:val="BodyText"/>
        <w:numPr>
          <w:ilvl w:val="3"/>
          <w:numId w:val="8"/>
        </w:numPr>
        <w:tabs>
          <w:tab w:val="left" w:pos="1400"/>
        </w:tabs>
        <w:kinsoku w:val="0"/>
        <w:overflowPunct w:val="0"/>
        <w:ind w:left="1400"/>
      </w:pPr>
      <w:r>
        <w:rPr>
          <w:spacing w:val="-1"/>
        </w:rPr>
        <w:t>Take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glucose</w:t>
      </w:r>
      <w:r>
        <w:rPr>
          <w:spacing w:val="-2"/>
        </w:rPr>
        <w:t xml:space="preserve"> </w:t>
      </w:r>
      <w:r>
        <w:rPr>
          <w:spacing w:val="-1"/>
        </w:rPr>
        <w:t>monitoring reading</w:t>
      </w:r>
      <w:r>
        <w:rPr>
          <w:spacing w:val="-2"/>
        </w:rPr>
        <w:t xml:space="preserve"> </w:t>
      </w:r>
      <w:r>
        <w:rPr>
          <w:spacing w:val="-1"/>
        </w:rPr>
        <w:t>(Staff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rPr>
          <w:spacing w:val="-1"/>
        </w:rPr>
        <w:t>training if they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perform</w:t>
      </w:r>
      <w:r>
        <w:rPr>
          <w:spacing w:val="-2"/>
        </w:rPr>
        <w:t xml:space="preserve"> </w:t>
      </w:r>
      <w:r>
        <w:rPr>
          <w:spacing w:val="-1"/>
        </w:rPr>
        <w:t>this)</w:t>
      </w:r>
    </w:p>
    <w:p w:rsidR="00614FF8" w:rsidRDefault="00614FF8" w:rsidP="00614FF8">
      <w:pPr>
        <w:pStyle w:val="BodyText"/>
        <w:numPr>
          <w:ilvl w:val="3"/>
          <w:numId w:val="8"/>
        </w:numPr>
        <w:tabs>
          <w:tab w:val="left" w:pos="1400"/>
        </w:tabs>
        <w:kinsoku w:val="0"/>
        <w:overflowPunct w:val="0"/>
        <w:ind w:left="1400"/>
      </w:pPr>
      <w:r>
        <w:rPr>
          <w:spacing w:val="-1"/>
        </w:rPr>
        <w:t>Prepare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insulin</w:t>
      </w:r>
      <w:r>
        <w:rPr>
          <w:spacing w:val="-2"/>
        </w:rPr>
        <w:t xml:space="preserve"> </w:t>
      </w:r>
      <w:r>
        <w:rPr>
          <w:spacing w:val="-1"/>
        </w:rPr>
        <w:t>pen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injection</w:t>
      </w:r>
    </w:p>
    <w:p w:rsidR="00614FF8" w:rsidRDefault="00614FF8" w:rsidP="00614FF8">
      <w:pPr>
        <w:pStyle w:val="BodyText"/>
        <w:numPr>
          <w:ilvl w:val="3"/>
          <w:numId w:val="8"/>
        </w:numPr>
        <w:tabs>
          <w:tab w:val="left" w:pos="1400"/>
        </w:tabs>
        <w:kinsoku w:val="0"/>
        <w:overflowPunct w:val="0"/>
        <w:ind w:left="1400"/>
      </w:pPr>
      <w:r>
        <w:rPr>
          <w:spacing w:val="-1"/>
        </w:rPr>
        <w:t>Inject</w:t>
      </w:r>
      <w:r>
        <w:rPr>
          <w:spacing w:val="-2"/>
        </w:rPr>
        <w:t xml:space="preserve"> </w:t>
      </w:r>
      <w:r>
        <w:rPr>
          <w:spacing w:val="-1"/>
        </w:rPr>
        <w:t>insulin</w:t>
      </w:r>
      <w:r>
        <w:rPr>
          <w:spacing w:val="-2"/>
        </w:rPr>
        <w:t xml:space="preserve"> </w:t>
      </w:r>
      <w:r>
        <w:rPr>
          <w:spacing w:val="-1"/>
        </w:rPr>
        <w:t>dose</w:t>
      </w:r>
      <w:r>
        <w:rPr>
          <w:spacing w:val="-2"/>
        </w:rP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pen</w:t>
      </w:r>
      <w:r>
        <w:rPr>
          <w:spacing w:val="-2"/>
        </w:rPr>
        <w:t xml:space="preserve"> </w:t>
      </w:r>
      <w:r>
        <w:rPr>
          <w:spacing w:val="-1"/>
        </w:rPr>
        <w:t>device</w:t>
      </w:r>
    </w:p>
    <w:p w:rsidR="00614FF8" w:rsidRDefault="00614FF8" w:rsidP="00614FF8">
      <w:pPr>
        <w:pStyle w:val="BodyText"/>
        <w:kinsoku w:val="0"/>
        <w:overflowPunct w:val="0"/>
        <w:spacing w:before="4"/>
        <w:ind w:left="0"/>
        <w:rPr>
          <w:sz w:val="12"/>
          <w:szCs w:val="12"/>
        </w:rPr>
      </w:pPr>
    </w:p>
    <w:p w:rsidR="00614FF8" w:rsidRDefault="00614FF8" w:rsidP="00614FF8">
      <w:pPr>
        <w:pStyle w:val="BodyText"/>
        <w:kinsoku w:val="0"/>
        <w:overflowPunct w:val="0"/>
        <w:spacing w:line="200" w:lineRule="atLeast"/>
        <w:ind w:left="18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90360" cy="934720"/>
                <wp:effectExtent l="11430" t="11430" r="13335" b="6350"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9347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4FF8" w:rsidRDefault="00614FF8" w:rsidP="00614FF8">
                            <w:pPr>
                              <w:pStyle w:val="BodyText"/>
                              <w:kinsoku w:val="0"/>
                              <w:overflowPunct w:val="0"/>
                              <w:spacing w:before="63"/>
                              <w:ind w:left="136"/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u w:val="thick"/>
                              </w:rPr>
                              <w:t>Take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u w:val="thick"/>
                              </w:rPr>
                              <w:t>glucose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u w:val="thick"/>
                              </w:rPr>
                              <w:t>monitoring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u w:val="thick"/>
                              </w:rPr>
                              <w:t>reading</w:t>
                            </w:r>
                          </w:p>
                          <w:p w:rsidR="00614FF8" w:rsidRDefault="00614FF8" w:rsidP="00614FF8">
                            <w:pPr>
                              <w:pStyle w:val="BodyText"/>
                              <w:kinsoku w:val="0"/>
                              <w:overflowPunct w:val="0"/>
                              <w:ind w:left="136"/>
                            </w:pPr>
                            <w:r>
                              <w:rPr>
                                <w:spacing w:val="-1"/>
                              </w:rPr>
                              <w:t>Glucose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is monitored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by use of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lancet pen with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pre- loaded needle from home.</w:t>
                            </w:r>
                          </w:p>
                          <w:p w:rsidR="00614FF8" w:rsidRDefault="00614FF8" w:rsidP="00614FF8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614FF8" w:rsidRDefault="00614FF8" w:rsidP="00614FF8">
                            <w:pPr>
                              <w:pStyle w:val="BodyText"/>
                              <w:kinsoku w:val="0"/>
                              <w:overflowPunct w:val="0"/>
                              <w:ind w:left="136" w:right="249"/>
                            </w:pP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trained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member 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staff uses 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lancet pen 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pin prick 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child’s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finger so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that the glucose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 the blood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can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measured. The reading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displayed </w:t>
                            </w:r>
                            <w:r>
                              <w:t>automatically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 equipment.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4" o:spid="_x0000_s1054" type="#_x0000_t202" style="width:526.8pt;height:7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" filled="f">
                <v:textbox inset="0,0,0,0">
                  <w:txbxContent>
                    <w:p w:rsidR="00614FF8" w:rsidRDefault="00614FF8" w:rsidP="00614FF8">
                      <w:pPr>
                        <w:pStyle w:val="BodyText"/>
                        <w:kinsoku w:val="0"/>
                        <w:overflowPunct w:val="0"/>
                        <w:spacing w:before="63"/>
                        <w:ind w:left="136"/>
                      </w:pPr>
                      <w:r>
                        <w:rPr>
                          <w:b/>
                          <w:bCs/>
                          <w:spacing w:val="-1"/>
                          <w:u w:val="thick"/>
                        </w:rPr>
                        <w:t>Take</w:t>
                      </w:r>
                      <w:r>
                        <w:rPr>
                          <w:b/>
                          <w:bCs/>
                          <w:spacing w:val="-8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u w:val="thick"/>
                        </w:rPr>
                        <w:t>glucose</w:t>
                      </w:r>
                      <w:r>
                        <w:rPr>
                          <w:b/>
                          <w:bCs/>
                          <w:spacing w:val="-8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u w:val="thick"/>
                        </w:rPr>
                        <w:t>monitoring</w:t>
                      </w:r>
                      <w:r>
                        <w:rPr>
                          <w:b/>
                          <w:bCs/>
                          <w:spacing w:val="-7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u w:val="thick"/>
                        </w:rPr>
                        <w:t>reading</w:t>
                      </w:r>
                    </w:p>
                    <w:p w:rsidR="00614FF8" w:rsidRDefault="00614FF8" w:rsidP="00614FF8">
                      <w:pPr>
                        <w:pStyle w:val="BodyText"/>
                        <w:kinsoku w:val="0"/>
                        <w:overflowPunct w:val="0"/>
                        <w:ind w:left="136"/>
                      </w:pPr>
                      <w:r>
                        <w:rPr>
                          <w:spacing w:val="-1"/>
                        </w:rPr>
                        <w:t>Glucose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is monitored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by use of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lancet pen with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pre- loaded needle from home.</w:t>
                      </w:r>
                    </w:p>
                    <w:p w:rsidR="00614FF8" w:rsidRDefault="00614FF8" w:rsidP="00614FF8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614FF8" w:rsidRDefault="00614FF8" w:rsidP="00614FF8">
                      <w:pPr>
                        <w:pStyle w:val="BodyText"/>
                        <w:kinsoku w:val="0"/>
                        <w:overflowPunct w:val="0"/>
                        <w:ind w:left="136" w:right="249"/>
                      </w:pP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trained</w:t>
                      </w:r>
                      <w:r>
                        <w:t xml:space="preserve"> </w:t>
                      </w:r>
                      <w:proofErr w:type="gramStart"/>
                      <w:r>
                        <w:rPr>
                          <w:spacing w:val="-1"/>
                        </w:rPr>
                        <w:t>member</w:t>
                      </w:r>
                      <w:proofErr w:type="gramEnd"/>
                      <w:r>
                        <w:rPr>
                          <w:spacing w:val="-1"/>
                        </w:rPr>
                        <w:t xml:space="preserve"> 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staff uses 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lancet pen 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pin prick 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child’s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finger so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that the glucose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 the blood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can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measured. The reading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displayed </w:t>
                      </w:r>
                      <w:r>
                        <w:t>automatically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 equipment.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14FF8" w:rsidRDefault="00614FF8" w:rsidP="00614FF8">
      <w:pPr>
        <w:pStyle w:val="BodyText"/>
        <w:kinsoku w:val="0"/>
        <w:overflowPunct w:val="0"/>
        <w:spacing w:before="5"/>
        <w:ind w:left="0"/>
        <w:rPr>
          <w:sz w:val="7"/>
          <w:szCs w:val="7"/>
        </w:rPr>
      </w:pPr>
    </w:p>
    <w:p w:rsidR="00614FF8" w:rsidRDefault="00614FF8" w:rsidP="00614FF8">
      <w:pPr>
        <w:pStyle w:val="BodyText"/>
        <w:kinsoku w:val="0"/>
        <w:overflowPunct w:val="0"/>
        <w:spacing w:line="200" w:lineRule="atLeast"/>
        <w:ind w:left="5083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67360" cy="208280"/>
                <wp:effectExtent l="71755" t="1905" r="70485" b="18415"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360" cy="208280"/>
                          <a:chOff x="0" y="0"/>
                          <a:chExt cx="736" cy="328"/>
                        </a:xfrm>
                      </wpg:grpSpPr>
                      <wpg:grpSp>
                        <wpg:cNvPr id="80" name="Group 63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696" cy="288"/>
                            <a:chOff x="20" y="20"/>
                            <a:chExt cx="696" cy="288"/>
                          </a:xfrm>
                        </wpg:grpSpPr>
                        <wps:wsp>
                          <wps:cNvPr id="81" name="Freeform 64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696" cy="288"/>
                            </a:xfrm>
                            <a:custGeom>
                              <a:avLst/>
                              <a:gdLst>
                                <a:gd name="T0" fmla="*/ 522 w 696"/>
                                <a:gd name="T1" fmla="*/ 143 h 288"/>
                                <a:gd name="T2" fmla="*/ 173 w 696"/>
                                <a:gd name="T3" fmla="*/ 143 h 288"/>
                                <a:gd name="T4" fmla="*/ 173 w 696"/>
                                <a:gd name="T5" fmla="*/ 0 h 288"/>
                                <a:gd name="T6" fmla="*/ 522 w 696"/>
                                <a:gd name="T7" fmla="*/ 0 h 288"/>
                                <a:gd name="T8" fmla="*/ 522 w 696"/>
                                <a:gd name="T9" fmla="*/ 143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6" h="288">
                                  <a:moveTo>
                                    <a:pt x="522" y="143"/>
                                  </a:moveTo>
                                  <a:lnTo>
                                    <a:pt x="173" y="143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522" y="0"/>
                                  </a:lnTo>
                                  <a:lnTo>
                                    <a:pt x="522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65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696" cy="288"/>
                            </a:xfrm>
                            <a:custGeom>
                              <a:avLst/>
                              <a:gdLst>
                                <a:gd name="T0" fmla="*/ 347 w 696"/>
                                <a:gd name="T1" fmla="*/ 287 h 288"/>
                                <a:gd name="T2" fmla="*/ 0 w 696"/>
                                <a:gd name="T3" fmla="*/ 143 h 288"/>
                                <a:gd name="T4" fmla="*/ 695 w 696"/>
                                <a:gd name="T5" fmla="*/ 143 h 288"/>
                                <a:gd name="T6" fmla="*/ 347 w 696"/>
                                <a:gd name="T7" fmla="*/ 287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96" h="288">
                                  <a:moveTo>
                                    <a:pt x="347" y="287"/>
                                  </a:moveTo>
                                  <a:lnTo>
                                    <a:pt x="0" y="143"/>
                                  </a:lnTo>
                                  <a:lnTo>
                                    <a:pt x="695" y="143"/>
                                  </a:lnTo>
                                  <a:lnTo>
                                    <a:pt x="347" y="2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3" name="Freeform 66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696" cy="288"/>
                          </a:xfrm>
                          <a:custGeom>
                            <a:avLst/>
                            <a:gdLst>
                              <a:gd name="T0" fmla="*/ 0 w 696"/>
                              <a:gd name="T1" fmla="*/ 143 h 288"/>
                              <a:gd name="T2" fmla="*/ 173 w 696"/>
                              <a:gd name="T3" fmla="*/ 143 h 288"/>
                              <a:gd name="T4" fmla="*/ 173 w 696"/>
                              <a:gd name="T5" fmla="*/ 0 h 288"/>
                              <a:gd name="T6" fmla="*/ 522 w 696"/>
                              <a:gd name="T7" fmla="*/ 0 h 288"/>
                              <a:gd name="T8" fmla="*/ 522 w 696"/>
                              <a:gd name="T9" fmla="*/ 143 h 288"/>
                              <a:gd name="T10" fmla="*/ 695 w 696"/>
                              <a:gd name="T11" fmla="*/ 143 h 288"/>
                              <a:gd name="T12" fmla="*/ 347 w 696"/>
                              <a:gd name="T13" fmla="*/ 287 h 288"/>
                              <a:gd name="T14" fmla="*/ 0 w 696"/>
                              <a:gd name="T15" fmla="*/ 143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96" h="288">
                                <a:moveTo>
                                  <a:pt x="0" y="143"/>
                                </a:moveTo>
                                <a:lnTo>
                                  <a:pt x="173" y="143"/>
                                </a:lnTo>
                                <a:lnTo>
                                  <a:pt x="173" y="0"/>
                                </a:lnTo>
                                <a:lnTo>
                                  <a:pt x="522" y="0"/>
                                </a:lnTo>
                                <a:lnTo>
                                  <a:pt x="522" y="143"/>
                                </a:lnTo>
                                <a:lnTo>
                                  <a:pt x="695" y="143"/>
                                </a:lnTo>
                                <a:lnTo>
                                  <a:pt x="347" y="287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43E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9" o:spid="_x0000_s1026" style="width:36.8pt;height:16.4pt;mso-position-horizontal-relative:char;mso-position-vertical-relative:line" coordsize="736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">
                <v:group id="Group 63" o:spid="_x0000_s1027" style="position:absolute;left:20;top:20;width:696;height:288" coordorigin="20,20" coordsize="69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64" o:spid="_x0000_s1028" style="position:absolute;left:20;top:20;width:696;height:288;visibility:visible;mso-wrap-style:square;v-text-anchor:top" coordsize="69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+OW8MA&#10;AADbAAAADwAAAGRycy9kb3ducmV2LnhtbESPT4vCMBTE78J+h/AEb5raXaR0jSKKIN78w+4eH82z&#10;LTYvJYla/fRmQfA4zMxvmOm8M424kvO1ZQXjUQKCuLC65lLB8bAeZiB8QNbYWCYFd/Iwn330pphr&#10;e+MdXfehFBHCPkcFVQhtLqUvKjLoR7Yljt7JOoMhSldK7fAW4aaRaZJMpMGa40KFLS0rKs77i1Hw&#10;+fi9rJd/202KqT6t3JdZLbofpQb9bvENIlAX3uFXe6MVZGP4/xJ/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+OW8MAAADbAAAADwAAAAAAAAAAAAAAAACYAgAAZHJzL2Rv&#10;d25yZXYueG1sUEsFBgAAAAAEAAQA9QAAAIgDAAAAAA==&#10;" path="m522,143r-349,l173,,522,r,143xe" fillcolor="#4f81bd" stroked="f">
                    <v:path arrowok="t" o:connecttype="custom" o:connectlocs="522,143;173,143;173,0;522,0;522,143" o:connectangles="0,0,0,0,0"/>
                  </v:shape>
                  <v:shape id="Freeform 65" o:spid="_x0000_s1029" style="position:absolute;left:20;top:20;width:696;height:288;visibility:visible;mso-wrap-style:square;v-text-anchor:top" coordsize="69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0QLMQA&#10;AADbAAAADwAAAGRycy9kb3ducmV2LnhtbESPQWvCQBSE7wX/w/KE3urGWIpEVxFFCN6alurxkX0m&#10;wezbsLsmqb++Wyj0OMzMN8x6O5pW9OR8Y1nBfJaAIC6tbrhS8PlxfFmC8AFZY2uZFHyTh+1m8rTG&#10;TNuB36kvQiUihH2GCuoQukxKX9Zk0M9sRxy9q3UGQ5SuktrhEOGmlWmSvEmDDceFGjva11TeirtR&#10;sHic78f95ZSnmOrrwb2aw278Uup5Ou5WIAKN4T/81861gmUK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tECzEAAAA2wAAAA8AAAAAAAAAAAAAAAAAmAIAAGRycy9k&#10;b3ducmV2LnhtbFBLBQYAAAAABAAEAPUAAACJAwAAAAA=&#10;" path="m347,287l,143r695,l347,287xe" fillcolor="#4f81bd" stroked="f">
                    <v:path arrowok="t" o:connecttype="custom" o:connectlocs="347,287;0,143;695,143;347,287" o:connectangles="0,0,0,0"/>
                  </v:shape>
                </v:group>
                <v:shape id="Freeform 66" o:spid="_x0000_s1030" style="position:absolute;left:20;top:20;width:696;height:288;visibility:visible;mso-wrap-style:square;v-text-anchor:top" coordsize="69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87vcIA&#10;AADbAAAADwAAAGRycy9kb3ducmV2LnhtbESPQWvCQBCF74X+h2UKvdVNFTREN0EUpdeq4HXMjtlg&#10;djbdXU3677uFQo+PN+9781bVaDvxIB9axwreJxkI4trplhsFp+PuLQcRIrLGzjEp+KYAVfn8tMJC&#10;u4E/6XGIjUgQDgUqMDH2hZShNmQxTFxPnLyr8xZjkr6R2uOQ4LaT0yybS4stpwaDPW0M1bfD3aY3&#10;pugvw8ycN/PF13bPp7Duba7U68u4XoKINMb/47/0h1aQz+B3SwK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Tzu9wgAAANsAAAAPAAAAAAAAAAAAAAAAAJgCAABkcnMvZG93&#10;bnJldi54bWxQSwUGAAAAAAQABAD1AAAAhwMAAAAA&#10;" path="m,143r173,l173,,522,r,143l695,143,347,287,,143xe" filled="f" strokecolor="#243e60" strokeweight="2pt">
                  <v:path arrowok="t" o:connecttype="custom" o:connectlocs="0,143;173,143;173,0;522,0;522,143;695,143;347,287;0,143" o:connectangles="0,0,0,0,0,0,0,0"/>
                </v:shape>
                <w10:anchorlock/>
              </v:group>
            </w:pict>
          </mc:Fallback>
        </mc:AlternateContent>
      </w:r>
    </w:p>
    <w:p w:rsidR="00614FF8" w:rsidRDefault="00614FF8" w:rsidP="00614FF8">
      <w:pPr>
        <w:pStyle w:val="BodyText"/>
        <w:kinsoku w:val="0"/>
        <w:overflowPunct w:val="0"/>
        <w:spacing w:before="7"/>
        <w:ind w:left="0"/>
        <w:rPr>
          <w:sz w:val="6"/>
          <w:szCs w:val="6"/>
        </w:rPr>
      </w:pPr>
    </w:p>
    <w:p w:rsidR="00614FF8" w:rsidRDefault="00614FF8" w:rsidP="00614FF8">
      <w:pPr>
        <w:pStyle w:val="BodyText"/>
        <w:kinsoku w:val="0"/>
        <w:overflowPunct w:val="0"/>
        <w:spacing w:line="200" w:lineRule="atLeast"/>
        <w:ind w:left="18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90360" cy="1180465"/>
                <wp:effectExtent l="11430" t="5715" r="13335" b="13970"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1180465"/>
                        </a:xfrm>
                        <a:prstGeom prst="rect">
                          <a:avLst/>
                        </a:prstGeom>
                        <a:noFill/>
                        <a:ln w="9524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4FF8" w:rsidRDefault="00614FF8" w:rsidP="00614FF8">
                            <w:pPr>
                              <w:pStyle w:val="BodyText"/>
                              <w:kinsoku w:val="0"/>
                              <w:overflowPunct w:val="0"/>
                              <w:spacing w:before="63"/>
                              <w:ind w:left="136"/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u w:val="thick"/>
                              </w:rPr>
                              <w:t>Prepare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u w:val="thick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u w:val="thick"/>
                              </w:rPr>
                              <w:t>Insulin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u w:val="thick"/>
                              </w:rPr>
                              <w:t>Pen</w:t>
                            </w:r>
                          </w:p>
                          <w:p w:rsidR="00614FF8" w:rsidRDefault="00614FF8" w:rsidP="00614FF8">
                            <w:pPr>
                              <w:pStyle w:val="BodyText"/>
                              <w:kinsoku w:val="0"/>
                              <w:overflowPunct w:val="0"/>
                              <w:spacing w:line="414" w:lineRule="auto"/>
                              <w:ind w:left="136" w:right="394"/>
                            </w:pP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Insulin pen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comes pre-loaded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from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child’s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home.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auto-cover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needle (i.e.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safe)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needs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 be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attached.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Parents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will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inform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school 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type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 insulin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correct dosage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amount.</w:t>
                            </w:r>
                          </w:p>
                          <w:p w:rsidR="00614FF8" w:rsidRDefault="00614FF8" w:rsidP="00614FF8">
                            <w:pPr>
                              <w:pStyle w:val="BodyText"/>
                              <w:kinsoku w:val="0"/>
                              <w:overflowPunct w:val="0"/>
                              <w:ind w:left="136" w:right="512"/>
                            </w:pP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visual check to ensure the right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insulin is loaded is completed</w:t>
                            </w:r>
                            <w:r>
                              <w:t xml:space="preserve"> and</w:t>
                            </w:r>
                            <w:r>
                              <w:rPr>
                                <w:spacing w:val="-1"/>
                              </w:rPr>
                              <w:t xml:space="preserve"> 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dosage </w:t>
                            </w:r>
                            <w:r>
                              <w:t>amount</w:t>
                            </w:r>
                            <w:r>
                              <w:rPr>
                                <w:spacing w:val="-1"/>
                              </w:rPr>
                              <w:t xml:space="preserve"> set on the pen.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  <w:r>
                              <w:rPr>
                                <w:spacing w:val="-1"/>
                              </w:rPr>
                              <w:t xml:space="preserve"> staff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members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check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dosage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8" o:spid="_x0000_s1055" type="#_x0000_t202" style="width:526.8pt;height:9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" filled="f" strokeweight=".26456mm">
                <v:textbox inset="0,0,0,0">
                  <w:txbxContent>
                    <w:p w:rsidR="00614FF8" w:rsidRDefault="00614FF8" w:rsidP="00614FF8">
                      <w:pPr>
                        <w:pStyle w:val="BodyText"/>
                        <w:kinsoku w:val="0"/>
                        <w:overflowPunct w:val="0"/>
                        <w:spacing w:before="63"/>
                        <w:ind w:left="136"/>
                      </w:pPr>
                      <w:r>
                        <w:rPr>
                          <w:b/>
                          <w:bCs/>
                          <w:spacing w:val="-1"/>
                          <w:u w:val="thick"/>
                        </w:rPr>
                        <w:t>Prepare</w:t>
                      </w:r>
                      <w:r>
                        <w:rPr>
                          <w:b/>
                          <w:bCs/>
                          <w:spacing w:val="-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u w:val="thick"/>
                        </w:rPr>
                        <w:t>the</w:t>
                      </w:r>
                      <w:r>
                        <w:rPr>
                          <w:b/>
                          <w:bCs/>
                          <w:spacing w:val="-3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u w:val="thick"/>
                        </w:rPr>
                        <w:t>Insulin</w:t>
                      </w:r>
                      <w:r>
                        <w:rPr>
                          <w:b/>
                          <w:bCs/>
                          <w:spacing w:val="-3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u w:val="thick"/>
                        </w:rPr>
                        <w:t>Pen</w:t>
                      </w:r>
                    </w:p>
                    <w:p w:rsidR="00614FF8" w:rsidRDefault="00614FF8" w:rsidP="00614FF8">
                      <w:pPr>
                        <w:pStyle w:val="BodyText"/>
                        <w:kinsoku w:val="0"/>
                        <w:overflowPunct w:val="0"/>
                        <w:spacing w:line="414" w:lineRule="auto"/>
                        <w:ind w:left="136" w:right="394"/>
                      </w:pP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Insulin pen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comes pre-loaded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from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child’s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home.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auto-cover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needle (i.e.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safe)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needs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 be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attached.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Parents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will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inform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school 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type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of insulin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correct dosage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amount.</w:t>
                      </w:r>
                    </w:p>
                    <w:p w:rsidR="00614FF8" w:rsidRDefault="00614FF8" w:rsidP="00614FF8">
                      <w:pPr>
                        <w:pStyle w:val="BodyText"/>
                        <w:kinsoku w:val="0"/>
                        <w:overflowPunct w:val="0"/>
                        <w:ind w:left="136" w:right="512"/>
                      </w:pP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visual check to ensure the right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insulin is loaded is completed</w:t>
                      </w:r>
                      <w:r>
                        <w:t xml:space="preserve"> and</w:t>
                      </w:r>
                      <w:r>
                        <w:rPr>
                          <w:spacing w:val="-1"/>
                        </w:rPr>
                        <w:t xml:space="preserve"> 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dosage </w:t>
                      </w:r>
                      <w:r>
                        <w:t>amount</w:t>
                      </w:r>
                      <w:r>
                        <w:rPr>
                          <w:spacing w:val="-1"/>
                        </w:rPr>
                        <w:t xml:space="preserve"> set on the pen.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2</w:t>
                      </w:r>
                      <w:r>
                        <w:rPr>
                          <w:spacing w:val="-1"/>
                        </w:rPr>
                        <w:t xml:space="preserve"> staff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members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check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dosage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14FF8" w:rsidRDefault="00614FF8" w:rsidP="00614FF8">
      <w:pPr>
        <w:pStyle w:val="BodyText"/>
        <w:kinsoku w:val="0"/>
        <w:overflowPunct w:val="0"/>
        <w:spacing w:before="11"/>
        <w:ind w:left="0"/>
        <w:rPr>
          <w:sz w:val="8"/>
          <w:szCs w:val="8"/>
        </w:rPr>
      </w:pPr>
    </w:p>
    <w:p w:rsidR="00614FF8" w:rsidRDefault="00614FF8" w:rsidP="00614FF8">
      <w:pPr>
        <w:pStyle w:val="BodyText"/>
        <w:kinsoku w:val="0"/>
        <w:overflowPunct w:val="0"/>
        <w:spacing w:line="200" w:lineRule="atLeast"/>
        <w:ind w:left="5083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67360" cy="208280"/>
                <wp:effectExtent l="71755" t="7620" r="70485" b="22225"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360" cy="208280"/>
                          <a:chOff x="0" y="0"/>
                          <a:chExt cx="736" cy="328"/>
                        </a:xfrm>
                      </wpg:grpSpPr>
                      <wpg:grpSp>
                        <wpg:cNvPr id="74" name="Group 69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696" cy="288"/>
                            <a:chOff x="20" y="20"/>
                            <a:chExt cx="696" cy="288"/>
                          </a:xfrm>
                        </wpg:grpSpPr>
                        <wps:wsp>
                          <wps:cNvPr id="75" name="Freeform 70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696" cy="288"/>
                            </a:xfrm>
                            <a:custGeom>
                              <a:avLst/>
                              <a:gdLst>
                                <a:gd name="T0" fmla="*/ 522 w 696"/>
                                <a:gd name="T1" fmla="*/ 143 h 288"/>
                                <a:gd name="T2" fmla="*/ 173 w 696"/>
                                <a:gd name="T3" fmla="*/ 143 h 288"/>
                                <a:gd name="T4" fmla="*/ 173 w 696"/>
                                <a:gd name="T5" fmla="*/ 0 h 288"/>
                                <a:gd name="T6" fmla="*/ 522 w 696"/>
                                <a:gd name="T7" fmla="*/ 0 h 288"/>
                                <a:gd name="T8" fmla="*/ 522 w 696"/>
                                <a:gd name="T9" fmla="*/ 143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6" h="288">
                                  <a:moveTo>
                                    <a:pt x="522" y="143"/>
                                  </a:moveTo>
                                  <a:lnTo>
                                    <a:pt x="173" y="143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522" y="0"/>
                                  </a:lnTo>
                                  <a:lnTo>
                                    <a:pt x="522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1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696" cy="288"/>
                            </a:xfrm>
                            <a:custGeom>
                              <a:avLst/>
                              <a:gdLst>
                                <a:gd name="T0" fmla="*/ 347 w 696"/>
                                <a:gd name="T1" fmla="*/ 287 h 288"/>
                                <a:gd name="T2" fmla="*/ 0 w 696"/>
                                <a:gd name="T3" fmla="*/ 143 h 288"/>
                                <a:gd name="T4" fmla="*/ 695 w 696"/>
                                <a:gd name="T5" fmla="*/ 143 h 288"/>
                                <a:gd name="T6" fmla="*/ 347 w 696"/>
                                <a:gd name="T7" fmla="*/ 287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96" h="288">
                                  <a:moveTo>
                                    <a:pt x="347" y="287"/>
                                  </a:moveTo>
                                  <a:lnTo>
                                    <a:pt x="0" y="143"/>
                                  </a:lnTo>
                                  <a:lnTo>
                                    <a:pt x="695" y="143"/>
                                  </a:lnTo>
                                  <a:lnTo>
                                    <a:pt x="347" y="2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7" name="Freeform 72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696" cy="288"/>
                          </a:xfrm>
                          <a:custGeom>
                            <a:avLst/>
                            <a:gdLst>
                              <a:gd name="T0" fmla="*/ 0 w 696"/>
                              <a:gd name="T1" fmla="*/ 143 h 288"/>
                              <a:gd name="T2" fmla="*/ 173 w 696"/>
                              <a:gd name="T3" fmla="*/ 143 h 288"/>
                              <a:gd name="T4" fmla="*/ 173 w 696"/>
                              <a:gd name="T5" fmla="*/ 0 h 288"/>
                              <a:gd name="T6" fmla="*/ 522 w 696"/>
                              <a:gd name="T7" fmla="*/ 0 h 288"/>
                              <a:gd name="T8" fmla="*/ 522 w 696"/>
                              <a:gd name="T9" fmla="*/ 143 h 288"/>
                              <a:gd name="T10" fmla="*/ 695 w 696"/>
                              <a:gd name="T11" fmla="*/ 143 h 288"/>
                              <a:gd name="T12" fmla="*/ 347 w 696"/>
                              <a:gd name="T13" fmla="*/ 287 h 288"/>
                              <a:gd name="T14" fmla="*/ 0 w 696"/>
                              <a:gd name="T15" fmla="*/ 143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96" h="288">
                                <a:moveTo>
                                  <a:pt x="0" y="143"/>
                                </a:moveTo>
                                <a:lnTo>
                                  <a:pt x="173" y="143"/>
                                </a:lnTo>
                                <a:lnTo>
                                  <a:pt x="173" y="0"/>
                                </a:lnTo>
                                <a:lnTo>
                                  <a:pt x="522" y="0"/>
                                </a:lnTo>
                                <a:lnTo>
                                  <a:pt x="522" y="143"/>
                                </a:lnTo>
                                <a:lnTo>
                                  <a:pt x="695" y="143"/>
                                </a:lnTo>
                                <a:lnTo>
                                  <a:pt x="347" y="287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43E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3" o:spid="_x0000_s1026" style="width:36.8pt;height:16.4pt;mso-position-horizontal-relative:char;mso-position-vertical-relative:line" coordsize="736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">
                <v:group id="Group 69" o:spid="_x0000_s1027" style="position:absolute;left:20;top:20;width:696;height:288" coordorigin="20,20" coordsize="69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0" o:spid="_x0000_s1028" style="position:absolute;left:20;top:20;width:696;height:288;visibility:visible;mso-wrap-style:square;v-text-anchor:top" coordsize="69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H4f8QA&#10;AADbAAAADwAAAGRycy9kb3ducmV2LnhtbESPQWvCQBSE74X+h+UJvdWNaW0lzUZEEaQ3rViPj+wz&#10;Cc2+DbtrTPvru4LgcZiZb5h8PphW9OR8Y1nBZJyAIC6tbrhSsP9aP89A+ICssbVMCn7Jw7x4fMgx&#10;0/bCW+p3oRIRwj5DBXUIXSalL2sy6Me2I47eyTqDIUpXSe3wEuGmlWmSvEmDDceFGjta1lT+7M5G&#10;wcvf93m9PH5uUkz1aeVezWoxHJR6Gg2LDxCBhnAP39obreB9Ctcv8QfI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R+H/EAAAA2wAAAA8AAAAAAAAAAAAAAAAAmAIAAGRycy9k&#10;b3ducmV2LnhtbFBLBQYAAAAABAAEAPUAAACJAwAAAAA=&#10;" path="m522,143r-349,l173,,522,r,143xe" fillcolor="#4f81bd" stroked="f">
                    <v:path arrowok="t" o:connecttype="custom" o:connectlocs="522,143;173,143;173,0;522,0;522,143" o:connectangles="0,0,0,0,0"/>
                  </v:shape>
                  <v:shape id="Freeform 71" o:spid="_x0000_s1029" style="position:absolute;left:20;top:20;width:696;height:288;visibility:visible;mso-wrap-style:square;v-text-anchor:top" coordsize="69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NmCMQA&#10;AADbAAAADwAAAGRycy9kb3ducmV2LnhtbESPT2vCQBTE7wW/w/KE3urGWGxJXUWUgPSmFu3xkX0m&#10;odm3YXfzp/30XaHQ4zAzv2FWm9E0oifna8sK5rMEBHFhdc2lgo9z/vQKwgdkjY1lUvBNHjbrycMK&#10;M20HPlJ/CqWIEPYZKqhCaDMpfVGRQT+zLXH0btYZDFG6UmqHQ4SbRqZJspQGa44LFba0q6j4OnVG&#10;weLn2uW7z/dDiqm+7d2z2W/Hi1KP03H7BiLQGP7Df+2DVvCyhPu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DZgjEAAAA2wAAAA8AAAAAAAAAAAAAAAAAmAIAAGRycy9k&#10;b3ducmV2LnhtbFBLBQYAAAAABAAEAPUAAACJAwAAAAA=&#10;" path="m347,287l,143r695,l347,287xe" fillcolor="#4f81bd" stroked="f">
                    <v:path arrowok="t" o:connecttype="custom" o:connectlocs="347,287;0,143;695,143;347,287" o:connectangles="0,0,0,0"/>
                  </v:shape>
                </v:group>
                <v:shape id="Freeform 72" o:spid="_x0000_s1030" style="position:absolute;left:20;top:20;width:696;height:288;visibility:visible;mso-wrap-style:square;v-text-anchor:top" coordsize="69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NmcIA&#10;AADbAAAADwAAAGRycy9kb3ducmV2LnhtbESPQWsCMRCF70L/Q5hCb5qtBVdWo4ii9Kpd8Dpuxs3i&#10;ZrJNorv996ZQ6PHx5n1v3nI92FY8yIfGsYL3SQaCuHK64VpB+bUfz0GEiKyxdUwKfijAevUyWmKh&#10;Xc9HepxiLRKEQ4EKTIxdIWWoDFkME9cRJ+/qvMWYpK+l9tgnuG3lNMtm0mLDqcFgR1tD1e10t+mN&#10;KfpL/2HO21n+vTtwGTadnSv19jpsFiAiDfH/+C/9qRXkOfxuSQC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oU2ZwgAAANsAAAAPAAAAAAAAAAAAAAAAAJgCAABkcnMvZG93&#10;bnJldi54bWxQSwUGAAAAAAQABAD1AAAAhwMAAAAA&#10;" path="m,143r173,l173,,522,r,143l695,143,347,287,,143xe" filled="f" strokecolor="#243e60" strokeweight="2pt">
                  <v:path arrowok="t" o:connecttype="custom" o:connectlocs="0,143;173,143;173,0;522,0;522,143;695,143;347,287;0,143" o:connectangles="0,0,0,0,0,0,0,0"/>
                </v:shape>
                <w10:anchorlock/>
              </v:group>
            </w:pict>
          </mc:Fallback>
        </mc:AlternateContent>
      </w:r>
    </w:p>
    <w:p w:rsidR="00614FF8" w:rsidRDefault="00614FF8" w:rsidP="00614FF8">
      <w:pPr>
        <w:pStyle w:val="BodyText"/>
        <w:kinsoku w:val="0"/>
        <w:overflowPunct w:val="0"/>
        <w:spacing w:before="8"/>
        <w:ind w:left="0"/>
        <w:rPr>
          <w:sz w:val="11"/>
          <w:szCs w:val="11"/>
        </w:rPr>
      </w:pPr>
    </w:p>
    <w:p w:rsidR="00614FF8" w:rsidRDefault="00614FF8" w:rsidP="00614FF8">
      <w:pPr>
        <w:pStyle w:val="BodyText"/>
        <w:kinsoku w:val="0"/>
        <w:overflowPunct w:val="0"/>
        <w:spacing w:line="200" w:lineRule="atLeast"/>
        <w:ind w:left="18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90360" cy="1272540"/>
                <wp:effectExtent l="11430" t="12700" r="13335" b="10160"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12725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4FF8" w:rsidRDefault="00614FF8" w:rsidP="00614FF8">
                            <w:pPr>
                              <w:pStyle w:val="BodyText"/>
                              <w:kinsoku w:val="0"/>
                              <w:overflowPunct w:val="0"/>
                              <w:spacing w:before="63"/>
                              <w:ind w:left="136"/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u w:val="thick"/>
                              </w:rPr>
                              <w:t>Inject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u w:val="thick"/>
                              </w:rPr>
                              <w:t>insulin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u w:val="thick"/>
                              </w:rPr>
                              <w:t>dose</w:t>
                            </w:r>
                          </w:p>
                          <w:p w:rsidR="00614FF8" w:rsidRDefault="00614FF8" w:rsidP="00614FF8">
                            <w:pPr>
                              <w:pStyle w:val="BodyText"/>
                              <w:kinsoku w:val="0"/>
                              <w:overflowPunct w:val="0"/>
                              <w:ind w:left="136" w:right="314"/>
                            </w:pPr>
                            <w:r>
                              <w:rPr>
                                <w:spacing w:val="-1"/>
                              </w:rPr>
                              <w:t>Once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prepared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pressed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suitable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part 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child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(usually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arm)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top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depressed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administer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dosage.</w:t>
                            </w:r>
                          </w:p>
                          <w:p w:rsidR="00614FF8" w:rsidRDefault="00614FF8" w:rsidP="00614FF8">
                            <w:pPr>
                              <w:pStyle w:val="BodyText"/>
                              <w:kinsoku w:val="0"/>
                              <w:overflowPunct w:val="0"/>
                              <w:spacing w:before="7" w:line="530" w:lineRule="atLeast"/>
                              <w:ind w:left="136" w:right="4639"/>
                            </w:pP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needle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is then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removed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disposed 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 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sharps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bin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Once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completed 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returned to 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child’s medicine bag.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2" o:spid="_x0000_s1056" type="#_x0000_t202" style="width:526.8pt;height:10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" filled="f">
                <v:textbox inset="0,0,0,0">
                  <w:txbxContent>
                    <w:p w:rsidR="00614FF8" w:rsidRDefault="00614FF8" w:rsidP="00614FF8">
                      <w:pPr>
                        <w:pStyle w:val="BodyText"/>
                        <w:kinsoku w:val="0"/>
                        <w:overflowPunct w:val="0"/>
                        <w:spacing w:before="63"/>
                        <w:ind w:left="136"/>
                      </w:pPr>
                      <w:r>
                        <w:rPr>
                          <w:b/>
                          <w:bCs/>
                          <w:spacing w:val="-1"/>
                          <w:u w:val="thick"/>
                        </w:rPr>
                        <w:t>Inject</w:t>
                      </w:r>
                      <w:r>
                        <w:rPr>
                          <w:b/>
                          <w:bCs/>
                          <w:spacing w:val="-6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u w:val="thick"/>
                        </w:rPr>
                        <w:t>insulin</w:t>
                      </w:r>
                      <w:r>
                        <w:rPr>
                          <w:b/>
                          <w:bCs/>
                          <w:spacing w:val="-5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u w:val="thick"/>
                        </w:rPr>
                        <w:t>dose</w:t>
                      </w:r>
                    </w:p>
                    <w:p w:rsidR="00614FF8" w:rsidRDefault="00614FF8" w:rsidP="00614FF8">
                      <w:pPr>
                        <w:pStyle w:val="BodyText"/>
                        <w:kinsoku w:val="0"/>
                        <w:overflowPunct w:val="0"/>
                        <w:ind w:left="136" w:right="314"/>
                      </w:pPr>
                      <w:r>
                        <w:rPr>
                          <w:spacing w:val="-1"/>
                        </w:rPr>
                        <w:t>Once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been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prepared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pressed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suitable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part 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child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(usually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arm)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top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depressed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administer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dosage.</w:t>
                      </w:r>
                    </w:p>
                    <w:p w:rsidR="00614FF8" w:rsidRDefault="00614FF8" w:rsidP="00614FF8">
                      <w:pPr>
                        <w:pStyle w:val="BodyText"/>
                        <w:kinsoku w:val="0"/>
                        <w:overflowPunct w:val="0"/>
                        <w:spacing w:before="7" w:line="530" w:lineRule="atLeast"/>
                        <w:ind w:left="136" w:right="4639"/>
                      </w:pP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needle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is then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removed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disposed 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 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sharps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bin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1"/>
                        </w:rPr>
                        <w:t>Once</w:t>
                      </w:r>
                      <w:proofErr w:type="gram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completed 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returned to 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child’s medicine bag.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14FF8" w:rsidRDefault="00614FF8" w:rsidP="00614FF8">
      <w:pPr>
        <w:pStyle w:val="BodyText"/>
        <w:kinsoku w:val="0"/>
        <w:overflowPunct w:val="0"/>
        <w:spacing w:before="9"/>
        <w:ind w:left="0"/>
        <w:rPr>
          <w:sz w:val="6"/>
          <w:szCs w:val="6"/>
        </w:rPr>
      </w:pPr>
    </w:p>
    <w:p w:rsidR="00614FF8" w:rsidRDefault="00614FF8" w:rsidP="00614FF8">
      <w:pPr>
        <w:pStyle w:val="BodyText"/>
        <w:kinsoku w:val="0"/>
        <w:overflowPunct w:val="0"/>
        <w:spacing w:line="200" w:lineRule="atLeast"/>
        <w:ind w:left="5083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67360" cy="208280"/>
                <wp:effectExtent l="71755" t="7620" r="70485" b="22225"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360" cy="208280"/>
                          <a:chOff x="0" y="0"/>
                          <a:chExt cx="736" cy="328"/>
                        </a:xfrm>
                      </wpg:grpSpPr>
                      <wpg:grpSp>
                        <wpg:cNvPr id="68" name="Group 75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696" cy="288"/>
                            <a:chOff x="20" y="20"/>
                            <a:chExt cx="696" cy="288"/>
                          </a:xfrm>
                        </wpg:grpSpPr>
                        <wps:wsp>
                          <wps:cNvPr id="69" name="Freeform 76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696" cy="288"/>
                            </a:xfrm>
                            <a:custGeom>
                              <a:avLst/>
                              <a:gdLst>
                                <a:gd name="T0" fmla="*/ 522 w 696"/>
                                <a:gd name="T1" fmla="*/ 143 h 288"/>
                                <a:gd name="T2" fmla="*/ 173 w 696"/>
                                <a:gd name="T3" fmla="*/ 143 h 288"/>
                                <a:gd name="T4" fmla="*/ 173 w 696"/>
                                <a:gd name="T5" fmla="*/ 0 h 288"/>
                                <a:gd name="T6" fmla="*/ 522 w 696"/>
                                <a:gd name="T7" fmla="*/ 0 h 288"/>
                                <a:gd name="T8" fmla="*/ 522 w 696"/>
                                <a:gd name="T9" fmla="*/ 143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6" h="288">
                                  <a:moveTo>
                                    <a:pt x="522" y="143"/>
                                  </a:moveTo>
                                  <a:lnTo>
                                    <a:pt x="173" y="143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522" y="0"/>
                                  </a:lnTo>
                                  <a:lnTo>
                                    <a:pt x="522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7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696" cy="288"/>
                            </a:xfrm>
                            <a:custGeom>
                              <a:avLst/>
                              <a:gdLst>
                                <a:gd name="T0" fmla="*/ 347 w 696"/>
                                <a:gd name="T1" fmla="*/ 287 h 288"/>
                                <a:gd name="T2" fmla="*/ 0 w 696"/>
                                <a:gd name="T3" fmla="*/ 143 h 288"/>
                                <a:gd name="T4" fmla="*/ 695 w 696"/>
                                <a:gd name="T5" fmla="*/ 143 h 288"/>
                                <a:gd name="T6" fmla="*/ 347 w 696"/>
                                <a:gd name="T7" fmla="*/ 287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96" h="288">
                                  <a:moveTo>
                                    <a:pt x="347" y="287"/>
                                  </a:moveTo>
                                  <a:lnTo>
                                    <a:pt x="0" y="143"/>
                                  </a:lnTo>
                                  <a:lnTo>
                                    <a:pt x="695" y="143"/>
                                  </a:lnTo>
                                  <a:lnTo>
                                    <a:pt x="347" y="2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1" name="Freeform 7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696" cy="288"/>
                          </a:xfrm>
                          <a:custGeom>
                            <a:avLst/>
                            <a:gdLst>
                              <a:gd name="T0" fmla="*/ 0 w 696"/>
                              <a:gd name="T1" fmla="*/ 143 h 288"/>
                              <a:gd name="T2" fmla="*/ 173 w 696"/>
                              <a:gd name="T3" fmla="*/ 143 h 288"/>
                              <a:gd name="T4" fmla="*/ 173 w 696"/>
                              <a:gd name="T5" fmla="*/ 0 h 288"/>
                              <a:gd name="T6" fmla="*/ 522 w 696"/>
                              <a:gd name="T7" fmla="*/ 0 h 288"/>
                              <a:gd name="T8" fmla="*/ 522 w 696"/>
                              <a:gd name="T9" fmla="*/ 143 h 288"/>
                              <a:gd name="T10" fmla="*/ 695 w 696"/>
                              <a:gd name="T11" fmla="*/ 143 h 288"/>
                              <a:gd name="T12" fmla="*/ 347 w 696"/>
                              <a:gd name="T13" fmla="*/ 287 h 288"/>
                              <a:gd name="T14" fmla="*/ 0 w 696"/>
                              <a:gd name="T15" fmla="*/ 143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96" h="288">
                                <a:moveTo>
                                  <a:pt x="0" y="143"/>
                                </a:moveTo>
                                <a:lnTo>
                                  <a:pt x="173" y="143"/>
                                </a:lnTo>
                                <a:lnTo>
                                  <a:pt x="173" y="0"/>
                                </a:lnTo>
                                <a:lnTo>
                                  <a:pt x="522" y="0"/>
                                </a:lnTo>
                                <a:lnTo>
                                  <a:pt x="522" y="143"/>
                                </a:lnTo>
                                <a:lnTo>
                                  <a:pt x="695" y="143"/>
                                </a:lnTo>
                                <a:lnTo>
                                  <a:pt x="347" y="287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43E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7" o:spid="_x0000_s1026" style="width:36.8pt;height:16.4pt;mso-position-horizontal-relative:char;mso-position-vertical-relative:line" coordsize="736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">
                <v:group id="Group 75" o:spid="_x0000_s1027" style="position:absolute;left:20;top:20;width:696;height:288" coordorigin="20,20" coordsize="69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6" o:spid="_x0000_s1028" style="position:absolute;left:20;top:20;width:696;height:288;visibility:visible;mso-wrap-style:square;v-text-anchor:top" coordsize="69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kp8QA&#10;AADbAAAADwAAAGRycy9kb3ducmV2LnhtbESPT2vCQBTE7wW/w/KE3urGWKRNXUWUgPSmFu3xkX0m&#10;odm3YXfzp/30XaHQ4zAzv2FWm9E0oifna8sK5rMEBHFhdc2lgo9z/vQCwgdkjY1lUvBNHjbrycMK&#10;M20HPlJ/CqWIEPYZKqhCaDMpfVGRQT+zLXH0btYZDFG6UmqHQ4SbRqZJspQGa44LFba0q6j4OnVG&#10;weLn2uW7z/dDiqm+7d2z2W/Hi1KP03H7BiLQGP7Df+2DVrB8hfu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FZKfEAAAA2wAAAA8AAAAAAAAAAAAAAAAAmAIAAGRycy9k&#10;b3ducmV2LnhtbFBLBQYAAAAABAAEAPUAAACJAwAAAAA=&#10;" path="m522,143r-349,l173,,522,r,143xe" fillcolor="#4f81bd" stroked="f">
                    <v:path arrowok="t" o:connecttype="custom" o:connectlocs="522,143;173,143;173,0;522,0;522,143" o:connectangles="0,0,0,0,0"/>
                  </v:shape>
                  <v:shape id="Freeform 77" o:spid="_x0000_s1029" style="position:absolute;left:20;top:20;width:696;height:288;visibility:visible;mso-wrap-style:square;v-text-anchor:top" coordsize="69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Zb58EA&#10;AADbAAAADwAAAGRycy9kb3ducmV2LnhtbERPz2vCMBS+D/wfwhN2m6lVNumMIkqh7DYd6vHRPNuy&#10;5qUkse3215vDYMeP7/d6O5pW9OR8Y1nBfJaAIC6tbrhS8HXKX1YgfEDW2FomBT/kYbuZPK0x03bg&#10;T+qPoRIxhH2GCuoQukxKX9Zk0M9sRxy5m3UGQ4SuktrhEMNNK9MkeZUGG44NNXa0r6n8Pt6NgsXv&#10;5Z7vrx9Fiqm+HdzSHHbjWann6bh7BxFoDP/iP3ehFbzF9fFL/A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mW+fBAAAA2wAAAA8AAAAAAAAAAAAAAAAAmAIAAGRycy9kb3du&#10;cmV2LnhtbFBLBQYAAAAABAAEAPUAAACGAwAAAAA=&#10;" path="m347,287l,143r695,l347,287xe" fillcolor="#4f81bd" stroked="f">
                    <v:path arrowok="t" o:connecttype="custom" o:connectlocs="347,287;0,143;695,143;347,287" o:connectangles="0,0,0,0"/>
                  </v:shape>
                </v:group>
                <v:shape id="Freeform 78" o:spid="_x0000_s1030" style="position:absolute;left:20;top:20;width:696;height:288;visibility:visible;mso-wrap-style:square;v-text-anchor:top" coordsize="69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RwdsIA&#10;AADbAAAADwAAAGRycy9kb3ducmV2LnhtbESPQWsCMRCF70L/Q5hCb5rVgi5bo4jS0qt2weu4mW6W&#10;biZpEt3tvzeFQo+PN+9789bb0fbiRiF2jhXMZwUI4sbpjlsF9cfrtAQRE7LG3jEp+KEI283DZI2V&#10;dgMf6XZKrcgQjhUqMCn5SsrYGLIYZ84TZ+/TBYspy9BKHXDIcNvLRVEspcWOc4NBT3tDzdfpavMb&#10;CwyX4dmc98vV9+GN67jztlTq6XHcvYBINKb/47/0u1awmsPvlgw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HB2wgAAANsAAAAPAAAAAAAAAAAAAAAAAJgCAABkcnMvZG93&#10;bnJldi54bWxQSwUGAAAAAAQABAD1AAAAhwMAAAAA&#10;" path="m,143r173,l173,,522,r,143l695,143,347,287,,143xe" filled="f" strokecolor="#243e60" strokeweight="2pt">
                  <v:path arrowok="t" o:connecttype="custom" o:connectlocs="0,143;173,143;173,0;522,0;522,143;695,143;347,287;0,143" o:connectangles="0,0,0,0,0,0,0,0"/>
                </v:shape>
                <w10:anchorlock/>
              </v:group>
            </w:pict>
          </mc:Fallback>
        </mc:AlternateContent>
      </w:r>
    </w:p>
    <w:p w:rsidR="00614FF8" w:rsidRDefault="00614FF8" w:rsidP="00614FF8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614FF8" w:rsidRDefault="00614FF8" w:rsidP="00614FF8">
      <w:pPr>
        <w:pStyle w:val="BodyText"/>
        <w:kinsoku w:val="0"/>
        <w:overflowPunct w:val="0"/>
        <w:spacing w:line="200" w:lineRule="atLeast"/>
        <w:ind w:left="11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90360" cy="591185"/>
                <wp:effectExtent l="13335" t="8255" r="11430" b="10160"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59118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4FF8" w:rsidRDefault="00614FF8" w:rsidP="00614FF8">
                            <w:pPr>
                              <w:pStyle w:val="BodyText"/>
                              <w:kinsoku w:val="0"/>
                              <w:overflowPunct w:val="0"/>
                              <w:spacing w:before="63"/>
                              <w:ind w:left="136"/>
                            </w:pPr>
                            <w:r>
                              <w:rPr>
                                <w:b/>
                                <w:bCs/>
                                <w:u w:val="thick"/>
                              </w:rPr>
                              <w:t>Monitoring</w:t>
                            </w:r>
                          </w:p>
                          <w:p w:rsidR="00614FF8" w:rsidRDefault="00614FF8" w:rsidP="00614FF8">
                            <w:pPr>
                              <w:pStyle w:val="BodyText"/>
                              <w:kinsoku w:val="0"/>
                              <w:overflowPunct w:val="0"/>
                              <w:ind w:left="136" w:right="150"/>
                            </w:pPr>
                            <w:r>
                              <w:rPr>
                                <w:spacing w:val="-1"/>
                              </w:rPr>
                              <w:t>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regular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intervals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throughout 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day,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normally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every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hours,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child’s blood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sugar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levels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need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</w:t>
                            </w:r>
                            <w:r>
                              <w:rPr>
                                <w:spacing w:val="32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monitored, this is </w:t>
                            </w:r>
                            <w:r>
                              <w:t>achieved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by measuring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glucose levels with 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monitoring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kit supplied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by the child’s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parents.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6" o:spid="_x0000_s1057" type="#_x0000_t202" style="width:526.8pt;height:4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" filled="f">
                <v:textbox inset="0,0,0,0">
                  <w:txbxContent>
                    <w:p w:rsidR="00614FF8" w:rsidRDefault="00614FF8" w:rsidP="00614FF8">
                      <w:pPr>
                        <w:pStyle w:val="BodyText"/>
                        <w:kinsoku w:val="0"/>
                        <w:overflowPunct w:val="0"/>
                        <w:spacing w:before="63"/>
                        <w:ind w:left="136"/>
                      </w:pPr>
                      <w:r>
                        <w:rPr>
                          <w:b/>
                          <w:bCs/>
                          <w:u w:val="thick"/>
                        </w:rPr>
                        <w:t>Monitoring</w:t>
                      </w:r>
                    </w:p>
                    <w:p w:rsidR="00614FF8" w:rsidRDefault="00614FF8" w:rsidP="00614FF8">
                      <w:pPr>
                        <w:pStyle w:val="BodyText"/>
                        <w:kinsoku w:val="0"/>
                        <w:overflowPunct w:val="0"/>
                        <w:ind w:left="136" w:right="150"/>
                      </w:pPr>
                      <w:r>
                        <w:rPr>
                          <w:spacing w:val="-1"/>
                        </w:rPr>
                        <w:t>At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regular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intervals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throughout 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day,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normally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every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hours,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child’s blood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sugar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levels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need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be</w:t>
                      </w:r>
                      <w:r>
                        <w:rPr>
                          <w:spacing w:val="32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monitored, this is </w:t>
                      </w:r>
                      <w:r>
                        <w:t>achieved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by measuring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glucose levels with 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monitoring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kit supplied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by the child’s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parents.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14FF8" w:rsidRDefault="00614FF8" w:rsidP="00614FF8">
      <w:pPr>
        <w:pStyle w:val="BodyText"/>
        <w:kinsoku w:val="0"/>
        <w:overflowPunct w:val="0"/>
        <w:spacing w:line="200" w:lineRule="atLeast"/>
        <w:ind w:left="116"/>
        <w:rPr>
          <w:sz w:val="20"/>
          <w:szCs w:val="20"/>
        </w:rPr>
        <w:sectPr w:rsidR="00614FF8">
          <w:pgSz w:w="12240" w:h="15840"/>
          <w:pgMar w:top="1400" w:right="640" w:bottom="280" w:left="760" w:header="720" w:footer="720" w:gutter="0"/>
          <w:cols w:space="720" w:equalWidth="0">
            <w:col w:w="10840"/>
          </w:cols>
          <w:noEndnote/>
        </w:sectPr>
      </w:pPr>
    </w:p>
    <w:p w:rsidR="00614FF8" w:rsidRDefault="00614FF8" w:rsidP="00614FF8">
      <w:pPr>
        <w:pStyle w:val="Heading2"/>
        <w:numPr>
          <w:ilvl w:val="1"/>
          <w:numId w:val="7"/>
        </w:numPr>
        <w:tabs>
          <w:tab w:val="left" w:pos="840"/>
        </w:tabs>
        <w:kinsoku w:val="0"/>
        <w:overflowPunct w:val="0"/>
        <w:spacing w:before="40"/>
        <w:ind w:left="840"/>
        <w:jc w:val="both"/>
        <w:rPr>
          <w:b w:val="0"/>
          <w:bCs w:val="0"/>
        </w:rPr>
      </w:pPr>
      <w:r>
        <w:rPr>
          <w:spacing w:val="-1"/>
        </w:rPr>
        <w:lastRenderedPageBreak/>
        <w:t>Environmental</w:t>
      </w:r>
      <w:r>
        <w:rPr>
          <w:spacing w:val="-12"/>
        </w:rPr>
        <w:t xml:space="preserve"> </w:t>
      </w:r>
      <w:r>
        <w:rPr>
          <w:spacing w:val="-1"/>
        </w:rPr>
        <w:t>Requirements</w:t>
      </w:r>
    </w:p>
    <w:p w:rsidR="00614FF8" w:rsidRDefault="00614FF8" w:rsidP="00614FF8">
      <w:pPr>
        <w:pStyle w:val="BodyText"/>
        <w:kinsoku w:val="0"/>
        <w:overflowPunct w:val="0"/>
        <w:ind w:left="0"/>
        <w:rPr>
          <w:b/>
          <w:bCs/>
        </w:rPr>
      </w:pPr>
    </w:p>
    <w:p w:rsidR="00614FF8" w:rsidRDefault="00614FF8" w:rsidP="00614FF8">
      <w:pPr>
        <w:pStyle w:val="BodyText"/>
        <w:kinsoku w:val="0"/>
        <w:overflowPunct w:val="0"/>
        <w:ind w:left="120"/>
        <w:jc w:val="both"/>
      </w:pPr>
      <w:r>
        <w:rPr>
          <w:spacing w:val="-1"/>
        </w:rPr>
        <w:t>Normally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carried out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private</w:t>
      </w:r>
      <w:r>
        <w:rPr>
          <w:spacing w:val="-3"/>
        </w:rPr>
        <w:t xml:space="preserve"> </w:t>
      </w:r>
      <w:r>
        <w:rPr>
          <w:spacing w:val="-1"/>
        </w:rPr>
        <w:t>room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2"/>
        </w:rPr>
        <w:t xml:space="preserve"> </w:t>
      </w:r>
      <w:r>
        <w:rPr>
          <w:spacing w:val="-1"/>
        </w:rPr>
        <w:t>provide: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BodyText"/>
        <w:numPr>
          <w:ilvl w:val="2"/>
          <w:numId w:val="7"/>
        </w:numPr>
        <w:tabs>
          <w:tab w:val="left" w:pos="840"/>
        </w:tabs>
        <w:kinsoku w:val="0"/>
        <w:overflowPunct w:val="0"/>
        <w:ind w:left="840"/>
      </w:pPr>
      <w:r>
        <w:rPr>
          <w:spacing w:val="-1"/>
        </w:rPr>
        <w:t>Gloves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BodyText"/>
        <w:numPr>
          <w:ilvl w:val="2"/>
          <w:numId w:val="7"/>
        </w:numPr>
        <w:tabs>
          <w:tab w:val="left" w:pos="840"/>
        </w:tabs>
        <w:kinsoku w:val="0"/>
        <w:overflowPunct w:val="0"/>
        <w:ind w:left="840" w:right="340"/>
      </w:pPr>
      <w:r>
        <w:rPr>
          <w:spacing w:val="-1"/>
        </w:rPr>
        <w:t>Yellow</w:t>
      </w:r>
      <w:r>
        <w:rPr>
          <w:spacing w:val="-2"/>
        </w:rPr>
        <w:t xml:space="preserve"> </w:t>
      </w:r>
      <w:r>
        <w:rPr>
          <w:spacing w:val="-1"/>
        </w:rPr>
        <w:t xml:space="preserve">sharps bin </w:t>
      </w:r>
      <w:r>
        <w:t>&amp;</w:t>
      </w:r>
      <w:r>
        <w:rPr>
          <w:spacing w:val="-1"/>
        </w:rPr>
        <w:t xml:space="preserve"> pedal bin with yellow or orange waste bags which the council</w:t>
      </w:r>
      <w:r>
        <w:t xml:space="preserve"> </w:t>
      </w:r>
      <w:r>
        <w:rPr>
          <w:spacing w:val="-1"/>
        </w:rPr>
        <w:t>collects</w:t>
      </w:r>
      <w:r>
        <w:t xml:space="preserve"> and</w:t>
      </w:r>
      <w:r>
        <w:rPr>
          <w:spacing w:val="31"/>
        </w:rPr>
        <w:t xml:space="preserve"> </w:t>
      </w:r>
      <w:r>
        <w:rPr>
          <w:spacing w:val="-1"/>
        </w:rPr>
        <w:t>disposes</w:t>
      </w:r>
      <w:r>
        <w:t xml:space="preserve"> </w:t>
      </w:r>
      <w:r>
        <w:rPr>
          <w:spacing w:val="-1"/>
        </w:rPr>
        <w:t>off.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BodyText"/>
        <w:numPr>
          <w:ilvl w:val="2"/>
          <w:numId w:val="7"/>
        </w:numPr>
        <w:tabs>
          <w:tab w:val="left" w:pos="840"/>
        </w:tabs>
        <w:kinsoku w:val="0"/>
        <w:overflowPunct w:val="0"/>
        <w:ind w:left="840"/>
      </w:pPr>
      <w:r>
        <w:rPr>
          <w:spacing w:val="-1"/>
        </w:rPr>
        <w:t>Pump</w:t>
      </w:r>
      <w:r>
        <w:t xml:space="preserve"> </w:t>
      </w:r>
      <w:r>
        <w:rPr>
          <w:spacing w:val="-1"/>
        </w:rPr>
        <w:t>soap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BodyText"/>
        <w:numPr>
          <w:ilvl w:val="2"/>
          <w:numId w:val="7"/>
        </w:numPr>
        <w:tabs>
          <w:tab w:val="left" w:pos="840"/>
        </w:tabs>
        <w:kinsoku w:val="0"/>
        <w:overflowPunct w:val="0"/>
        <w:spacing w:line="469" w:lineRule="auto"/>
        <w:ind w:left="120" w:right="7575" w:firstLine="360"/>
      </w:pPr>
      <w:r>
        <w:rPr>
          <w:spacing w:val="-1"/>
        </w:rPr>
        <w:t>Paper</w:t>
      </w:r>
      <w:r>
        <w:rPr>
          <w:spacing w:val="-6"/>
        </w:rPr>
        <w:t xml:space="preserve"> </w:t>
      </w:r>
      <w:r>
        <w:rPr>
          <w:spacing w:val="-1"/>
        </w:rPr>
        <w:t>towels</w:t>
      </w:r>
      <w:r>
        <w:rPr>
          <w:spacing w:val="21"/>
        </w:rPr>
        <w:t xml:space="preserve"> </w:t>
      </w:r>
      <w:r>
        <w:rPr>
          <w:spacing w:val="-1"/>
        </w:rPr>
        <w:t>Parents</w:t>
      </w:r>
      <w:r>
        <w:rPr>
          <w:spacing w:val="-7"/>
        </w:rPr>
        <w:t xml:space="preserve"> </w:t>
      </w:r>
      <w:r>
        <w:rPr>
          <w:spacing w:val="-1"/>
        </w:rPr>
        <w:t>provide:</w:t>
      </w:r>
    </w:p>
    <w:p w:rsidR="00614FF8" w:rsidRDefault="00614FF8" w:rsidP="00614FF8">
      <w:pPr>
        <w:pStyle w:val="BodyText"/>
        <w:numPr>
          <w:ilvl w:val="2"/>
          <w:numId w:val="7"/>
        </w:numPr>
        <w:tabs>
          <w:tab w:val="left" w:pos="840"/>
        </w:tabs>
        <w:kinsoku w:val="0"/>
        <w:overflowPunct w:val="0"/>
        <w:spacing w:before="11"/>
        <w:ind w:left="840"/>
      </w:pPr>
      <w:r>
        <w:rPr>
          <w:spacing w:val="-1"/>
        </w:rPr>
        <w:t>Lancer</w:t>
      </w:r>
      <w:r>
        <w:rPr>
          <w:spacing w:val="-3"/>
        </w:rPr>
        <w:t xml:space="preserve"> </w:t>
      </w:r>
      <w:r>
        <w:rPr>
          <w:spacing w:val="-1"/>
        </w:rPr>
        <w:t>pen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needle</w:t>
      </w:r>
      <w:r>
        <w:rPr>
          <w:spacing w:val="-2"/>
        </w:rPr>
        <w:t xml:space="preserve"> </w:t>
      </w:r>
      <w:r>
        <w:rPr>
          <w:spacing w:val="-1"/>
        </w:rPr>
        <w:t>installed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parents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BodyText"/>
        <w:numPr>
          <w:ilvl w:val="2"/>
          <w:numId w:val="7"/>
        </w:numPr>
        <w:tabs>
          <w:tab w:val="left" w:pos="840"/>
        </w:tabs>
        <w:kinsoku w:val="0"/>
        <w:overflowPunct w:val="0"/>
        <w:ind w:left="840"/>
      </w:pPr>
      <w:r>
        <w:rPr>
          <w:spacing w:val="-1"/>
        </w:rPr>
        <w:t>Insulin</w:t>
      </w:r>
      <w:r>
        <w:rPr>
          <w:spacing w:val="1"/>
        </w:rPr>
        <w:t xml:space="preserve"> </w:t>
      </w:r>
      <w:r>
        <w:rPr>
          <w:spacing w:val="-1"/>
        </w:rPr>
        <w:t>dosage</w:t>
      </w:r>
      <w:r>
        <w:t xml:space="preserve"> amounts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BodyText"/>
        <w:numPr>
          <w:ilvl w:val="2"/>
          <w:numId w:val="7"/>
        </w:numPr>
        <w:tabs>
          <w:tab w:val="left" w:pos="840"/>
        </w:tabs>
        <w:kinsoku w:val="0"/>
        <w:overflowPunct w:val="0"/>
        <w:ind w:left="840"/>
      </w:pPr>
      <w:r>
        <w:rPr>
          <w:spacing w:val="-1"/>
        </w:rPr>
        <w:t>Insulin pen preloaded</w:t>
      </w:r>
      <w:r>
        <w:rPr>
          <w:spacing w:val="-2"/>
        </w:rPr>
        <w:t xml:space="preserve"> </w:t>
      </w:r>
      <w:r>
        <w:rPr>
          <w:spacing w:val="-1"/>
        </w:rPr>
        <w:t xml:space="preserve">with insulin </w:t>
      </w:r>
      <w:r>
        <w:t>and</w:t>
      </w:r>
      <w:r>
        <w:rPr>
          <w:spacing w:val="-2"/>
        </w:rPr>
        <w:t xml:space="preserve"> </w:t>
      </w:r>
      <w:r>
        <w:t>auto</w:t>
      </w:r>
      <w:r>
        <w:rPr>
          <w:spacing w:val="-1"/>
        </w:rPr>
        <w:t xml:space="preserve"> cover</w:t>
      </w:r>
      <w:r>
        <w:rPr>
          <w:spacing w:val="-2"/>
        </w:rPr>
        <w:t xml:space="preserve"> </w:t>
      </w:r>
      <w:r>
        <w:rPr>
          <w:spacing w:val="-1"/>
        </w:rPr>
        <w:t>needle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BodyText"/>
        <w:numPr>
          <w:ilvl w:val="2"/>
          <w:numId w:val="7"/>
        </w:numPr>
        <w:tabs>
          <w:tab w:val="left" w:pos="840"/>
        </w:tabs>
        <w:kinsoku w:val="0"/>
        <w:overflowPunct w:val="0"/>
        <w:ind w:left="840"/>
      </w:pPr>
      <w:r>
        <w:rPr>
          <w:spacing w:val="-1"/>
        </w:rPr>
        <w:t>Medicine</w:t>
      </w:r>
      <w:r>
        <w:t xml:space="preserve"> </w:t>
      </w:r>
      <w:r>
        <w:rPr>
          <w:spacing w:val="-1"/>
        </w:rPr>
        <w:t>bag for glucose monitoring</w:t>
      </w:r>
      <w:r>
        <w:t xml:space="preserve"> </w:t>
      </w:r>
      <w:r>
        <w:rPr>
          <w:spacing w:val="-1"/>
        </w:rPr>
        <w:t>equipment,</w:t>
      </w:r>
      <w:r>
        <w:t xml:space="preserve"> </w:t>
      </w:r>
      <w:r>
        <w:rPr>
          <w:spacing w:val="-1"/>
        </w:rPr>
        <w:t>insulin pen, etc.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Heading2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5.0</w:t>
      </w:r>
      <w:r>
        <w:t xml:space="preserve">       </w:t>
      </w:r>
      <w:r>
        <w:rPr>
          <w:spacing w:val="33"/>
        </w:rPr>
        <w:t xml:space="preserve"> </w:t>
      </w:r>
      <w:r>
        <w:rPr>
          <w:spacing w:val="-1"/>
        </w:rPr>
        <w:t>Risks</w:t>
      </w:r>
    </w:p>
    <w:p w:rsidR="00614FF8" w:rsidRDefault="00614FF8" w:rsidP="00614FF8">
      <w:pPr>
        <w:pStyle w:val="BodyText"/>
        <w:kinsoku w:val="0"/>
        <w:overflowPunct w:val="0"/>
        <w:ind w:left="0"/>
        <w:rPr>
          <w:b/>
          <w:bCs/>
        </w:rPr>
      </w:pPr>
    </w:p>
    <w:p w:rsidR="00614FF8" w:rsidRDefault="00614FF8" w:rsidP="00614FF8">
      <w:pPr>
        <w:pStyle w:val="BodyText"/>
        <w:kinsoku w:val="0"/>
        <w:overflowPunct w:val="0"/>
        <w:ind w:left="119" w:right="98"/>
        <w:jc w:val="both"/>
      </w:pPr>
      <w:r>
        <w:rPr>
          <w:spacing w:val="-1"/>
        </w:rPr>
        <w:t>Administering</w:t>
      </w:r>
      <w:r>
        <w:rPr>
          <w:spacing w:val="44"/>
        </w:rPr>
        <w:t xml:space="preserve"> </w:t>
      </w:r>
      <w:r>
        <w:rPr>
          <w:spacing w:val="-1"/>
        </w:rPr>
        <w:t>insulin</w:t>
      </w:r>
      <w:r>
        <w:rPr>
          <w:spacing w:val="43"/>
        </w:rPr>
        <w:t xml:space="preserve"> </w:t>
      </w:r>
      <w:r>
        <w:rPr>
          <w:spacing w:val="-1"/>
        </w:rPr>
        <w:t>injections</w:t>
      </w:r>
      <w:r>
        <w:rPr>
          <w:spacing w:val="45"/>
        </w:rPr>
        <w:t xml:space="preserve"> </w:t>
      </w:r>
      <w:r>
        <w:rPr>
          <w:spacing w:val="-1"/>
        </w:rPr>
        <w:t>is</w:t>
      </w:r>
      <w:r>
        <w:rPr>
          <w:spacing w:val="43"/>
        </w:rPr>
        <w:t xml:space="preserve"> </w:t>
      </w:r>
      <w:r>
        <w:t>acknowledged</w:t>
      </w:r>
      <w:r>
        <w:rPr>
          <w:spacing w:val="44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an</w:t>
      </w:r>
      <w:r>
        <w:rPr>
          <w:spacing w:val="43"/>
        </w:rPr>
        <w:t xml:space="preserve"> </w:t>
      </w:r>
      <w:r>
        <w:rPr>
          <w:spacing w:val="-1"/>
        </w:rPr>
        <w:t>intimate</w:t>
      </w:r>
      <w:r>
        <w:rPr>
          <w:spacing w:val="44"/>
        </w:rPr>
        <w:t xml:space="preserve"> </w:t>
      </w:r>
      <w:r>
        <w:rPr>
          <w:spacing w:val="-1"/>
        </w:rPr>
        <w:t>procedure</w:t>
      </w:r>
      <w:r>
        <w:rPr>
          <w:spacing w:val="43"/>
        </w:rPr>
        <w:t xml:space="preserve"> </w:t>
      </w:r>
      <w:r>
        <w:rPr>
          <w:spacing w:val="-1"/>
        </w:rPr>
        <w:t>which</w:t>
      </w:r>
      <w:r>
        <w:rPr>
          <w:spacing w:val="44"/>
        </w:rPr>
        <w:t xml:space="preserve"> </w:t>
      </w:r>
      <w:r>
        <w:rPr>
          <w:spacing w:val="-1"/>
        </w:rPr>
        <w:t>will</w:t>
      </w:r>
      <w:r>
        <w:rPr>
          <w:spacing w:val="43"/>
        </w:rPr>
        <w:t xml:space="preserve"> </w:t>
      </w:r>
      <w:r>
        <w:rPr>
          <w:spacing w:val="-1"/>
        </w:rPr>
        <w:t>require</w:t>
      </w:r>
      <w:r>
        <w:rPr>
          <w:spacing w:val="44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rPr>
          <w:spacing w:val="-1"/>
        </w:rPr>
        <w:t>be</w:t>
      </w:r>
      <w:r>
        <w:rPr>
          <w:spacing w:val="20"/>
          <w:w w:val="99"/>
        </w:rPr>
        <w:t xml:space="preserve"> </w:t>
      </w:r>
      <w:r>
        <w:rPr>
          <w:spacing w:val="-1"/>
        </w:rPr>
        <w:t>undertaken</w:t>
      </w:r>
      <w:r>
        <w:rPr>
          <w:spacing w:val="18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rPr>
          <w:spacing w:val="-1"/>
        </w:rPr>
        <w:t>due</w:t>
      </w:r>
      <w:r>
        <w:rPr>
          <w:spacing w:val="18"/>
        </w:rPr>
        <w:t xml:space="preserve"> </w:t>
      </w:r>
      <w:r>
        <w:rPr>
          <w:spacing w:val="-1"/>
        </w:rPr>
        <w:t>regard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safeguarding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dignity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young</w:t>
      </w:r>
      <w:r>
        <w:rPr>
          <w:spacing w:val="19"/>
        </w:rPr>
        <w:t xml:space="preserve"> </w:t>
      </w:r>
      <w:r>
        <w:rPr>
          <w:spacing w:val="-1"/>
        </w:rPr>
        <w:t>person.</w:t>
      </w:r>
      <w:r>
        <w:rPr>
          <w:spacing w:val="36"/>
        </w:rPr>
        <w:t xml:space="preserve"> </w:t>
      </w:r>
      <w:r>
        <w:rPr>
          <w:spacing w:val="-1"/>
        </w:rPr>
        <w:t>It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rPr>
          <w:spacing w:val="-1"/>
        </w:rPr>
        <w:t>low</w:t>
      </w:r>
      <w:r>
        <w:rPr>
          <w:spacing w:val="17"/>
        </w:rPr>
        <w:t xml:space="preserve"> </w:t>
      </w:r>
      <w:r>
        <w:rPr>
          <w:spacing w:val="-1"/>
        </w:rPr>
        <w:t>risk</w:t>
      </w:r>
      <w:r>
        <w:rPr>
          <w:spacing w:val="18"/>
        </w:rPr>
        <w:t xml:space="preserve"> </w:t>
      </w:r>
      <w:r>
        <w:rPr>
          <w:spacing w:val="-1"/>
        </w:rPr>
        <w:t>if</w:t>
      </w:r>
      <w:r>
        <w:rPr>
          <w:spacing w:val="18"/>
        </w:rPr>
        <w:t xml:space="preserve"> </w:t>
      </w:r>
      <w:r>
        <w:rPr>
          <w:spacing w:val="-1"/>
        </w:rPr>
        <w:t>well</w:t>
      </w:r>
      <w:r>
        <w:rPr>
          <w:spacing w:val="34"/>
        </w:rPr>
        <w:t xml:space="preserve"> </w:t>
      </w:r>
      <w:r>
        <w:rPr>
          <w:spacing w:val="-1"/>
        </w:rPr>
        <w:t>managed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1"/>
        </w:rPr>
        <w:t>staff</w:t>
      </w:r>
      <w:r>
        <w:rPr>
          <w:spacing w:val="27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rPr>
          <w:spacing w:val="-1"/>
        </w:rPr>
        <w:t>trained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1"/>
        </w:rPr>
        <w:t>certified</w:t>
      </w:r>
      <w:r>
        <w:rPr>
          <w:spacing w:val="30"/>
        </w:rPr>
        <w:t xml:space="preserve"> </w:t>
      </w:r>
      <w:r>
        <w:rPr>
          <w:spacing w:val="-1"/>
        </w:rPr>
        <w:t>(by</w:t>
      </w:r>
      <w:r>
        <w:rPr>
          <w:spacing w:val="27"/>
        </w:rPr>
        <w:t xml:space="preserve"> </w:t>
      </w:r>
      <w:r>
        <w:rPr>
          <w:spacing w:val="-1"/>
        </w:rPr>
        <w:t>Paediatric</w:t>
      </w:r>
      <w:r>
        <w:rPr>
          <w:spacing w:val="28"/>
        </w:rPr>
        <w:t xml:space="preserve"> </w:t>
      </w:r>
      <w:r>
        <w:rPr>
          <w:spacing w:val="-1"/>
        </w:rPr>
        <w:t>Clinical</w:t>
      </w:r>
      <w:r>
        <w:rPr>
          <w:spacing w:val="27"/>
        </w:rPr>
        <w:t xml:space="preserve"> </w:t>
      </w:r>
      <w:r>
        <w:rPr>
          <w:spacing w:val="-1"/>
        </w:rPr>
        <w:t>Nurse</w:t>
      </w:r>
      <w:r>
        <w:rPr>
          <w:spacing w:val="29"/>
        </w:rPr>
        <w:t xml:space="preserve"> </w:t>
      </w:r>
      <w:r>
        <w:rPr>
          <w:spacing w:val="-1"/>
        </w:rPr>
        <w:t>Specialist)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rPr>
          <w:spacing w:val="-1"/>
        </w:rPr>
        <w:t>undertake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2"/>
          <w:w w:val="99"/>
        </w:rPr>
        <w:t xml:space="preserve"> </w:t>
      </w:r>
      <w:r>
        <w:rPr>
          <w:spacing w:val="-1"/>
        </w:rPr>
        <w:t>procedure.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BodyText"/>
        <w:kinsoku w:val="0"/>
        <w:overflowPunct w:val="0"/>
        <w:ind w:left="120" w:right="98"/>
        <w:jc w:val="both"/>
      </w:pPr>
      <w:r>
        <w:rPr>
          <w:spacing w:val="-1"/>
        </w:rPr>
        <w:t>Provided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guidelines</w:t>
      </w:r>
      <w:r>
        <w:rPr>
          <w:spacing w:val="11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rPr>
          <w:spacing w:val="-1"/>
        </w:rPr>
        <w:t>followed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only</w:t>
      </w:r>
      <w:r>
        <w:rPr>
          <w:spacing w:val="8"/>
        </w:rPr>
        <w:t xml:space="preserve"> </w:t>
      </w:r>
      <w:r>
        <w:rPr>
          <w:spacing w:val="-1"/>
        </w:rPr>
        <w:t>staff</w:t>
      </w:r>
      <w:r>
        <w:rPr>
          <w:spacing w:val="8"/>
        </w:rPr>
        <w:t xml:space="preserve"> </w:t>
      </w:r>
      <w:r>
        <w:rPr>
          <w:spacing w:val="-1"/>
        </w:rPr>
        <w:t>trained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undertake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procedure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certified</w:t>
      </w:r>
      <w:r>
        <w:rPr>
          <w:spacing w:val="10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rPr>
          <w:spacing w:val="-1"/>
        </w:rPr>
        <w:t>competent</w:t>
      </w:r>
      <w:r>
        <w:rPr>
          <w:spacing w:val="-3"/>
        </w:rPr>
        <w:t xml:space="preserve"> </w:t>
      </w:r>
      <w:r>
        <w:rPr>
          <w:spacing w:val="-1"/>
        </w:rPr>
        <w:t>carry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procedure</w:t>
      </w:r>
      <w:r>
        <w:rPr>
          <w:spacing w:val="-4"/>
        </w:rPr>
        <w:t xml:space="preserve"> </w:t>
      </w:r>
      <w:r>
        <w:rPr>
          <w:spacing w:val="-1"/>
        </w:rPr>
        <w:t>then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risk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minimal.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BodyText"/>
        <w:kinsoku w:val="0"/>
        <w:overflowPunct w:val="0"/>
        <w:ind w:left="120" w:right="98"/>
        <w:jc w:val="both"/>
      </w:pPr>
      <w:r>
        <w:t>A</w:t>
      </w:r>
      <w:r>
        <w:rPr>
          <w:spacing w:val="14"/>
        </w:rPr>
        <w:t xml:space="preserve"> </w:t>
      </w:r>
      <w:r>
        <w:rPr>
          <w:spacing w:val="-1"/>
        </w:rPr>
        <w:t>detailed</w:t>
      </w:r>
      <w:r>
        <w:rPr>
          <w:spacing w:val="15"/>
        </w:rPr>
        <w:t xml:space="preserve"> </w:t>
      </w:r>
      <w:r>
        <w:rPr>
          <w:spacing w:val="-1"/>
        </w:rPr>
        <w:t>risk</w:t>
      </w:r>
      <w:r>
        <w:rPr>
          <w:spacing w:val="15"/>
        </w:rPr>
        <w:t xml:space="preserve"> </w:t>
      </w:r>
      <w:r>
        <w:t>assessment</w:t>
      </w:r>
      <w:r>
        <w:rPr>
          <w:spacing w:val="15"/>
        </w:rPr>
        <w:t xml:space="preserve"> </w:t>
      </w:r>
      <w:r>
        <w:rPr>
          <w:spacing w:val="-1"/>
        </w:rPr>
        <w:t>relating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infection</w:t>
      </w:r>
      <w:r>
        <w:rPr>
          <w:spacing w:val="16"/>
        </w:rPr>
        <w:t xml:space="preserve"> </w:t>
      </w:r>
      <w:r>
        <w:rPr>
          <w:spacing w:val="-1"/>
        </w:rPr>
        <w:t>control,</w:t>
      </w:r>
      <w:r>
        <w:rPr>
          <w:spacing w:val="15"/>
        </w:rPr>
        <w:t xml:space="preserve"> </w:t>
      </w:r>
      <w:r>
        <w:rPr>
          <w:spacing w:val="-1"/>
        </w:rPr>
        <w:t>pain,</w:t>
      </w:r>
      <w:r>
        <w:rPr>
          <w:spacing w:val="14"/>
        </w:rPr>
        <w:t xml:space="preserve"> </w:t>
      </w:r>
      <w:r>
        <w:rPr>
          <w:spacing w:val="-1"/>
        </w:rPr>
        <w:t>child</w:t>
      </w:r>
      <w:r>
        <w:rPr>
          <w:spacing w:val="16"/>
        </w:rPr>
        <w:t xml:space="preserve"> </w:t>
      </w:r>
      <w:r>
        <w:rPr>
          <w:spacing w:val="-1"/>
        </w:rPr>
        <w:t>refusing</w:t>
      </w:r>
      <w:r>
        <w:rPr>
          <w:spacing w:val="15"/>
        </w:rPr>
        <w:t xml:space="preserve"> </w:t>
      </w:r>
      <w:r>
        <w:rPr>
          <w:spacing w:val="-1"/>
        </w:rPr>
        <w:t>procedure,</w:t>
      </w:r>
      <w:r>
        <w:rPr>
          <w:spacing w:val="15"/>
        </w:rPr>
        <w:t xml:space="preserve"> </w:t>
      </w:r>
      <w:r>
        <w:rPr>
          <w:spacing w:val="-1"/>
        </w:rPr>
        <w:t>staff</w:t>
      </w:r>
      <w:r>
        <w:rPr>
          <w:spacing w:val="14"/>
        </w:rPr>
        <w:t xml:space="preserve"> </w:t>
      </w:r>
      <w:r>
        <w:t>availability</w:t>
      </w:r>
      <w:r>
        <w:rPr>
          <w:spacing w:val="2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safeguarding has been completed in support of this procedure</w:t>
      </w:r>
      <w:r>
        <w:rPr>
          <w:spacing w:val="-2"/>
        </w:rPr>
        <w:t xml:space="preserve"> </w:t>
      </w:r>
      <w:r>
        <w:rPr>
          <w:spacing w:val="-1"/>
        </w:rPr>
        <w:t>(attached in Appendix A)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Heading2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6.0</w:t>
      </w:r>
      <w:r>
        <w:t xml:space="preserve">       </w:t>
      </w:r>
      <w:r>
        <w:rPr>
          <w:spacing w:val="30"/>
        </w:rPr>
        <w:t xml:space="preserve"> </w:t>
      </w:r>
      <w:r>
        <w:rPr>
          <w:spacing w:val="-1"/>
        </w:rPr>
        <w:t>Staffing</w:t>
      </w:r>
    </w:p>
    <w:p w:rsidR="00614FF8" w:rsidRDefault="00614FF8" w:rsidP="00614FF8">
      <w:pPr>
        <w:pStyle w:val="BodyText"/>
        <w:kinsoku w:val="0"/>
        <w:overflowPunct w:val="0"/>
        <w:ind w:left="0"/>
        <w:rPr>
          <w:b/>
          <w:bCs/>
        </w:rPr>
      </w:pPr>
    </w:p>
    <w:p w:rsidR="00614FF8" w:rsidRDefault="00614FF8" w:rsidP="00614FF8">
      <w:pPr>
        <w:pStyle w:val="BodyText"/>
        <w:kinsoku w:val="0"/>
        <w:overflowPunct w:val="0"/>
        <w:ind w:left="119" w:right="98"/>
        <w:jc w:val="both"/>
      </w:pP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C&amp;YPD</w:t>
      </w:r>
      <w:r>
        <w:rPr>
          <w:spacing w:val="6"/>
        </w:rPr>
        <w:t xml:space="preserve"> </w:t>
      </w:r>
      <w:r>
        <w:rPr>
          <w:spacing w:val="-1"/>
        </w:rPr>
        <w:t>Clinical</w:t>
      </w:r>
      <w:r>
        <w:rPr>
          <w:spacing w:val="5"/>
        </w:rPr>
        <w:t xml:space="preserve"> </w:t>
      </w:r>
      <w:r>
        <w:rPr>
          <w:spacing w:val="-1"/>
        </w:rPr>
        <w:t>Nurse</w:t>
      </w:r>
      <w:r>
        <w:rPr>
          <w:spacing w:val="6"/>
        </w:rPr>
        <w:t xml:space="preserve"> </w:t>
      </w:r>
      <w:r>
        <w:rPr>
          <w:spacing w:val="-1"/>
        </w:rPr>
        <w:t>Specialist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rPr>
          <w:spacing w:val="-1"/>
        </w:rPr>
        <w:t>train</w:t>
      </w:r>
      <w:r>
        <w:rPr>
          <w:spacing w:val="6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rPr>
          <w:spacing w:val="-1"/>
        </w:rPr>
        <w:t>member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staff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1"/>
        </w:rPr>
        <w:t>has</w:t>
      </w:r>
      <w:r>
        <w:rPr>
          <w:spacing w:val="5"/>
        </w:rPr>
        <w:t xml:space="preserve"> </w:t>
      </w:r>
      <w:r>
        <w:rPr>
          <w:spacing w:val="-1"/>
        </w:rPr>
        <w:t>been</w:t>
      </w:r>
      <w:r>
        <w:rPr>
          <w:spacing w:val="6"/>
        </w:rPr>
        <w:t xml:space="preserve"> </w:t>
      </w:r>
      <w:r>
        <w:rPr>
          <w:spacing w:val="-1"/>
        </w:rPr>
        <w:t>identified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undertake</w:t>
      </w:r>
      <w:r>
        <w:rPr>
          <w:spacing w:val="30"/>
          <w:w w:val="99"/>
        </w:rPr>
        <w:t xml:space="preserve"> </w:t>
      </w:r>
      <w:r>
        <w:rPr>
          <w:spacing w:val="-1"/>
        </w:rPr>
        <w:t>this</w:t>
      </w:r>
      <w:r>
        <w:rPr>
          <w:spacing w:val="17"/>
        </w:rPr>
        <w:t xml:space="preserve"> </w:t>
      </w:r>
      <w:r>
        <w:rPr>
          <w:spacing w:val="-1"/>
        </w:rPr>
        <w:t>procedure.</w:t>
      </w:r>
      <w:r>
        <w:rPr>
          <w:spacing w:val="18"/>
        </w:rPr>
        <w:t xml:space="preserve"> </w:t>
      </w:r>
      <w:r>
        <w:rPr>
          <w:spacing w:val="-1"/>
        </w:rPr>
        <w:t>When</w:t>
      </w:r>
      <w:r>
        <w:rPr>
          <w:spacing w:val="16"/>
        </w:rPr>
        <w:t xml:space="preserve"> </w:t>
      </w:r>
      <w:r>
        <w:rPr>
          <w:spacing w:val="-1"/>
        </w:rPr>
        <w:t>undertaken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school</w:t>
      </w:r>
      <w:r>
        <w:rPr>
          <w:spacing w:val="16"/>
        </w:rPr>
        <w:t xml:space="preserve"> </w:t>
      </w:r>
      <w:r>
        <w:rPr>
          <w:spacing w:val="-1"/>
        </w:rPr>
        <w:t>setting</w:t>
      </w:r>
      <w:r>
        <w:rPr>
          <w:spacing w:val="17"/>
        </w:rPr>
        <w:t xml:space="preserve"> </w:t>
      </w:r>
      <w:r>
        <w:rPr>
          <w:spacing w:val="-1"/>
        </w:rPr>
        <w:t>training</w:t>
      </w:r>
      <w:r>
        <w:rPr>
          <w:spacing w:val="19"/>
        </w:rPr>
        <w:t xml:space="preserve"> </w:t>
      </w:r>
      <w:r>
        <w:rPr>
          <w:spacing w:val="-1"/>
        </w:rPr>
        <w:t>on</w:t>
      </w:r>
      <w:r>
        <w:rPr>
          <w:spacing w:val="16"/>
        </w:rPr>
        <w:t xml:space="preserve"> </w:t>
      </w:r>
      <w:r>
        <w:rPr>
          <w:spacing w:val="-1"/>
        </w:rPr>
        <w:t>use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insulin</w:t>
      </w:r>
      <w:r>
        <w:rPr>
          <w:spacing w:val="18"/>
        </w:rPr>
        <w:t xml:space="preserve"> </w:t>
      </w:r>
      <w:r>
        <w:rPr>
          <w:spacing w:val="-1"/>
        </w:rPr>
        <w:t>injections</w:t>
      </w:r>
      <w:r>
        <w:rPr>
          <w:spacing w:val="17"/>
        </w:rPr>
        <w:t xml:space="preserve"> </w:t>
      </w:r>
      <w:r>
        <w:rPr>
          <w:spacing w:val="-1"/>
        </w:rPr>
        <w:t>has</w:t>
      </w:r>
      <w:r>
        <w:rPr>
          <w:spacing w:val="17"/>
        </w:rPr>
        <w:t xml:space="preserve"> </w:t>
      </w:r>
      <w:r>
        <w:rPr>
          <w:spacing w:val="-1"/>
        </w:rPr>
        <w:t>generally</w:t>
      </w:r>
      <w:r>
        <w:rPr>
          <w:spacing w:val="28"/>
          <w:w w:val="99"/>
        </w:rPr>
        <w:t xml:space="preserve"> </w:t>
      </w:r>
      <w:r>
        <w:rPr>
          <w:spacing w:val="-1"/>
        </w:rPr>
        <w:t>been</w:t>
      </w:r>
      <w:r>
        <w:rPr>
          <w:spacing w:val="11"/>
        </w:rPr>
        <w:t xml:space="preserve"> </w:t>
      </w:r>
      <w:r>
        <w:rPr>
          <w:spacing w:val="-1"/>
        </w:rPr>
        <w:t>undertaken</w:t>
      </w:r>
      <w:r>
        <w:rPr>
          <w:spacing w:val="11"/>
        </w:rPr>
        <w:t xml:space="preserve"> </w:t>
      </w:r>
      <w:r>
        <w:rPr>
          <w:spacing w:val="-1"/>
        </w:rPr>
        <w:t>by</w:t>
      </w:r>
      <w:r>
        <w:rPr>
          <w:spacing w:val="10"/>
        </w:rPr>
        <w:t xml:space="preserve"> </w:t>
      </w:r>
      <w:r>
        <w:rPr>
          <w:spacing w:val="-1"/>
        </w:rPr>
        <w:t>teaching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learning</w:t>
      </w:r>
      <w:r>
        <w:rPr>
          <w:spacing w:val="11"/>
        </w:rPr>
        <w:t xml:space="preserve"> </w:t>
      </w:r>
      <w:r>
        <w:t>assistants</w:t>
      </w:r>
      <w:r>
        <w:rPr>
          <w:spacing w:val="10"/>
        </w:rPr>
        <w:t xml:space="preserve"> </w:t>
      </w:r>
      <w:r>
        <w:rPr>
          <w:spacing w:val="-1"/>
        </w:rPr>
        <w:t>who</w:t>
      </w:r>
      <w:r>
        <w:rPr>
          <w:spacing w:val="11"/>
        </w:rPr>
        <w:t xml:space="preserve"> </w:t>
      </w:r>
      <w:r>
        <w:rPr>
          <w:spacing w:val="-1"/>
        </w:rPr>
        <w:t>have</w:t>
      </w:r>
      <w:r>
        <w:rPr>
          <w:spacing w:val="11"/>
        </w:rPr>
        <w:t xml:space="preserve"> </w:t>
      </w:r>
      <w:r>
        <w:rPr>
          <w:spacing w:val="-1"/>
        </w:rPr>
        <w:t>received</w:t>
      </w:r>
      <w:r>
        <w:rPr>
          <w:spacing w:val="11"/>
        </w:rPr>
        <w:t xml:space="preserve"> </w:t>
      </w:r>
      <w:r>
        <w:t>appropriate</w:t>
      </w:r>
      <w:r>
        <w:rPr>
          <w:spacing w:val="10"/>
        </w:rPr>
        <w:t xml:space="preserve"> </w:t>
      </w:r>
      <w:r>
        <w:rPr>
          <w:spacing w:val="-1"/>
        </w:rPr>
        <w:t>training.</w:t>
      </w:r>
      <w:r>
        <w:rPr>
          <w:spacing w:val="12"/>
        </w:rPr>
        <w:t xml:space="preserve"> </w:t>
      </w:r>
      <w:r>
        <w:rPr>
          <w:spacing w:val="-1"/>
        </w:rPr>
        <w:t>Although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procedure</w:t>
      </w:r>
      <w:r>
        <w:rPr>
          <w:spacing w:val="13"/>
        </w:rPr>
        <w:t xml:space="preserve"> </w:t>
      </w:r>
      <w:r>
        <w:rPr>
          <w:spacing w:val="-1"/>
        </w:rPr>
        <w:t>itself</w:t>
      </w:r>
      <w:r>
        <w:rPr>
          <w:spacing w:val="12"/>
        </w:rPr>
        <w:t xml:space="preserve"> </w:t>
      </w:r>
      <w:r>
        <w:rPr>
          <w:spacing w:val="-1"/>
        </w:rPr>
        <w:t>only</w:t>
      </w:r>
      <w:r>
        <w:rPr>
          <w:spacing w:val="13"/>
        </w:rPr>
        <w:t xml:space="preserve"> </w:t>
      </w:r>
      <w:r>
        <w:rPr>
          <w:spacing w:val="-1"/>
        </w:rPr>
        <w:t>requires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single</w:t>
      </w:r>
      <w:r>
        <w:rPr>
          <w:spacing w:val="13"/>
        </w:rPr>
        <w:t xml:space="preserve"> </w:t>
      </w:r>
      <w:r>
        <w:rPr>
          <w:spacing w:val="-1"/>
        </w:rPr>
        <w:t>member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staff,</w:t>
      </w:r>
      <w:r>
        <w:rPr>
          <w:spacing w:val="13"/>
        </w:rPr>
        <w:t xml:space="preserve"> </w:t>
      </w:r>
      <w:r>
        <w:t>additional</w:t>
      </w:r>
      <w:r>
        <w:rPr>
          <w:spacing w:val="12"/>
        </w:rPr>
        <w:t xml:space="preserve"> </w:t>
      </w:r>
      <w:r>
        <w:rPr>
          <w:spacing w:val="-1"/>
        </w:rPr>
        <w:t>staff</w:t>
      </w:r>
      <w:r>
        <w:rPr>
          <w:spacing w:val="13"/>
        </w:rPr>
        <w:t xml:space="preserve"> </w:t>
      </w:r>
      <w:r>
        <w:rPr>
          <w:spacing w:val="-1"/>
        </w:rPr>
        <w:t>members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trained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provide</w:t>
      </w:r>
      <w:r>
        <w:rPr>
          <w:spacing w:val="36"/>
        </w:rPr>
        <w:t xml:space="preserve"> </w:t>
      </w:r>
      <w:r>
        <w:rPr>
          <w:spacing w:val="-1"/>
        </w:rPr>
        <w:t>cover</w:t>
      </w:r>
      <w:r>
        <w:rPr>
          <w:spacing w:val="36"/>
        </w:rPr>
        <w:t xml:space="preserve"> </w:t>
      </w:r>
      <w:r>
        <w:rPr>
          <w:spacing w:val="-1"/>
        </w:rPr>
        <w:t>for</w:t>
      </w:r>
      <w:r>
        <w:rPr>
          <w:spacing w:val="35"/>
        </w:rPr>
        <w:t xml:space="preserve"> </w:t>
      </w:r>
      <w:r>
        <w:rPr>
          <w:spacing w:val="-1"/>
        </w:rPr>
        <w:t>sickness</w:t>
      </w:r>
      <w:r>
        <w:rPr>
          <w:spacing w:val="3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annual</w:t>
      </w:r>
      <w:r>
        <w:rPr>
          <w:spacing w:val="36"/>
        </w:rPr>
        <w:t xml:space="preserve"> </w:t>
      </w:r>
      <w:r>
        <w:rPr>
          <w:spacing w:val="-1"/>
        </w:rPr>
        <w:t>leave.</w:t>
      </w:r>
      <w:r>
        <w:rPr>
          <w:spacing w:val="36"/>
        </w:rPr>
        <w:t xml:space="preserve"> </w:t>
      </w:r>
      <w:r>
        <w:rPr>
          <w:spacing w:val="-1"/>
        </w:rPr>
        <w:t>School</w:t>
      </w:r>
      <w:r>
        <w:rPr>
          <w:spacing w:val="36"/>
        </w:rPr>
        <w:t xml:space="preserve"> </w:t>
      </w:r>
      <w:r>
        <w:rPr>
          <w:spacing w:val="-1"/>
        </w:rPr>
        <w:t>staff</w:t>
      </w:r>
      <w:r>
        <w:rPr>
          <w:spacing w:val="35"/>
        </w:rPr>
        <w:t xml:space="preserve"> </w:t>
      </w:r>
      <w:r>
        <w:t>are</w:t>
      </w:r>
      <w:r>
        <w:rPr>
          <w:spacing w:val="35"/>
        </w:rPr>
        <w:t xml:space="preserve"> </w:t>
      </w:r>
      <w:r>
        <w:t>also</w:t>
      </w:r>
      <w:r>
        <w:rPr>
          <w:spacing w:val="36"/>
        </w:rPr>
        <w:t xml:space="preserve"> </w:t>
      </w:r>
      <w:r>
        <w:rPr>
          <w:spacing w:val="-1"/>
        </w:rPr>
        <w:t>taught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rPr>
          <w:spacing w:val="-1"/>
        </w:rPr>
        <w:t>recognise</w:t>
      </w:r>
      <w:r>
        <w:rPr>
          <w:spacing w:val="36"/>
        </w:rPr>
        <w:t xml:space="preserve"> </w:t>
      </w:r>
      <w:r>
        <w:rPr>
          <w:spacing w:val="-1"/>
        </w:rPr>
        <w:t>early</w:t>
      </w:r>
      <w:r>
        <w:rPr>
          <w:spacing w:val="36"/>
        </w:rPr>
        <w:t xml:space="preserve"> </w:t>
      </w:r>
      <w:r>
        <w:rPr>
          <w:spacing w:val="-1"/>
        </w:rPr>
        <w:t>signs</w:t>
      </w:r>
      <w:r>
        <w:rPr>
          <w:spacing w:val="36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rPr>
          <w:spacing w:val="-1"/>
        </w:rPr>
        <w:t>child’s</w:t>
      </w:r>
      <w:r>
        <w:rPr>
          <w:spacing w:val="24"/>
        </w:rPr>
        <w:t xml:space="preserve"> </w:t>
      </w:r>
      <w:r>
        <w:rPr>
          <w:spacing w:val="-1"/>
        </w:rPr>
        <w:t>behaviour</w:t>
      </w:r>
      <w:r>
        <w:rPr>
          <w:spacing w:val="24"/>
        </w:rPr>
        <w:t xml:space="preserve"> </w:t>
      </w:r>
      <w:r>
        <w:rPr>
          <w:spacing w:val="-1"/>
        </w:rPr>
        <w:t>which</w:t>
      </w:r>
      <w:r>
        <w:rPr>
          <w:spacing w:val="24"/>
        </w:rPr>
        <w:t xml:space="preserve"> </w:t>
      </w:r>
      <w:r>
        <w:rPr>
          <w:spacing w:val="-1"/>
        </w:rPr>
        <w:t>may</w:t>
      </w:r>
      <w:r>
        <w:rPr>
          <w:spacing w:val="23"/>
        </w:rPr>
        <w:t xml:space="preserve"> </w:t>
      </w:r>
      <w:r>
        <w:rPr>
          <w:spacing w:val="-1"/>
        </w:rPr>
        <w:t>relate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either</w:t>
      </w:r>
      <w:r>
        <w:rPr>
          <w:spacing w:val="24"/>
        </w:rPr>
        <w:t xml:space="preserve"> </w:t>
      </w:r>
      <w:r>
        <w:rPr>
          <w:spacing w:val="-1"/>
        </w:rPr>
        <w:t>low</w:t>
      </w:r>
      <w:r>
        <w:rPr>
          <w:spacing w:val="23"/>
        </w:rPr>
        <w:t xml:space="preserve"> </w:t>
      </w:r>
      <w:r>
        <w:rPr>
          <w:spacing w:val="-1"/>
        </w:rPr>
        <w:t>or</w:t>
      </w:r>
      <w:r>
        <w:rPr>
          <w:spacing w:val="23"/>
        </w:rPr>
        <w:t xml:space="preserve"> </w:t>
      </w:r>
      <w:r>
        <w:rPr>
          <w:spacing w:val="-1"/>
        </w:rPr>
        <w:t>high</w:t>
      </w:r>
      <w:r>
        <w:rPr>
          <w:spacing w:val="23"/>
        </w:rPr>
        <w:t xml:space="preserve"> </w:t>
      </w:r>
      <w:r>
        <w:rPr>
          <w:spacing w:val="-1"/>
        </w:rPr>
        <w:t>blood</w:t>
      </w:r>
      <w:r>
        <w:rPr>
          <w:spacing w:val="23"/>
        </w:rPr>
        <w:t xml:space="preserve"> </w:t>
      </w:r>
      <w:r>
        <w:rPr>
          <w:spacing w:val="-1"/>
        </w:rPr>
        <w:t>sugars.</w:t>
      </w:r>
      <w:r>
        <w:rPr>
          <w:spacing w:val="23"/>
        </w:rPr>
        <w:t xml:space="preserve"> </w:t>
      </w:r>
      <w:r>
        <w:rPr>
          <w:spacing w:val="-1"/>
        </w:rPr>
        <w:t>Blood</w:t>
      </w:r>
      <w:r>
        <w:rPr>
          <w:spacing w:val="24"/>
        </w:rPr>
        <w:t xml:space="preserve"> </w:t>
      </w:r>
      <w:r>
        <w:rPr>
          <w:spacing w:val="-1"/>
        </w:rPr>
        <w:t>sugars</w:t>
      </w:r>
      <w:r>
        <w:rPr>
          <w:spacing w:val="23"/>
        </w:rPr>
        <w:t xml:space="preserve"> </w:t>
      </w:r>
      <w:r>
        <w:rPr>
          <w:spacing w:val="-1"/>
        </w:rPr>
        <w:t>should</w:t>
      </w:r>
      <w:r>
        <w:rPr>
          <w:spacing w:val="23"/>
        </w:rPr>
        <w:t xml:space="preserve"> </w:t>
      </w:r>
      <w:r>
        <w:rPr>
          <w:spacing w:val="-1"/>
        </w:rPr>
        <w:t>be</w:t>
      </w:r>
      <w:r>
        <w:rPr>
          <w:spacing w:val="23"/>
        </w:rPr>
        <w:t xml:space="preserve"> </w:t>
      </w:r>
      <w:r>
        <w:rPr>
          <w:spacing w:val="-1"/>
        </w:rPr>
        <w:t>tested</w:t>
      </w:r>
      <w:r>
        <w:rPr>
          <w:spacing w:val="32"/>
          <w:w w:val="99"/>
        </w:rPr>
        <w:t xml:space="preserve"> </w:t>
      </w:r>
      <w:r>
        <w:rPr>
          <w:spacing w:val="-1"/>
        </w:rPr>
        <w:t>every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>hours.</w:t>
      </w:r>
    </w:p>
    <w:p w:rsidR="005E19B1" w:rsidRDefault="005E19B1" w:rsidP="00614FF8">
      <w:pPr>
        <w:pStyle w:val="BodyText"/>
        <w:kinsoku w:val="0"/>
        <w:overflowPunct w:val="0"/>
        <w:spacing w:before="40"/>
        <w:ind w:left="120" w:right="98"/>
        <w:jc w:val="both"/>
        <w:rPr>
          <w:spacing w:val="-1"/>
        </w:rPr>
      </w:pPr>
    </w:p>
    <w:p w:rsidR="00614FF8" w:rsidRDefault="00614FF8" w:rsidP="00614FF8">
      <w:pPr>
        <w:pStyle w:val="BodyText"/>
        <w:kinsoku w:val="0"/>
        <w:overflowPunct w:val="0"/>
        <w:spacing w:before="40"/>
        <w:ind w:left="120" w:right="98"/>
        <w:jc w:val="both"/>
      </w:pPr>
      <w:r>
        <w:rPr>
          <w:spacing w:val="-1"/>
        </w:rPr>
        <w:t>When</w:t>
      </w:r>
      <w:r>
        <w:rPr>
          <w:spacing w:val="3"/>
        </w:rPr>
        <w:t xml:space="preserve"> </w:t>
      </w:r>
      <w:r>
        <w:rPr>
          <w:spacing w:val="-1"/>
        </w:rPr>
        <w:t>undertaken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medical</w:t>
      </w:r>
      <w:r>
        <w:rPr>
          <w:spacing w:val="3"/>
        </w:rPr>
        <w:t xml:space="preserve"> </w:t>
      </w:r>
      <w:r>
        <w:rPr>
          <w:spacing w:val="-1"/>
        </w:rPr>
        <w:t>setting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RCN</w:t>
      </w:r>
      <w:r>
        <w:rPr>
          <w:spacing w:val="4"/>
        </w:rPr>
        <w:t xml:space="preserve"> </w:t>
      </w:r>
      <w:r>
        <w:rPr>
          <w:spacing w:val="-1"/>
        </w:rPr>
        <w:t>guidance</w:t>
      </w:r>
      <w:r>
        <w:rPr>
          <w:spacing w:val="3"/>
        </w:rPr>
        <w:t xml:space="preserve"> </w:t>
      </w:r>
      <w:r>
        <w:rPr>
          <w:spacing w:val="-1"/>
        </w:rPr>
        <w:t>sets</w:t>
      </w:r>
      <w:r>
        <w:rPr>
          <w:spacing w:val="2"/>
        </w:rPr>
        <w:t xml:space="preserve"> </w:t>
      </w:r>
      <w:r>
        <w:rPr>
          <w:spacing w:val="-1"/>
        </w:rPr>
        <w:t>out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clean</w:t>
      </w:r>
      <w:r>
        <w:rPr>
          <w:spacing w:val="3"/>
        </w:rPr>
        <w:t xml:space="preserve"> </w:t>
      </w:r>
      <w:r>
        <w:rPr>
          <w:spacing w:val="-1"/>
        </w:rPr>
        <w:t>intermittent</w:t>
      </w:r>
      <w:r>
        <w:rPr>
          <w:spacing w:val="4"/>
        </w:rPr>
        <w:t xml:space="preserve"> </w:t>
      </w:r>
      <w:r>
        <w:rPr>
          <w:spacing w:val="-1"/>
        </w:rPr>
        <w:t>catheterisation</w:t>
      </w:r>
      <w:r>
        <w:rPr>
          <w:spacing w:val="26"/>
        </w:rPr>
        <w:t xml:space="preserve"> </w:t>
      </w:r>
      <w:r>
        <w:rPr>
          <w:spacing w:val="-1"/>
        </w:rPr>
        <w:t>would</w:t>
      </w:r>
      <w:r>
        <w:rPr>
          <w:spacing w:val="14"/>
        </w:rPr>
        <w:t xml:space="preserve"> </w:t>
      </w:r>
      <w:r>
        <w:rPr>
          <w:spacing w:val="-1"/>
        </w:rPr>
        <w:t>usually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14"/>
        </w:rPr>
        <w:t xml:space="preserve"> </w:t>
      </w:r>
      <w:r>
        <w:rPr>
          <w:spacing w:val="-1"/>
        </w:rPr>
        <w:t>carried</w:t>
      </w:r>
      <w:r>
        <w:rPr>
          <w:spacing w:val="15"/>
        </w:rPr>
        <w:t xml:space="preserve"> </w:t>
      </w:r>
      <w:r>
        <w:rPr>
          <w:spacing w:val="-1"/>
        </w:rPr>
        <w:t>out</w:t>
      </w:r>
      <w:r>
        <w:rPr>
          <w:spacing w:val="14"/>
        </w:rPr>
        <w:t xml:space="preserve"> </w:t>
      </w:r>
      <w:r>
        <w:rPr>
          <w:spacing w:val="-1"/>
        </w:rPr>
        <w:t>by</w:t>
      </w:r>
      <w:r>
        <w:rPr>
          <w:spacing w:val="14"/>
        </w:rPr>
        <w:t xml:space="preserve"> </w:t>
      </w:r>
      <w:r>
        <w:rPr>
          <w:spacing w:val="-1"/>
        </w:rPr>
        <w:t>either</w:t>
      </w:r>
      <w:r>
        <w:rPr>
          <w:spacing w:val="14"/>
        </w:rPr>
        <w:t xml:space="preserve"> </w:t>
      </w:r>
      <w:r>
        <w:rPr>
          <w:spacing w:val="-1"/>
        </w:rPr>
        <w:t>unregistered</w:t>
      </w:r>
      <w:r>
        <w:rPr>
          <w:spacing w:val="15"/>
        </w:rPr>
        <w:t xml:space="preserve"> </w:t>
      </w:r>
      <w:r>
        <w:rPr>
          <w:spacing w:val="-1"/>
        </w:rPr>
        <w:t>health</w:t>
      </w:r>
      <w:r>
        <w:rPr>
          <w:spacing w:val="14"/>
        </w:rPr>
        <w:t xml:space="preserve"> </w:t>
      </w:r>
      <w:r>
        <w:rPr>
          <w:spacing w:val="-1"/>
        </w:rPr>
        <w:t>staff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non-health</w:t>
      </w:r>
      <w:r>
        <w:rPr>
          <w:spacing w:val="14"/>
        </w:rPr>
        <w:t xml:space="preserve"> </w:t>
      </w:r>
      <w:r>
        <w:rPr>
          <w:spacing w:val="-1"/>
        </w:rPr>
        <w:t>qualified</w:t>
      </w:r>
      <w:r>
        <w:rPr>
          <w:spacing w:val="14"/>
        </w:rPr>
        <w:t xml:space="preserve"> </w:t>
      </w:r>
      <w:r>
        <w:rPr>
          <w:spacing w:val="-1"/>
        </w:rPr>
        <w:t>staff</w:t>
      </w:r>
      <w:r>
        <w:rPr>
          <w:spacing w:val="14"/>
        </w:rPr>
        <w:t xml:space="preserve"> </w:t>
      </w:r>
      <w:r>
        <w:rPr>
          <w:spacing w:val="-1"/>
        </w:rPr>
        <w:t>who</w:t>
      </w:r>
      <w:r>
        <w:rPr>
          <w:spacing w:val="14"/>
        </w:rPr>
        <w:t xml:space="preserve"> </w:t>
      </w:r>
      <w:r>
        <w:rPr>
          <w:spacing w:val="-1"/>
        </w:rPr>
        <w:t>have</w:t>
      </w:r>
      <w:r>
        <w:rPr>
          <w:spacing w:val="30"/>
          <w:w w:val="99"/>
        </w:rPr>
        <w:t xml:space="preserve"> </w:t>
      </w:r>
      <w:r>
        <w:rPr>
          <w:spacing w:val="-1"/>
        </w:rPr>
        <w:lastRenderedPageBreak/>
        <w:t>completed</w:t>
      </w:r>
      <w:r>
        <w:t xml:space="preserve"> </w:t>
      </w:r>
      <w:r>
        <w:rPr>
          <w:spacing w:val="-1"/>
        </w:rPr>
        <w:t>the training</w:t>
      </w:r>
      <w:r>
        <w:t xml:space="preserve"> </w:t>
      </w:r>
      <w:r>
        <w:rPr>
          <w:spacing w:val="-1"/>
        </w:rPr>
        <w:t>set out in</w:t>
      </w:r>
      <w:r>
        <w:t xml:space="preserve"> </w:t>
      </w:r>
      <w:r>
        <w:rPr>
          <w:spacing w:val="-1"/>
        </w:rPr>
        <w:t>this procedure.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BodyText"/>
        <w:kinsoku w:val="0"/>
        <w:overflowPunct w:val="0"/>
        <w:ind w:left="119" w:right="98"/>
        <w:jc w:val="both"/>
      </w:pPr>
      <w:r>
        <w:rPr>
          <w:spacing w:val="-1"/>
        </w:rPr>
        <w:t>It</w:t>
      </w:r>
      <w:r>
        <w:rPr>
          <w:spacing w:val="11"/>
        </w:rPr>
        <w:t xml:space="preserve"> </w:t>
      </w:r>
      <w:r>
        <w:rPr>
          <w:spacing w:val="-1"/>
        </w:rPr>
        <w:t>should</w:t>
      </w:r>
      <w:r>
        <w:rPr>
          <w:spacing w:val="12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t>acknowledged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rPr>
          <w:spacing w:val="-1"/>
        </w:rPr>
        <w:t>whilst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rPr>
          <w:spacing w:val="-1"/>
        </w:rPr>
        <w:t>member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school</w:t>
      </w:r>
      <w:r>
        <w:rPr>
          <w:spacing w:val="12"/>
        </w:rPr>
        <w:t xml:space="preserve"> </w:t>
      </w:r>
      <w:r>
        <w:rPr>
          <w:spacing w:val="-1"/>
        </w:rPr>
        <w:t>staff</w:t>
      </w:r>
      <w:r>
        <w:rPr>
          <w:spacing w:val="12"/>
        </w:rPr>
        <w:t xml:space="preserve"> </w:t>
      </w:r>
      <w:r>
        <w:rPr>
          <w:spacing w:val="-1"/>
        </w:rPr>
        <w:t>may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t>asked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support</w:t>
      </w:r>
      <w:r>
        <w:rPr>
          <w:spacing w:val="12"/>
        </w:rPr>
        <w:t xml:space="preserve"> </w:t>
      </w:r>
      <w:r>
        <w:rPr>
          <w:spacing w:val="-1"/>
        </w:rPr>
        <w:t>pupils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48"/>
        </w:rPr>
        <w:t xml:space="preserve"> </w:t>
      </w:r>
      <w:r>
        <w:rPr>
          <w:spacing w:val="-1"/>
        </w:rPr>
        <w:t>medical</w:t>
      </w:r>
      <w:r>
        <w:rPr>
          <w:spacing w:val="49"/>
        </w:rPr>
        <w:t xml:space="preserve"> </w:t>
      </w:r>
      <w:r>
        <w:rPr>
          <w:spacing w:val="-1"/>
        </w:rPr>
        <w:t>conditions</w:t>
      </w:r>
      <w:r>
        <w:t xml:space="preserve">  </w:t>
      </w:r>
      <w:r>
        <w:rPr>
          <w:spacing w:val="-1"/>
        </w:rPr>
        <w:t>they</w:t>
      </w:r>
      <w:r>
        <w:rPr>
          <w:spacing w:val="48"/>
        </w:rPr>
        <w:t xml:space="preserve"> </w:t>
      </w:r>
      <w:r>
        <w:rPr>
          <w:spacing w:val="-1"/>
        </w:rPr>
        <w:t>cannot</w:t>
      </w:r>
      <w:r>
        <w:rPr>
          <w:spacing w:val="49"/>
        </w:rPr>
        <w:t xml:space="preserve"> </w:t>
      </w:r>
      <w:r>
        <w:rPr>
          <w:spacing w:val="-1"/>
        </w:rPr>
        <w:t>be</w:t>
      </w:r>
      <w:r>
        <w:rPr>
          <w:spacing w:val="48"/>
        </w:rPr>
        <w:t xml:space="preserve"> </w:t>
      </w:r>
      <w:r>
        <w:rPr>
          <w:spacing w:val="-1"/>
        </w:rPr>
        <w:t>compelled</w:t>
      </w:r>
      <w:r>
        <w:t xml:space="preserve"> 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do</w:t>
      </w:r>
      <w:r>
        <w:rPr>
          <w:spacing w:val="48"/>
        </w:rPr>
        <w:t xml:space="preserve"> </w:t>
      </w:r>
      <w:r>
        <w:rPr>
          <w:spacing w:val="-1"/>
        </w:rPr>
        <w:t>so.</w:t>
      </w:r>
      <w:r>
        <w:rPr>
          <w:spacing w:val="45"/>
        </w:rPr>
        <w:t xml:space="preserve"> </w:t>
      </w:r>
      <w:r>
        <w:rPr>
          <w:spacing w:val="-1"/>
        </w:rPr>
        <w:t>Even</w:t>
      </w:r>
      <w:r>
        <w:rPr>
          <w:spacing w:val="48"/>
        </w:rPr>
        <w:t xml:space="preserve"> </w:t>
      </w:r>
      <w:r>
        <w:rPr>
          <w:spacing w:val="-1"/>
        </w:rPr>
        <w:t>when</w:t>
      </w:r>
      <w:r>
        <w:rPr>
          <w:spacing w:val="49"/>
        </w:rPr>
        <w:t xml:space="preserve"> </w:t>
      </w:r>
      <w:r>
        <w:rPr>
          <w:spacing w:val="-1"/>
        </w:rPr>
        <w:t>willing</w:t>
      </w:r>
      <w:r>
        <w:rPr>
          <w:spacing w:val="48"/>
        </w:rPr>
        <w:t xml:space="preserve"> </w:t>
      </w:r>
      <w:r>
        <w:rPr>
          <w:spacing w:val="-1"/>
        </w:rPr>
        <w:t>staff</w:t>
      </w:r>
      <w:r>
        <w:rPr>
          <w:spacing w:val="48"/>
        </w:rPr>
        <w:t xml:space="preserve"> </w:t>
      </w:r>
      <w:r>
        <w:rPr>
          <w:spacing w:val="-1"/>
        </w:rPr>
        <w:t>have</w:t>
      </w:r>
      <w:r>
        <w:rPr>
          <w:spacing w:val="48"/>
        </w:rPr>
        <w:t xml:space="preserve"> </w:t>
      </w:r>
      <w:r>
        <w:rPr>
          <w:spacing w:val="-1"/>
        </w:rPr>
        <w:t>been</w:t>
      </w:r>
      <w:r>
        <w:rPr>
          <w:spacing w:val="30"/>
          <w:w w:val="99"/>
        </w:rPr>
        <w:t xml:space="preserve"> </w:t>
      </w:r>
      <w:r>
        <w:rPr>
          <w:spacing w:val="-1"/>
        </w:rPr>
        <w:t>identified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trained,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rPr>
          <w:spacing w:val="3"/>
        </w:rPr>
        <w:t xml:space="preserve"> </w:t>
      </w:r>
      <w:r>
        <w:rPr>
          <w:spacing w:val="-1"/>
        </w:rPr>
        <w:t>consent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parents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proposed</w:t>
      </w:r>
      <w:r>
        <w:rPr>
          <w:spacing w:val="2"/>
        </w:rPr>
        <w:t xml:space="preserve"> </w:t>
      </w:r>
      <w:r>
        <w:t>arrangements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22"/>
          <w:w w:val="99"/>
        </w:rPr>
        <w:t xml:space="preserve"> </w:t>
      </w:r>
      <w:r>
        <w:rPr>
          <w:spacing w:val="-1"/>
        </w:rPr>
        <w:t>required.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Heading2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7.0</w:t>
      </w:r>
      <w:r>
        <w:t xml:space="preserve">       </w:t>
      </w:r>
      <w:r>
        <w:rPr>
          <w:spacing w:val="20"/>
        </w:rPr>
        <w:t xml:space="preserve"> </w:t>
      </w:r>
      <w:r>
        <w:rPr>
          <w:spacing w:val="-1"/>
        </w:rPr>
        <w:t>Clinical</w:t>
      </w:r>
      <w:r>
        <w:rPr>
          <w:spacing w:val="-2"/>
        </w:rPr>
        <w:t xml:space="preserve"> </w:t>
      </w:r>
      <w:r>
        <w:rPr>
          <w:spacing w:val="-1"/>
        </w:rPr>
        <w:t>Accountability</w:t>
      </w:r>
    </w:p>
    <w:p w:rsidR="00614FF8" w:rsidRDefault="00614FF8" w:rsidP="00614FF8">
      <w:pPr>
        <w:pStyle w:val="BodyText"/>
        <w:kinsoku w:val="0"/>
        <w:overflowPunct w:val="0"/>
        <w:ind w:left="0"/>
        <w:rPr>
          <w:b/>
          <w:bCs/>
        </w:rPr>
      </w:pPr>
    </w:p>
    <w:p w:rsidR="00614FF8" w:rsidRDefault="00614FF8" w:rsidP="00614FF8">
      <w:pPr>
        <w:pStyle w:val="BodyText"/>
        <w:kinsoku w:val="0"/>
        <w:overflowPunct w:val="0"/>
        <w:ind w:left="119" w:right="98"/>
        <w:jc w:val="both"/>
      </w:pPr>
      <w:r>
        <w:t>Health</w:t>
      </w:r>
      <w:r>
        <w:rPr>
          <w:spacing w:val="32"/>
        </w:rPr>
        <w:t xml:space="preserve"> </w:t>
      </w:r>
      <w:r>
        <w:rPr>
          <w:spacing w:val="-1"/>
        </w:rPr>
        <w:t>professionals</w:t>
      </w:r>
      <w:r>
        <w:rPr>
          <w:spacing w:val="33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rPr>
          <w:spacing w:val="-1"/>
        </w:rPr>
        <w:t>legally</w:t>
      </w:r>
      <w:r>
        <w:rPr>
          <w:spacing w:val="33"/>
        </w:rPr>
        <w:t xml:space="preserve"> </w:t>
      </w:r>
      <w:r>
        <w:t>accountable</w:t>
      </w:r>
      <w:r>
        <w:rPr>
          <w:spacing w:val="33"/>
        </w:rPr>
        <w:t xml:space="preserve"> </w:t>
      </w:r>
      <w:r>
        <w:rPr>
          <w:spacing w:val="-1"/>
        </w:rPr>
        <w:t>for</w:t>
      </w:r>
      <w:r>
        <w:rPr>
          <w:spacing w:val="32"/>
        </w:rPr>
        <w:t xml:space="preserve"> </w:t>
      </w:r>
      <w:r>
        <w:t>any</w:t>
      </w:r>
      <w:r>
        <w:rPr>
          <w:spacing w:val="33"/>
        </w:rPr>
        <w:t xml:space="preserve"> </w:t>
      </w:r>
      <w:r>
        <w:rPr>
          <w:spacing w:val="-1"/>
        </w:rPr>
        <w:t>task</w:t>
      </w:r>
      <w:r>
        <w:rPr>
          <w:spacing w:val="33"/>
        </w:rPr>
        <w:t xml:space="preserve"> </w:t>
      </w:r>
      <w:r>
        <w:rPr>
          <w:spacing w:val="-1"/>
        </w:rPr>
        <w:t>they</w:t>
      </w:r>
      <w:r>
        <w:rPr>
          <w:spacing w:val="34"/>
        </w:rPr>
        <w:t xml:space="preserve"> </w:t>
      </w:r>
      <w:r>
        <w:rPr>
          <w:spacing w:val="-1"/>
        </w:rPr>
        <w:t>delegate</w:t>
      </w:r>
      <w:r>
        <w:rPr>
          <w:spacing w:val="33"/>
        </w:rPr>
        <w:t xml:space="preserve"> </w:t>
      </w:r>
      <w:r>
        <w:rPr>
          <w:spacing w:val="-1"/>
        </w:rPr>
        <w:t>even</w:t>
      </w:r>
      <w:r>
        <w:rPr>
          <w:spacing w:val="34"/>
        </w:rPr>
        <w:t xml:space="preserve"> </w:t>
      </w:r>
      <w:r>
        <w:rPr>
          <w:spacing w:val="-1"/>
        </w:rPr>
        <w:t>if</w:t>
      </w:r>
      <w:r>
        <w:rPr>
          <w:spacing w:val="32"/>
        </w:rPr>
        <w:t xml:space="preserve"> </w:t>
      </w:r>
      <w:r>
        <w:rPr>
          <w:spacing w:val="-1"/>
        </w:rPr>
        <w:t>they</w:t>
      </w:r>
      <w:r>
        <w:rPr>
          <w:spacing w:val="34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rPr>
          <w:spacing w:val="-1"/>
        </w:rPr>
        <w:t>not</w:t>
      </w:r>
      <w:r>
        <w:rPr>
          <w:spacing w:val="34"/>
        </w:rPr>
        <w:t xml:space="preserve"> </w:t>
      </w:r>
      <w:r>
        <w:rPr>
          <w:spacing w:val="-1"/>
        </w:rPr>
        <w:t>present</w:t>
      </w:r>
      <w:r>
        <w:rPr>
          <w:spacing w:val="20"/>
          <w:w w:val="99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it is undertaken</w:t>
      </w:r>
      <w:r>
        <w:rPr>
          <w:spacing w:val="-2"/>
        </w:rPr>
        <w:t xml:space="preserve"> </w:t>
      </w:r>
      <w:r>
        <w:rPr>
          <w:spacing w:val="-1"/>
        </w:rPr>
        <w:t xml:space="preserve">(Nursing </w:t>
      </w:r>
      <w:r>
        <w:t>and</w:t>
      </w:r>
      <w:r>
        <w:rPr>
          <w:spacing w:val="-1"/>
        </w:rPr>
        <w:t xml:space="preserve"> Midwifery Council, 2008).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BodyText"/>
        <w:kinsoku w:val="0"/>
        <w:overflowPunct w:val="0"/>
        <w:ind w:left="119" w:right="98"/>
        <w:jc w:val="both"/>
      </w:pPr>
      <w:r>
        <w:rPr>
          <w:spacing w:val="-1"/>
        </w:rPr>
        <w:t>Schools</w:t>
      </w:r>
      <w:r>
        <w:rPr>
          <w:spacing w:val="24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rPr>
          <w:spacing w:val="-1"/>
        </w:rPr>
        <w:t>be</w:t>
      </w:r>
      <w:r>
        <w:rPr>
          <w:spacing w:val="23"/>
        </w:rPr>
        <w:t xml:space="preserve"> </w:t>
      </w:r>
      <w:r>
        <w:rPr>
          <w:spacing w:val="-1"/>
        </w:rPr>
        <w:t>provided</w:t>
      </w:r>
      <w:r>
        <w:rPr>
          <w:spacing w:val="25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rPr>
          <w:spacing w:val="-1"/>
        </w:rPr>
        <w:t>contact</w:t>
      </w:r>
      <w:r>
        <w:rPr>
          <w:spacing w:val="24"/>
        </w:rPr>
        <w:t xml:space="preserve"> </w:t>
      </w:r>
      <w:r>
        <w:rPr>
          <w:spacing w:val="-1"/>
        </w:rPr>
        <w:t>details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Paediatric</w:t>
      </w:r>
      <w:r>
        <w:rPr>
          <w:spacing w:val="24"/>
        </w:rPr>
        <w:t xml:space="preserve"> </w:t>
      </w:r>
      <w:r>
        <w:rPr>
          <w:spacing w:val="-1"/>
        </w:rPr>
        <w:t>Clinical</w:t>
      </w:r>
      <w:r>
        <w:rPr>
          <w:spacing w:val="25"/>
        </w:rPr>
        <w:t xml:space="preserve"> </w:t>
      </w:r>
      <w:r>
        <w:rPr>
          <w:spacing w:val="-1"/>
        </w:rPr>
        <w:t>Nurse</w:t>
      </w:r>
      <w:r>
        <w:rPr>
          <w:spacing w:val="24"/>
        </w:rPr>
        <w:t xml:space="preserve"> </w:t>
      </w:r>
      <w:r>
        <w:rPr>
          <w:spacing w:val="-1"/>
        </w:rPr>
        <w:t>Specialist,</w:t>
      </w:r>
      <w:r>
        <w:rPr>
          <w:spacing w:val="24"/>
        </w:rPr>
        <w:t xml:space="preserve"> </w:t>
      </w:r>
      <w:r>
        <w:rPr>
          <w:spacing w:val="-1"/>
        </w:rPr>
        <w:t>who</w:t>
      </w:r>
      <w:r>
        <w:rPr>
          <w:spacing w:val="24"/>
        </w:rPr>
        <w:t xml:space="preserve"> </w:t>
      </w:r>
      <w:r>
        <w:rPr>
          <w:spacing w:val="-1"/>
        </w:rPr>
        <w:t>will</w:t>
      </w:r>
      <w:r>
        <w:rPr>
          <w:spacing w:val="25"/>
        </w:rPr>
        <w:t xml:space="preserve"> </w:t>
      </w:r>
      <w:r>
        <w:rPr>
          <w:spacing w:val="-1"/>
        </w:rPr>
        <w:t>offer</w:t>
      </w:r>
      <w:r>
        <w:rPr>
          <w:spacing w:val="30"/>
          <w:w w:val="99"/>
        </w:rPr>
        <w:t xml:space="preserve"> </w:t>
      </w:r>
      <w:r>
        <w:t>advice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visit</w:t>
      </w:r>
      <w:r>
        <w:rPr>
          <w:spacing w:val="-2"/>
        </w:rPr>
        <w:t xml:space="preserve"> </w:t>
      </w:r>
      <w:r>
        <w:rPr>
          <w:spacing w:val="-1"/>
        </w:rPr>
        <w:t>the school to</w:t>
      </w:r>
      <w:r>
        <w:rPr>
          <w:spacing w:val="-2"/>
        </w:rPr>
        <w:t xml:space="preserve"> </w:t>
      </w:r>
      <w:r>
        <w:rPr>
          <w:spacing w:val="-1"/>
        </w:rPr>
        <w:t xml:space="preserve">solve </w:t>
      </w:r>
      <w:r>
        <w:t>any</w:t>
      </w:r>
      <w:r>
        <w:rPr>
          <w:spacing w:val="-1"/>
        </w:rPr>
        <w:t xml:space="preserve"> problems</w:t>
      </w:r>
      <w:r>
        <w:rPr>
          <w:spacing w:val="-2"/>
        </w:rPr>
        <w:t xml:space="preserve"> </w:t>
      </w:r>
      <w:r>
        <w:rPr>
          <w:spacing w:val="-1"/>
        </w:rPr>
        <w:t>throughout</w:t>
      </w:r>
      <w:r>
        <w:t xml:space="preserve"> </w:t>
      </w:r>
      <w:r>
        <w:rPr>
          <w:spacing w:val="-1"/>
        </w:rPr>
        <w:t>the school</w:t>
      </w:r>
      <w:r>
        <w:rPr>
          <w:spacing w:val="-2"/>
        </w:rPr>
        <w:t xml:space="preserve"> </w:t>
      </w:r>
      <w:r>
        <w:rPr>
          <w:spacing w:val="-1"/>
        </w:rPr>
        <w:t>year.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BodyText"/>
        <w:kinsoku w:val="0"/>
        <w:overflowPunct w:val="0"/>
        <w:ind w:left="119" w:right="99"/>
        <w:jc w:val="both"/>
      </w:pPr>
      <w:r>
        <w:rPr>
          <w:spacing w:val="-1"/>
        </w:rPr>
        <w:t>Under</w:t>
      </w:r>
      <w:r>
        <w:rPr>
          <w:spacing w:val="47"/>
        </w:rPr>
        <w:t xml:space="preserve"> </w:t>
      </w:r>
      <w:r>
        <w:rPr>
          <w:spacing w:val="-1"/>
        </w:rPr>
        <w:t>Section</w:t>
      </w:r>
      <w:r>
        <w:rPr>
          <w:spacing w:val="47"/>
        </w:rPr>
        <w:t xml:space="preserve"> </w:t>
      </w:r>
      <w:r>
        <w:rPr>
          <w:spacing w:val="-1"/>
        </w:rPr>
        <w:t>100</w:t>
      </w:r>
      <w:r>
        <w:rPr>
          <w:spacing w:val="47"/>
        </w:rPr>
        <w:t xml:space="preserve"> </w:t>
      </w:r>
      <w:r>
        <w:rPr>
          <w:spacing w:val="-1"/>
        </w:rPr>
        <w:t>of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Children</w:t>
      </w:r>
      <w:r>
        <w:rPr>
          <w:spacing w:val="47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rPr>
          <w:spacing w:val="-1"/>
        </w:rPr>
        <w:t>Families</w:t>
      </w:r>
      <w:r>
        <w:rPr>
          <w:spacing w:val="47"/>
        </w:rPr>
        <w:t xml:space="preserve"> </w:t>
      </w:r>
      <w:r>
        <w:rPr>
          <w:spacing w:val="-1"/>
        </w:rPr>
        <w:t>Act</w:t>
      </w:r>
      <w:r>
        <w:rPr>
          <w:spacing w:val="47"/>
        </w:rPr>
        <w:t xml:space="preserve"> </w:t>
      </w:r>
      <w:r>
        <w:rPr>
          <w:spacing w:val="-1"/>
        </w:rPr>
        <w:t>2014,</w:t>
      </w:r>
      <w:r>
        <w:rPr>
          <w:spacing w:val="47"/>
        </w:rPr>
        <w:t xml:space="preserve"> </w:t>
      </w:r>
      <w:r>
        <w:rPr>
          <w:spacing w:val="-1"/>
        </w:rPr>
        <w:t>Governing</w:t>
      </w:r>
      <w:r>
        <w:rPr>
          <w:spacing w:val="48"/>
        </w:rPr>
        <w:t xml:space="preserve"> </w:t>
      </w:r>
      <w:r>
        <w:rPr>
          <w:spacing w:val="-1"/>
        </w:rPr>
        <w:t>Bodies</w:t>
      </w:r>
      <w:r>
        <w:rPr>
          <w:spacing w:val="47"/>
        </w:rPr>
        <w:t xml:space="preserve"> </w:t>
      </w:r>
      <w:r>
        <w:rPr>
          <w:spacing w:val="-1"/>
        </w:rPr>
        <w:t>have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duty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rPr>
          <w:spacing w:val="46"/>
        </w:rPr>
        <w:t xml:space="preserve"> </w:t>
      </w:r>
      <w:r>
        <w:rPr>
          <w:spacing w:val="-1"/>
        </w:rPr>
        <w:t>make</w:t>
      </w:r>
      <w:r>
        <w:rPr>
          <w:spacing w:val="28"/>
          <w:w w:val="99"/>
        </w:rPr>
        <w:t xml:space="preserve"> </w:t>
      </w:r>
      <w:r>
        <w:t>arrangements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supporting pupils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their</w:t>
      </w:r>
      <w:r>
        <w:rPr>
          <w:spacing w:val="-2"/>
        </w:rPr>
        <w:t xml:space="preserve"> </w:t>
      </w:r>
      <w:r>
        <w:rPr>
          <w:spacing w:val="-1"/>
        </w:rPr>
        <w:t>schools</w:t>
      </w:r>
      <w:r>
        <w:rPr>
          <w:spacing w:val="-2"/>
        </w:rPr>
        <w:t xml:space="preserve"> </w:t>
      </w:r>
      <w:r>
        <w:rPr>
          <w:spacing w:val="-1"/>
        </w:rPr>
        <w:t>with medical conditions.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Heading2"/>
        <w:numPr>
          <w:ilvl w:val="1"/>
          <w:numId w:val="6"/>
        </w:numPr>
        <w:tabs>
          <w:tab w:val="left" w:pos="840"/>
        </w:tabs>
        <w:kinsoku w:val="0"/>
        <w:overflowPunct w:val="0"/>
        <w:ind w:left="840"/>
        <w:jc w:val="both"/>
        <w:rPr>
          <w:b w:val="0"/>
          <w:bCs w:val="0"/>
        </w:rPr>
      </w:pPr>
      <w:r>
        <w:rPr>
          <w:spacing w:val="-1"/>
        </w:rPr>
        <w:t>Supporting</w:t>
      </w:r>
      <w:r>
        <w:rPr>
          <w:spacing w:val="-24"/>
        </w:rPr>
        <w:t xml:space="preserve"> </w:t>
      </w:r>
      <w:r>
        <w:rPr>
          <w:spacing w:val="-1"/>
        </w:rPr>
        <w:t>Documentation</w:t>
      </w:r>
    </w:p>
    <w:p w:rsidR="00614FF8" w:rsidRDefault="00614FF8" w:rsidP="00614FF8">
      <w:pPr>
        <w:pStyle w:val="BodyText"/>
        <w:kinsoku w:val="0"/>
        <w:overflowPunct w:val="0"/>
        <w:ind w:left="0"/>
        <w:rPr>
          <w:b/>
          <w:bCs/>
        </w:rPr>
      </w:pPr>
    </w:p>
    <w:p w:rsidR="00614FF8" w:rsidRDefault="00614FF8" w:rsidP="00614FF8">
      <w:pPr>
        <w:pStyle w:val="BodyText"/>
        <w:kinsoku w:val="0"/>
        <w:overflowPunct w:val="0"/>
        <w:ind w:left="119" w:right="1315"/>
      </w:pPr>
      <w:r>
        <w:rPr>
          <w:spacing w:val="-1"/>
        </w:rPr>
        <w:t xml:space="preserve">All trained staff </w:t>
      </w:r>
      <w:r>
        <w:t>are</w:t>
      </w:r>
      <w:r>
        <w:rPr>
          <w:spacing w:val="-1"/>
        </w:rPr>
        <w:t xml:space="preserve"> supported by the C&amp;YPD Clinical Nurse Specialist </w:t>
      </w:r>
      <w:r>
        <w:t>and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the following</w:t>
      </w:r>
      <w:r>
        <w:rPr>
          <w:spacing w:val="22"/>
        </w:rPr>
        <w:t xml:space="preserve"> </w:t>
      </w:r>
      <w:r>
        <w:rPr>
          <w:spacing w:val="-1"/>
        </w:rPr>
        <w:t>documentation: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BodyText"/>
        <w:numPr>
          <w:ilvl w:val="2"/>
          <w:numId w:val="6"/>
        </w:numPr>
        <w:tabs>
          <w:tab w:val="left" w:pos="840"/>
        </w:tabs>
        <w:kinsoku w:val="0"/>
        <w:overflowPunct w:val="0"/>
        <w:ind w:left="840"/>
      </w:pPr>
      <w:r>
        <w:rPr>
          <w:spacing w:val="-1"/>
        </w:rPr>
        <w:t>Guidance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insulin</w:t>
      </w:r>
      <w:r>
        <w:t xml:space="preserve"> </w:t>
      </w:r>
      <w:r>
        <w:rPr>
          <w:spacing w:val="-1"/>
        </w:rPr>
        <w:t>pens</w:t>
      </w:r>
      <w:r>
        <w:t xml:space="preserve"> </w:t>
      </w:r>
      <w:r>
        <w:rPr>
          <w:spacing w:val="-1"/>
        </w:rPr>
        <w:t>in</w:t>
      </w:r>
      <w:r>
        <w:t xml:space="preserve"> a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setting</w:t>
      </w:r>
    </w:p>
    <w:p w:rsidR="00614FF8" w:rsidRDefault="00614FF8" w:rsidP="00614FF8">
      <w:pPr>
        <w:pStyle w:val="BodyText"/>
        <w:numPr>
          <w:ilvl w:val="2"/>
          <w:numId w:val="6"/>
        </w:numPr>
        <w:tabs>
          <w:tab w:val="left" w:pos="840"/>
        </w:tabs>
        <w:kinsoku w:val="0"/>
        <w:overflowPunct w:val="0"/>
        <w:ind w:left="840"/>
      </w:pPr>
      <w:r>
        <w:rPr>
          <w:spacing w:val="-1"/>
        </w:rPr>
        <w:t>Blood</w:t>
      </w:r>
      <w:r>
        <w:t xml:space="preserve"> </w:t>
      </w:r>
      <w:r>
        <w:rPr>
          <w:spacing w:val="-1"/>
        </w:rPr>
        <w:t>glucose</w:t>
      </w:r>
      <w:r>
        <w:t xml:space="preserve"> </w:t>
      </w:r>
      <w:r>
        <w:rPr>
          <w:spacing w:val="-1"/>
        </w:rPr>
        <w:t>training</w:t>
      </w:r>
    </w:p>
    <w:p w:rsidR="00614FF8" w:rsidRDefault="00614FF8" w:rsidP="00614FF8">
      <w:pPr>
        <w:pStyle w:val="BodyText"/>
        <w:numPr>
          <w:ilvl w:val="2"/>
          <w:numId w:val="6"/>
        </w:numPr>
        <w:tabs>
          <w:tab w:val="left" w:pos="840"/>
        </w:tabs>
        <w:kinsoku w:val="0"/>
        <w:overflowPunct w:val="0"/>
        <w:ind w:left="840"/>
      </w:pPr>
      <w:r>
        <w:rPr>
          <w:spacing w:val="-1"/>
        </w:rPr>
        <w:t>Auto</w:t>
      </w:r>
      <w:r>
        <w:rPr>
          <w:spacing w:val="-3"/>
        </w:rPr>
        <w:t xml:space="preserve"> </w:t>
      </w:r>
      <w:r>
        <w:rPr>
          <w:spacing w:val="-1"/>
        </w:rPr>
        <w:t>cover</w:t>
      </w:r>
      <w:r>
        <w:rPr>
          <w:spacing w:val="-2"/>
        </w:rPr>
        <w:t xml:space="preserve"> </w:t>
      </w:r>
      <w:r>
        <w:rPr>
          <w:spacing w:val="-1"/>
        </w:rPr>
        <w:t>needles</w:t>
      </w:r>
    </w:p>
    <w:p w:rsidR="00614FF8" w:rsidRDefault="00614FF8" w:rsidP="00614FF8">
      <w:pPr>
        <w:pStyle w:val="BodyText"/>
        <w:numPr>
          <w:ilvl w:val="2"/>
          <w:numId w:val="6"/>
        </w:numPr>
        <w:tabs>
          <w:tab w:val="left" w:pos="840"/>
        </w:tabs>
        <w:kinsoku w:val="0"/>
        <w:overflowPunct w:val="0"/>
        <w:ind w:left="840"/>
      </w:pP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Intimate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Policy</w:t>
      </w:r>
    </w:p>
    <w:p w:rsidR="00614FF8" w:rsidRDefault="00614FF8" w:rsidP="00614FF8">
      <w:pPr>
        <w:pStyle w:val="BodyText"/>
        <w:numPr>
          <w:ilvl w:val="2"/>
          <w:numId w:val="6"/>
        </w:numPr>
        <w:tabs>
          <w:tab w:val="left" w:pos="840"/>
        </w:tabs>
        <w:kinsoku w:val="0"/>
        <w:overflowPunct w:val="0"/>
        <w:ind w:left="840"/>
      </w:pP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Plan</w:t>
      </w:r>
    </w:p>
    <w:p w:rsidR="00614FF8" w:rsidRDefault="00614FF8" w:rsidP="00614FF8">
      <w:pPr>
        <w:pStyle w:val="BodyText"/>
        <w:numPr>
          <w:ilvl w:val="2"/>
          <w:numId w:val="6"/>
        </w:numPr>
        <w:tabs>
          <w:tab w:val="left" w:pos="840"/>
        </w:tabs>
        <w:kinsoku w:val="0"/>
        <w:overflowPunct w:val="0"/>
        <w:ind w:left="840"/>
      </w:pPr>
      <w:r>
        <w:rPr>
          <w:spacing w:val="-1"/>
        </w:rPr>
        <w:t>Parents</w:t>
      </w:r>
      <w:r>
        <w:rPr>
          <w:spacing w:val="-4"/>
        </w:rPr>
        <w:t xml:space="preserve"> </w:t>
      </w:r>
      <w:r>
        <w:rPr>
          <w:spacing w:val="-1"/>
        </w:rPr>
        <w:t>signed</w:t>
      </w:r>
      <w:r>
        <w:rPr>
          <w:spacing w:val="-3"/>
        </w:rPr>
        <w:t xml:space="preserve"> </w:t>
      </w:r>
      <w:r>
        <w:t>authorisation</w:t>
      </w:r>
    </w:p>
    <w:p w:rsidR="00614FF8" w:rsidRDefault="00614FF8" w:rsidP="00614FF8">
      <w:pPr>
        <w:pStyle w:val="BodyText"/>
        <w:numPr>
          <w:ilvl w:val="2"/>
          <w:numId w:val="6"/>
        </w:numPr>
        <w:tabs>
          <w:tab w:val="left" w:pos="840"/>
        </w:tabs>
        <w:kinsoku w:val="0"/>
        <w:overflowPunct w:val="0"/>
        <w:ind w:left="840"/>
      </w:pP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Log</w:t>
      </w:r>
    </w:p>
    <w:p w:rsidR="00614FF8" w:rsidRDefault="00614FF8" w:rsidP="00614FF8">
      <w:pPr>
        <w:pStyle w:val="BodyText"/>
        <w:numPr>
          <w:ilvl w:val="2"/>
          <w:numId w:val="6"/>
        </w:numPr>
        <w:tabs>
          <w:tab w:val="left" w:pos="840"/>
        </w:tabs>
        <w:kinsoku w:val="0"/>
        <w:overflowPunct w:val="0"/>
        <w:ind w:left="840"/>
      </w:pPr>
      <w:r>
        <w:rPr>
          <w:spacing w:val="-1"/>
        </w:rPr>
        <w:t>Individualised</w:t>
      </w:r>
      <w:r>
        <w:rPr>
          <w:spacing w:val="1"/>
        </w:rPr>
        <w:t xml:space="preserve"> </w:t>
      </w:r>
      <w:r>
        <w:rPr>
          <w:spacing w:val="-1"/>
        </w:rPr>
        <w:t>school trip care plans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Heading2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9.0</w:t>
      </w:r>
      <w:r>
        <w:t xml:space="preserve">       </w:t>
      </w:r>
      <w:r>
        <w:rPr>
          <w:spacing w:val="27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rPr>
          <w:spacing w:val="-1"/>
        </w:rPr>
        <w:t>and Review</w:t>
      </w:r>
    </w:p>
    <w:p w:rsidR="00614FF8" w:rsidRDefault="00614FF8" w:rsidP="00614FF8">
      <w:pPr>
        <w:pStyle w:val="BodyText"/>
        <w:kinsoku w:val="0"/>
        <w:overflowPunct w:val="0"/>
        <w:spacing w:before="7"/>
        <w:ind w:left="0"/>
        <w:rPr>
          <w:b/>
          <w:bCs/>
          <w:sz w:val="28"/>
          <w:szCs w:val="28"/>
        </w:rPr>
      </w:pPr>
    </w:p>
    <w:p w:rsidR="00614FF8" w:rsidRDefault="00614FF8" w:rsidP="00614FF8">
      <w:pPr>
        <w:pStyle w:val="BodyText"/>
        <w:kinsoku w:val="0"/>
        <w:overflowPunct w:val="0"/>
        <w:ind w:left="120" w:right="98"/>
        <w:jc w:val="both"/>
      </w:pPr>
      <w:r>
        <w:rPr>
          <w:spacing w:val="-1"/>
        </w:rPr>
        <w:t>The Paediatric</w:t>
      </w:r>
      <w:r>
        <w:rPr>
          <w:spacing w:val="1"/>
        </w:rPr>
        <w:t xml:space="preserve"> </w:t>
      </w:r>
      <w:r>
        <w:rPr>
          <w:spacing w:val="-1"/>
        </w:rPr>
        <w:t>Clinical Nurse</w:t>
      </w:r>
      <w:r>
        <w:t xml:space="preserve"> </w:t>
      </w:r>
      <w:r>
        <w:rPr>
          <w:spacing w:val="-1"/>
        </w:rPr>
        <w:t>Specialist</w:t>
      </w:r>
      <w:r>
        <w:rPr>
          <w:spacing w:val="1"/>
        </w:rPr>
        <w:t xml:space="preserve"> </w:t>
      </w:r>
      <w:r>
        <w:rPr>
          <w:spacing w:val="-1"/>
        </w:rPr>
        <w:t>will review</w:t>
      </w:r>
      <w:r>
        <w:t xml:space="preserve"> arrangements </w:t>
      </w:r>
      <w:r>
        <w:rPr>
          <w:spacing w:val="-1"/>
        </w:rPr>
        <w:t>put in</w:t>
      </w:r>
      <w:r>
        <w:t xml:space="preserve"> </w:t>
      </w:r>
      <w:r>
        <w:rPr>
          <w:spacing w:val="-1"/>
        </w:rPr>
        <w:t>place</w:t>
      </w:r>
      <w:r>
        <w:t xml:space="preserve"> at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or nursery</w:t>
      </w:r>
      <w:r>
        <w:t xml:space="preserve"> </w:t>
      </w:r>
      <w:r>
        <w:rPr>
          <w:spacing w:val="-1"/>
        </w:rPr>
        <w:t>on</w:t>
      </w:r>
      <w:r>
        <w:t xml:space="preserve"> at</w:t>
      </w:r>
      <w:r>
        <w:rPr>
          <w:spacing w:val="29"/>
          <w:w w:val="99"/>
        </w:rPr>
        <w:t xml:space="preserve"> </w:t>
      </w:r>
      <w:r>
        <w:rPr>
          <w:spacing w:val="-1"/>
        </w:rPr>
        <w:t>least</w:t>
      </w:r>
      <w:r>
        <w:t xml:space="preserve"> a </w:t>
      </w:r>
      <w:r>
        <w:rPr>
          <w:spacing w:val="-1"/>
        </w:rPr>
        <w:t>six</w:t>
      </w:r>
      <w:r>
        <w:t xml:space="preserve"> </w:t>
      </w:r>
      <w:r>
        <w:rPr>
          <w:spacing w:val="-1"/>
        </w:rPr>
        <w:t>monthly</w:t>
      </w:r>
      <w:r>
        <w:rPr>
          <w:spacing w:val="1"/>
        </w:rPr>
        <w:t xml:space="preserve"> </w:t>
      </w:r>
      <w:r>
        <w:rPr>
          <w:spacing w:val="-1"/>
        </w:rPr>
        <w:t>basis.</w:t>
      </w:r>
    </w:p>
    <w:p w:rsidR="005E19B1" w:rsidRDefault="005E19B1" w:rsidP="00614FF8">
      <w:pPr>
        <w:pStyle w:val="BodyText"/>
        <w:kinsoku w:val="0"/>
        <w:overflowPunct w:val="0"/>
        <w:spacing w:before="40"/>
        <w:ind w:left="100" w:right="98"/>
        <w:jc w:val="both"/>
        <w:rPr>
          <w:spacing w:val="-1"/>
        </w:rPr>
      </w:pPr>
    </w:p>
    <w:p w:rsidR="00614FF8" w:rsidRDefault="00614FF8" w:rsidP="00614FF8">
      <w:pPr>
        <w:pStyle w:val="BodyText"/>
        <w:kinsoku w:val="0"/>
        <w:overflowPunct w:val="0"/>
        <w:spacing w:before="40"/>
        <w:ind w:left="100" w:right="98"/>
        <w:jc w:val="both"/>
      </w:pPr>
      <w:r>
        <w:rPr>
          <w:spacing w:val="-1"/>
        </w:rPr>
        <w:t>This</w:t>
      </w:r>
      <w:r>
        <w:rPr>
          <w:spacing w:val="7"/>
        </w:rPr>
        <w:t xml:space="preserve"> </w:t>
      </w:r>
      <w:r>
        <w:rPr>
          <w:spacing w:val="-1"/>
        </w:rPr>
        <w:t>procedure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8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subject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t>at</w:t>
      </w:r>
      <w:r>
        <w:rPr>
          <w:spacing w:val="8"/>
        </w:rPr>
        <w:t xml:space="preserve"> </w:t>
      </w:r>
      <w:r>
        <w:rPr>
          <w:spacing w:val="-1"/>
        </w:rPr>
        <w:t>least</w:t>
      </w:r>
      <w:r>
        <w:rPr>
          <w:spacing w:val="8"/>
        </w:rPr>
        <w:t xml:space="preserve"> </w:t>
      </w:r>
      <w:r>
        <w:t>annual</w:t>
      </w:r>
      <w:r>
        <w:rPr>
          <w:spacing w:val="7"/>
        </w:rPr>
        <w:t xml:space="preserve"> </w:t>
      </w:r>
      <w:r>
        <w:rPr>
          <w:spacing w:val="-1"/>
        </w:rPr>
        <w:t>review</w:t>
      </w:r>
      <w:r>
        <w:rPr>
          <w:spacing w:val="9"/>
        </w:rPr>
        <w:t xml:space="preserve"> </w:t>
      </w:r>
      <w:r>
        <w:rPr>
          <w:spacing w:val="-1"/>
        </w:rPr>
        <w:t>by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Local</w:t>
      </w:r>
      <w:r>
        <w:rPr>
          <w:spacing w:val="8"/>
        </w:rPr>
        <w:t xml:space="preserve"> </w:t>
      </w:r>
      <w:r>
        <w:rPr>
          <w:spacing w:val="-1"/>
        </w:rPr>
        <w:t>Authority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Clinical</w:t>
      </w:r>
      <w:r>
        <w:rPr>
          <w:spacing w:val="24"/>
        </w:rPr>
        <w:t xml:space="preserve"> </w:t>
      </w:r>
      <w:r>
        <w:rPr>
          <w:spacing w:val="-1"/>
        </w:rPr>
        <w:t>Commissioning</w:t>
      </w:r>
      <w:r>
        <w:rPr>
          <w:spacing w:val="27"/>
        </w:rPr>
        <w:t xml:space="preserve"> </w:t>
      </w:r>
      <w:r>
        <w:rPr>
          <w:spacing w:val="-1"/>
        </w:rPr>
        <w:t>Group</w:t>
      </w:r>
      <w:r>
        <w:rPr>
          <w:spacing w:val="27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rPr>
          <w:spacing w:val="-1"/>
        </w:rPr>
        <w:t>part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wider</w:t>
      </w:r>
      <w:r>
        <w:rPr>
          <w:spacing w:val="27"/>
        </w:rPr>
        <w:t xml:space="preserve"> </w:t>
      </w:r>
      <w:r>
        <w:t>arrangements</w:t>
      </w:r>
      <w:r>
        <w:rPr>
          <w:spacing w:val="26"/>
        </w:rPr>
        <w:t xml:space="preserve"> </w:t>
      </w:r>
      <w:r>
        <w:rPr>
          <w:spacing w:val="-1"/>
        </w:rPr>
        <w:t>for</w:t>
      </w:r>
      <w:r>
        <w:rPr>
          <w:spacing w:val="26"/>
        </w:rPr>
        <w:t xml:space="preserve"> </w:t>
      </w:r>
      <w:r>
        <w:rPr>
          <w:spacing w:val="-1"/>
        </w:rPr>
        <w:t>supporting</w:t>
      </w:r>
      <w:r>
        <w:rPr>
          <w:spacing w:val="26"/>
        </w:rPr>
        <w:t xml:space="preserve"> </w:t>
      </w:r>
      <w:r>
        <w:rPr>
          <w:spacing w:val="-1"/>
        </w:rPr>
        <w:t>pupils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rPr>
          <w:spacing w:val="-1"/>
        </w:rPr>
        <w:t>complex</w:t>
      </w:r>
      <w:r>
        <w:rPr>
          <w:spacing w:val="27"/>
        </w:rPr>
        <w:t xml:space="preserve"> </w:t>
      </w:r>
      <w:r>
        <w:rPr>
          <w:spacing w:val="-1"/>
        </w:rPr>
        <w:t>medical</w:t>
      </w:r>
      <w:r>
        <w:rPr>
          <w:spacing w:val="22"/>
        </w:rPr>
        <w:t xml:space="preserve"> </w:t>
      </w:r>
      <w:r>
        <w:rPr>
          <w:spacing w:val="-1"/>
        </w:rPr>
        <w:t>needs.</w:t>
      </w:r>
    </w:p>
    <w:p w:rsidR="00614FF8" w:rsidRDefault="00614FF8" w:rsidP="00614FF8">
      <w:pPr>
        <w:pStyle w:val="BodyText"/>
        <w:kinsoku w:val="0"/>
        <w:overflowPunct w:val="0"/>
        <w:spacing w:before="40"/>
        <w:ind w:left="100" w:right="98"/>
        <w:jc w:val="both"/>
        <w:sectPr w:rsidR="00614FF8">
          <w:pgSz w:w="12240" w:h="15840"/>
          <w:pgMar w:top="1400" w:right="1340" w:bottom="280" w:left="1340" w:header="720" w:footer="720" w:gutter="0"/>
          <w:cols w:space="720" w:equalWidth="0">
            <w:col w:w="9560"/>
          </w:cols>
          <w:noEndnote/>
        </w:sectPr>
      </w:pPr>
    </w:p>
    <w:p w:rsidR="00614FF8" w:rsidRDefault="00614FF8" w:rsidP="00614FF8">
      <w:pPr>
        <w:pStyle w:val="BodyText"/>
        <w:kinsoku w:val="0"/>
        <w:overflowPunct w:val="0"/>
        <w:spacing w:before="10"/>
        <w:ind w:left="0"/>
        <w:rPr>
          <w:sz w:val="6"/>
          <w:szCs w:val="6"/>
        </w:rPr>
      </w:pPr>
    </w:p>
    <w:p w:rsidR="00614FF8" w:rsidRDefault="00614FF8" w:rsidP="00614FF8">
      <w:pPr>
        <w:pStyle w:val="BodyText"/>
        <w:kinsoku w:val="0"/>
        <w:overflowPunct w:val="0"/>
        <w:spacing w:line="200" w:lineRule="atLeast"/>
        <w:ind w:left="749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610360" cy="348615"/>
                <wp:effectExtent l="10795" t="5080" r="7620" b="8255"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4861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FF8" w:rsidRDefault="00614FF8" w:rsidP="00614FF8">
                            <w:pPr>
                              <w:pStyle w:val="BodyText"/>
                              <w:kinsoku w:val="0"/>
                              <w:overflowPunct w:val="0"/>
                              <w:spacing w:before="64"/>
                              <w:ind w:left="54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8"/>
                                <w:szCs w:val="28"/>
                              </w:rPr>
                              <w:t xml:space="preserve">Appendix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5" o:spid="_x0000_s1058" type="#_x0000_t202" style="width:126.8pt;height:2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" fillcolor="#b8cce4">
                <v:textbox inset="0,0,0,0">
                  <w:txbxContent>
                    <w:p w:rsidR="00614FF8" w:rsidRDefault="00614FF8" w:rsidP="00614FF8">
                      <w:pPr>
                        <w:pStyle w:val="BodyText"/>
                        <w:kinsoku w:val="0"/>
                        <w:overflowPunct w:val="0"/>
                        <w:spacing w:before="64"/>
                        <w:ind w:left="54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pacing w:val="-1"/>
                          <w:sz w:val="28"/>
                          <w:szCs w:val="28"/>
                        </w:rPr>
                        <w:t xml:space="preserve">Appendix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14FF8" w:rsidRDefault="00614FF8" w:rsidP="00614FF8">
      <w:pPr>
        <w:pStyle w:val="Heading1"/>
        <w:kinsoku w:val="0"/>
        <w:overflowPunct w:val="0"/>
        <w:spacing w:line="290" w:lineRule="exact"/>
        <w:rPr>
          <w:b w:val="0"/>
          <w:bCs w:val="0"/>
        </w:rPr>
      </w:pPr>
      <w:r>
        <w:rPr>
          <w:spacing w:val="-1"/>
        </w:rPr>
        <w:t>Concise</w:t>
      </w:r>
      <w:r>
        <w:rPr>
          <w:spacing w:val="-5"/>
        </w:rPr>
        <w:t xml:space="preserve"> </w:t>
      </w:r>
      <w:r>
        <w:rPr>
          <w:spacing w:val="-1"/>
        </w:rPr>
        <w:t>Risk</w:t>
      </w:r>
      <w:r>
        <w:rPr>
          <w:spacing w:val="-4"/>
        </w:rPr>
        <w:t xml:space="preserve"> </w:t>
      </w:r>
      <w:r>
        <w:rPr>
          <w:spacing w:val="-1"/>
        </w:rPr>
        <w:t>Assessment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Insulin</w:t>
      </w:r>
      <w:r>
        <w:rPr>
          <w:spacing w:val="-3"/>
        </w:rPr>
        <w:t xml:space="preserve"> </w:t>
      </w:r>
      <w:r>
        <w:rPr>
          <w:spacing w:val="-1"/>
        </w:rPr>
        <w:t>Injection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1"/>
        <w:gridCol w:w="424"/>
        <w:gridCol w:w="408"/>
        <w:gridCol w:w="408"/>
        <w:gridCol w:w="408"/>
        <w:gridCol w:w="408"/>
        <w:gridCol w:w="236"/>
        <w:gridCol w:w="408"/>
        <w:gridCol w:w="408"/>
        <w:gridCol w:w="408"/>
        <w:gridCol w:w="408"/>
        <w:gridCol w:w="417"/>
        <w:gridCol w:w="236"/>
        <w:gridCol w:w="1742"/>
      </w:tblGrid>
      <w:tr w:rsidR="00614FF8" w:rsidTr="005E19B1">
        <w:trPr>
          <w:trHeight w:hRule="exact" w:val="241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31"/>
                <w:szCs w:val="31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Risk</w:t>
            </w:r>
          </w:p>
        </w:tc>
        <w:tc>
          <w:tcPr>
            <w:tcW w:w="2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47"/>
              <w:ind w:left="498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6"/>
                <w:szCs w:val="16"/>
              </w:rPr>
              <w:t>Consequence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2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47"/>
              <w:ind w:left="619"/>
            </w:pPr>
            <w:r>
              <w:rPr>
                <w:rFonts w:ascii="Arial" w:hAnsi="Arial" w:cs="Arial"/>
                <w:b/>
                <w:bCs/>
                <w:color w:val="FF0000"/>
                <w:spacing w:val="-1"/>
                <w:sz w:val="16"/>
                <w:szCs w:val="16"/>
              </w:rPr>
              <w:t>Likelihood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spacing w:before="100"/>
              <w:ind w:left="167" w:right="167" w:firstLine="1"/>
              <w:jc w:val="center"/>
            </w:pP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Use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Risk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Matrix</w:t>
            </w:r>
            <w:r>
              <w:rPr>
                <w:rFonts w:ascii="Arial" w:hAnsi="Arial" w:cs="Arial"/>
                <w:color w:val="FF0000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 xml:space="preserve">below to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calculate</w:t>
            </w:r>
            <w:r>
              <w:rPr>
                <w:rFonts w:ascii="Arial" w:hAnsi="Arial" w:cs="Arial"/>
                <w:color w:val="FF0000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  <w:u w:val="single"/>
              </w:rPr>
              <w:t>level</w:t>
            </w:r>
            <w:r>
              <w:rPr>
                <w:rFonts w:ascii="Arial" w:hAnsi="Arial" w:cs="Arial"/>
                <w:color w:val="FF0000"/>
                <w:spacing w:val="-2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  <w:u w:val="single"/>
              </w:rPr>
              <w:t xml:space="preserve">of </w:t>
            </w:r>
            <w:r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risk</w:t>
            </w:r>
            <w:r>
              <w:rPr>
                <w:rFonts w:ascii="Arial" w:hAnsi="Arial" w:cs="Arial"/>
                <w:color w:val="FF0000"/>
                <w:spacing w:val="-2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i.e.</w:t>
            </w:r>
            <w:r>
              <w:rPr>
                <w:rFonts w:ascii="Arial" w:hAnsi="Arial" w:cs="Arial"/>
                <w:color w:val="FF0000"/>
                <w:spacing w:val="2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Low,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High,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Extreme</w:t>
            </w:r>
            <w:r>
              <w:rPr>
                <w:rFonts w:ascii="Arial" w:hAnsi="Arial" w:cs="Arial"/>
                <w:color w:val="FF0000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etc.</w:t>
            </w:r>
          </w:p>
        </w:tc>
      </w:tr>
      <w:tr w:rsidR="00614FF8" w:rsidTr="005E19B1">
        <w:trPr>
          <w:trHeight w:hRule="exact" w:val="1993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00"/>
              <w:ind w:left="167" w:right="167" w:firstLine="1"/>
              <w:jc w:val="center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4FF8" w:rsidRDefault="00614FF8" w:rsidP="00FB11F8">
            <w:pPr>
              <w:pStyle w:val="TableParagraph"/>
              <w:kinsoku w:val="0"/>
              <w:overflowPunct w:val="0"/>
              <w:spacing w:line="175" w:lineRule="exact"/>
              <w:ind w:left="123"/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FF"/>
                <w:spacing w:val="-1"/>
                <w:sz w:val="16"/>
                <w:szCs w:val="16"/>
              </w:rPr>
              <w:t xml:space="preserve"> Negligible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03"/>
              <w:ind w:left="123"/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FF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Minor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03"/>
              <w:ind w:left="123"/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FF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Moderate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03"/>
              <w:ind w:left="123"/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FF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Major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03"/>
              <w:ind w:left="123"/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FF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FF"/>
                <w:spacing w:val="-1"/>
                <w:sz w:val="16"/>
                <w:szCs w:val="16"/>
              </w:rPr>
              <w:t>Catastrophic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03"/>
              <w:ind w:left="123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03"/>
              <w:ind w:left="123"/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FF0000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Rarely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03"/>
              <w:ind w:left="123"/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FF0000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Possible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03"/>
              <w:ind w:left="123"/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FF0000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Likely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03"/>
              <w:ind w:left="123"/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FF0000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Highly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Likely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4FF8" w:rsidRDefault="00614FF8" w:rsidP="00FB11F8">
            <w:pPr>
              <w:pStyle w:val="TableParagraph"/>
              <w:kinsoku w:val="0"/>
              <w:overflowPunct w:val="0"/>
              <w:spacing w:line="172" w:lineRule="exact"/>
              <w:ind w:left="123"/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FF0000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Almost</w:t>
            </w:r>
            <w:r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certain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line="172" w:lineRule="exact"/>
              <w:ind w:left="123"/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line="172" w:lineRule="exact"/>
              <w:ind w:left="123"/>
            </w:pPr>
          </w:p>
        </w:tc>
      </w:tr>
      <w:tr w:rsidR="00614FF8" w:rsidTr="005E19B1">
        <w:trPr>
          <w:trHeight w:hRule="exact" w:val="1083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line="276" w:lineRule="auto"/>
              <w:ind w:left="175" w:right="111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No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trained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school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staff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available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</w:t>
            </w:r>
            <w:r>
              <w:rPr>
                <w:rFonts w:ascii="Arial" w:hAnsi="Arial" w:cs="Arial"/>
                <w:b/>
                <w:bCs/>
                <w:spacing w:val="25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administer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supervise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the</w:t>
            </w:r>
            <w:r>
              <w:rPr>
                <w:rFonts w:ascii="Arial" w:hAnsi="Arial" w:cs="Arial"/>
                <w:b/>
                <w:bCs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administration</w:t>
            </w:r>
            <w:r>
              <w:rPr>
                <w:rFonts w:ascii="Arial" w:hAnsi="Arial" w:cs="Arial"/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of</w:t>
            </w:r>
            <w:r>
              <w:rPr>
                <w:rFonts w:ascii="Arial" w:hAnsi="Arial" w:cs="Arial"/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the</w:t>
            </w:r>
            <w:r>
              <w:rPr>
                <w:rFonts w:ascii="Arial" w:hAnsi="Arial" w:cs="Arial"/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injection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low</w:t>
            </w:r>
          </w:p>
        </w:tc>
      </w:tr>
      <w:tr w:rsidR="00614FF8" w:rsidTr="005E19B1">
        <w:trPr>
          <w:trHeight w:hRule="exact" w:val="537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103" w:right="136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Incorrect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dose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administered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</w:t>
            </w:r>
            <w:r>
              <w:rPr>
                <w:rFonts w:ascii="Arial" w:hAnsi="Arial" w:cs="Arial"/>
                <w:b/>
                <w:bCs/>
                <w:spacing w:val="24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child</w:t>
            </w:r>
            <w:r>
              <w:rPr>
                <w:rFonts w:ascii="Arial" w:hAnsi="Arial" w:cs="Arial"/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(including</w:t>
            </w:r>
            <w:r>
              <w:rPr>
                <w:rFonts w:ascii="Arial" w:hAnsi="Arial" w:cs="Arial"/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no</w:t>
            </w:r>
            <w:r>
              <w:rPr>
                <w:rFonts w:ascii="Arial" w:hAnsi="Arial" w:cs="Arial"/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insulin</w:t>
            </w:r>
            <w:r>
              <w:rPr>
                <w:rFonts w:ascii="Arial" w:hAnsi="Arial" w:cs="Arial"/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injected)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8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8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8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low</w:t>
            </w:r>
          </w:p>
        </w:tc>
      </w:tr>
      <w:tr w:rsidR="00614FF8" w:rsidTr="005E19B1">
        <w:trPr>
          <w:trHeight w:hRule="exact" w:val="86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Sharps</w:t>
            </w:r>
            <w:r>
              <w:rPr>
                <w:rFonts w:ascii="Arial" w:hAnsi="Arial" w:cs="Arial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injury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8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8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80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low</w:t>
            </w:r>
          </w:p>
        </w:tc>
      </w:tr>
      <w:tr w:rsidR="00614FF8" w:rsidTr="005E19B1">
        <w:trPr>
          <w:trHeight w:hRule="exact" w:val="86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Unsafe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storage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8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8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80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low</w:t>
            </w:r>
          </w:p>
        </w:tc>
      </w:tr>
      <w:tr w:rsidR="00614FF8" w:rsidTr="005E19B1">
        <w:trPr>
          <w:trHeight w:hRule="exact" w:val="86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line="276" w:lineRule="auto"/>
              <w:ind w:left="103" w:right="477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Safeguarding</w:t>
            </w:r>
            <w:r>
              <w:rPr>
                <w:rFonts w:ascii="Arial" w:hAnsi="Arial" w:cs="Arial"/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staff</w:t>
            </w:r>
            <w:r>
              <w:rPr>
                <w:rFonts w:ascii="Arial" w:hAnsi="Arial" w:cs="Arial"/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maintaining</w:t>
            </w:r>
            <w:r>
              <w:rPr>
                <w:rFonts w:ascii="Arial" w:hAnsi="Arial" w:cs="Arial"/>
                <w:b/>
                <w:bCs/>
                <w:spacing w:val="22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child’s</w:t>
            </w:r>
            <w:r>
              <w:rPr>
                <w:rFonts w:ascii="Arial" w:hAnsi="Arial" w:cs="Arial"/>
                <w:b/>
                <w:bCs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dignity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8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8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80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low</w:t>
            </w:r>
          </w:p>
        </w:tc>
      </w:tr>
    </w:tbl>
    <w:p w:rsidR="00614FF8" w:rsidRDefault="00614FF8" w:rsidP="00614FF8">
      <w:pPr>
        <w:pStyle w:val="BodyText"/>
        <w:kinsoku w:val="0"/>
        <w:overflowPunct w:val="0"/>
        <w:spacing w:before="87"/>
        <w:ind w:left="2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>GAUGE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THE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OVERALL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RISK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TO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THE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AIMS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AND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OBJECTIVES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OF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THE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ORGANISATION</w:t>
      </w:r>
    </w:p>
    <w:p w:rsidR="00614FF8" w:rsidRDefault="00614FF8" w:rsidP="00614FF8">
      <w:pPr>
        <w:pStyle w:val="BodyText"/>
        <w:kinsoku w:val="0"/>
        <w:overflowPunct w:val="0"/>
        <w:spacing w:before="11"/>
        <w:ind w:left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3"/>
        <w:gridCol w:w="187"/>
        <w:gridCol w:w="540"/>
        <w:gridCol w:w="708"/>
        <w:gridCol w:w="1365"/>
        <w:gridCol w:w="1620"/>
        <w:gridCol w:w="1889"/>
        <w:gridCol w:w="1978"/>
      </w:tblGrid>
      <w:tr w:rsidR="00614FF8" w:rsidTr="005E19B1">
        <w:trPr>
          <w:trHeight w:hRule="exact" w:val="527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Arial" w:hAnsi="Arial" w:cs="Arial"/>
                <w:b/>
                <w:bCs/>
                <w:spacing w:val="-1"/>
              </w:rPr>
              <w:t>H.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Current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(pre-action)</w:t>
            </w:r>
          </w:p>
        </w:tc>
        <w:tc>
          <w:tcPr>
            <w:tcW w:w="7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591"/>
            </w:pPr>
            <w:r>
              <w:rPr>
                <w:rFonts w:ascii="Arial" w:hAnsi="Arial" w:cs="Arial"/>
                <w:b/>
                <w:bCs/>
                <w:spacing w:val="-1"/>
              </w:rPr>
              <w:t>Impact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rating</w:t>
            </w:r>
            <w:r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(0)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x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Likelihood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rating</w:t>
            </w:r>
            <w:r>
              <w:rPr>
                <w:rFonts w:ascii="Arial" w:hAnsi="Arial" w:cs="Arial"/>
                <w:b/>
                <w:bCs/>
                <w:spacing w:val="6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(0)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=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Risk</w:t>
            </w:r>
            <w:r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rating</w:t>
            </w:r>
            <w:r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(0)</w:t>
            </w:r>
          </w:p>
        </w:tc>
      </w:tr>
      <w:tr w:rsidR="00614FF8" w:rsidTr="005E19B1">
        <w:trPr>
          <w:trHeight w:hRule="exact" w:val="527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Arial" w:hAnsi="Arial" w:cs="Arial"/>
                <w:b/>
                <w:bCs/>
                <w:spacing w:val="-1"/>
              </w:rPr>
              <w:t xml:space="preserve">I. Target </w:t>
            </w:r>
            <w:r>
              <w:rPr>
                <w:rFonts w:ascii="Arial" w:hAnsi="Arial" w:cs="Arial"/>
              </w:rPr>
              <w:t>(post-action)</w:t>
            </w:r>
          </w:p>
        </w:tc>
        <w:tc>
          <w:tcPr>
            <w:tcW w:w="7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591"/>
            </w:pPr>
            <w:r>
              <w:rPr>
                <w:rFonts w:ascii="Arial" w:hAnsi="Arial" w:cs="Arial"/>
                <w:b/>
                <w:bCs/>
                <w:spacing w:val="-1"/>
              </w:rPr>
              <w:t>Impact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rating</w:t>
            </w:r>
            <w:r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(0)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x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Likelihood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rating</w:t>
            </w:r>
            <w:r>
              <w:rPr>
                <w:rFonts w:ascii="Arial" w:hAnsi="Arial" w:cs="Arial"/>
                <w:b/>
                <w:bCs/>
                <w:spacing w:val="6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(0)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=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Risk</w:t>
            </w:r>
            <w:r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rating</w:t>
            </w:r>
            <w:r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(0)</w:t>
            </w:r>
          </w:p>
        </w:tc>
      </w:tr>
      <w:tr w:rsidR="00614FF8" w:rsidTr="005E19B1">
        <w:trPr>
          <w:trHeight w:hRule="exact" w:val="272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J. Risk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Matrix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376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 Rare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163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Unlikely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26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Possible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Likely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109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 Almost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Certain</w:t>
            </w:r>
          </w:p>
        </w:tc>
      </w:tr>
      <w:tr w:rsidR="00614FF8" w:rsidTr="005E19B1">
        <w:trPr>
          <w:trHeight w:hRule="exact" w:val="501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 Catastrophic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125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Moderate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280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10</w:t>
            </w:r>
            <w:r>
              <w:rPr>
                <w:rFonts w:ascii="Arial" w:hAnsi="Arial" w:cs="Arial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High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21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2"/>
                <w:szCs w:val="22"/>
              </w:rPr>
              <w:t>15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2"/>
                <w:szCs w:val="22"/>
              </w:rPr>
              <w:t>Extreme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35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2"/>
                <w:szCs w:val="22"/>
              </w:rPr>
              <w:t>Extreme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2"/>
                <w:szCs w:val="22"/>
              </w:rPr>
              <w:t>25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2"/>
                <w:szCs w:val="22"/>
              </w:rPr>
              <w:t>Extreme</w:t>
            </w:r>
          </w:p>
        </w:tc>
      </w:tr>
      <w:tr w:rsidR="00614FF8" w:rsidTr="005E19B1">
        <w:trPr>
          <w:trHeight w:hRule="exact" w:val="501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Major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125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Moderate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31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bCs/>
                <w:spacing w:val="5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High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407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12</w:t>
            </w:r>
            <w:r>
              <w:rPr>
                <w:rFonts w:ascii="Arial" w:hAnsi="Arial" w:cs="Arial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High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35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2"/>
                <w:szCs w:val="22"/>
              </w:rPr>
              <w:t>16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2"/>
                <w:szCs w:val="22"/>
              </w:rPr>
              <w:t>Extreme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2"/>
                <w:szCs w:val="22"/>
              </w:rPr>
              <w:t>Extreme</w:t>
            </w:r>
          </w:p>
        </w:tc>
      </w:tr>
      <w:tr w:rsidR="00614FF8" w:rsidTr="005E19B1">
        <w:trPr>
          <w:trHeight w:hRule="exact" w:val="792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45"/>
              <w:ind w:left="103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388"/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>
              <w:rPr>
                <w:rFonts w:ascii="Arial" w:hAnsi="Arial" w:cs="Arial"/>
                <w:i/>
                <w:iCs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Low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614FF8" w:rsidRDefault="00614FF8" w:rsidP="00FB11F8">
            <w:pPr>
              <w:pStyle w:val="TableParagraph"/>
              <w:kinsoku w:val="0"/>
              <w:overflowPunct w:val="0"/>
              <w:spacing w:before="38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Moderate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45"/>
              <w:ind w:left="438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bCs/>
                <w:spacing w:val="5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High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45"/>
              <w:ind w:left="542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12</w:t>
            </w:r>
            <w:r>
              <w:rPr>
                <w:rFonts w:ascii="Arial" w:hAnsi="Arial" w:cs="Arial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High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45"/>
              <w:ind w:left="39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2"/>
                <w:szCs w:val="22"/>
              </w:rPr>
              <w:t>15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2"/>
                <w:szCs w:val="22"/>
              </w:rPr>
              <w:t>Extreme</w:t>
            </w:r>
          </w:p>
        </w:tc>
      </w:tr>
      <w:tr w:rsidR="00614FF8" w:rsidTr="005E19B1">
        <w:trPr>
          <w:trHeight w:hRule="exact" w:val="792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45"/>
              <w:ind w:left="103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Minor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388"/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  <w:r>
              <w:rPr>
                <w:rFonts w:ascii="Arial" w:hAnsi="Arial" w:cs="Arial"/>
                <w:i/>
                <w:iCs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Low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614FF8" w:rsidRDefault="00614FF8" w:rsidP="00FB11F8">
            <w:pPr>
              <w:pStyle w:val="TableParagraph"/>
              <w:kinsoku w:val="0"/>
              <w:overflowPunct w:val="0"/>
              <w:spacing w:before="38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Moderate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217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Moderate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45"/>
              <w:ind w:left="572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bCs/>
                <w:spacing w:val="5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High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ind w:left="63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High</w:t>
            </w:r>
          </w:p>
        </w:tc>
      </w:tr>
      <w:tr w:rsidR="00614FF8" w:rsidTr="005E19B1">
        <w:trPr>
          <w:trHeight w:hRule="exact" w:val="501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Insignificant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388"/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  <w:r>
              <w:rPr>
                <w:rFonts w:ascii="Arial" w:hAnsi="Arial" w:cs="Arial"/>
                <w:i/>
                <w:iCs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Low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353"/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  <w:r>
              <w:rPr>
                <w:rFonts w:ascii="Arial" w:hAnsi="Arial" w:cs="Arial"/>
                <w:i/>
                <w:iCs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Low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480"/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>
              <w:rPr>
                <w:rFonts w:ascii="Arial" w:hAnsi="Arial" w:cs="Arial"/>
                <w:i/>
                <w:iCs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Low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352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Moderate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Moderate</w:t>
            </w:r>
          </w:p>
        </w:tc>
      </w:tr>
      <w:tr w:rsidR="00614FF8" w:rsidTr="005E19B1">
        <w:trPr>
          <w:trHeight w:hRule="exact" w:val="501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Arial" w:hAnsi="Arial" w:cs="Arial"/>
                <w:b/>
                <w:bCs/>
                <w:color w:val="FF0000"/>
                <w:spacing w:val="-1"/>
                <w:sz w:val="22"/>
                <w:szCs w:val="22"/>
              </w:rPr>
              <w:t>Service/Speciality</w:t>
            </w:r>
          </w:p>
        </w:tc>
        <w:tc>
          <w:tcPr>
            <w:tcW w:w="8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Children </w:t>
            </w:r>
            <w:r>
              <w:rPr>
                <w:rFonts w:ascii="Arial" w:hAnsi="Arial" w:cs="Arial"/>
                <w:sz w:val="22"/>
                <w:szCs w:val="22"/>
              </w:rPr>
              <w:t>&amp;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Young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People’s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Diabetes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Service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Insulin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injections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/>
                <w:sz w:val="22"/>
                <w:szCs w:val="22"/>
              </w:rPr>
              <w:t xml:space="preserve"> schools</w:t>
            </w:r>
          </w:p>
        </w:tc>
      </w:tr>
      <w:tr w:rsidR="00614FF8" w:rsidTr="005E19B1">
        <w:trPr>
          <w:trHeight w:hRule="exact" w:val="501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Arial" w:hAnsi="Arial" w:cs="Arial"/>
                <w:b/>
                <w:bCs/>
                <w:color w:val="FF0000"/>
                <w:spacing w:val="-1"/>
                <w:sz w:val="22"/>
                <w:szCs w:val="22"/>
              </w:rPr>
              <w:t>Date</w:t>
            </w:r>
          </w:p>
        </w:tc>
        <w:tc>
          <w:tcPr>
            <w:tcW w:w="8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1.9.2014</w:t>
            </w:r>
          </w:p>
        </w:tc>
      </w:tr>
    </w:tbl>
    <w:p w:rsidR="00614FF8" w:rsidRDefault="00614FF8" w:rsidP="00614FF8">
      <w:pPr>
        <w:sectPr w:rsidR="00614FF8">
          <w:pgSz w:w="12240" w:h="15840"/>
          <w:pgMar w:top="840" w:right="620" w:bottom="280" w:left="1160" w:header="720" w:footer="720" w:gutter="0"/>
          <w:cols w:space="720" w:equalWidth="0">
            <w:col w:w="10460"/>
          </w:cols>
          <w:noEndnote/>
        </w:sectPr>
      </w:pPr>
    </w:p>
    <w:p w:rsidR="00614FF8" w:rsidRDefault="00614FF8" w:rsidP="00614FF8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880"/>
        <w:gridCol w:w="5220"/>
      </w:tblGrid>
      <w:tr w:rsidR="00614FF8" w:rsidTr="005E19B1">
        <w:trPr>
          <w:trHeight w:hRule="exact" w:val="51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Arial" w:hAnsi="Arial" w:cs="Arial"/>
                <w:b/>
                <w:bCs/>
                <w:color w:val="FF0000"/>
                <w:spacing w:val="-1"/>
                <w:sz w:val="22"/>
                <w:szCs w:val="22"/>
              </w:rPr>
              <w:t>Assessor</w:t>
            </w: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Helen Thornton,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Children</w:t>
            </w:r>
            <w:r>
              <w:rPr>
                <w:rFonts w:ascii="Arial" w:hAnsi="Arial" w:cs="Arial"/>
                <w:sz w:val="22"/>
                <w:szCs w:val="22"/>
              </w:rPr>
              <w:t xml:space="preserve"> &amp;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Young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People’s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Diabetes Clinical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Nurse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Specialist</w:t>
            </w:r>
          </w:p>
        </w:tc>
      </w:tr>
      <w:tr w:rsidR="00614FF8" w:rsidTr="005E19B1">
        <w:trPr>
          <w:trHeight w:hRule="exact" w:val="4353"/>
        </w:trPr>
        <w:tc>
          <w:tcPr>
            <w:tcW w:w="5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4FF8" w:rsidRDefault="00614FF8" w:rsidP="00614FF8">
            <w:pPr>
              <w:pStyle w:val="ListParagraph"/>
              <w:numPr>
                <w:ilvl w:val="0"/>
                <w:numId w:val="5"/>
              </w:numPr>
              <w:tabs>
                <w:tab w:val="left" w:pos="375"/>
              </w:tabs>
              <w:kinsoku w:val="0"/>
              <w:overflowPunct w:val="0"/>
              <w:spacing w:line="276" w:lineRule="auto"/>
              <w:ind w:left="93" w:right="257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Description</w:t>
            </w:r>
            <w:r>
              <w:rPr>
                <w:rFonts w:ascii="Arial" w:hAnsi="Arial" w:cs="Arial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of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Hazard/Task: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(What</w:t>
            </w:r>
            <w:r>
              <w:rPr>
                <w:rFonts w:ascii="Arial" w:hAnsi="Arial" w:cs="Arial"/>
                <w:i/>
                <w:i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is</w:t>
            </w:r>
            <w:r>
              <w:rPr>
                <w:rFonts w:ascii="Arial" w:hAnsi="Arial" w:cs="Arial"/>
                <w:i/>
                <w:i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going</w:t>
            </w:r>
            <w:r>
              <w:rPr>
                <w:rFonts w:ascii="Arial" w:hAnsi="Arial" w:cs="Arial"/>
                <w:i/>
                <w:iCs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to go wrong?)</w:t>
            </w:r>
          </w:p>
          <w:p w:rsidR="00614FF8" w:rsidRDefault="00614FF8" w:rsidP="00FB11F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spacing w:before="5"/>
              <w:rPr>
                <w:sz w:val="19"/>
                <w:szCs w:val="19"/>
              </w:rPr>
            </w:pPr>
          </w:p>
          <w:p w:rsidR="00614FF8" w:rsidRDefault="00614FF8" w:rsidP="00614FF8">
            <w:pPr>
              <w:pStyle w:val="ListParagraph"/>
              <w:numPr>
                <w:ilvl w:val="1"/>
                <w:numId w:val="5"/>
              </w:numPr>
              <w:tabs>
                <w:tab w:val="left" w:pos="1173"/>
              </w:tabs>
              <w:kinsoku w:val="0"/>
              <w:overflowPunct w:val="0"/>
              <w:ind w:left="1173" w:right="1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staff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available to administer or</w:t>
            </w:r>
            <w:r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supervise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administration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insulin at </w:t>
            </w:r>
            <w:r>
              <w:rPr>
                <w:rFonts w:ascii="Arial" w:hAnsi="Arial" w:cs="Arial"/>
                <w:sz w:val="20"/>
                <w:szCs w:val="20"/>
              </w:rPr>
              <w:t>meal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time.</w:t>
            </w:r>
          </w:p>
          <w:p w:rsidR="00614FF8" w:rsidRDefault="00614FF8" w:rsidP="00614FF8">
            <w:pPr>
              <w:pStyle w:val="ListParagraph"/>
              <w:numPr>
                <w:ilvl w:val="1"/>
                <w:numId w:val="5"/>
              </w:numPr>
              <w:tabs>
                <w:tab w:val="left" w:pos="1173"/>
              </w:tabs>
              <w:kinsoku w:val="0"/>
              <w:overflowPunct w:val="0"/>
              <w:ind w:left="1173" w:right="1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Incorrect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dose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administered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insulin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not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injected</w:t>
            </w:r>
          </w:p>
          <w:p w:rsidR="00614FF8" w:rsidRDefault="00614FF8" w:rsidP="00614FF8">
            <w:pPr>
              <w:pStyle w:val="ListParagraph"/>
              <w:numPr>
                <w:ilvl w:val="1"/>
                <w:numId w:val="5"/>
              </w:numPr>
              <w:tabs>
                <w:tab w:val="left" w:pos="1173"/>
              </w:tabs>
              <w:kinsoku w:val="0"/>
              <w:overflowPunct w:val="0"/>
              <w:ind w:left="11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Sharp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injury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occurs</w:t>
            </w:r>
          </w:p>
          <w:p w:rsidR="00614FF8" w:rsidRDefault="00614FF8" w:rsidP="00614FF8">
            <w:pPr>
              <w:pStyle w:val="ListParagraph"/>
              <w:numPr>
                <w:ilvl w:val="1"/>
                <w:numId w:val="5"/>
              </w:numPr>
              <w:tabs>
                <w:tab w:val="left" w:pos="1173"/>
              </w:tabs>
              <w:kinsoku w:val="0"/>
              <w:overflowPunct w:val="0"/>
              <w:ind w:left="1173" w:right="50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Safeguarding;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child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sometimes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inject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exposing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their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legs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stomach</w:t>
            </w:r>
          </w:p>
        </w:tc>
        <w:tc>
          <w:tcPr>
            <w:tcW w:w="5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4FF8" w:rsidRDefault="00614FF8" w:rsidP="00614FF8">
            <w:pPr>
              <w:pStyle w:val="ListParagraph"/>
              <w:numPr>
                <w:ilvl w:val="0"/>
                <w:numId w:val="4"/>
              </w:numPr>
              <w:tabs>
                <w:tab w:val="left" w:pos="375"/>
              </w:tabs>
              <w:kinsoku w:val="0"/>
              <w:overflowPunct w:val="0"/>
              <w:spacing w:line="276" w:lineRule="auto"/>
              <w:ind w:left="93" w:right="253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Description</w:t>
            </w:r>
            <w:r>
              <w:rPr>
                <w:rFonts w:ascii="Arial" w:hAnsi="Arial" w:cs="Arial"/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of</w:t>
            </w:r>
            <w:r>
              <w:rPr>
                <w:rFonts w:ascii="Arial" w:hAnsi="Arial" w:cs="Arial"/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most</w:t>
            </w:r>
            <w:r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likely</w:t>
            </w:r>
            <w:r>
              <w:rPr>
                <w:rFonts w:ascii="Arial" w:hAnsi="Arial" w:cs="Arial"/>
                <w:b/>
                <w:bCs/>
                <w:spacing w:val="23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Impact/Consequence: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(What</w:t>
            </w:r>
            <w:r>
              <w:rPr>
                <w:rFonts w:ascii="Arial" w:hAnsi="Arial" w:cs="Arial"/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would</w:t>
            </w:r>
            <w:r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be</w:t>
            </w:r>
            <w:r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the</w:t>
            </w:r>
            <w:r>
              <w:rPr>
                <w:rFonts w:ascii="Arial" w:hAnsi="Arial" w:cs="Arial"/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effect</w:t>
            </w:r>
            <w:r>
              <w:rPr>
                <w:rFonts w:ascii="Arial" w:hAnsi="Arial" w:cs="Arial"/>
                <w:i/>
                <w:iCs/>
                <w:spacing w:val="24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should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 xml:space="preserve"> this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Hazard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(A)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 xml:space="preserve"> occur?)</w:t>
            </w:r>
          </w:p>
          <w:p w:rsidR="00614FF8" w:rsidRDefault="00614FF8" w:rsidP="00FB11F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614FF8" w:rsidRDefault="00614FF8" w:rsidP="00614FF8">
            <w:pPr>
              <w:pStyle w:val="ListParagraph"/>
              <w:numPr>
                <w:ilvl w:val="1"/>
                <w:numId w:val="4"/>
              </w:numPr>
              <w:tabs>
                <w:tab w:val="left" w:pos="813"/>
              </w:tabs>
              <w:kinsoku w:val="0"/>
              <w:overflowPunct w:val="0"/>
              <w:spacing w:before="186"/>
              <w:ind w:left="813" w:righ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Child’s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blood</w:t>
            </w:r>
            <w:r>
              <w:rPr>
                <w:rFonts w:ascii="Arial" w:hAnsi="Arial" w:cs="Arial"/>
                <w:sz w:val="20"/>
                <w:szCs w:val="20"/>
              </w:rPr>
              <w:t xml:space="preserve"> sugar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would</w:t>
            </w:r>
            <w:r>
              <w:rPr>
                <w:rFonts w:ascii="Arial" w:hAnsi="Arial" w:cs="Arial"/>
                <w:sz w:val="20"/>
                <w:szCs w:val="20"/>
              </w:rPr>
              <w:t xml:space="preserve"> raise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making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them</w:t>
            </w:r>
            <w:r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feel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unwell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without</w:t>
            </w:r>
            <w:r>
              <w:rPr>
                <w:rFonts w:ascii="Arial" w:hAnsi="Arial" w:cs="Arial"/>
                <w:sz w:val="20"/>
                <w:szCs w:val="20"/>
              </w:rPr>
              <w:t xml:space="preserve"> receiving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insulin.</w:t>
            </w:r>
          </w:p>
          <w:p w:rsidR="00614FF8" w:rsidRDefault="00614FF8" w:rsidP="00614FF8">
            <w:pPr>
              <w:pStyle w:val="ListParagraph"/>
              <w:numPr>
                <w:ilvl w:val="1"/>
                <w:numId w:val="4"/>
              </w:numPr>
              <w:tabs>
                <w:tab w:val="left" w:pos="813"/>
              </w:tabs>
              <w:kinsoku w:val="0"/>
              <w:overflowPunct w:val="0"/>
              <w:ind w:left="813" w:right="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Child’s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blood</w:t>
            </w:r>
            <w:r>
              <w:rPr>
                <w:rFonts w:ascii="Arial" w:hAnsi="Arial" w:cs="Arial"/>
                <w:sz w:val="20"/>
                <w:szCs w:val="20"/>
              </w:rPr>
              <w:t xml:space="preserve"> sugar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could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too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high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too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low.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Both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require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monitoring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 treatment. Too high</w:t>
            </w:r>
            <w:r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requires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insulin</w:t>
            </w:r>
            <w:r>
              <w:rPr>
                <w:rFonts w:ascii="Arial" w:hAnsi="Arial" w:cs="Arial"/>
                <w:sz w:val="20"/>
                <w:szCs w:val="20"/>
              </w:rPr>
              <w:t xml:space="preserve"> correction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dose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too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low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requires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rapid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acting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glucose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administerd</w:t>
            </w:r>
            <w:r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followed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by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carbohydrate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snack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always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re-test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of the </w:t>
            </w:r>
            <w:r>
              <w:rPr>
                <w:rFonts w:ascii="Arial" w:hAnsi="Arial" w:cs="Arial"/>
                <w:sz w:val="20"/>
                <w:szCs w:val="20"/>
              </w:rPr>
              <w:t>child’s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blood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sugar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level.</w:t>
            </w:r>
          </w:p>
          <w:p w:rsidR="00614FF8" w:rsidRDefault="00614FF8" w:rsidP="00614FF8">
            <w:pPr>
              <w:pStyle w:val="ListParagraph"/>
              <w:numPr>
                <w:ilvl w:val="1"/>
                <w:numId w:val="4"/>
              </w:numPr>
              <w:tabs>
                <w:tab w:val="left" w:pos="813"/>
              </w:tabs>
              <w:kinsoku w:val="0"/>
              <w:overflowPunct w:val="0"/>
              <w:ind w:left="8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Staff </w:t>
            </w:r>
            <w:r>
              <w:rPr>
                <w:rFonts w:ascii="Arial" w:hAnsi="Arial" w:cs="Arial"/>
                <w:sz w:val="20"/>
                <w:szCs w:val="20"/>
              </w:rPr>
              <w:t>may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encounter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sharp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injury.</w:t>
            </w:r>
          </w:p>
          <w:p w:rsidR="00614FF8" w:rsidRDefault="00614FF8" w:rsidP="00614FF8">
            <w:pPr>
              <w:pStyle w:val="ListParagraph"/>
              <w:numPr>
                <w:ilvl w:val="1"/>
                <w:numId w:val="4"/>
              </w:numPr>
              <w:tabs>
                <w:tab w:val="left" w:pos="813"/>
              </w:tabs>
              <w:kinsoku w:val="0"/>
              <w:overflowPunct w:val="0"/>
              <w:ind w:left="813" w:right="251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Child’s dignity </w:t>
            </w:r>
            <w:r>
              <w:rPr>
                <w:rFonts w:ascii="Arial" w:hAnsi="Arial" w:cs="Arial"/>
                <w:sz w:val="20"/>
                <w:szCs w:val="20"/>
              </w:rPr>
              <w:t>may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be </w:t>
            </w:r>
            <w:r>
              <w:rPr>
                <w:rFonts w:ascii="Arial" w:hAnsi="Arial" w:cs="Arial"/>
                <w:sz w:val="20"/>
                <w:szCs w:val="20"/>
              </w:rPr>
              <w:t>compromised.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Two</w:t>
            </w:r>
            <w:r>
              <w:rPr>
                <w:rFonts w:ascii="Arial" w:hAnsi="Arial" w:cs="Arial"/>
                <w:sz w:val="20"/>
                <w:szCs w:val="20"/>
              </w:rPr>
              <w:t xml:space="preserve"> staff</w:t>
            </w:r>
            <w:r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members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always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be present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during</w:t>
            </w:r>
            <w:r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supervision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administration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injections.</w:t>
            </w:r>
          </w:p>
        </w:tc>
      </w:tr>
      <w:tr w:rsidR="00614FF8" w:rsidTr="005E19B1">
        <w:trPr>
          <w:trHeight w:hRule="exact" w:val="6852"/>
        </w:trPr>
        <w:tc>
          <w:tcPr>
            <w:tcW w:w="5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614FF8" w:rsidRDefault="00614FF8" w:rsidP="00614FF8">
            <w:pPr>
              <w:pStyle w:val="ListParagraph"/>
              <w:numPr>
                <w:ilvl w:val="1"/>
                <w:numId w:val="3"/>
              </w:numPr>
              <w:tabs>
                <w:tab w:val="left" w:pos="558"/>
              </w:tabs>
              <w:kinsoku w:val="0"/>
              <w:overflowPunct w:val="0"/>
              <w:spacing w:line="276" w:lineRule="auto"/>
              <w:ind w:left="93" w:right="1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Current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Control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Measures</w:t>
            </w:r>
            <w:r>
              <w:rPr>
                <w:rFonts w:ascii="Arial" w:hAnsi="Arial" w:cs="Arial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(What</w:t>
            </w:r>
            <w:r>
              <w:rPr>
                <w:rFonts w:ascii="Arial" w:hAnsi="Arial" w:cs="Arial"/>
                <w:i/>
                <w:i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is</w:t>
            </w:r>
            <w:r>
              <w:rPr>
                <w:rFonts w:ascii="Arial" w:hAnsi="Arial" w:cs="Arial"/>
                <w:i/>
                <w:iCs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preventing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the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Hazard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(A)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 xml:space="preserve"> from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actually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occurring</w:t>
            </w:r>
            <w:r>
              <w:rPr>
                <w:rFonts w:ascii="Arial" w:hAnsi="Arial" w:cs="Arial"/>
                <w:i/>
                <w:iCs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now</w:t>
            </w:r>
            <w:r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or limit the</w:t>
            </w:r>
            <w:r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 xml:space="preserve">Impact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(B)?)</w:t>
            </w:r>
          </w:p>
          <w:p w:rsidR="00614FF8" w:rsidRDefault="00614FF8" w:rsidP="00FB11F8">
            <w:pPr>
              <w:pStyle w:val="TableParagraph"/>
              <w:kinsoku w:val="0"/>
              <w:overflowPunct w:val="0"/>
              <w:spacing w:before="6"/>
              <w:rPr>
                <w:sz w:val="17"/>
                <w:szCs w:val="17"/>
              </w:rPr>
            </w:pPr>
          </w:p>
          <w:p w:rsidR="00614FF8" w:rsidRDefault="00614FF8" w:rsidP="00614FF8">
            <w:pPr>
              <w:pStyle w:val="ListParagraph"/>
              <w:numPr>
                <w:ilvl w:val="2"/>
                <w:numId w:val="3"/>
              </w:numPr>
              <w:tabs>
                <w:tab w:val="left" w:pos="1173"/>
              </w:tabs>
              <w:kinsoku w:val="0"/>
              <w:overflowPunct w:val="0"/>
              <w:ind w:left="1173" w:right="1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team of </w:t>
            </w:r>
            <w:r>
              <w:rPr>
                <w:rFonts w:ascii="Arial" w:hAnsi="Arial" w:cs="Arial"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staff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‘around the </w:t>
            </w:r>
            <w:r>
              <w:rPr>
                <w:rFonts w:ascii="Arial" w:hAnsi="Arial" w:cs="Arial"/>
                <w:sz w:val="20"/>
                <w:szCs w:val="20"/>
              </w:rPr>
              <w:t>child’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(minimum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 three)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are trained to</w:t>
            </w:r>
            <w:r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administer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supervise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administration</w:t>
            </w:r>
            <w:r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of insulin, to allow for </w:t>
            </w:r>
            <w:r>
              <w:rPr>
                <w:rFonts w:ascii="Arial" w:hAnsi="Arial" w:cs="Arial"/>
                <w:sz w:val="20"/>
                <w:szCs w:val="20"/>
              </w:rPr>
              <w:t>sickness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or </w:t>
            </w:r>
            <w:r>
              <w:rPr>
                <w:rFonts w:ascii="Arial" w:hAnsi="Arial" w:cs="Arial"/>
                <w:sz w:val="20"/>
                <w:szCs w:val="20"/>
              </w:rPr>
              <w:t>study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leave.</w:t>
            </w:r>
          </w:p>
          <w:p w:rsidR="00614FF8" w:rsidRDefault="00614FF8" w:rsidP="00614FF8">
            <w:pPr>
              <w:pStyle w:val="ListParagraph"/>
              <w:numPr>
                <w:ilvl w:val="2"/>
                <w:numId w:val="3"/>
              </w:numPr>
              <w:tabs>
                <w:tab w:val="left" w:pos="1173"/>
              </w:tabs>
              <w:kinsoku w:val="0"/>
              <w:overflowPunct w:val="0"/>
              <w:ind w:left="1173" w:right="1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All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insulin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doses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written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child’s</w:t>
            </w:r>
            <w:r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diabetes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diary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daily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basis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parent. If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correction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dose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is </w:t>
            </w:r>
            <w:r>
              <w:rPr>
                <w:rFonts w:ascii="Arial" w:hAnsi="Arial" w:cs="Arial"/>
                <w:sz w:val="20"/>
                <w:szCs w:val="20"/>
              </w:rPr>
              <w:t>required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when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child’s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blood</w:t>
            </w:r>
            <w:r>
              <w:rPr>
                <w:rFonts w:ascii="Arial" w:hAnsi="Arial" w:cs="Arial"/>
                <w:sz w:val="20"/>
                <w:szCs w:val="20"/>
              </w:rPr>
              <w:t xml:space="preserve"> sugar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high,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parent or</w:t>
            </w:r>
            <w:r>
              <w:rPr>
                <w:rFonts w:ascii="Arial" w:hAnsi="Arial" w:cs="Arial"/>
                <w:sz w:val="20"/>
                <w:szCs w:val="20"/>
              </w:rPr>
              <w:t xml:space="preserve"> member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of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hospital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diabetes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team are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available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give advice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 the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new dose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to be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administered.</w:t>
            </w:r>
          </w:p>
          <w:p w:rsidR="00614FF8" w:rsidRDefault="00614FF8" w:rsidP="00614FF8">
            <w:pPr>
              <w:pStyle w:val="ListParagraph"/>
              <w:numPr>
                <w:ilvl w:val="2"/>
                <w:numId w:val="3"/>
              </w:numPr>
              <w:tabs>
                <w:tab w:val="left" w:pos="1173"/>
              </w:tabs>
              <w:kinsoku w:val="0"/>
              <w:overflowPunct w:val="0"/>
              <w:ind w:left="1173" w:right="1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Majority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sz w:val="20"/>
                <w:szCs w:val="20"/>
              </w:rPr>
              <w:t>children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use autocover </w:t>
            </w:r>
            <w:r>
              <w:rPr>
                <w:rFonts w:ascii="Arial" w:hAnsi="Arial" w:cs="Arial"/>
                <w:sz w:val="20"/>
                <w:szCs w:val="20"/>
              </w:rPr>
              <w:t>safety</w:t>
            </w:r>
            <w:r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needles where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risk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of 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injury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impossible.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few</w:t>
            </w:r>
            <w:r>
              <w:rPr>
                <w:rFonts w:ascii="Arial" w:hAnsi="Arial" w:cs="Arial"/>
                <w:sz w:val="20"/>
                <w:szCs w:val="20"/>
              </w:rPr>
              <w:t xml:space="preserve"> children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who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prefer</w:t>
            </w:r>
            <w:r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not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to use an autocover </w:t>
            </w:r>
            <w:r>
              <w:rPr>
                <w:rFonts w:ascii="Arial" w:hAnsi="Arial" w:cs="Arial"/>
                <w:sz w:val="20"/>
                <w:szCs w:val="20"/>
              </w:rPr>
              <w:t>safety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needle,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usually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Novofine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needle,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provided</w:t>
            </w:r>
            <w:r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with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needle</w:t>
            </w:r>
            <w:r>
              <w:rPr>
                <w:rFonts w:ascii="Arial" w:hAnsi="Arial" w:cs="Arial"/>
                <w:sz w:val="20"/>
                <w:szCs w:val="20"/>
              </w:rPr>
              <w:t xml:space="preserve"> remover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device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prevent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minimise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needle</w:t>
            </w:r>
            <w:r>
              <w:rPr>
                <w:rFonts w:ascii="Arial" w:hAnsi="Arial" w:cs="Arial"/>
                <w:sz w:val="20"/>
                <w:szCs w:val="20"/>
              </w:rPr>
              <w:t xml:space="preserve"> sharp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injury.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Schools</w:t>
            </w:r>
            <w:r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provided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sz w:val="20"/>
                <w:szCs w:val="20"/>
              </w:rPr>
              <w:t xml:space="preserve"> sharp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bins.</w:t>
            </w:r>
          </w:p>
          <w:p w:rsidR="00614FF8" w:rsidRDefault="00614FF8" w:rsidP="00614FF8">
            <w:pPr>
              <w:pStyle w:val="ListParagraph"/>
              <w:numPr>
                <w:ilvl w:val="2"/>
                <w:numId w:val="3"/>
              </w:numPr>
              <w:tabs>
                <w:tab w:val="left" w:pos="1173"/>
              </w:tabs>
              <w:kinsoku w:val="0"/>
              <w:overflowPunct w:val="0"/>
              <w:ind w:left="1173" w:right="179"/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written </w:t>
            </w:r>
            <w:r>
              <w:rPr>
                <w:rFonts w:ascii="Arial" w:hAnsi="Arial" w:cs="Arial"/>
                <w:sz w:val="20"/>
                <w:szCs w:val="20"/>
              </w:rPr>
              <w:t>care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plan is provided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staff</w:t>
            </w:r>
            <w:r>
              <w:rPr>
                <w:rFonts w:ascii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undertaking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 training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which </w:t>
            </w:r>
            <w:r>
              <w:rPr>
                <w:rFonts w:ascii="Arial" w:hAnsi="Arial" w:cs="Arial"/>
                <w:sz w:val="20"/>
                <w:szCs w:val="20"/>
              </w:rPr>
              <w:t>states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injection </w:t>
            </w:r>
            <w:r>
              <w:rPr>
                <w:rFonts w:ascii="Arial" w:hAnsi="Arial" w:cs="Arial"/>
                <w:sz w:val="20"/>
                <w:szCs w:val="20"/>
              </w:rPr>
              <w:t>must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take place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in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private</w:t>
            </w:r>
            <w:r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environment and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staff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members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to be</w:t>
            </w:r>
            <w:r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present.</w:t>
            </w:r>
          </w:p>
        </w:tc>
        <w:tc>
          <w:tcPr>
            <w:tcW w:w="52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614FF8" w:rsidRDefault="00614FF8" w:rsidP="00614FF8">
            <w:pPr>
              <w:pStyle w:val="ListParagraph"/>
              <w:numPr>
                <w:ilvl w:val="1"/>
                <w:numId w:val="2"/>
              </w:numPr>
              <w:tabs>
                <w:tab w:val="left" w:pos="583"/>
              </w:tabs>
              <w:kinsoku w:val="0"/>
              <w:overflowPunct w:val="0"/>
              <w:spacing w:line="276" w:lineRule="auto"/>
              <w:ind w:left="105" w:right="192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Gaps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Control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(What</w:t>
            </w:r>
            <w:r>
              <w:rPr>
                <w:rFonts w:ascii="Arial" w:hAnsi="Arial" w:cs="Arial"/>
                <w:i/>
                <w:i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Controls</w:t>
            </w:r>
            <w:r>
              <w:rPr>
                <w:rFonts w:ascii="Arial" w:hAnsi="Arial" w:cs="Arial"/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should</w:t>
            </w:r>
            <w:r>
              <w:rPr>
                <w:rFonts w:ascii="Arial" w:hAnsi="Arial" w:cs="Arial"/>
                <w:i/>
                <w:i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be</w:t>
            </w:r>
            <w:r>
              <w:rPr>
                <w:rFonts w:ascii="Arial" w:hAnsi="Arial" w:cs="Arial"/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/>
                <w:i/>
                <w:iCs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place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but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are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not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currently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 xml:space="preserve"> evident?)</w:t>
            </w:r>
          </w:p>
          <w:p w:rsidR="00614FF8" w:rsidRDefault="00614FF8" w:rsidP="00FB11F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spacing w:before="9"/>
              <w:rPr>
                <w:sz w:val="20"/>
                <w:szCs w:val="20"/>
              </w:rPr>
            </w:pPr>
          </w:p>
          <w:p w:rsidR="00614FF8" w:rsidRDefault="00614FF8" w:rsidP="00614FF8">
            <w:pPr>
              <w:pStyle w:val="ListParagraph"/>
              <w:numPr>
                <w:ilvl w:val="2"/>
                <w:numId w:val="2"/>
              </w:numPr>
              <w:tabs>
                <w:tab w:val="left" w:pos="826"/>
              </w:tabs>
              <w:kinsoku w:val="0"/>
              <w:overflowPunct w:val="0"/>
              <w:ind w:left="825"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In 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emergency</w:t>
            </w:r>
            <w:r>
              <w:rPr>
                <w:rFonts w:ascii="Arial" w:hAnsi="Arial" w:cs="Arial"/>
                <w:sz w:val="20"/>
                <w:szCs w:val="20"/>
              </w:rPr>
              <w:t xml:space="preserve"> situation,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if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trained</w:t>
            </w:r>
            <w:r>
              <w:rPr>
                <w:rFonts w:ascii="Arial" w:hAnsi="Arial" w:cs="Arial"/>
                <w:sz w:val="20"/>
                <w:szCs w:val="20"/>
              </w:rPr>
              <w:t xml:space="preserve"> school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staff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not available,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 Children’s Diabetes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team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should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hAnsi="Arial" w:cs="Arial"/>
                <w:sz w:val="20"/>
                <w:szCs w:val="20"/>
              </w:rPr>
              <w:t xml:space="preserve"> contacted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to arrange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alternative</w:t>
            </w:r>
            <w:r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support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cover.</w:t>
            </w:r>
          </w:p>
          <w:p w:rsidR="00614FF8" w:rsidRDefault="00614FF8" w:rsidP="00614FF8">
            <w:pPr>
              <w:pStyle w:val="ListParagraph"/>
              <w:numPr>
                <w:ilvl w:val="2"/>
                <w:numId w:val="2"/>
              </w:numPr>
              <w:tabs>
                <w:tab w:val="left" w:pos="826"/>
              </w:tabs>
              <w:kinsoku w:val="0"/>
              <w:overflowPunct w:val="0"/>
              <w:ind w:left="825" w:right="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Staff have access to </w:t>
            </w:r>
            <w:r>
              <w:rPr>
                <w:rFonts w:ascii="Arial" w:hAnsi="Arial" w:cs="Arial"/>
                <w:sz w:val="20"/>
                <w:szCs w:val="20"/>
              </w:rPr>
              <w:t>contacting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either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 parent</w:t>
            </w:r>
            <w:r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 the</w:t>
            </w:r>
            <w:r>
              <w:rPr>
                <w:rFonts w:ascii="Arial" w:hAnsi="Arial" w:cs="Arial"/>
                <w:sz w:val="20"/>
                <w:szCs w:val="20"/>
              </w:rPr>
              <w:t xml:space="preserve"> child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advice 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 C&amp;YPD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Clinical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nurse Specialist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for advice.</w:t>
            </w:r>
          </w:p>
          <w:p w:rsidR="00614FF8" w:rsidRDefault="00614FF8" w:rsidP="00614FF8">
            <w:pPr>
              <w:pStyle w:val="ListParagraph"/>
              <w:numPr>
                <w:ilvl w:val="2"/>
                <w:numId w:val="2"/>
              </w:numPr>
              <w:tabs>
                <w:tab w:val="left" w:pos="826"/>
              </w:tabs>
              <w:kinsoku w:val="0"/>
              <w:overflowPunct w:val="0"/>
              <w:ind w:left="825" w:right="4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sz w:val="20"/>
                <w:szCs w:val="20"/>
              </w:rPr>
              <w:t>child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/>
                <w:sz w:val="20"/>
                <w:szCs w:val="20"/>
              </w:rPr>
              <w:t xml:space="preserve"> known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be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high </w:t>
            </w:r>
            <w:r>
              <w:rPr>
                <w:rFonts w:ascii="Arial" w:hAnsi="Arial" w:cs="Arial"/>
                <w:sz w:val="20"/>
                <w:szCs w:val="20"/>
              </w:rPr>
              <w:t>risk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blood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bourne diseases. All </w:t>
            </w:r>
            <w:r>
              <w:rPr>
                <w:rFonts w:ascii="Arial" w:hAnsi="Arial" w:cs="Arial"/>
                <w:sz w:val="20"/>
                <w:szCs w:val="20"/>
              </w:rPr>
              <w:t>staff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to follow Local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Authority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guidelines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needle</w:t>
            </w:r>
            <w:r>
              <w:rPr>
                <w:rFonts w:ascii="Arial" w:hAnsi="Arial" w:cs="Arial"/>
                <w:sz w:val="20"/>
                <w:szCs w:val="20"/>
              </w:rPr>
              <w:t xml:space="preserve"> stick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injury.</w:t>
            </w:r>
          </w:p>
          <w:p w:rsidR="00614FF8" w:rsidRDefault="00614FF8" w:rsidP="00FB11F8">
            <w:pPr>
              <w:pStyle w:val="TableParagraph"/>
              <w:kinsoku w:val="0"/>
              <w:overflowPunct w:val="0"/>
              <w:ind w:left="825"/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614FF8" w:rsidRDefault="00614FF8" w:rsidP="00614FF8">
      <w:pPr>
        <w:sectPr w:rsidR="00614FF8">
          <w:pgSz w:w="12240" w:h="15840"/>
          <w:pgMar w:top="1360" w:right="620" w:bottom="280" w:left="1160" w:header="720" w:footer="720" w:gutter="0"/>
          <w:cols w:space="720"/>
          <w:noEndnote/>
        </w:sectPr>
      </w:pPr>
    </w:p>
    <w:tbl>
      <w:tblPr>
        <w:tblpPr w:leftFromText="180" w:rightFromText="180" w:vertAnchor="text" w:horzAnchor="margin" w:tblpY="31"/>
        <w:tblW w:w="10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700"/>
        <w:gridCol w:w="2340"/>
        <w:gridCol w:w="2880"/>
      </w:tblGrid>
      <w:tr w:rsidR="005E19B1" w:rsidTr="005E19B1">
        <w:trPr>
          <w:trHeight w:hRule="exact" w:val="4063"/>
        </w:trPr>
        <w:tc>
          <w:tcPr>
            <w:tcW w:w="5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5E19B1" w:rsidRDefault="005E19B1" w:rsidP="005E19B1">
            <w:pPr>
              <w:pStyle w:val="ListParagraph"/>
              <w:numPr>
                <w:ilvl w:val="1"/>
                <w:numId w:val="1"/>
              </w:numPr>
              <w:tabs>
                <w:tab w:val="left" w:pos="558"/>
              </w:tabs>
              <w:kinsoku w:val="0"/>
              <w:overflowPunct w:val="0"/>
              <w:spacing w:line="276" w:lineRule="auto"/>
              <w:ind w:left="93" w:right="318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lastRenderedPageBreak/>
              <w:t xml:space="preserve">Assurance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(How</w:t>
            </w:r>
            <w:r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are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 xml:space="preserve">we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checking</w:t>
            </w:r>
            <w:r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that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the</w:t>
            </w:r>
            <w:r>
              <w:rPr>
                <w:rFonts w:ascii="Arial" w:hAnsi="Arial" w:cs="Arial"/>
                <w:i/>
                <w:iCs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 xml:space="preserve">Controls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(C.a.)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continue</w:t>
            </w:r>
            <w:r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to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work?)</w:t>
            </w:r>
          </w:p>
          <w:p w:rsidR="005E19B1" w:rsidRDefault="005E19B1" w:rsidP="005E19B1">
            <w:pPr>
              <w:pStyle w:val="ListParagraph"/>
              <w:numPr>
                <w:ilvl w:val="2"/>
                <w:numId w:val="1"/>
              </w:numPr>
              <w:tabs>
                <w:tab w:val="left" w:pos="737"/>
              </w:tabs>
              <w:kinsoku w:val="0"/>
              <w:overflowPunct w:val="0"/>
              <w:spacing w:before="186"/>
              <w:ind w:left="737" w:righ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School </w:t>
            </w:r>
            <w:r>
              <w:rPr>
                <w:rFonts w:ascii="Arial" w:hAnsi="Arial" w:cs="Arial"/>
                <w:sz w:val="20"/>
                <w:szCs w:val="20"/>
              </w:rPr>
              <w:t>staff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receive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competency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based training</w:t>
            </w:r>
            <w:r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written</w:t>
            </w:r>
            <w:r>
              <w:rPr>
                <w:rFonts w:ascii="Arial" w:hAnsi="Arial" w:cs="Arial"/>
                <w:sz w:val="20"/>
                <w:szCs w:val="20"/>
              </w:rPr>
              <w:t xml:space="preserve"> care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plan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 instructions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device for each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child.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Staff are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observed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until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deemed</w:t>
            </w:r>
            <w:r>
              <w:rPr>
                <w:rFonts w:ascii="Arial" w:hAnsi="Arial" w:cs="Arial"/>
                <w:sz w:val="20"/>
                <w:szCs w:val="20"/>
              </w:rPr>
              <w:t xml:space="preserve"> competent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by</w:t>
            </w:r>
            <w:r>
              <w:rPr>
                <w:rFonts w:ascii="Arial" w:hAnsi="Arial" w:cs="Arial"/>
                <w:sz w:val="20"/>
                <w:szCs w:val="20"/>
              </w:rPr>
              <w:t xml:space="preserve"> a registered</w:t>
            </w:r>
            <w:r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children’s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nurse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from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Children’s Diabetes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team</w:t>
            </w:r>
            <w:r>
              <w:rPr>
                <w:rFonts w:ascii="Arial" w:hAnsi="Arial" w:cs="Arial"/>
                <w:sz w:val="20"/>
                <w:szCs w:val="20"/>
              </w:rPr>
              <w:t xml:space="preserve"> (only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nurses).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Annual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updates given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staff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as part of the </w:t>
            </w:r>
            <w:r>
              <w:rPr>
                <w:rFonts w:ascii="Arial" w:hAnsi="Arial" w:cs="Arial"/>
                <w:sz w:val="20"/>
                <w:szCs w:val="20"/>
              </w:rPr>
              <w:t xml:space="preserve">child’s 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transition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next </w:t>
            </w:r>
            <w:r>
              <w:rPr>
                <w:rFonts w:ascii="Arial" w:hAnsi="Arial" w:cs="Arial"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year.</w:t>
            </w:r>
          </w:p>
          <w:p w:rsidR="005E19B1" w:rsidRDefault="005E19B1" w:rsidP="005E19B1">
            <w:pPr>
              <w:pStyle w:val="ListParagraph"/>
              <w:numPr>
                <w:ilvl w:val="2"/>
                <w:numId w:val="1"/>
              </w:numPr>
              <w:tabs>
                <w:tab w:val="left" w:pos="737"/>
              </w:tabs>
              <w:kinsoku w:val="0"/>
              <w:overflowPunct w:val="0"/>
              <w:ind w:left="737" w:right="314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Parent to </w:t>
            </w:r>
            <w:r>
              <w:rPr>
                <w:rFonts w:ascii="Arial" w:hAnsi="Arial" w:cs="Arial"/>
                <w:sz w:val="20"/>
                <w:szCs w:val="20"/>
              </w:rPr>
              <w:t>report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if it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is happening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at </w:t>
            </w:r>
            <w:r>
              <w:rPr>
                <w:rFonts w:ascii="Arial" w:hAnsi="Arial" w:cs="Arial"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to</w:t>
            </w:r>
            <w:r>
              <w:rPr>
                <w:rFonts w:ascii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nurse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specialist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staff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to advise parent 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organise</w:t>
            </w:r>
            <w:r>
              <w:rPr>
                <w:rFonts w:ascii="Arial" w:hAnsi="Arial" w:cs="Arial"/>
                <w:sz w:val="20"/>
                <w:szCs w:val="20"/>
              </w:rPr>
              <w:t xml:space="preserve"> re-training.</w:t>
            </w:r>
          </w:p>
        </w:tc>
        <w:tc>
          <w:tcPr>
            <w:tcW w:w="522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5E19B1" w:rsidRDefault="005E19B1" w:rsidP="005E19B1">
            <w:pPr>
              <w:pStyle w:val="TableParagraph"/>
              <w:kinsoku w:val="0"/>
              <w:overflowPunct w:val="0"/>
              <w:spacing w:line="276" w:lineRule="auto"/>
              <w:ind w:left="105" w:right="167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D.b.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Gaps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Assurance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(What</w:t>
            </w:r>
            <w:r>
              <w:rPr>
                <w:rFonts w:ascii="Arial" w:hAnsi="Arial" w:cs="Arial"/>
                <w:i/>
                <w:i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Assurance</w:t>
            </w:r>
            <w:r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should</w:t>
            </w:r>
            <w:r>
              <w:rPr>
                <w:rFonts w:ascii="Arial" w:hAnsi="Arial" w:cs="Arial"/>
                <w:i/>
                <w:iCs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be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place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but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is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not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currently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 xml:space="preserve"> evident?)</w:t>
            </w:r>
          </w:p>
        </w:tc>
      </w:tr>
      <w:tr w:rsidR="005E19B1" w:rsidTr="005E19B1">
        <w:trPr>
          <w:trHeight w:hRule="exact" w:val="999"/>
        </w:trPr>
        <w:tc>
          <w:tcPr>
            <w:tcW w:w="102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5E19B1" w:rsidRDefault="005E19B1" w:rsidP="005E19B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5E19B1" w:rsidRDefault="005E19B1" w:rsidP="005E19B1">
            <w:pPr>
              <w:pStyle w:val="TableParagraph"/>
              <w:kinsoku w:val="0"/>
              <w:overflowPunct w:val="0"/>
              <w:spacing w:before="8"/>
              <w:rPr>
                <w:sz w:val="20"/>
                <w:szCs w:val="20"/>
              </w:rPr>
            </w:pPr>
          </w:p>
          <w:p w:rsidR="005E19B1" w:rsidRDefault="005E19B1" w:rsidP="005E19B1">
            <w:pPr>
              <w:pStyle w:val="TableParagraph"/>
              <w:kinsoku w:val="0"/>
              <w:overflowPunct w:val="0"/>
              <w:ind w:left="93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. This action will </w:t>
            </w:r>
            <w:r>
              <w:rPr>
                <w:rFonts w:ascii="Arial" w:hAnsi="Arial" w:cs="Arial"/>
                <w:sz w:val="22"/>
                <w:szCs w:val="22"/>
              </w:rPr>
              <w:t>most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likely treat the</w:t>
            </w:r>
            <w:r>
              <w:rPr>
                <w:rFonts w:ascii="Arial" w:hAnsi="Arial" w:cs="Arial"/>
                <w:sz w:val="22"/>
                <w:szCs w:val="22"/>
              </w:rPr>
              <w:t xml:space="preserve"> risk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by </w:t>
            </w:r>
            <w:r>
              <w:rPr>
                <w:rFonts w:ascii="Arial" w:hAnsi="Arial" w:cs="Arial"/>
                <w:sz w:val="22"/>
                <w:szCs w:val="22"/>
              </w:rPr>
              <w:t>(circle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or highlight):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E19B1" w:rsidTr="005E19B1">
        <w:trPr>
          <w:trHeight w:hRule="exact" w:val="1090"/>
        </w:trPr>
        <w:tc>
          <w:tcPr>
            <w:tcW w:w="234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00"/>
          </w:tcPr>
          <w:p w:rsidR="005E19B1" w:rsidRDefault="005E19B1" w:rsidP="005E19B1">
            <w:pPr>
              <w:pStyle w:val="TableParagraph"/>
              <w:kinsoku w:val="0"/>
              <w:overflowPunct w:val="0"/>
              <w:spacing w:before="3"/>
              <w:rPr>
                <w:sz w:val="25"/>
                <w:szCs w:val="25"/>
              </w:rPr>
            </w:pPr>
          </w:p>
          <w:p w:rsidR="005E19B1" w:rsidRDefault="005E19B1" w:rsidP="005E19B1">
            <w:pPr>
              <w:pStyle w:val="TableParagraph"/>
              <w:kinsoku w:val="0"/>
              <w:overflowPunct w:val="0"/>
              <w:spacing w:line="276" w:lineRule="auto"/>
              <w:ind w:left="567" w:right="162" w:hanging="416"/>
            </w:pPr>
            <w:r>
              <w:rPr>
                <w:rFonts w:ascii="Arial" w:hAnsi="Arial" w:cs="Arial"/>
                <w:spacing w:val="-1"/>
                <w:sz w:val="22"/>
                <w:szCs w:val="22"/>
                <w:u w:val="single"/>
              </w:rPr>
              <w:t>Reducing the impact</w:t>
            </w:r>
            <w:r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u w:val="single"/>
              </w:rPr>
              <w:t>or likelihood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E19B1" w:rsidRDefault="005E19B1" w:rsidP="005E19B1">
            <w:pPr>
              <w:pStyle w:val="TableParagraph"/>
              <w:kinsoku w:val="0"/>
              <w:overflowPunct w:val="0"/>
              <w:spacing w:before="3"/>
              <w:rPr>
                <w:sz w:val="25"/>
                <w:szCs w:val="25"/>
              </w:rPr>
            </w:pPr>
          </w:p>
          <w:p w:rsidR="005E19B1" w:rsidRDefault="005E19B1" w:rsidP="005E19B1">
            <w:pPr>
              <w:pStyle w:val="TableParagraph"/>
              <w:kinsoku w:val="0"/>
              <w:overflowPunct w:val="0"/>
              <w:spacing w:line="276" w:lineRule="auto"/>
              <w:ind w:left="858" w:right="208" w:hanging="649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Avoiding doing the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task</w:t>
            </w:r>
            <w:r>
              <w:rPr>
                <w:rFonts w:ascii="Arial" w:hAnsi="Arial" w:cs="Arial"/>
                <w:spacing w:val="23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altogether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E19B1" w:rsidRDefault="005E19B1" w:rsidP="005E19B1">
            <w:pPr>
              <w:pStyle w:val="TableParagraph"/>
              <w:kinsoku w:val="0"/>
              <w:overflowPunct w:val="0"/>
              <w:spacing w:before="3"/>
              <w:rPr>
                <w:sz w:val="25"/>
                <w:szCs w:val="25"/>
              </w:rPr>
            </w:pPr>
          </w:p>
          <w:p w:rsidR="005E19B1" w:rsidRDefault="005E19B1" w:rsidP="005E19B1">
            <w:pPr>
              <w:pStyle w:val="TableParagraph"/>
              <w:kinsoku w:val="0"/>
              <w:overflowPunct w:val="0"/>
              <w:spacing w:line="276" w:lineRule="auto"/>
              <w:ind w:left="164" w:right="162" w:firstLine="55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Transfer the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task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to</w:t>
            </w:r>
            <w:r>
              <w:rPr>
                <w:rFonts w:ascii="Arial" w:hAnsi="Arial" w:cs="Arial"/>
                <w:spacing w:val="23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another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5E19B1" w:rsidRDefault="005E19B1" w:rsidP="005E19B1">
            <w:pPr>
              <w:pStyle w:val="TableParagraph"/>
              <w:kinsoku w:val="0"/>
              <w:overflowPunct w:val="0"/>
              <w:spacing w:line="276" w:lineRule="auto"/>
              <w:ind w:left="251" w:right="237"/>
              <w:jc w:val="center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Accepting/Tolerating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the</w:t>
            </w:r>
            <w:r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current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impact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likelihood</w:t>
            </w:r>
          </w:p>
        </w:tc>
      </w:tr>
      <w:tr w:rsidR="005E19B1" w:rsidTr="005E19B1">
        <w:trPr>
          <w:trHeight w:hRule="exact" w:val="3004"/>
        </w:trPr>
        <w:tc>
          <w:tcPr>
            <w:tcW w:w="5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5E19B1" w:rsidRDefault="005E19B1" w:rsidP="005E19B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5E19B1" w:rsidRDefault="005E19B1" w:rsidP="005E19B1">
            <w:pPr>
              <w:pStyle w:val="TableParagraph"/>
              <w:kinsoku w:val="0"/>
              <w:overflowPunct w:val="0"/>
              <w:spacing w:before="8"/>
              <w:rPr>
                <w:sz w:val="20"/>
                <w:szCs w:val="20"/>
              </w:rPr>
            </w:pPr>
          </w:p>
          <w:p w:rsidR="005E19B1" w:rsidRDefault="005E19B1" w:rsidP="005E19B1">
            <w:pPr>
              <w:pStyle w:val="TableParagraph"/>
              <w:kinsoku w:val="0"/>
              <w:overflowPunct w:val="0"/>
              <w:spacing w:line="276" w:lineRule="auto"/>
              <w:ind w:left="92" w:right="5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F.a.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Actions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(What</w:t>
            </w:r>
            <w:r>
              <w:rPr>
                <w:rFonts w:ascii="Arial" w:hAnsi="Arial" w:cs="Arial"/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needs</w:t>
            </w:r>
            <w:r>
              <w:rPr>
                <w:rFonts w:ascii="Arial" w:hAnsi="Arial" w:cs="Arial"/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to</w:t>
            </w:r>
            <w:r>
              <w:rPr>
                <w:rFonts w:ascii="Arial" w:hAnsi="Arial" w:cs="Arial"/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be</w:t>
            </w:r>
            <w:r>
              <w:rPr>
                <w:rFonts w:ascii="Arial" w:hAnsi="Arial" w:cs="Arial"/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done</w:t>
            </w:r>
            <w:r>
              <w:rPr>
                <w:rFonts w:ascii="Arial" w:hAnsi="Arial" w:cs="Arial"/>
                <w:i/>
                <w:iCs/>
                <w:spacing w:val="-1"/>
                <w:position w:val="7"/>
                <w:sz w:val="14"/>
                <w:szCs w:val="14"/>
              </w:rPr>
              <w:t>1</w:t>
            </w:r>
            <w:r>
              <w:rPr>
                <w:rFonts w:ascii="Arial" w:hAnsi="Arial" w:cs="Arial"/>
                <w:i/>
                <w:iCs/>
                <w:spacing w:val="20"/>
                <w:position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to</w:t>
            </w:r>
            <w:r>
              <w:rPr>
                <w:rFonts w:ascii="Arial" w:hAnsi="Arial" w:cs="Arial"/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put</w:t>
            </w:r>
            <w:r>
              <w:rPr>
                <w:rFonts w:ascii="Arial" w:hAnsi="Arial" w:cs="Arial"/>
                <w:i/>
                <w:iCs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Controls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(C.b.)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 xml:space="preserve"> or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Assurance</w:t>
            </w:r>
            <w:r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(D.b.)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 xml:space="preserve"> in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place?)</w:t>
            </w:r>
          </w:p>
          <w:p w:rsidR="005E19B1" w:rsidRDefault="005E19B1" w:rsidP="005E19B1">
            <w:pPr>
              <w:pStyle w:val="TableParagraph"/>
              <w:kinsoku w:val="0"/>
              <w:overflowPunct w:val="0"/>
              <w:spacing w:before="6"/>
              <w:rPr>
                <w:sz w:val="17"/>
                <w:szCs w:val="17"/>
              </w:rPr>
            </w:pPr>
          </w:p>
          <w:p w:rsidR="005E19B1" w:rsidRDefault="005E19B1" w:rsidP="005E19B1">
            <w:pPr>
              <w:pStyle w:val="TableParagraph"/>
              <w:kinsoku w:val="0"/>
              <w:overflowPunct w:val="0"/>
              <w:spacing w:line="276" w:lineRule="auto"/>
              <w:ind w:left="452" w:right="128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School</w:t>
            </w:r>
            <w:r>
              <w:rPr>
                <w:rFonts w:ascii="Arial" w:hAnsi="Arial" w:cs="Arial"/>
                <w:sz w:val="22"/>
                <w:szCs w:val="22"/>
              </w:rPr>
              <w:t xml:space="preserve"> staff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to be trained,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deemed </w:t>
            </w:r>
            <w:r>
              <w:rPr>
                <w:rFonts w:ascii="Arial" w:hAnsi="Arial" w:cs="Arial"/>
                <w:sz w:val="22"/>
                <w:szCs w:val="22"/>
              </w:rPr>
              <w:t>competent</w:t>
            </w:r>
            <w:r>
              <w:rPr>
                <w:rFonts w:ascii="Arial" w:hAnsi="Arial" w:cs="Arial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present.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E19B1" w:rsidRDefault="005E19B1" w:rsidP="005E19B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5E19B1" w:rsidRDefault="005E19B1" w:rsidP="005E19B1">
            <w:pPr>
              <w:pStyle w:val="TableParagraph"/>
              <w:kinsoku w:val="0"/>
              <w:overflowPunct w:val="0"/>
              <w:spacing w:before="8"/>
              <w:rPr>
                <w:sz w:val="20"/>
                <w:szCs w:val="20"/>
              </w:rPr>
            </w:pPr>
          </w:p>
          <w:p w:rsidR="005E19B1" w:rsidRDefault="005E19B1" w:rsidP="005E19B1">
            <w:pPr>
              <w:pStyle w:val="TableParagraph"/>
              <w:kinsoku w:val="0"/>
              <w:overflowPunct w:val="0"/>
              <w:ind w:left="465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F.b.</w:t>
            </w:r>
            <w:r>
              <w:rPr>
                <w:rFonts w:ascii="Arial" w:hAnsi="Arial" w:cs="Arial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Lead</w:t>
            </w:r>
            <w:r>
              <w:rPr>
                <w:rFonts w:ascii="Arial" w:hAnsi="Arial" w:cs="Arial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Manager</w:t>
            </w:r>
          </w:p>
          <w:p w:rsidR="005E19B1" w:rsidRDefault="005E19B1" w:rsidP="005E19B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5E19B1" w:rsidRDefault="005E19B1" w:rsidP="005E19B1">
            <w:pPr>
              <w:pStyle w:val="TableParagraph"/>
              <w:kinsoku w:val="0"/>
              <w:overflowPunct w:val="0"/>
              <w:spacing w:before="11"/>
              <w:rPr>
                <w:sz w:val="23"/>
                <w:szCs w:val="23"/>
              </w:rPr>
            </w:pPr>
          </w:p>
          <w:p w:rsidR="005E19B1" w:rsidRDefault="005E19B1" w:rsidP="005E19B1">
            <w:pPr>
              <w:pStyle w:val="TableParagraph"/>
              <w:kinsoku w:val="0"/>
              <w:overflowPunct w:val="0"/>
              <w:spacing w:line="276" w:lineRule="auto"/>
              <w:ind w:left="465" w:right="131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Hospital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C&amp;YPD</w:t>
            </w:r>
            <w:r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team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accountable</w:t>
            </w:r>
            <w:r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for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ensuring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staff</w:t>
            </w:r>
            <w:r>
              <w:rPr>
                <w:rFonts w:ascii="Arial" w:hAnsi="Arial" w:cs="Arial"/>
                <w:spacing w:val="23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trained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/>
                <w:sz w:val="22"/>
                <w:szCs w:val="22"/>
              </w:rPr>
              <w:t xml:space="preserve"> schools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5E19B1" w:rsidRDefault="005E19B1" w:rsidP="005E19B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5E19B1" w:rsidRDefault="005E19B1" w:rsidP="005E19B1">
            <w:pPr>
              <w:pStyle w:val="TableParagraph"/>
              <w:kinsoku w:val="0"/>
              <w:overflowPunct w:val="0"/>
              <w:spacing w:before="8"/>
              <w:rPr>
                <w:sz w:val="20"/>
                <w:szCs w:val="20"/>
              </w:rPr>
            </w:pPr>
          </w:p>
          <w:p w:rsidR="005E19B1" w:rsidRDefault="005E19B1" w:rsidP="005E19B1">
            <w:pPr>
              <w:pStyle w:val="TableParagraph"/>
              <w:kinsoku w:val="0"/>
              <w:overflowPunct w:val="0"/>
              <w:spacing w:line="276" w:lineRule="auto"/>
              <w:ind w:left="105" w:right="9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F.c.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Projected</w:t>
            </w:r>
            <w:r>
              <w:rPr>
                <w:rFonts w:ascii="Arial" w:hAnsi="Arial" w:cs="Arial"/>
                <w:b/>
                <w:bCs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completion</w:t>
            </w:r>
            <w:r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date</w:t>
            </w:r>
          </w:p>
          <w:p w:rsidR="005E19B1" w:rsidRDefault="005E19B1" w:rsidP="005E19B1">
            <w:pPr>
              <w:pStyle w:val="TableParagraph"/>
              <w:kinsoku w:val="0"/>
              <w:overflowPunct w:val="0"/>
              <w:spacing w:before="6"/>
              <w:rPr>
                <w:sz w:val="17"/>
                <w:szCs w:val="17"/>
              </w:rPr>
            </w:pPr>
          </w:p>
          <w:p w:rsidR="005E19B1" w:rsidRDefault="005E19B1" w:rsidP="005E19B1">
            <w:pPr>
              <w:pStyle w:val="TableParagraph"/>
              <w:kinsoku w:val="0"/>
              <w:overflowPunct w:val="0"/>
              <w:ind w:left="105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On-going,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annually</w:t>
            </w:r>
          </w:p>
        </w:tc>
      </w:tr>
    </w:tbl>
    <w:p w:rsidR="00614FF8" w:rsidRDefault="00614FF8" w:rsidP="00614FF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614FF8" w:rsidRDefault="00614FF8" w:rsidP="00614FF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9"/>
          <w:szCs w:val="19"/>
        </w:rPr>
      </w:pPr>
    </w:p>
    <w:p w:rsidR="00614FF8" w:rsidRDefault="00614FF8" w:rsidP="00614FF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614FF8" w:rsidRDefault="00614FF8" w:rsidP="00614FF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614FF8" w:rsidRDefault="00614FF8" w:rsidP="00614FF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614FF8" w:rsidRDefault="00614FF8" w:rsidP="00614FF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614FF8" w:rsidRDefault="00614FF8" w:rsidP="00614FF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614FF8" w:rsidRDefault="00614FF8" w:rsidP="00614FF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614FF8" w:rsidRDefault="00614FF8" w:rsidP="00614FF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5E19B1" w:rsidRDefault="005E19B1" w:rsidP="00614FF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5E19B1" w:rsidRDefault="005E19B1" w:rsidP="00614FF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5E19B1" w:rsidRDefault="005E19B1" w:rsidP="00614FF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614FF8" w:rsidRDefault="00614FF8" w:rsidP="00614FF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614FF8" w:rsidRDefault="00614FF8" w:rsidP="00614FF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614FF8" w:rsidRDefault="00614FF8" w:rsidP="00614FF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614FF8" w:rsidRDefault="00614FF8" w:rsidP="00614FF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614FF8" w:rsidRDefault="00614FF8" w:rsidP="00614FF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614FF8" w:rsidRDefault="00614FF8" w:rsidP="00614FF8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12"/>
          <w:szCs w:val="12"/>
        </w:rPr>
      </w:pPr>
    </w:p>
    <w:p w:rsidR="00614FF8" w:rsidRDefault="00614FF8" w:rsidP="00614FF8">
      <w:pPr>
        <w:pStyle w:val="BodyText"/>
        <w:kinsoku w:val="0"/>
        <w:overflowPunct w:val="0"/>
        <w:spacing w:line="20" w:lineRule="atLeast"/>
        <w:ind w:left="27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5150" cy="12700"/>
                <wp:effectExtent l="3175" t="1270" r="0" b="5080"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0" cy="12700"/>
                          <a:chOff x="0" y="0"/>
                          <a:chExt cx="2890" cy="20"/>
                        </a:xfrm>
                      </wpg:grpSpPr>
                      <wps:wsp>
                        <wps:cNvPr id="64" name="Freeform 8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870" cy="20"/>
                          </a:xfrm>
                          <a:custGeom>
                            <a:avLst/>
                            <a:gdLst>
                              <a:gd name="T0" fmla="*/ 0 w 2870"/>
                              <a:gd name="T1" fmla="*/ 0 h 20"/>
                              <a:gd name="T2" fmla="*/ 2870 w 28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70" h="20">
                                <a:moveTo>
                                  <a:pt x="0" y="0"/>
                                </a:moveTo>
                                <a:lnTo>
                                  <a:pt x="287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3" o:spid="_x0000_s1026" style="width:144.5pt;height:1pt;mso-position-horizontal-relative:char;mso-position-vertical-relative:line" coordsize="28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">
                <v:shape id="Freeform 82" o:spid="_x0000_s1027" style="position:absolute;left:10;top:10;width:2870;height:20;visibility:visible;mso-wrap-style:square;v-text-anchor:top" coordsize="28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Rx1cIA&#10;AADbAAAADwAAAGRycy9kb3ducmV2LnhtbESPT4vCMBTE78J+h/AW9qbpiohbjeIKgqAH/6z3R/Ns&#10;SpuX0sS2++2NIHgcZuY3zGLV20q01PjCsYLvUQKCOHO64FzB32U7nIHwAVlj5ZgU/JOH1fJjsMBU&#10;u45P1J5DLiKEfYoKTAh1KqXPDFn0I1cTR+/mGoshyiaXusEuwm0lx0kylRYLjgsGa9oYysrz3UbK&#10;z6E0EzZbe+x/67K776/jdq/U12e/noMI1Id3+NXeaQXTC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9HHVwgAAANsAAAAPAAAAAAAAAAAAAAAAAJgCAABkcnMvZG93&#10;bnJldi54bWxQSwUGAAAAAAQABAD1AAAAhwMAAAAA&#10;" path="m,l2870,e" filled="f" strokeweight="1pt">
                  <v:path arrowok="t" o:connecttype="custom" o:connectlocs="0,0;2870,0" o:connectangles="0,0"/>
                </v:shape>
                <w10:anchorlock/>
              </v:group>
            </w:pict>
          </mc:Fallback>
        </mc:AlternateContent>
      </w:r>
    </w:p>
    <w:p w:rsidR="00614FF8" w:rsidRDefault="00614FF8" w:rsidP="00614FF8">
      <w:pPr>
        <w:pStyle w:val="BodyText"/>
        <w:kinsoku w:val="0"/>
        <w:overflowPunct w:val="0"/>
        <w:spacing w:before="98"/>
        <w:ind w:left="2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6"/>
          <w:sz w:val="13"/>
          <w:szCs w:val="13"/>
        </w:rPr>
        <w:t>1</w:t>
      </w:r>
      <w:r>
        <w:rPr>
          <w:rFonts w:ascii="Arial" w:hAnsi="Arial" w:cs="Arial"/>
          <w:spacing w:val="18"/>
          <w:position w:val="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Actions</w:t>
      </w:r>
      <w:r>
        <w:rPr>
          <w:rFonts w:ascii="Arial" w:hAnsi="Arial" w:cs="Arial"/>
          <w:sz w:val="20"/>
          <w:szCs w:val="20"/>
        </w:rPr>
        <w:t xml:space="preserve"> must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be both Reasonable and Practicable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 xml:space="preserve">at the </w:t>
      </w:r>
      <w:r>
        <w:rPr>
          <w:rFonts w:ascii="Arial" w:hAnsi="Arial" w:cs="Arial"/>
          <w:sz w:val="20"/>
          <w:szCs w:val="20"/>
        </w:rPr>
        <w:t>same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time.</w:t>
      </w:r>
    </w:p>
    <w:p w:rsidR="00614FF8" w:rsidRDefault="00614FF8" w:rsidP="00614FF8">
      <w:pPr>
        <w:pStyle w:val="Heading1"/>
        <w:kinsoku w:val="0"/>
        <w:overflowPunct w:val="0"/>
        <w:spacing w:before="16"/>
        <w:ind w:left="2660"/>
        <w:rPr>
          <w:rFonts w:ascii="Calibri" w:hAnsi="Calibri" w:cs="Calibri"/>
          <w:b w:val="0"/>
          <w:bCs w:val="0"/>
          <w:color w:val="000000"/>
        </w:rPr>
      </w:pPr>
      <w:r>
        <w:rPr>
          <w:rFonts w:ascii="Calibri" w:hAnsi="Calibri" w:cs="Calibri"/>
          <w:color w:val="17365D"/>
          <w:spacing w:val="-1"/>
        </w:rPr>
        <w:lastRenderedPageBreak/>
        <w:t>Insulin</w:t>
      </w:r>
      <w:r>
        <w:rPr>
          <w:rFonts w:ascii="Calibri" w:hAnsi="Calibri" w:cs="Calibri"/>
          <w:color w:val="17365D"/>
          <w:spacing w:val="-7"/>
        </w:rPr>
        <w:t xml:space="preserve"> </w:t>
      </w:r>
      <w:r>
        <w:rPr>
          <w:rFonts w:ascii="Calibri" w:hAnsi="Calibri" w:cs="Calibri"/>
          <w:color w:val="17365D"/>
          <w:spacing w:val="-1"/>
        </w:rPr>
        <w:t>Pump</w:t>
      </w:r>
      <w:r>
        <w:rPr>
          <w:rFonts w:ascii="Calibri" w:hAnsi="Calibri" w:cs="Calibri"/>
          <w:color w:val="17365D"/>
          <w:spacing w:val="-7"/>
        </w:rPr>
        <w:t xml:space="preserve"> </w:t>
      </w:r>
      <w:r>
        <w:rPr>
          <w:rFonts w:ascii="Calibri" w:hAnsi="Calibri" w:cs="Calibri"/>
          <w:color w:val="17365D"/>
        </w:rPr>
        <w:t>–</w:t>
      </w:r>
      <w:r>
        <w:rPr>
          <w:rFonts w:ascii="Calibri" w:hAnsi="Calibri" w:cs="Calibri"/>
          <w:color w:val="17365D"/>
          <w:spacing w:val="-7"/>
        </w:rPr>
        <w:t xml:space="preserve"> </w:t>
      </w:r>
      <w:r>
        <w:rPr>
          <w:rFonts w:ascii="Calibri" w:hAnsi="Calibri" w:cs="Calibri"/>
          <w:color w:val="17365D"/>
          <w:spacing w:val="-1"/>
        </w:rPr>
        <w:t>Operational</w:t>
      </w:r>
      <w:r>
        <w:rPr>
          <w:rFonts w:ascii="Calibri" w:hAnsi="Calibri" w:cs="Calibri"/>
          <w:color w:val="17365D"/>
          <w:spacing w:val="-7"/>
        </w:rPr>
        <w:t xml:space="preserve"> </w:t>
      </w:r>
      <w:r>
        <w:rPr>
          <w:rFonts w:ascii="Calibri" w:hAnsi="Calibri" w:cs="Calibri"/>
          <w:color w:val="17365D"/>
          <w:spacing w:val="-1"/>
        </w:rPr>
        <w:t>Procedure</w:t>
      </w:r>
    </w:p>
    <w:p w:rsidR="00614FF8" w:rsidRDefault="00614FF8" w:rsidP="00614FF8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614FF8" w:rsidRDefault="00614FF8" w:rsidP="00614FF8">
      <w:pPr>
        <w:pStyle w:val="BodyText"/>
        <w:kinsoku w:val="0"/>
        <w:overflowPunct w:val="0"/>
        <w:spacing w:before="6"/>
        <w:ind w:left="0"/>
        <w:rPr>
          <w:b/>
          <w:bCs/>
          <w:sz w:val="19"/>
          <w:szCs w:val="19"/>
        </w:rPr>
      </w:pPr>
    </w:p>
    <w:p w:rsidR="00614FF8" w:rsidRDefault="00614FF8" w:rsidP="00614FF8">
      <w:pPr>
        <w:pStyle w:val="Heading2"/>
        <w:kinsoku w:val="0"/>
        <w:overflowPunct w:val="0"/>
        <w:spacing w:before="55"/>
        <w:jc w:val="both"/>
        <w:rPr>
          <w:b w:val="0"/>
          <w:bCs w:val="0"/>
        </w:rPr>
      </w:pPr>
      <w:r>
        <w:rPr>
          <w:spacing w:val="-1"/>
        </w:rPr>
        <w:t>1.0</w:t>
      </w:r>
      <w:r>
        <w:t xml:space="preserve">       </w:t>
      </w:r>
      <w:r>
        <w:rPr>
          <w:spacing w:val="27"/>
        </w:rPr>
        <w:t xml:space="preserve"> </w:t>
      </w:r>
      <w:r>
        <w:rPr>
          <w:spacing w:val="-1"/>
        </w:rPr>
        <w:t>Background</w:t>
      </w:r>
    </w:p>
    <w:p w:rsidR="00614FF8" w:rsidRDefault="00614FF8" w:rsidP="00614FF8">
      <w:pPr>
        <w:pStyle w:val="BodyText"/>
        <w:kinsoku w:val="0"/>
        <w:overflowPunct w:val="0"/>
        <w:ind w:left="0"/>
        <w:rPr>
          <w:b/>
          <w:bCs/>
        </w:rPr>
      </w:pPr>
    </w:p>
    <w:p w:rsidR="00614FF8" w:rsidRDefault="00614FF8" w:rsidP="00614FF8">
      <w:pPr>
        <w:pStyle w:val="BodyText"/>
        <w:kinsoku w:val="0"/>
        <w:overflowPunct w:val="0"/>
        <w:ind w:right="98"/>
        <w:jc w:val="both"/>
      </w:pPr>
      <w:r>
        <w:rPr>
          <w:spacing w:val="-1"/>
        </w:rPr>
        <w:t>There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roughly</w:t>
      </w:r>
      <w:r>
        <w:rPr>
          <w:spacing w:val="2"/>
        </w:rPr>
        <w:t xml:space="preserve"> </w:t>
      </w:r>
      <w:r>
        <w:rPr>
          <w:spacing w:val="-1"/>
        </w:rPr>
        <w:t>29,000</w:t>
      </w:r>
      <w:r>
        <w:rPr>
          <w:spacing w:val="2"/>
        </w:rPr>
        <w:t xml:space="preserve"> </w:t>
      </w:r>
      <w:r>
        <w:rPr>
          <w:spacing w:val="-1"/>
        </w:rPr>
        <w:t>children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type</w:t>
      </w:r>
      <w:r>
        <w:rPr>
          <w:spacing w:val="2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diabetes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UK,</w:t>
      </w:r>
      <w:r>
        <w:rPr>
          <w:spacing w:val="2"/>
        </w:rPr>
        <w:t xml:space="preserve"> </w:t>
      </w:r>
      <w:r>
        <w:t>around</w:t>
      </w:r>
      <w:r>
        <w:rPr>
          <w:spacing w:val="1"/>
        </w:rPr>
        <w:t xml:space="preserve"> </w:t>
      </w:r>
      <w:r>
        <w:rPr>
          <w:spacing w:val="-1"/>
        </w:rPr>
        <w:t>40%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whom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primary</w:t>
      </w:r>
      <w:r>
        <w:rPr>
          <w:spacing w:val="30"/>
          <w:w w:val="99"/>
        </w:rPr>
        <w:t xml:space="preserve"> </w:t>
      </w:r>
      <w:r>
        <w:rPr>
          <w:spacing w:val="-1"/>
        </w:rPr>
        <w:t>school</w:t>
      </w:r>
      <w:r>
        <w:rPr>
          <w:spacing w:val="6"/>
        </w:rPr>
        <w:t xml:space="preserve"> </w:t>
      </w:r>
      <w:r>
        <w:t>age-group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increasing,</w:t>
      </w:r>
      <w:r>
        <w:rPr>
          <w:spacing w:val="6"/>
        </w:rPr>
        <w:t xml:space="preserve"> </w:t>
      </w:r>
      <w:r>
        <w:rPr>
          <w:spacing w:val="-1"/>
        </w:rPr>
        <w:t>particularly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under</w:t>
      </w:r>
      <w:r>
        <w:rPr>
          <w:spacing w:val="7"/>
        </w:rPr>
        <w:t xml:space="preserve"> </w:t>
      </w:r>
      <w:r>
        <w:rPr>
          <w:spacing w:val="-1"/>
        </w:rPr>
        <w:t>fives.</w:t>
      </w:r>
      <w:r>
        <w:rPr>
          <w:spacing w:val="13"/>
        </w:rPr>
        <w:t xml:space="preserve"> </w:t>
      </w:r>
      <w:r>
        <w:rPr>
          <w:spacing w:val="-1"/>
        </w:rPr>
        <w:t>Numbers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children</w:t>
      </w:r>
      <w:r>
        <w:rPr>
          <w:spacing w:val="8"/>
        </w:rPr>
        <w:t xml:space="preserve"> </w:t>
      </w:r>
      <w:r>
        <w:rPr>
          <w:spacing w:val="-1"/>
        </w:rPr>
        <w:t>likely</w:t>
      </w:r>
      <w:r>
        <w:rPr>
          <w:spacing w:val="26"/>
        </w:rPr>
        <w:t xml:space="preserve"> </w:t>
      </w:r>
      <w:r>
        <w:rPr>
          <w:spacing w:val="-1"/>
        </w:rPr>
        <w:t>to require this support</w:t>
      </w:r>
      <w:r>
        <w:t xml:space="preserve"> </w:t>
      </w:r>
      <w:r>
        <w:rPr>
          <w:spacing w:val="-1"/>
        </w:rPr>
        <w:t>locally will be low</w:t>
      </w:r>
      <w:r>
        <w:t xml:space="preserve"> and</w:t>
      </w:r>
      <w:r>
        <w:rPr>
          <w:spacing w:val="-1"/>
        </w:rPr>
        <w:t xml:space="preserve"> usually less than</w:t>
      </w:r>
      <w:r>
        <w:t xml:space="preserve"> </w:t>
      </w:r>
      <w:r>
        <w:rPr>
          <w:spacing w:val="-1"/>
        </w:rPr>
        <w:t>10.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BodyText"/>
        <w:kinsoku w:val="0"/>
        <w:overflowPunct w:val="0"/>
        <w:ind w:right="98"/>
        <w:jc w:val="both"/>
      </w:pP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management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diabetes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childhood</w:t>
      </w:r>
      <w:r>
        <w:rPr>
          <w:spacing w:val="10"/>
        </w:rPr>
        <w:t xml:space="preserve"> </w:t>
      </w:r>
      <w:r>
        <w:rPr>
          <w:spacing w:val="-1"/>
        </w:rPr>
        <w:t>has</w:t>
      </w:r>
      <w:r>
        <w:rPr>
          <w:spacing w:val="8"/>
        </w:rPr>
        <w:t xml:space="preserve"> </w:t>
      </w:r>
      <w:r>
        <w:rPr>
          <w:spacing w:val="-1"/>
        </w:rPr>
        <w:t>undergone</w:t>
      </w:r>
      <w:r>
        <w:rPr>
          <w:spacing w:val="10"/>
        </w:rPr>
        <w:t xml:space="preserve"> </w:t>
      </w:r>
      <w:r>
        <w:rPr>
          <w:spacing w:val="-1"/>
        </w:rPr>
        <w:t>changes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rPr>
          <w:spacing w:val="-1"/>
        </w:rPr>
        <w:t>intensification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insulin</w:t>
      </w:r>
      <w:r>
        <w:rPr>
          <w:spacing w:val="9"/>
        </w:rPr>
        <w:t xml:space="preserve"> </w:t>
      </w:r>
      <w:r>
        <w:rPr>
          <w:spacing w:val="-1"/>
        </w:rPr>
        <w:t>regimes,</w:t>
      </w:r>
      <w:r>
        <w:rPr>
          <w:spacing w:val="26"/>
          <w:w w:val="99"/>
        </w:rPr>
        <w:t xml:space="preserve"> </w:t>
      </w:r>
      <w:r>
        <w:rPr>
          <w:spacing w:val="-1"/>
        </w:rPr>
        <w:t>increasing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insulin</w:t>
      </w:r>
      <w:r>
        <w:rPr>
          <w:spacing w:val="11"/>
        </w:rPr>
        <w:t xml:space="preserve"> </w:t>
      </w:r>
      <w:r>
        <w:rPr>
          <w:spacing w:val="-1"/>
        </w:rPr>
        <w:t>pumps,</w:t>
      </w:r>
      <w:r>
        <w:rPr>
          <w:spacing w:val="11"/>
        </w:rPr>
        <w:t xml:space="preserve"> </w:t>
      </w:r>
      <w:r>
        <w:rPr>
          <w:spacing w:val="-1"/>
        </w:rPr>
        <w:t>closer</w:t>
      </w:r>
      <w:r>
        <w:rPr>
          <w:spacing w:val="11"/>
        </w:rPr>
        <w:t xml:space="preserve"> </w:t>
      </w:r>
      <w:r>
        <w:rPr>
          <w:spacing w:val="-1"/>
        </w:rPr>
        <w:t>monitoring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blood</w:t>
      </w:r>
      <w:r>
        <w:rPr>
          <w:spacing w:val="11"/>
        </w:rPr>
        <w:t xml:space="preserve"> </w:t>
      </w:r>
      <w:r>
        <w:rPr>
          <w:spacing w:val="-1"/>
        </w:rPr>
        <w:t>glucose</w:t>
      </w:r>
      <w:r>
        <w:rPr>
          <w:spacing w:val="11"/>
        </w:rPr>
        <w:t xml:space="preserve"> </w:t>
      </w:r>
      <w:r>
        <w:rPr>
          <w:spacing w:val="-1"/>
        </w:rPr>
        <w:t>levels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carbohydrate</w:t>
      </w:r>
      <w:r>
        <w:rPr>
          <w:spacing w:val="12"/>
        </w:rPr>
        <w:t xml:space="preserve"> </w:t>
      </w:r>
      <w:r>
        <w:rPr>
          <w:spacing w:val="-1"/>
        </w:rPr>
        <w:t>intake</w:t>
      </w:r>
      <w:r>
        <w:rPr>
          <w:spacing w:val="11"/>
        </w:rPr>
        <w:t xml:space="preserve"> </w:t>
      </w:r>
      <w:r>
        <w:rPr>
          <w:spacing w:val="-1"/>
        </w:rPr>
        <w:t>levels</w:t>
      </w:r>
      <w:r>
        <w:rPr>
          <w:spacing w:val="26"/>
          <w:w w:val="99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order to </w:t>
      </w:r>
      <w:r>
        <w:t>adjust</w:t>
      </w:r>
      <w:r>
        <w:rPr>
          <w:spacing w:val="-1"/>
        </w:rPr>
        <w:t xml:space="preserve"> each rapid-acting</w:t>
      </w:r>
      <w:r>
        <w:t xml:space="preserve"> </w:t>
      </w:r>
      <w:r>
        <w:rPr>
          <w:spacing w:val="-1"/>
        </w:rPr>
        <w:t>insulin dose or pump</w:t>
      </w:r>
      <w:r>
        <w:rPr>
          <w:spacing w:val="-2"/>
        </w:rPr>
        <w:t xml:space="preserve"> </w:t>
      </w:r>
      <w:r>
        <w:rPr>
          <w:spacing w:val="-1"/>
        </w:rPr>
        <w:t>bolus.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BodyText"/>
        <w:kinsoku w:val="0"/>
        <w:overflowPunct w:val="0"/>
        <w:ind w:right="98"/>
        <w:jc w:val="both"/>
      </w:pPr>
      <w:r>
        <w:rPr>
          <w:spacing w:val="-1"/>
        </w:rPr>
        <w:t>Mixed</w:t>
      </w:r>
      <w:r>
        <w:rPr>
          <w:spacing w:val="15"/>
        </w:rPr>
        <w:t xml:space="preserve"> </w:t>
      </w:r>
      <w:r>
        <w:rPr>
          <w:spacing w:val="-1"/>
        </w:rPr>
        <w:t>insulins</w:t>
      </w:r>
      <w:r>
        <w:rPr>
          <w:spacing w:val="16"/>
        </w:rPr>
        <w:t xml:space="preserve"> </w:t>
      </w:r>
      <w:r>
        <w:rPr>
          <w:spacing w:val="-1"/>
        </w:rPr>
        <w:t>which</w:t>
      </w:r>
      <w:r>
        <w:rPr>
          <w:spacing w:val="15"/>
        </w:rPr>
        <w:t xml:space="preserve"> </w:t>
      </w:r>
      <w:r>
        <w:rPr>
          <w:spacing w:val="-1"/>
        </w:rPr>
        <w:t>can</w:t>
      </w:r>
      <w:r>
        <w:rPr>
          <w:spacing w:val="15"/>
        </w:rPr>
        <w:t xml:space="preserve"> </w:t>
      </w:r>
      <w:r>
        <w:rPr>
          <w:spacing w:val="-1"/>
        </w:rPr>
        <w:t>cover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school</w:t>
      </w:r>
      <w:r>
        <w:rPr>
          <w:spacing w:val="15"/>
        </w:rPr>
        <w:t xml:space="preserve"> </w:t>
      </w:r>
      <w:r>
        <w:rPr>
          <w:spacing w:val="-1"/>
        </w:rPr>
        <w:t>day</w:t>
      </w:r>
      <w:r>
        <w:rPr>
          <w:spacing w:val="15"/>
        </w:rPr>
        <w:t xml:space="preserve"> </w:t>
      </w:r>
      <w:r>
        <w:rPr>
          <w:spacing w:val="-1"/>
        </w:rPr>
        <w:t>without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requirement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rPr>
          <w:spacing w:val="-1"/>
        </w:rPr>
        <w:t>insulin</w:t>
      </w:r>
      <w:r>
        <w:rPr>
          <w:spacing w:val="15"/>
        </w:rPr>
        <w:t xml:space="preserve"> </w:t>
      </w:r>
      <w:r>
        <w:rPr>
          <w:spacing w:val="-1"/>
        </w:rPr>
        <w:t>dose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rPr>
          <w:spacing w:val="-1"/>
        </w:rPr>
        <w:t>lunchtime</w:t>
      </w:r>
      <w:r>
        <w:rPr>
          <w:spacing w:val="28"/>
        </w:rPr>
        <w:t xml:space="preserve"> </w:t>
      </w:r>
      <w:r>
        <w:rPr>
          <w:spacing w:val="-1"/>
        </w:rPr>
        <w:t>have</w:t>
      </w:r>
      <w:r>
        <w:rPr>
          <w:spacing w:val="12"/>
        </w:rPr>
        <w:t xml:space="preserve"> </w:t>
      </w:r>
      <w:r>
        <w:rPr>
          <w:spacing w:val="-1"/>
        </w:rPr>
        <w:t>now</w:t>
      </w:r>
      <w:r>
        <w:rPr>
          <w:spacing w:val="12"/>
        </w:rPr>
        <w:t xml:space="preserve"> </w:t>
      </w:r>
      <w:r>
        <w:rPr>
          <w:spacing w:val="-1"/>
        </w:rPr>
        <w:t>largely</w:t>
      </w:r>
      <w:r>
        <w:rPr>
          <w:spacing w:val="12"/>
        </w:rPr>
        <w:t xml:space="preserve"> </w:t>
      </w:r>
      <w:r>
        <w:rPr>
          <w:spacing w:val="-1"/>
        </w:rPr>
        <w:t>been</w:t>
      </w:r>
      <w:r>
        <w:rPr>
          <w:spacing w:val="13"/>
        </w:rPr>
        <w:t xml:space="preserve"> </w:t>
      </w:r>
      <w:r>
        <w:rPr>
          <w:spacing w:val="-1"/>
        </w:rPr>
        <w:t>removed</w:t>
      </w:r>
      <w:r>
        <w:rPr>
          <w:spacing w:val="13"/>
        </w:rPr>
        <w:t xml:space="preserve"> </w:t>
      </w:r>
      <w:r>
        <w:rPr>
          <w:spacing w:val="-1"/>
        </w:rPr>
        <w:t>from</w:t>
      </w:r>
      <w:r>
        <w:rPr>
          <w:spacing w:val="12"/>
        </w:rPr>
        <w:t xml:space="preserve"> </w:t>
      </w:r>
      <w:r>
        <w:rPr>
          <w:spacing w:val="-1"/>
        </w:rPr>
        <w:t>production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rPr>
          <w:spacing w:val="-1"/>
        </w:rPr>
        <w:t>children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toddlers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particular</w:t>
      </w:r>
      <w:r>
        <w:rPr>
          <w:spacing w:val="13"/>
        </w:rPr>
        <w:t xml:space="preserve"> </w:t>
      </w:r>
      <w:r>
        <w:rPr>
          <w:spacing w:val="-1"/>
        </w:rPr>
        <w:t>do</w:t>
      </w:r>
      <w:r>
        <w:rPr>
          <w:spacing w:val="12"/>
        </w:rPr>
        <w:t xml:space="preserve"> </w:t>
      </w:r>
      <w:r>
        <w:rPr>
          <w:spacing w:val="-1"/>
        </w:rPr>
        <w:t>very</w:t>
      </w:r>
      <w:r>
        <w:rPr>
          <w:spacing w:val="12"/>
        </w:rPr>
        <w:t xml:space="preserve"> </w:t>
      </w:r>
      <w:r>
        <w:rPr>
          <w:spacing w:val="-1"/>
        </w:rPr>
        <w:t>well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28"/>
        </w:rPr>
        <w:t xml:space="preserve"> </w:t>
      </w:r>
      <w:r>
        <w:rPr>
          <w:spacing w:val="-1"/>
        </w:rPr>
        <w:t>multiple-dose</w:t>
      </w:r>
      <w:r>
        <w:t xml:space="preserve"> </w:t>
      </w:r>
      <w:r>
        <w:rPr>
          <w:spacing w:val="-1"/>
        </w:rPr>
        <w:t>insulin</w:t>
      </w:r>
      <w:r>
        <w:rPr>
          <w:spacing w:val="-2"/>
        </w:rPr>
        <w:t xml:space="preserve"> </w:t>
      </w:r>
      <w:r>
        <w:rPr>
          <w:spacing w:val="-1"/>
        </w:rPr>
        <w:t>(MDI) regimes</w:t>
      </w:r>
      <w:r>
        <w:rPr>
          <w:spacing w:val="-2"/>
        </w:rPr>
        <w:t xml:space="preserve"> </w:t>
      </w:r>
      <w:r>
        <w:rPr>
          <w:spacing w:val="-1"/>
        </w:rPr>
        <w:t>or insulin</w:t>
      </w:r>
      <w:r>
        <w:rPr>
          <w:spacing w:val="-2"/>
        </w:rPr>
        <w:t xml:space="preserve"> </w:t>
      </w:r>
      <w:r>
        <w:rPr>
          <w:spacing w:val="-1"/>
        </w:rPr>
        <w:t>pumps.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BodyText"/>
        <w:kinsoku w:val="0"/>
        <w:overflowPunct w:val="0"/>
        <w:ind w:right="98"/>
        <w:jc w:val="both"/>
      </w:pPr>
      <w:r>
        <w:rPr>
          <w:spacing w:val="-1"/>
        </w:rPr>
        <w:t>With</w:t>
      </w:r>
      <w:r>
        <w:rPr>
          <w:spacing w:val="23"/>
        </w:rPr>
        <w:t xml:space="preserve"> </w:t>
      </w:r>
      <w:r>
        <w:rPr>
          <w:spacing w:val="-1"/>
        </w:rPr>
        <w:t>increasing</w:t>
      </w:r>
      <w:r>
        <w:rPr>
          <w:spacing w:val="23"/>
        </w:rPr>
        <w:t xml:space="preserve"> </w:t>
      </w:r>
      <w:r>
        <w:rPr>
          <w:spacing w:val="-1"/>
        </w:rPr>
        <w:t>numbers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children</w:t>
      </w:r>
      <w:r>
        <w:rPr>
          <w:spacing w:val="24"/>
        </w:rPr>
        <w:t xml:space="preserve"> </w:t>
      </w:r>
      <w:r>
        <w:rPr>
          <w:spacing w:val="-1"/>
        </w:rPr>
        <w:t>being</w:t>
      </w:r>
      <w:r>
        <w:rPr>
          <w:spacing w:val="24"/>
        </w:rPr>
        <w:t xml:space="preserve"> </w:t>
      </w:r>
      <w:r>
        <w:rPr>
          <w:spacing w:val="-1"/>
        </w:rPr>
        <w:t>diagnosed</w:t>
      </w:r>
      <w:r>
        <w:rPr>
          <w:spacing w:val="23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rPr>
          <w:spacing w:val="-1"/>
        </w:rPr>
        <w:t>type</w:t>
      </w:r>
      <w:r>
        <w:rPr>
          <w:spacing w:val="23"/>
        </w:rPr>
        <w:t xml:space="preserve"> </w:t>
      </w:r>
      <w:r>
        <w:t>1</w:t>
      </w:r>
      <w:r>
        <w:rPr>
          <w:spacing w:val="23"/>
        </w:rPr>
        <w:t xml:space="preserve"> </w:t>
      </w:r>
      <w:r>
        <w:rPr>
          <w:spacing w:val="-1"/>
        </w:rPr>
        <w:t>diabetes</w:t>
      </w:r>
      <w:r>
        <w:rPr>
          <w:spacing w:val="23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rPr>
          <w:spacing w:val="-1"/>
        </w:rPr>
        <w:t>younger</w:t>
      </w:r>
      <w:r>
        <w:rPr>
          <w:spacing w:val="24"/>
        </w:rPr>
        <w:t xml:space="preserve"> </w:t>
      </w:r>
      <w:r>
        <w:t>ages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intensification of</w:t>
      </w:r>
      <w:r>
        <w:rPr>
          <w:spacing w:val="-2"/>
        </w:rPr>
        <w:t xml:space="preserve"> </w:t>
      </w:r>
      <w:r>
        <w:rPr>
          <w:spacing w:val="-1"/>
        </w:rPr>
        <w:t>insulin</w:t>
      </w:r>
      <w:r>
        <w:rPr>
          <w:spacing w:val="-2"/>
        </w:rPr>
        <w:t xml:space="preserve"> </w:t>
      </w:r>
      <w:r>
        <w:rPr>
          <w:spacing w:val="-1"/>
        </w:rPr>
        <w:t>regimes,</w:t>
      </w:r>
      <w: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children require</w:t>
      </w:r>
      <w:r>
        <w:rPr>
          <w:spacing w:val="-2"/>
        </w:rPr>
        <w:t xml:space="preserve"> </w:t>
      </w:r>
      <w:r>
        <w:rPr>
          <w:spacing w:val="-1"/>
        </w:rPr>
        <w:t>support with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diabetes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school.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BodyText"/>
        <w:kinsoku w:val="0"/>
        <w:overflowPunct w:val="0"/>
        <w:ind w:right="99"/>
        <w:jc w:val="both"/>
      </w:pPr>
      <w:r>
        <w:rPr>
          <w:spacing w:val="-1"/>
        </w:rPr>
        <w:t>Within</w:t>
      </w:r>
      <w:r>
        <w:rPr>
          <w:spacing w:val="18"/>
        </w:rPr>
        <w:t xml:space="preserve"> </w:t>
      </w:r>
      <w:r>
        <w:rPr>
          <w:spacing w:val="-1"/>
        </w:rPr>
        <w:t>St</w:t>
      </w:r>
      <w:r>
        <w:rPr>
          <w:spacing w:val="17"/>
        </w:rPr>
        <w:t xml:space="preserve"> </w:t>
      </w:r>
      <w:r>
        <w:t>Helens,</w:t>
      </w:r>
      <w:r>
        <w:rPr>
          <w:spacing w:val="18"/>
        </w:rPr>
        <w:t xml:space="preserve"> </w:t>
      </w:r>
      <w:r>
        <w:rPr>
          <w:spacing w:val="-1"/>
        </w:rPr>
        <w:t>once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child</w:t>
      </w:r>
      <w:r>
        <w:rPr>
          <w:spacing w:val="18"/>
        </w:rPr>
        <w:t xml:space="preserve"> </w:t>
      </w:r>
      <w:r>
        <w:rPr>
          <w:spacing w:val="-1"/>
        </w:rPr>
        <w:t>has</w:t>
      </w:r>
      <w:r>
        <w:rPr>
          <w:spacing w:val="17"/>
        </w:rPr>
        <w:t xml:space="preserve"> </w:t>
      </w:r>
      <w:r>
        <w:rPr>
          <w:spacing w:val="-1"/>
        </w:rPr>
        <w:t>been</w:t>
      </w:r>
      <w:r>
        <w:rPr>
          <w:spacing w:val="18"/>
        </w:rPr>
        <w:t xml:space="preserve"> </w:t>
      </w:r>
      <w:r>
        <w:t>assessed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determined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rPr>
          <w:spacing w:val="-1"/>
        </w:rPr>
        <w:t>insulin</w:t>
      </w:r>
      <w:r>
        <w:rPr>
          <w:spacing w:val="17"/>
        </w:rPr>
        <w:t xml:space="preserve"> </w:t>
      </w:r>
      <w:r>
        <w:rPr>
          <w:spacing w:val="-1"/>
        </w:rPr>
        <w:t>pump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rPr>
          <w:spacing w:val="-1"/>
        </w:rPr>
        <w:t>required</w:t>
      </w:r>
      <w:r>
        <w:rPr>
          <w:spacing w:val="18"/>
        </w:rPr>
        <w:t xml:space="preserve"> </w:t>
      </w:r>
      <w:r>
        <w:rPr>
          <w:spacing w:val="-1"/>
        </w:rPr>
        <w:t>then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paediatric</w:t>
      </w:r>
      <w:r>
        <w:rPr>
          <w:spacing w:val="-2"/>
        </w:rPr>
        <w:t xml:space="preserve"> </w:t>
      </w:r>
      <w:r>
        <w:rPr>
          <w:spacing w:val="-1"/>
        </w:rPr>
        <w:t>specialist</w:t>
      </w:r>
      <w:r>
        <w:rPr>
          <w:spacing w:val="-2"/>
        </w:rPr>
        <w:t xml:space="preserve"> </w:t>
      </w:r>
      <w:r>
        <w:rPr>
          <w:spacing w:val="-1"/>
        </w:rPr>
        <w:t>nurse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contact 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t>arrangements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training.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BodyText"/>
        <w:kinsoku w:val="0"/>
        <w:overflowPunct w:val="0"/>
        <w:ind w:right="98"/>
        <w:jc w:val="both"/>
      </w:pPr>
      <w:r>
        <w:rPr>
          <w:spacing w:val="-1"/>
        </w:rPr>
        <w:t>This</w:t>
      </w:r>
      <w:r>
        <w:rPr>
          <w:spacing w:val="17"/>
        </w:rPr>
        <w:t xml:space="preserve"> </w:t>
      </w:r>
      <w:r>
        <w:rPr>
          <w:spacing w:val="-1"/>
        </w:rPr>
        <w:t>procedure</w:t>
      </w:r>
      <w:r>
        <w:rPr>
          <w:spacing w:val="18"/>
        </w:rPr>
        <w:t xml:space="preserve"> </w:t>
      </w:r>
      <w:r>
        <w:rPr>
          <w:spacing w:val="-1"/>
        </w:rPr>
        <w:t>sets</w:t>
      </w:r>
      <w:r>
        <w:rPr>
          <w:spacing w:val="17"/>
        </w:rPr>
        <w:t xml:space="preserve"> </w:t>
      </w:r>
      <w:r>
        <w:rPr>
          <w:spacing w:val="-1"/>
        </w:rPr>
        <w:t>out</w:t>
      </w:r>
      <w:r>
        <w:rPr>
          <w:spacing w:val="17"/>
        </w:rPr>
        <w:t xml:space="preserve"> </w:t>
      </w:r>
      <w:r>
        <w:rPr>
          <w:spacing w:val="-1"/>
        </w:rPr>
        <w:t>how</w:t>
      </w:r>
      <w:r>
        <w:rPr>
          <w:spacing w:val="18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rPr>
          <w:spacing w:val="-1"/>
        </w:rPr>
        <w:t>Insulin</w:t>
      </w:r>
      <w:r>
        <w:rPr>
          <w:spacing w:val="18"/>
        </w:rPr>
        <w:t xml:space="preserve"> </w:t>
      </w:r>
      <w:r>
        <w:rPr>
          <w:spacing w:val="-1"/>
        </w:rPr>
        <w:t>Pump</w:t>
      </w:r>
      <w:r>
        <w:rPr>
          <w:spacing w:val="17"/>
        </w:rPr>
        <w:t xml:space="preserve"> </w:t>
      </w:r>
      <w:r>
        <w:rPr>
          <w:spacing w:val="-1"/>
        </w:rPr>
        <w:t>can</w:t>
      </w:r>
      <w:r>
        <w:rPr>
          <w:spacing w:val="17"/>
        </w:rPr>
        <w:t xml:space="preserve"> </w:t>
      </w:r>
      <w:r>
        <w:rPr>
          <w:spacing w:val="-1"/>
        </w:rPr>
        <w:t>be</w:t>
      </w:r>
      <w:r>
        <w:rPr>
          <w:spacing w:val="18"/>
        </w:rPr>
        <w:t xml:space="preserve"> </w:t>
      </w:r>
      <w:r>
        <w:rPr>
          <w:spacing w:val="-1"/>
        </w:rPr>
        <w:t>operated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school</w:t>
      </w:r>
      <w:r>
        <w:rPr>
          <w:spacing w:val="18"/>
        </w:rPr>
        <w:t xml:space="preserve"> </w:t>
      </w:r>
      <w:r>
        <w:rPr>
          <w:spacing w:val="-1"/>
        </w:rPr>
        <w:t>or</w:t>
      </w:r>
      <w:r>
        <w:rPr>
          <w:spacing w:val="17"/>
        </w:rPr>
        <w:t xml:space="preserve"> </w:t>
      </w:r>
      <w:r>
        <w:rPr>
          <w:spacing w:val="-1"/>
        </w:rPr>
        <w:t>nursery</w:t>
      </w:r>
      <w:r>
        <w:rPr>
          <w:spacing w:val="17"/>
        </w:rPr>
        <w:t xml:space="preserve"> </w:t>
      </w:r>
      <w:r>
        <w:rPr>
          <w:spacing w:val="-1"/>
        </w:rPr>
        <w:t>setting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r>
        <w:rPr>
          <w:spacing w:val="-1"/>
        </w:rPr>
        <w:t>order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r>
        <w:rPr>
          <w:spacing w:val="-1"/>
        </w:rPr>
        <w:t>support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child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22"/>
        </w:rPr>
        <w:t xml:space="preserve"> </w:t>
      </w:r>
      <w:r>
        <w:rPr>
          <w:spacing w:val="-1"/>
        </w:rPr>
        <w:t>Type</w:t>
      </w:r>
      <w:r>
        <w:rPr>
          <w:spacing w:val="20"/>
        </w:rPr>
        <w:t xml:space="preserve"> </w:t>
      </w:r>
      <w:r>
        <w:t>1</w:t>
      </w:r>
      <w:r>
        <w:rPr>
          <w:spacing w:val="21"/>
        </w:rPr>
        <w:t xml:space="preserve"> </w:t>
      </w:r>
      <w:r>
        <w:rPr>
          <w:spacing w:val="-1"/>
        </w:rPr>
        <w:t>Diabetes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forms</w:t>
      </w:r>
      <w:r>
        <w:rPr>
          <w:spacing w:val="20"/>
        </w:rPr>
        <w:t xml:space="preserve"> </w:t>
      </w:r>
      <w:r>
        <w:rPr>
          <w:spacing w:val="-1"/>
        </w:rPr>
        <w:t>part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broader</w:t>
      </w:r>
      <w:r>
        <w:rPr>
          <w:spacing w:val="21"/>
        </w:rPr>
        <w:t xml:space="preserve"> </w:t>
      </w:r>
      <w:r>
        <w:rPr>
          <w:spacing w:val="-1"/>
        </w:rPr>
        <w:t>set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CCG\LA</w:t>
      </w:r>
      <w:r>
        <w:rPr>
          <w:spacing w:val="21"/>
        </w:rPr>
        <w:t xml:space="preserve"> </w:t>
      </w:r>
      <w:r>
        <w:rPr>
          <w:spacing w:val="-1"/>
        </w:rPr>
        <w:t>procedures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support</w:t>
      </w:r>
      <w:r>
        <w:rPr>
          <w:spacing w:val="28"/>
        </w:rPr>
        <w:t xml:space="preserve"> </w:t>
      </w:r>
      <w:r>
        <w:rPr>
          <w:spacing w:val="-1"/>
        </w:rPr>
        <w:t>pupils</w:t>
      </w:r>
      <w:r>
        <w:rPr>
          <w:spacing w:val="22"/>
        </w:rPr>
        <w:t xml:space="preserve"> </w:t>
      </w:r>
      <w:r>
        <w:rPr>
          <w:spacing w:val="-1"/>
        </w:rPr>
        <w:t>with</w:t>
      </w:r>
      <w:r>
        <w:rPr>
          <w:spacing w:val="22"/>
        </w:rPr>
        <w:t xml:space="preserve"> </w:t>
      </w:r>
      <w:r>
        <w:rPr>
          <w:spacing w:val="-1"/>
        </w:rPr>
        <w:t>medical</w:t>
      </w:r>
      <w:r>
        <w:rPr>
          <w:spacing w:val="23"/>
        </w:rPr>
        <w:t xml:space="preserve"> </w:t>
      </w:r>
      <w:r>
        <w:rPr>
          <w:spacing w:val="-1"/>
        </w:rPr>
        <w:t>needs</w:t>
      </w:r>
      <w:r>
        <w:rPr>
          <w:spacing w:val="22"/>
        </w:rPr>
        <w:t xml:space="preserve"> </w:t>
      </w:r>
      <w:r>
        <w:rPr>
          <w:spacing w:val="-1"/>
        </w:rPr>
        <w:t>themselves</w:t>
      </w:r>
      <w:r>
        <w:rPr>
          <w:spacing w:val="46"/>
        </w:rPr>
        <w:t xml:space="preserve"> </w:t>
      </w:r>
      <w:r>
        <w:rPr>
          <w:spacing w:val="-1"/>
        </w:rPr>
        <w:t>informed</w:t>
      </w:r>
      <w:r>
        <w:rPr>
          <w:spacing w:val="22"/>
        </w:rPr>
        <w:t xml:space="preserve"> </w:t>
      </w:r>
      <w:r>
        <w:rPr>
          <w:spacing w:val="-1"/>
        </w:rPr>
        <w:t>by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DfE</w:t>
      </w:r>
      <w:r>
        <w:rPr>
          <w:spacing w:val="22"/>
        </w:rPr>
        <w:t xml:space="preserve"> </w:t>
      </w:r>
      <w:r>
        <w:rPr>
          <w:spacing w:val="-1"/>
        </w:rPr>
        <w:t>document</w:t>
      </w:r>
      <w:r>
        <w:rPr>
          <w:spacing w:val="22"/>
        </w:rPr>
        <w:t xml:space="preserve"> </w:t>
      </w:r>
      <w:r>
        <w:rPr>
          <w:spacing w:val="-1"/>
        </w:rPr>
        <w:t>Supporting</w:t>
      </w:r>
      <w:r>
        <w:rPr>
          <w:spacing w:val="23"/>
        </w:rPr>
        <w:t xml:space="preserve"> </w:t>
      </w:r>
      <w:r>
        <w:rPr>
          <w:spacing w:val="-1"/>
        </w:rPr>
        <w:t>Pupils</w:t>
      </w:r>
      <w:r>
        <w:rPr>
          <w:spacing w:val="22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rPr>
          <w:spacing w:val="-1"/>
        </w:rPr>
        <w:t>School</w:t>
      </w:r>
      <w:r>
        <w:rPr>
          <w:spacing w:val="23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rPr>
          <w:spacing w:val="-1"/>
        </w:rPr>
        <w:t>Medical</w:t>
      </w:r>
      <w:r>
        <w:rPr>
          <w:spacing w:val="1"/>
        </w:rP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(April</w:t>
      </w:r>
      <w:r>
        <w:t xml:space="preserve"> </w:t>
      </w:r>
      <w:r>
        <w:rPr>
          <w:spacing w:val="-1"/>
        </w:rPr>
        <w:t>2014).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</w:p>
    <w:p w:rsidR="00614FF8" w:rsidRDefault="00614FF8" w:rsidP="00614FF8">
      <w:pPr>
        <w:pStyle w:val="Heading2"/>
        <w:numPr>
          <w:ilvl w:val="1"/>
          <w:numId w:val="9"/>
        </w:numPr>
        <w:tabs>
          <w:tab w:val="left" w:pos="836"/>
        </w:tabs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Evidence</w:t>
      </w:r>
      <w:r>
        <w:rPr>
          <w:spacing w:val="-4"/>
        </w:rPr>
        <w:t xml:space="preserve"> </w:t>
      </w:r>
      <w:r>
        <w:rPr>
          <w:spacing w:val="-1"/>
        </w:rPr>
        <w:t>base</w:t>
      </w:r>
    </w:p>
    <w:p w:rsidR="00614FF8" w:rsidRDefault="00614FF8" w:rsidP="00614FF8">
      <w:pPr>
        <w:pStyle w:val="BodyText"/>
        <w:kinsoku w:val="0"/>
        <w:overflowPunct w:val="0"/>
        <w:ind w:left="0"/>
        <w:rPr>
          <w:b/>
          <w:bCs/>
        </w:rPr>
      </w:pPr>
    </w:p>
    <w:p w:rsidR="00614FF8" w:rsidRDefault="00614FF8" w:rsidP="00614FF8">
      <w:pPr>
        <w:pStyle w:val="BodyText"/>
        <w:kinsoku w:val="0"/>
        <w:overflowPunct w:val="0"/>
        <w:ind w:left="116" w:right="98"/>
        <w:jc w:val="both"/>
      </w:pPr>
      <w:r>
        <w:t>A</w:t>
      </w:r>
      <w:r>
        <w:rPr>
          <w:spacing w:val="18"/>
        </w:rPr>
        <w:t xml:space="preserve"> </w:t>
      </w:r>
      <w:r>
        <w:rPr>
          <w:spacing w:val="-1"/>
        </w:rPr>
        <w:t>number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bodies</w:t>
      </w:r>
      <w:r>
        <w:rPr>
          <w:spacing w:val="20"/>
        </w:rPr>
        <w:t xml:space="preserve"> </w:t>
      </w:r>
      <w:r>
        <w:rPr>
          <w:spacing w:val="-1"/>
        </w:rPr>
        <w:t>have</w:t>
      </w:r>
      <w:r>
        <w:rPr>
          <w:spacing w:val="18"/>
        </w:rPr>
        <w:t xml:space="preserve"> </w:t>
      </w:r>
      <w:r>
        <w:rPr>
          <w:spacing w:val="-1"/>
        </w:rPr>
        <w:t>undertaken</w:t>
      </w:r>
      <w:r>
        <w:rPr>
          <w:spacing w:val="20"/>
        </w:rPr>
        <w:t xml:space="preserve"> </w:t>
      </w:r>
      <w:r>
        <w:rPr>
          <w:spacing w:val="-1"/>
        </w:rPr>
        <w:t>research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published</w:t>
      </w:r>
      <w:r>
        <w:rPr>
          <w:spacing w:val="20"/>
        </w:rPr>
        <w:t xml:space="preserve"> </w:t>
      </w:r>
      <w:r>
        <w:rPr>
          <w:spacing w:val="-1"/>
        </w:rPr>
        <w:t>guidance</w:t>
      </w:r>
      <w:r>
        <w:rPr>
          <w:spacing w:val="19"/>
        </w:rPr>
        <w:t xml:space="preserve"> </w:t>
      </w:r>
      <w:r>
        <w:rPr>
          <w:spacing w:val="-1"/>
        </w:rPr>
        <w:t>on</w:t>
      </w:r>
      <w:r>
        <w:rPr>
          <w:spacing w:val="19"/>
        </w:rPr>
        <w:t xml:space="preserve"> </w:t>
      </w:r>
      <w:r>
        <w:rPr>
          <w:spacing w:val="-1"/>
        </w:rPr>
        <w:t>support</w:t>
      </w:r>
      <w:r>
        <w:rPr>
          <w:spacing w:val="18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rPr>
          <w:spacing w:val="-1"/>
        </w:rPr>
        <w:t>children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use</w:t>
      </w:r>
      <w:r>
        <w:rPr>
          <w:spacing w:val="26"/>
        </w:rPr>
        <w:t xml:space="preserve"> </w:t>
      </w:r>
      <w:r>
        <w:rPr>
          <w:spacing w:val="-1"/>
        </w:rPr>
        <w:t>insulin</w:t>
      </w:r>
      <w:r>
        <w:rPr>
          <w:spacing w:val="19"/>
        </w:rPr>
        <w:t xml:space="preserve"> </w:t>
      </w:r>
      <w:r>
        <w:rPr>
          <w:spacing w:val="-1"/>
        </w:rPr>
        <w:t>pumps</w:t>
      </w:r>
      <w:r>
        <w:rPr>
          <w:spacing w:val="20"/>
        </w:rPr>
        <w:t xml:space="preserve"> </w:t>
      </w:r>
      <w:r>
        <w:rPr>
          <w:spacing w:val="-1"/>
        </w:rPr>
        <w:t>which</w:t>
      </w:r>
      <w:r>
        <w:rPr>
          <w:spacing w:val="20"/>
        </w:rPr>
        <w:t xml:space="preserve"> </w:t>
      </w:r>
      <w:r>
        <w:rPr>
          <w:spacing w:val="-1"/>
        </w:rPr>
        <w:t>includes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necessary</w:t>
      </w:r>
      <w:r>
        <w:rPr>
          <w:spacing w:val="19"/>
        </w:rPr>
        <w:t xml:space="preserve"> </w:t>
      </w:r>
      <w:r>
        <w:rPr>
          <w:spacing w:val="-1"/>
        </w:rPr>
        <w:t>requirements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rPr>
          <w:spacing w:val="-1"/>
        </w:rPr>
        <w:t>this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rPr>
          <w:spacing w:val="-1"/>
        </w:rPr>
        <w:t>be</w:t>
      </w:r>
      <w:r>
        <w:rPr>
          <w:spacing w:val="18"/>
        </w:rPr>
        <w:t xml:space="preserve"> </w:t>
      </w:r>
      <w:r>
        <w:rPr>
          <w:spacing w:val="-1"/>
        </w:rPr>
        <w:t>undertaken</w:t>
      </w:r>
      <w:r>
        <w:rPr>
          <w:spacing w:val="20"/>
        </w:rPr>
        <w:t xml:space="preserve"> </w:t>
      </w:r>
      <w:r>
        <w:rPr>
          <w:spacing w:val="-1"/>
        </w:rPr>
        <w:t>by</w:t>
      </w:r>
      <w:r>
        <w:rPr>
          <w:spacing w:val="19"/>
        </w:rPr>
        <w:t xml:space="preserve"> </w:t>
      </w:r>
      <w:r>
        <w:rPr>
          <w:spacing w:val="-1"/>
        </w:rPr>
        <w:t>school</w:t>
      </w:r>
      <w:r>
        <w:rPr>
          <w:spacing w:val="19"/>
        </w:rPr>
        <w:t xml:space="preserve"> </w:t>
      </w:r>
      <w:r>
        <w:rPr>
          <w:spacing w:val="-1"/>
        </w:rPr>
        <w:t>staff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30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received</w:t>
      </w:r>
      <w:r>
        <w:rPr>
          <w:spacing w:val="-2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rPr>
          <w:spacing w:val="-1"/>
        </w:rPr>
        <w:t>training.</w:t>
      </w:r>
      <w:r>
        <w:rPr>
          <w:spacing w:val="-2"/>
        </w:rPr>
        <w:t xml:space="preserve"> </w:t>
      </w:r>
      <w:r>
        <w:rPr>
          <w:spacing w:val="-1"/>
        </w:rPr>
        <w:t>Key</w:t>
      </w:r>
      <w:r>
        <w:rPr>
          <w:spacing w:val="-2"/>
        </w:rPr>
        <w:t xml:space="preserve"> </w:t>
      </w:r>
      <w:r>
        <w:rPr>
          <w:spacing w:val="-1"/>
        </w:rPr>
        <w:t>documents</w:t>
      </w:r>
      <w:r>
        <w:rPr>
          <w:spacing w:val="-3"/>
        </w:rPr>
        <w:t xml:space="preserve"> </w:t>
      </w:r>
      <w:r>
        <w:rPr>
          <w:spacing w:val="-1"/>
        </w:rPr>
        <w:t>include: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BodyText"/>
        <w:numPr>
          <w:ilvl w:val="2"/>
          <w:numId w:val="9"/>
        </w:numPr>
        <w:tabs>
          <w:tab w:val="left" w:pos="836"/>
        </w:tabs>
        <w:kinsoku w:val="0"/>
        <w:overflowPunct w:val="0"/>
        <w:ind w:right="98"/>
      </w:pPr>
      <w:r>
        <w:rPr>
          <w:spacing w:val="-1"/>
        </w:rPr>
        <w:t>Diabetes</w:t>
      </w:r>
      <w:r>
        <w:rPr>
          <w:spacing w:val="40"/>
        </w:rPr>
        <w:t xml:space="preserve"> </w:t>
      </w:r>
      <w:r>
        <w:rPr>
          <w:spacing w:val="-1"/>
        </w:rPr>
        <w:t>in</w:t>
      </w:r>
      <w:r>
        <w:rPr>
          <w:spacing w:val="40"/>
        </w:rPr>
        <w:t xml:space="preserve"> </w:t>
      </w:r>
      <w:r>
        <w:rPr>
          <w:spacing w:val="-1"/>
        </w:rPr>
        <w:t>Primary</w:t>
      </w:r>
      <w:r>
        <w:rPr>
          <w:spacing w:val="41"/>
        </w:rPr>
        <w:t xml:space="preserve"> </w:t>
      </w:r>
      <w:r>
        <w:rPr>
          <w:spacing w:val="-1"/>
        </w:rPr>
        <w:t>schools:</w:t>
      </w:r>
      <w:r>
        <w:rPr>
          <w:spacing w:val="40"/>
        </w:rPr>
        <w:t xml:space="preserve"> </w:t>
      </w:r>
      <w:r>
        <w:rPr>
          <w:spacing w:val="-1"/>
        </w:rPr>
        <w:t>overcoming</w:t>
      </w:r>
      <w:r>
        <w:rPr>
          <w:spacing w:val="41"/>
        </w:rPr>
        <w:t xml:space="preserve"> </w:t>
      </w:r>
      <w:r>
        <w:rPr>
          <w:spacing w:val="-1"/>
        </w:rPr>
        <w:t>barriers</w:t>
      </w:r>
      <w:r>
        <w:rPr>
          <w:spacing w:val="40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rPr>
          <w:spacing w:val="-1"/>
        </w:rPr>
        <w:t>good</w:t>
      </w:r>
      <w:r>
        <w:rPr>
          <w:spacing w:val="40"/>
        </w:rPr>
        <w:t xml:space="preserve"> </w:t>
      </w:r>
      <w:r>
        <w:rPr>
          <w:spacing w:val="-1"/>
        </w:rPr>
        <w:t>care</w:t>
      </w:r>
      <w:r>
        <w:rPr>
          <w:spacing w:val="41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rPr>
          <w:spacing w:val="-1"/>
        </w:rPr>
        <w:t>Dr</w:t>
      </w:r>
      <w:r>
        <w:rPr>
          <w:spacing w:val="40"/>
        </w:rPr>
        <w:t xml:space="preserve"> </w:t>
      </w:r>
      <w:r>
        <w:rPr>
          <w:spacing w:val="-1"/>
        </w:rPr>
        <w:t>Julie</w:t>
      </w:r>
      <w:r>
        <w:rPr>
          <w:spacing w:val="41"/>
        </w:rPr>
        <w:t xml:space="preserve"> </w:t>
      </w:r>
      <w:r>
        <w:rPr>
          <w:spacing w:val="-1"/>
        </w:rPr>
        <w:t>Edge</w:t>
      </w:r>
      <w:r>
        <w:rPr>
          <w:spacing w:val="41"/>
        </w:rPr>
        <w:t xml:space="preserve"> </w:t>
      </w:r>
      <w:r>
        <w:rPr>
          <w:spacing w:val="-1"/>
        </w:rPr>
        <w:t>(Consultant</w:t>
      </w:r>
      <w:r>
        <w:rPr>
          <w:spacing w:val="40"/>
        </w:rPr>
        <w:t xml:space="preserve"> </w:t>
      </w:r>
      <w:r>
        <w:rPr>
          <w:spacing w:val="-1"/>
        </w:rPr>
        <w:t>in</w:t>
      </w:r>
      <w:r>
        <w:rPr>
          <w:spacing w:val="26"/>
        </w:rPr>
        <w:t xml:space="preserve"> </w:t>
      </w:r>
      <w:r>
        <w:rPr>
          <w:spacing w:val="-1"/>
        </w:rPr>
        <w:t>Paediatric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Adolescent</w:t>
      </w:r>
      <w:r>
        <w:rPr>
          <w:spacing w:val="-2"/>
        </w:rPr>
        <w:t xml:space="preserve"> </w:t>
      </w:r>
      <w:r>
        <w:rPr>
          <w:spacing w:val="-1"/>
        </w:rPr>
        <w:t>Diabetes)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BodyText"/>
        <w:numPr>
          <w:ilvl w:val="2"/>
          <w:numId w:val="9"/>
        </w:numPr>
        <w:tabs>
          <w:tab w:val="left" w:pos="836"/>
        </w:tabs>
        <w:kinsoku w:val="0"/>
        <w:overflowPunct w:val="0"/>
      </w:pPr>
      <w:r>
        <w:rPr>
          <w:spacing w:val="-1"/>
        </w:rPr>
        <w:t>Supporting</w:t>
      </w:r>
      <w:r>
        <w:t xml:space="preserve"> </w:t>
      </w:r>
      <w:r>
        <w:rPr>
          <w:spacing w:val="-1"/>
        </w:rPr>
        <w:t>children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young</w:t>
      </w:r>
      <w: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diabetes</w:t>
      </w:r>
      <w:r>
        <w:t xml:space="preserve"> – </w:t>
      </w:r>
      <w:r>
        <w:rPr>
          <w:spacing w:val="-1"/>
        </w:rPr>
        <w:t>Royal</w:t>
      </w:r>
      <w:r>
        <w:t xml:space="preserve"> </w:t>
      </w:r>
      <w:r>
        <w:rPr>
          <w:spacing w:val="-1"/>
        </w:rPr>
        <w:t>College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Nursing</w:t>
      </w:r>
    </w:p>
    <w:p w:rsidR="00614FF8" w:rsidRDefault="00614FF8" w:rsidP="00614FF8">
      <w:pPr>
        <w:pStyle w:val="BodyText"/>
        <w:kinsoku w:val="0"/>
        <w:overflowPunct w:val="0"/>
        <w:spacing w:before="10"/>
        <w:ind w:left="0"/>
        <w:rPr>
          <w:sz w:val="18"/>
          <w:szCs w:val="18"/>
        </w:rPr>
      </w:pPr>
    </w:p>
    <w:p w:rsidR="00614FF8" w:rsidRDefault="00614FF8" w:rsidP="00614FF8">
      <w:pPr>
        <w:pStyle w:val="BodyText"/>
        <w:numPr>
          <w:ilvl w:val="2"/>
          <w:numId w:val="9"/>
        </w:numPr>
        <w:tabs>
          <w:tab w:val="left" w:pos="836"/>
        </w:tabs>
        <w:kinsoku w:val="0"/>
        <w:overflowPunct w:val="0"/>
        <w:rPr>
          <w:color w:val="000000"/>
        </w:rPr>
      </w:pPr>
      <w:r>
        <w:rPr>
          <w:spacing w:val="-1"/>
        </w:rPr>
        <w:t>Diabetes in</w:t>
      </w:r>
      <w:r>
        <w:t xml:space="preserve"> </w:t>
      </w:r>
      <w:r>
        <w:rPr>
          <w:spacing w:val="-1"/>
        </w:rPr>
        <w:t>Schools</w:t>
      </w:r>
      <w:r>
        <w:t xml:space="preserve"> –</w:t>
      </w:r>
      <w:r>
        <w:rPr>
          <w:spacing w:val="-1"/>
        </w:rPr>
        <w:t xml:space="preserve"> Diabetes</w:t>
      </w:r>
      <w:r>
        <w:t xml:space="preserve"> </w:t>
      </w:r>
      <w:r>
        <w:rPr>
          <w:spacing w:val="-1"/>
        </w:rPr>
        <w:t>UK</w:t>
      </w:r>
      <w:r>
        <w:t xml:space="preserve"> (</w:t>
      </w:r>
      <w:r>
        <w:rPr>
          <w:spacing w:val="-1"/>
        </w:rPr>
        <w:t xml:space="preserve"> </w:t>
      </w:r>
      <w:hyperlink r:id="rId12" w:history="1">
        <w:r>
          <w:rPr>
            <w:color w:val="0000FF"/>
            <w:spacing w:val="-1"/>
            <w:u w:val="single"/>
          </w:rPr>
          <w:t>www.diabetes.org.uk/guide-to-diabetes/schools</w:t>
        </w:r>
        <w:r>
          <w:rPr>
            <w:color w:val="0000FF"/>
            <w:spacing w:val="8"/>
            <w:u w:val="single"/>
          </w:rPr>
          <w:t xml:space="preserve"> </w:t>
        </w:r>
      </w:hyperlink>
      <w:r>
        <w:rPr>
          <w:color w:val="000000"/>
        </w:rPr>
        <w:t>)</w:t>
      </w:r>
    </w:p>
    <w:p w:rsidR="00614FF8" w:rsidRDefault="00614FF8" w:rsidP="00614FF8">
      <w:pPr>
        <w:pStyle w:val="BodyText"/>
        <w:kinsoku w:val="0"/>
        <w:overflowPunct w:val="0"/>
        <w:spacing w:before="12"/>
        <w:ind w:left="0"/>
        <w:rPr>
          <w:sz w:val="13"/>
          <w:szCs w:val="13"/>
        </w:rPr>
      </w:pPr>
    </w:p>
    <w:p w:rsidR="00614FF8" w:rsidRDefault="00614FF8" w:rsidP="00614FF8">
      <w:pPr>
        <w:pStyle w:val="BodyText"/>
        <w:numPr>
          <w:ilvl w:val="2"/>
          <w:numId w:val="9"/>
        </w:numPr>
        <w:tabs>
          <w:tab w:val="left" w:pos="836"/>
        </w:tabs>
        <w:kinsoku w:val="0"/>
        <w:overflowPunct w:val="0"/>
        <w:spacing w:before="59"/>
        <w:rPr>
          <w:color w:val="000000"/>
        </w:rPr>
      </w:pPr>
      <w:r>
        <w:rPr>
          <w:spacing w:val="-1"/>
        </w:rPr>
        <w:t>Talking</w:t>
      </w:r>
      <w:r>
        <w:t xml:space="preserve"> </w:t>
      </w:r>
      <w:r>
        <w:rPr>
          <w:spacing w:val="-1"/>
        </w:rPr>
        <w:t>T1</w:t>
      </w:r>
      <w:r>
        <w:t xml:space="preserve"> – </w:t>
      </w:r>
      <w:r>
        <w:rPr>
          <w:spacing w:val="-1"/>
        </w:rPr>
        <w:t>JDRF</w:t>
      </w:r>
      <w:r>
        <w:t xml:space="preserve"> ( </w:t>
      </w:r>
      <w:hyperlink r:id="rId13" w:history="1">
        <w:r>
          <w:rPr>
            <w:color w:val="0000FF"/>
            <w:spacing w:val="-1"/>
            <w:u w:val="single"/>
          </w:rPr>
          <w:t>www.jdrf.org.uk/life-with-type-1-diabetes/school-resources</w:t>
        </w:r>
        <w:r>
          <w:rPr>
            <w:color w:val="0000FF"/>
            <w:spacing w:val="10"/>
            <w:u w:val="single"/>
          </w:rPr>
          <w:t xml:space="preserve"> </w:t>
        </w:r>
      </w:hyperlink>
      <w:r>
        <w:rPr>
          <w:color w:val="000000"/>
        </w:rPr>
        <w:t>)</w:t>
      </w:r>
    </w:p>
    <w:p w:rsidR="00614FF8" w:rsidRDefault="00614FF8" w:rsidP="00614FF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FF8" w:rsidRDefault="00614FF8" w:rsidP="00614FF8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:rsidR="00614FF8" w:rsidRDefault="00614FF8" w:rsidP="00614FF8">
      <w:pPr>
        <w:pStyle w:val="Heading2"/>
        <w:numPr>
          <w:ilvl w:val="1"/>
          <w:numId w:val="8"/>
        </w:numPr>
        <w:tabs>
          <w:tab w:val="left" w:pos="836"/>
        </w:tabs>
        <w:kinsoku w:val="0"/>
        <w:overflowPunct w:val="0"/>
        <w:spacing w:before="55"/>
        <w:rPr>
          <w:b w:val="0"/>
          <w:bCs w:val="0"/>
        </w:rPr>
      </w:pPr>
      <w:r>
        <w:rPr>
          <w:spacing w:val="-1"/>
        </w:rPr>
        <w:t>Procedure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Training</w:t>
      </w:r>
    </w:p>
    <w:p w:rsidR="00614FF8" w:rsidRDefault="00614FF8" w:rsidP="00614FF8">
      <w:pPr>
        <w:pStyle w:val="BodyText"/>
        <w:kinsoku w:val="0"/>
        <w:overflowPunct w:val="0"/>
        <w:ind w:left="0"/>
        <w:rPr>
          <w:b/>
          <w:bCs/>
        </w:rPr>
      </w:pPr>
    </w:p>
    <w:p w:rsidR="00614FF8" w:rsidRDefault="00614FF8" w:rsidP="00614FF8">
      <w:pPr>
        <w:pStyle w:val="BodyText"/>
        <w:kinsoku w:val="0"/>
        <w:overflowPunct w:val="0"/>
        <w:ind w:right="66"/>
      </w:pPr>
      <w:r>
        <w:rPr>
          <w:spacing w:val="-1"/>
        </w:rPr>
        <w:t>Training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delivered</w:t>
      </w:r>
      <w:r>
        <w:rPr>
          <w:spacing w:val="4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Paediatric</w:t>
      </w:r>
      <w:r>
        <w:rPr>
          <w:spacing w:val="4"/>
        </w:rPr>
        <w:t xml:space="preserve"> </w:t>
      </w:r>
      <w:r>
        <w:rPr>
          <w:spacing w:val="-1"/>
        </w:rPr>
        <w:t>Clinical</w:t>
      </w:r>
      <w:r>
        <w:rPr>
          <w:spacing w:val="4"/>
        </w:rPr>
        <w:t xml:space="preserve"> </w:t>
      </w:r>
      <w:r>
        <w:rPr>
          <w:spacing w:val="-1"/>
        </w:rPr>
        <w:t>Nurse</w:t>
      </w:r>
      <w:r>
        <w:rPr>
          <w:spacing w:val="5"/>
        </w:rPr>
        <w:t xml:space="preserve"> </w:t>
      </w:r>
      <w:r>
        <w:rPr>
          <w:spacing w:val="-1"/>
        </w:rPr>
        <w:t>Specialist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usually</w:t>
      </w:r>
      <w:r>
        <w:rPr>
          <w:spacing w:val="4"/>
        </w:rPr>
        <w:t xml:space="preserve"> </w:t>
      </w:r>
      <w:r>
        <w:rPr>
          <w:spacing w:val="-1"/>
        </w:rPr>
        <w:t>given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minimum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3</w:t>
      </w:r>
      <w:r>
        <w:rPr>
          <w:spacing w:val="33"/>
          <w:w w:val="99"/>
        </w:rPr>
        <w:t xml:space="preserve"> </w:t>
      </w:r>
      <w:r>
        <w:rPr>
          <w:spacing w:val="-1"/>
        </w:rPr>
        <w:t>identified</w:t>
      </w:r>
      <w:r>
        <w:rPr>
          <w:spacing w:val="35"/>
        </w:rPr>
        <w:t xml:space="preserve"> </w:t>
      </w:r>
      <w:r>
        <w:rPr>
          <w:spacing w:val="-1"/>
        </w:rPr>
        <w:t>members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staff,</w:t>
      </w:r>
      <w:r>
        <w:rPr>
          <w:spacing w:val="34"/>
        </w:rPr>
        <w:t xml:space="preserve"> </w:t>
      </w:r>
      <w:r>
        <w:rPr>
          <w:spacing w:val="-1"/>
        </w:rPr>
        <w:t>this</w:t>
      </w:r>
      <w:r>
        <w:rPr>
          <w:spacing w:val="36"/>
        </w:rPr>
        <w:t xml:space="preserve"> </w:t>
      </w:r>
      <w:r>
        <w:t>allows</w:t>
      </w:r>
      <w:r>
        <w:rPr>
          <w:spacing w:val="34"/>
        </w:rPr>
        <w:t xml:space="preserve"> </w:t>
      </w:r>
      <w:r>
        <w:rPr>
          <w:spacing w:val="-1"/>
        </w:rPr>
        <w:t>for</w:t>
      </w:r>
      <w:r>
        <w:rPr>
          <w:spacing w:val="34"/>
        </w:rPr>
        <w:t xml:space="preserve"> </w:t>
      </w:r>
      <w:r>
        <w:rPr>
          <w:spacing w:val="-1"/>
        </w:rPr>
        <w:t>cover</w:t>
      </w:r>
      <w:r>
        <w:rPr>
          <w:spacing w:val="36"/>
        </w:rPr>
        <w:t xml:space="preserve"> </w:t>
      </w:r>
      <w:r>
        <w:rPr>
          <w:spacing w:val="-1"/>
        </w:rPr>
        <w:t>for</w:t>
      </w:r>
      <w:r>
        <w:rPr>
          <w:spacing w:val="34"/>
        </w:rPr>
        <w:t xml:space="preserve"> </w:t>
      </w:r>
      <w:r>
        <w:rPr>
          <w:spacing w:val="-1"/>
        </w:rPr>
        <w:t>staff</w:t>
      </w:r>
      <w:r>
        <w:rPr>
          <w:spacing w:val="35"/>
        </w:rPr>
        <w:t xml:space="preserve"> </w:t>
      </w:r>
      <w:r>
        <w:t>absences.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training</w:t>
      </w:r>
      <w:r>
        <w:rPr>
          <w:spacing w:val="37"/>
        </w:rPr>
        <w:t xml:space="preserve"> </w:t>
      </w:r>
      <w:r>
        <w:rPr>
          <w:spacing w:val="-1"/>
        </w:rPr>
        <w:t>is</w:t>
      </w:r>
      <w:r>
        <w:rPr>
          <w:spacing w:val="34"/>
        </w:rPr>
        <w:t xml:space="preserve"> </w:t>
      </w:r>
      <w:r>
        <w:rPr>
          <w:spacing w:val="-1"/>
        </w:rPr>
        <w:t>conducted</w:t>
      </w:r>
      <w:r>
        <w:rPr>
          <w:spacing w:val="37"/>
        </w:rPr>
        <w:t xml:space="preserve"> </w:t>
      </w:r>
      <w:r>
        <w:rPr>
          <w:spacing w:val="-1"/>
        </w:rPr>
        <w:t>by</w:t>
      </w:r>
      <w:r>
        <w:rPr>
          <w:spacing w:val="34"/>
        </w:rPr>
        <w:t xml:space="preserve"> </w:t>
      </w:r>
      <w:r>
        <w:rPr>
          <w:spacing w:val="-1"/>
        </w:rPr>
        <w:t>the</w:t>
      </w:r>
    </w:p>
    <w:p w:rsidR="00614FF8" w:rsidRDefault="00614FF8" w:rsidP="00614FF8">
      <w:pPr>
        <w:pStyle w:val="BodyText"/>
        <w:kinsoku w:val="0"/>
        <w:overflowPunct w:val="0"/>
        <w:ind w:right="66"/>
        <w:sectPr w:rsidR="00614FF8" w:rsidSect="00614FF8">
          <w:pgSz w:w="12240" w:h="15840"/>
          <w:pgMar w:top="1260" w:right="1340" w:bottom="280" w:left="1160" w:header="720" w:footer="720" w:gutter="0"/>
          <w:cols w:space="720"/>
          <w:noEndnote/>
        </w:sectPr>
      </w:pPr>
    </w:p>
    <w:p w:rsidR="00614FF8" w:rsidRDefault="00614FF8" w:rsidP="00614FF8">
      <w:pPr>
        <w:pStyle w:val="BodyText"/>
        <w:kinsoku w:val="0"/>
        <w:overflowPunct w:val="0"/>
        <w:spacing w:before="36"/>
        <w:ind w:left="335" w:right="378"/>
        <w:jc w:val="both"/>
      </w:pPr>
      <w:r>
        <w:rPr>
          <w:spacing w:val="-1"/>
        </w:rPr>
        <w:lastRenderedPageBreak/>
        <w:t>Children’s</w:t>
      </w:r>
      <w:r>
        <w:rPr>
          <w:spacing w:val="47"/>
        </w:rPr>
        <w:t xml:space="preserve"> </w:t>
      </w:r>
      <w:r>
        <w:t>&amp;</w:t>
      </w:r>
      <w:r>
        <w:rPr>
          <w:spacing w:val="46"/>
        </w:rPr>
        <w:t xml:space="preserve"> </w:t>
      </w:r>
      <w:r>
        <w:rPr>
          <w:spacing w:val="-1"/>
        </w:rPr>
        <w:t>Young</w:t>
      </w:r>
      <w:r>
        <w:rPr>
          <w:spacing w:val="48"/>
        </w:rPr>
        <w:t xml:space="preserve"> </w:t>
      </w:r>
      <w:r>
        <w:rPr>
          <w:spacing w:val="-1"/>
        </w:rPr>
        <w:t>People’s</w:t>
      </w:r>
      <w:r>
        <w:rPr>
          <w:spacing w:val="47"/>
        </w:rPr>
        <w:t xml:space="preserve"> </w:t>
      </w:r>
      <w:r>
        <w:rPr>
          <w:spacing w:val="-1"/>
        </w:rPr>
        <w:t>Diabetes</w:t>
      </w:r>
      <w:r>
        <w:rPr>
          <w:spacing w:val="48"/>
        </w:rPr>
        <w:t xml:space="preserve"> </w:t>
      </w:r>
      <w:r>
        <w:rPr>
          <w:spacing w:val="-1"/>
        </w:rPr>
        <w:t>(C&amp;YPD)</w:t>
      </w:r>
      <w:r>
        <w:rPr>
          <w:spacing w:val="47"/>
        </w:rPr>
        <w:t xml:space="preserve"> </w:t>
      </w:r>
      <w:r>
        <w:rPr>
          <w:spacing w:val="-1"/>
        </w:rPr>
        <w:t>Clinical</w:t>
      </w:r>
      <w:r>
        <w:rPr>
          <w:spacing w:val="48"/>
        </w:rPr>
        <w:t xml:space="preserve"> </w:t>
      </w:r>
      <w:r>
        <w:rPr>
          <w:spacing w:val="-1"/>
        </w:rPr>
        <w:t>Nurse</w:t>
      </w:r>
      <w:r>
        <w:rPr>
          <w:spacing w:val="47"/>
        </w:rPr>
        <w:t xml:space="preserve"> </w:t>
      </w:r>
      <w:r>
        <w:rPr>
          <w:spacing w:val="-1"/>
        </w:rPr>
        <w:t>Specialist</w:t>
      </w:r>
      <w:r>
        <w:rPr>
          <w:spacing w:val="47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rPr>
          <w:spacing w:val="-1"/>
        </w:rPr>
        <w:t>is</w:t>
      </w:r>
      <w:r>
        <w:rPr>
          <w:spacing w:val="47"/>
        </w:rPr>
        <w:t xml:space="preserve"> </w:t>
      </w:r>
      <w:r>
        <w:rPr>
          <w:spacing w:val="-1"/>
        </w:rPr>
        <w:t>backed</w:t>
      </w:r>
      <w:r>
        <w:rPr>
          <w:spacing w:val="48"/>
        </w:rPr>
        <w:t xml:space="preserve"> </w:t>
      </w:r>
      <w:r>
        <w:rPr>
          <w:spacing w:val="-1"/>
        </w:rPr>
        <w:t>up</w:t>
      </w:r>
      <w:r>
        <w:rPr>
          <w:spacing w:val="47"/>
        </w:rPr>
        <w:t xml:space="preserve"> </w:t>
      </w:r>
      <w:r>
        <w:rPr>
          <w:spacing w:val="-1"/>
        </w:rPr>
        <w:t>by</w:t>
      </w:r>
      <w:r>
        <w:rPr>
          <w:spacing w:val="48"/>
        </w:rPr>
        <w:t xml:space="preserve"> </w:t>
      </w:r>
      <w:r>
        <w:rPr>
          <w:spacing w:val="-1"/>
        </w:rPr>
        <w:t>training</w:t>
      </w:r>
      <w:r>
        <w:rPr>
          <w:spacing w:val="24"/>
        </w:rPr>
        <w:t xml:space="preserve"> </w:t>
      </w:r>
      <w:r>
        <w:rPr>
          <w:spacing w:val="-1"/>
        </w:rPr>
        <w:t>documentation,</w:t>
      </w:r>
      <w:r>
        <w:rPr>
          <w:spacing w:val="21"/>
        </w:rPr>
        <w:t xml:space="preserve"> </w:t>
      </w:r>
      <w:r>
        <w:rPr>
          <w:spacing w:val="-1"/>
        </w:rPr>
        <w:t>individual</w:t>
      </w:r>
      <w:r>
        <w:rPr>
          <w:spacing w:val="21"/>
        </w:rPr>
        <w:t xml:space="preserve"> </w:t>
      </w:r>
      <w:r>
        <w:rPr>
          <w:spacing w:val="-1"/>
        </w:rPr>
        <w:t>care</w:t>
      </w:r>
      <w:r>
        <w:rPr>
          <w:spacing w:val="21"/>
        </w:rPr>
        <w:t xml:space="preserve"> </w:t>
      </w:r>
      <w:r>
        <w:rPr>
          <w:spacing w:val="-1"/>
        </w:rPr>
        <w:t>plans</w:t>
      </w:r>
      <w:r>
        <w:rPr>
          <w:spacing w:val="20"/>
        </w:rPr>
        <w:t xml:space="preserve"> </w:t>
      </w:r>
      <w:r>
        <w:rPr>
          <w:spacing w:val="-1"/>
        </w:rPr>
        <w:t>for</w:t>
      </w:r>
      <w:r>
        <w:rPr>
          <w:spacing w:val="21"/>
        </w:rPr>
        <w:t xml:space="preserve"> </w:t>
      </w:r>
      <w:r>
        <w:rPr>
          <w:spacing w:val="-1"/>
        </w:rPr>
        <w:t>each</w:t>
      </w:r>
      <w:r>
        <w:rPr>
          <w:spacing w:val="20"/>
        </w:rPr>
        <w:t xml:space="preserve"> </w:t>
      </w:r>
      <w:r>
        <w:rPr>
          <w:spacing w:val="-1"/>
        </w:rPr>
        <w:t>child</w:t>
      </w:r>
      <w:r>
        <w:rPr>
          <w:spacing w:val="22"/>
        </w:rPr>
        <w:t xml:space="preserve"> </w:t>
      </w:r>
      <w:r>
        <w:rPr>
          <w:spacing w:val="-1"/>
        </w:rPr>
        <w:t>containing</w:t>
      </w:r>
      <w:r>
        <w:rPr>
          <w:spacing w:val="21"/>
        </w:rPr>
        <w:t xml:space="preserve"> </w:t>
      </w:r>
      <w:r>
        <w:rPr>
          <w:spacing w:val="-1"/>
        </w:rPr>
        <w:t>step</w:t>
      </w:r>
      <w:r>
        <w:rPr>
          <w:spacing w:val="20"/>
        </w:rPr>
        <w:t xml:space="preserve"> </w:t>
      </w:r>
      <w:r>
        <w:rPr>
          <w:spacing w:val="-1"/>
        </w:rPr>
        <w:t>by</w:t>
      </w:r>
      <w:r>
        <w:rPr>
          <w:spacing w:val="21"/>
        </w:rPr>
        <w:t xml:space="preserve"> </w:t>
      </w:r>
      <w:r>
        <w:rPr>
          <w:spacing w:val="-1"/>
        </w:rPr>
        <w:t>step</w:t>
      </w:r>
      <w:r>
        <w:rPr>
          <w:spacing w:val="20"/>
        </w:rPr>
        <w:t xml:space="preserve"> </w:t>
      </w:r>
      <w:r>
        <w:rPr>
          <w:spacing w:val="-1"/>
        </w:rPr>
        <w:t>instructions</w:t>
      </w:r>
      <w:r>
        <w:rPr>
          <w:spacing w:val="2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supervision</w:t>
      </w:r>
      <w:r>
        <w:rPr>
          <w:spacing w:val="2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-3"/>
        </w:rPr>
        <w:t xml:space="preserve"> </w:t>
      </w:r>
      <w:r>
        <w:rPr>
          <w:spacing w:val="-1"/>
        </w:rPr>
        <w:t>week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longer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necessary.</w:t>
      </w:r>
    </w:p>
    <w:p w:rsidR="00614FF8" w:rsidRDefault="00614FF8" w:rsidP="00614FF8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</w:p>
    <w:p w:rsidR="00614FF8" w:rsidRDefault="00614FF8" w:rsidP="00614FF8">
      <w:pPr>
        <w:pStyle w:val="BodyText"/>
        <w:kinsoku w:val="0"/>
        <w:overflowPunct w:val="0"/>
        <w:ind w:left="335"/>
        <w:jc w:val="both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broken down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number of</w:t>
      </w:r>
      <w:r>
        <w:rPr>
          <w:spacing w:val="-2"/>
        </w:rPr>
        <w:t xml:space="preserve"> </w:t>
      </w:r>
      <w:r>
        <w:rPr>
          <w:spacing w:val="-1"/>
        </w:rPr>
        <w:t>steps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are:</w:t>
      </w:r>
    </w:p>
    <w:p w:rsidR="00614FF8" w:rsidRDefault="00614FF8" w:rsidP="00614FF8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</w:p>
    <w:p w:rsidR="00614FF8" w:rsidRDefault="00614FF8" w:rsidP="00614FF8">
      <w:pPr>
        <w:pStyle w:val="BodyText"/>
        <w:numPr>
          <w:ilvl w:val="2"/>
          <w:numId w:val="8"/>
        </w:numPr>
        <w:tabs>
          <w:tab w:val="left" w:pos="1056"/>
        </w:tabs>
        <w:kinsoku w:val="0"/>
        <w:overflowPunct w:val="0"/>
      </w:pPr>
      <w:r>
        <w:rPr>
          <w:spacing w:val="-1"/>
        </w:rPr>
        <w:t>Take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glucose monitoring</w:t>
      </w:r>
      <w:r>
        <w:t xml:space="preserve"> </w:t>
      </w:r>
      <w:r>
        <w:rPr>
          <w:spacing w:val="-1"/>
        </w:rPr>
        <w:t>reading</w:t>
      </w:r>
    </w:p>
    <w:p w:rsidR="00614FF8" w:rsidRDefault="00614FF8" w:rsidP="00614FF8">
      <w:pPr>
        <w:pStyle w:val="BodyText"/>
        <w:numPr>
          <w:ilvl w:val="2"/>
          <w:numId w:val="8"/>
        </w:numPr>
        <w:tabs>
          <w:tab w:val="left" w:pos="1056"/>
        </w:tabs>
        <w:kinsoku w:val="0"/>
        <w:overflowPunct w:val="0"/>
      </w:pPr>
      <w:r>
        <w:rPr>
          <w:spacing w:val="-1"/>
        </w:rPr>
        <w:t>Prepare</w:t>
      </w:r>
      <w:r>
        <w:rPr>
          <w:spacing w:val="-4"/>
        </w:rPr>
        <w:t xml:space="preserve"> </w:t>
      </w:r>
      <w:r>
        <w:rPr>
          <w:spacing w:val="-1"/>
        </w:rPr>
        <w:t>insulin</w:t>
      </w:r>
      <w:r>
        <w:rPr>
          <w:spacing w:val="-4"/>
        </w:rPr>
        <w:t xml:space="preserve"> </w:t>
      </w:r>
      <w:r>
        <w:rPr>
          <w:spacing w:val="-1"/>
        </w:rPr>
        <w:t>pump</w:t>
      </w:r>
    </w:p>
    <w:p w:rsidR="00614FF8" w:rsidRDefault="00614FF8" w:rsidP="00614FF8">
      <w:pPr>
        <w:pStyle w:val="BodyText"/>
        <w:numPr>
          <w:ilvl w:val="2"/>
          <w:numId w:val="8"/>
        </w:numPr>
        <w:tabs>
          <w:tab w:val="left" w:pos="1056"/>
        </w:tabs>
        <w:kinsoku w:val="0"/>
        <w:overflowPunct w:val="0"/>
      </w:pPr>
      <w:r>
        <w:rPr>
          <w:spacing w:val="-1"/>
        </w:rPr>
        <w:t>Pump</w:t>
      </w:r>
      <w:r>
        <w:t xml:space="preserve"> </w:t>
      </w:r>
      <w:r>
        <w:rPr>
          <w:spacing w:val="-1"/>
        </w:rPr>
        <w:t>will</w:t>
      </w:r>
      <w:r>
        <w:t xml:space="preserve"> administer </w:t>
      </w:r>
      <w:r>
        <w:rPr>
          <w:spacing w:val="-1"/>
        </w:rPr>
        <w:t>insulin</w:t>
      </w:r>
      <w:r>
        <w:t xml:space="preserve"> </w:t>
      </w:r>
      <w:r>
        <w:rPr>
          <w:spacing w:val="-1"/>
        </w:rPr>
        <w:t>dosage</w:t>
      </w:r>
    </w:p>
    <w:p w:rsidR="00614FF8" w:rsidRDefault="00614FF8" w:rsidP="00614FF8">
      <w:pPr>
        <w:pStyle w:val="BodyText"/>
        <w:numPr>
          <w:ilvl w:val="2"/>
          <w:numId w:val="8"/>
        </w:numPr>
        <w:tabs>
          <w:tab w:val="left" w:pos="1056"/>
        </w:tabs>
        <w:kinsoku w:val="0"/>
        <w:overflowPunct w:val="0"/>
      </w:pPr>
      <w:r>
        <w:rPr>
          <w:spacing w:val="-1"/>
        </w:rPr>
        <w:t>Check</w:t>
      </w:r>
      <w:r>
        <w:rPr>
          <w:spacing w:val="-2"/>
        </w:rPr>
        <w:t xml:space="preserve"> </w:t>
      </w:r>
      <w:r>
        <w:rPr>
          <w:spacing w:val="-1"/>
        </w:rPr>
        <w:t>pump</w:t>
      </w:r>
      <w:r>
        <w:rPr>
          <w:spacing w:val="-2"/>
        </w:rPr>
        <w:t xml:space="preserve"> </w:t>
      </w:r>
      <w:r>
        <w:rPr>
          <w:spacing w:val="-1"/>
        </w:rPr>
        <w:t>when finished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return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pouch</w:t>
      </w:r>
    </w:p>
    <w:p w:rsidR="00614FF8" w:rsidRDefault="00614FF8" w:rsidP="00614FF8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614FF8" w:rsidRDefault="00614FF8" w:rsidP="00614FF8">
      <w:pPr>
        <w:pStyle w:val="BodyText"/>
        <w:kinsoku w:val="0"/>
        <w:overflowPunct w:val="0"/>
        <w:spacing w:line="200" w:lineRule="atLeast"/>
        <w:ind w:left="123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356985" cy="1103630"/>
                <wp:effectExtent l="8255" t="6985" r="6985" b="13335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985" cy="110363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4FF8" w:rsidRDefault="00614FF8" w:rsidP="00614FF8">
                            <w:pPr>
                              <w:pStyle w:val="BodyText"/>
                              <w:kinsoku w:val="0"/>
                              <w:overflowPunct w:val="0"/>
                              <w:spacing w:before="63"/>
                              <w:ind w:left="136"/>
                            </w:pPr>
                            <w:r>
                              <w:rPr>
                                <w:spacing w:val="-1"/>
                                <w:u w:val="single"/>
                              </w:rPr>
                              <w:t>Take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>glucose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>monitoring reading</w:t>
                            </w:r>
                          </w:p>
                          <w:p w:rsidR="00614FF8" w:rsidRDefault="00614FF8" w:rsidP="00614FF8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614FF8" w:rsidRDefault="00614FF8" w:rsidP="00614FF8">
                            <w:pPr>
                              <w:pStyle w:val="BodyText"/>
                              <w:kinsoku w:val="0"/>
                              <w:overflowPunct w:val="0"/>
                              <w:ind w:left="136"/>
                            </w:pPr>
                            <w:r>
                              <w:rPr>
                                <w:spacing w:val="-1"/>
                              </w:rPr>
                              <w:t>Glucose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monitored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use of</w:t>
                            </w:r>
                            <w:r>
                              <w:t xml:space="preserve"> a</w:t>
                            </w:r>
                            <w:r>
                              <w:rPr>
                                <w:spacing w:val="-1"/>
                              </w:rPr>
                              <w:t xml:space="preserve"> lancer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pen with</w:t>
                            </w:r>
                            <w:r>
                              <w:t xml:space="preserve"> a</w:t>
                            </w:r>
                            <w:r>
                              <w:rPr>
                                <w:spacing w:val="-1"/>
                              </w:rPr>
                              <w:t xml:space="preserve"> preloaded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needle.</w:t>
                            </w:r>
                          </w:p>
                          <w:p w:rsidR="00614FF8" w:rsidRDefault="00614FF8" w:rsidP="00614FF8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614FF8" w:rsidRDefault="00614FF8" w:rsidP="00614FF8">
                            <w:pPr>
                              <w:pStyle w:val="BodyText"/>
                              <w:kinsoku w:val="0"/>
                              <w:overflowPunct w:val="0"/>
                              <w:ind w:left="136" w:right="648"/>
                            </w:pP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trained member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 staff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uses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lancer pen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prick 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child’s finger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 that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glucose 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4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blood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can be measured.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 reading is displayed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automatically</w:t>
                            </w:r>
                            <w:r>
                              <w:rPr>
                                <w:spacing w:val="-1"/>
                              </w:rPr>
                              <w:t xml:space="preserve"> on the blood glucose equipment.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59" type="#_x0000_t202" style="width:500.55pt;height:8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" filled="f">
                <v:textbox inset="0,0,0,0">
                  <w:txbxContent>
                    <w:p w:rsidR="00614FF8" w:rsidRDefault="00614FF8" w:rsidP="00614FF8">
                      <w:pPr>
                        <w:pStyle w:val="BodyText"/>
                        <w:kinsoku w:val="0"/>
                        <w:overflowPunct w:val="0"/>
                        <w:spacing w:before="63"/>
                        <w:ind w:left="136"/>
                      </w:pPr>
                      <w:r>
                        <w:rPr>
                          <w:spacing w:val="-1"/>
                          <w:u w:val="single"/>
                        </w:rPr>
                        <w:t>Take</w:t>
                      </w:r>
                      <w:r>
                        <w:rPr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spacing w:val="-1"/>
                          <w:u w:val="single"/>
                        </w:rPr>
                        <w:t>glucose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spacing w:val="-1"/>
                          <w:u w:val="single"/>
                        </w:rPr>
                        <w:t>monitoring reading</w:t>
                      </w:r>
                    </w:p>
                    <w:p w:rsidR="00614FF8" w:rsidRDefault="00614FF8" w:rsidP="00614FF8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614FF8" w:rsidRDefault="00614FF8" w:rsidP="00614FF8">
                      <w:pPr>
                        <w:pStyle w:val="BodyText"/>
                        <w:kinsoku w:val="0"/>
                        <w:overflowPunct w:val="0"/>
                        <w:ind w:left="136"/>
                      </w:pPr>
                      <w:r>
                        <w:rPr>
                          <w:spacing w:val="-1"/>
                        </w:rPr>
                        <w:t>Glucose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monitored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by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use of</w:t>
                      </w:r>
                      <w:r>
                        <w:t xml:space="preserve"> a</w:t>
                      </w:r>
                      <w:r>
                        <w:rPr>
                          <w:spacing w:val="-1"/>
                        </w:rPr>
                        <w:t xml:space="preserve"> lancer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pen with</w:t>
                      </w:r>
                      <w:r>
                        <w:t xml:space="preserve"> a</w:t>
                      </w:r>
                      <w:r>
                        <w:rPr>
                          <w:spacing w:val="-1"/>
                        </w:rPr>
                        <w:t xml:space="preserve"> preloaded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needle.</w:t>
                      </w:r>
                    </w:p>
                    <w:p w:rsidR="00614FF8" w:rsidRDefault="00614FF8" w:rsidP="00614FF8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614FF8" w:rsidRDefault="00614FF8" w:rsidP="00614FF8">
                      <w:pPr>
                        <w:pStyle w:val="BodyText"/>
                        <w:kinsoku w:val="0"/>
                        <w:overflowPunct w:val="0"/>
                        <w:ind w:left="136" w:right="648"/>
                      </w:pP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trained </w:t>
                      </w:r>
                      <w:proofErr w:type="gramStart"/>
                      <w:r>
                        <w:rPr>
                          <w:spacing w:val="-1"/>
                        </w:rPr>
                        <w:t>member</w:t>
                      </w:r>
                      <w:proofErr w:type="gram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of staff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uses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lancer pen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prick 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child’s finger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so that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glucose 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40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blood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can be measured.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The reading is displayed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automatically</w:t>
                      </w:r>
                      <w:r>
                        <w:rPr>
                          <w:spacing w:val="-1"/>
                        </w:rPr>
                        <w:t xml:space="preserve"> on the blood glucose equipment.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14FF8" w:rsidRDefault="00614FF8" w:rsidP="00614FF8">
      <w:pPr>
        <w:pStyle w:val="BodyText"/>
        <w:kinsoku w:val="0"/>
        <w:overflowPunct w:val="0"/>
        <w:spacing w:before="7"/>
        <w:ind w:left="0"/>
        <w:rPr>
          <w:sz w:val="20"/>
          <w:szCs w:val="20"/>
        </w:rPr>
      </w:pPr>
    </w:p>
    <w:p w:rsidR="00614FF8" w:rsidRDefault="00614FF8" w:rsidP="00614FF8">
      <w:pPr>
        <w:pStyle w:val="BodyText"/>
        <w:kinsoku w:val="0"/>
        <w:overflowPunct w:val="0"/>
        <w:spacing w:line="200" w:lineRule="atLeast"/>
        <w:ind w:left="505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67360" cy="208280"/>
                <wp:effectExtent l="70485" t="5080" r="71755" b="15240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360" cy="208280"/>
                          <a:chOff x="0" y="0"/>
                          <a:chExt cx="736" cy="328"/>
                        </a:xfrm>
                      </wpg:grpSpPr>
                      <wpg:grpSp>
                        <wpg:cNvPr id="25" name="Group 4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696" cy="288"/>
                            <a:chOff x="20" y="20"/>
                            <a:chExt cx="696" cy="288"/>
                          </a:xfrm>
                        </wpg:grpSpPr>
                        <wps:wsp>
                          <wps:cNvPr id="26" name="Freeform 5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696" cy="288"/>
                            </a:xfrm>
                            <a:custGeom>
                              <a:avLst/>
                              <a:gdLst>
                                <a:gd name="T0" fmla="*/ 522 w 696"/>
                                <a:gd name="T1" fmla="*/ 143 h 288"/>
                                <a:gd name="T2" fmla="*/ 173 w 696"/>
                                <a:gd name="T3" fmla="*/ 143 h 288"/>
                                <a:gd name="T4" fmla="*/ 173 w 696"/>
                                <a:gd name="T5" fmla="*/ 0 h 288"/>
                                <a:gd name="T6" fmla="*/ 522 w 696"/>
                                <a:gd name="T7" fmla="*/ 0 h 288"/>
                                <a:gd name="T8" fmla="*/ 522 w 696"/>
                                <a:gd name="T9" fmla="*/ 143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6" h="288">
                                  <a:moveTo>
                                    <a:pt x="522" y="143"/>
                                  </a:moveTo>
                                  <a:lnTo>
                                    <a:pt x="173" y="143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522" y="0"/>
                                  </a:lnTo>
                                  <a:lnTo>
                                    <a:pt x="522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6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696" cy="288"/>
                            </a:xfrm>
                            <a:custGeom>
                              <a:avLst/>
                              <a:gdLst>
                                <a:gd name="T0" fmla="*/ 347 w 696"/>
                                <a:gd name="T1" fmla="*/ 287 h 288"/>
                                <a:gd name="T2" fmla="*/ 0 w 696"/>
                                <a:gd name="T3" fmla="*/ 143 h 288"/>
                                <a:gd name="T4" fmla="*/ 695 w 696"/>
                                <a:gd name="T5" fmla="*/ 143 h 288"/>
                                <a:gd name="T6" fmla="*/ 347 w 696"/>
                                <a:gd name="T7" fmla="*/ 287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96" h="288">
                                  <a:moveTo>
                                    <a:pt x="347" y="287"/>
                                  </a:moveTo>
                                  <a:lnTo>
                                    <a:pt x="0" y="143"/>
                                  </a:lnTo>
                                  <a:lnTo>
                                    <a:pt x="695" y="143"/>
                                  </a:lnTo>
                                  <a:lnTo>
                                    <a:pt x="347" y="2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" name="Freeform 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696" cy="288"/>
                          </a:xfrm>
                          <a:custGeom>
                            <a:avLst/>
                            <a:gdLst>
                              <a:gd name="T0" fmla="*/ 0 w 696"/>
                              <a:gd name="T1" fmla="*/ 143 h 288"/>
                              <a:gd name="T2" fmla="*/ 173 w 696"/>
                              <a:gd name="T3" fmla="*/ 143 h 288"/>
                              <a:gd name="T4" fmla="*/ 173 w 696"/>
                              <a:gd name="T5" fmla="*/ 0 h 288"/>
                              <a:gd name="T6" fmla="*/ 522 w 696"/>
                              <a:gd name="T7" fmla="*/ 0 h 288"/>
                              <a:gd name="T8" fmla="*/ 522 w 696"/>
                              <a:gd name="T9" fmla="*/ 143 h 288"/>
                              <a:gd name="T10" fmla="*/ 695 w 696"/>
                              <a:gd name="T11" fmla="*/ 143 h 288"/>
                              <a:gd name="T12" fmla="*/ 347 w 696"/>
                              <a:gd name="T13" fmla="*/ 287 h 288"/>
                              <a:gd name="T14" fmla="*/ 0 w 696"/>
                              <a:gd name="T15" fmla="*/ 143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96" h="288">
                                <a:moveTo>
                                  <a:pt x="0" y="143"/>
                                </a:moveTo>
                                <a:lnTo>
                                  <a:pt x="173" y="143"/>
                                </a:lnTo>
                                <a:lnTo>
                                  <a:pt x="173" y="0"/>
                                </a:lnTo>
                                <a:lnTo>
                                  <a:pt x="522" y="0"/>
                                </a:lnTo>
                                <a:lnTo>
                                  <a:pt x="522" y="143"/>
                                </a:lnTo>
                                <a:lnTo>
                                  <a:pt x="695" y="143"/>
                                </a:lnTo>
                                <a:lnTo>
                                  <a:pt x="347" y="287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43E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36.8pt;height:16.4pt;mso-position-horizontal-relative:char;mso-position-vertical-relative:line" coordsize="736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">
                <v:group id="Group 4" o:spid="_x0000_s1027" style="position:absolute;left:20;top:20;width:696;height:288" coordorigin="20,20" coordsize="69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5" o:spid="_x0000_s1028" style="position:absolute;left:20;top:20;width:696;height:288;visibility:visible;mso-wrap-style:square;v-text-anchor:top" coordsize="69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BJFcQA&#10;AADbAAAADwAAAGRycy9kb3ducmV2LnhtbESPQWvCQBSE7wX/w/IEb3XTWKSkriJKIHirlrbHR/aZ&#10;hGbfht01if56t1DwOMzMN8xqM5pW9OR8Y1nByzwBQVxa3XCl4POUP7+B8AFZY2uZFFzJw2Y9eVph&#10;pu3AH9QfQyUihH2GCuoQukxKX9Zk0M9tRxy9s3UGQ5SuktrhEOGmlWmSLKXBhuNCjR3taip/jxej&#10;YHH7vuS7n0ORYqrPe/dq9tvxS6nZdNy+gwg0hkf4v11oBekS/r7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wSRXEAAAA2wAAAA8AAAAAAAAAAAAAAAAAmAIAAGRycy9k&#10;b3ducmV2LnhtbFBLBQYAAAAABAAEAPUAAACJAwAAAAA=&#10;" path="m522,143r-349,l173,,522,r,143xe" fillcolor="#4f81bd" stroked="f">
                    <v:path arrowok="t" o:connecttype="custom" o:connectlocs="522,143;173,143;173,0;522,0;522,143" o:connectangles="0,0,0,0,0"/>
                  </v:shape>
                  <v:shape id="Freeform 6" o:spid="_x0000_s1029" style="position:absolute;left:20;top:20;width:696;height:288;visibility:visible;mso-wrap-style:square;v-text-anchor:top" coordsize="69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zsjsQA&#10;AADbAAAADwAAAGRycy9kb3ducmV2LnhtbESPT2vCQBTE74LfYXmCt2bTWGpJXUNQBOmtttgeH9mX&#10;PzT7NuyuGv303ULB4zAzv2FWxWh6cSbnO8sKHpMUBHFldceNgs+P3cMLCB+QNfaWScGVPBTr6WSF&#10;ubYXfqfzITQiQtjnqKANYcil9FVLBn1iB+Lo1dYZDFG6RmqHlwg3vczS9Fka7DgutDjQpqXq53Ay&#10;Cha3r9Nu8/22zzDT9dY9mW05HpWaz8byFUSgMdzD/+29VpAt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87I7EAAAA2wAAAA8AAAAAAAAAAAAAAAAAmAIAAGRycy9k&#10;b3ducmV2LnhtbFBLBQYAAAAABAAEAPUAAACJAwAAAAA=&#10;" path="m347,287l,143r695,l347,287xe" fillcolor="#4f81bd" stroked="f">
                    <v:path arrowok="t" o:connecttype="custom" o:connectlocs="347,287;0,143;695,143;347,287" o:connectangles="0,0,0,0"/>
                  </v:shape>
                </v:group>
                <v:shape id="Freeform 7" o:spid="_x0000_s1030" style="position:absolute;left:20;top:20;width:696;height:288;visibility:visible;mso-wrap-style:square;v-text-anchor:top" coordsize="69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329sIA&#10;AADbAAAADwAAAGRycy9kb3ducmV2LnhtbESPwW7CMAyG75N4h8iTdhvpOomhQkCICcR1DImrabym&#10;WuOUJKPl7efDpB2t3//nz8v16Dt1o5jawAZepgUo4jrYlhsDp8/d8xxUysgWu8Bk4E4J1qvJwxIr&#10;Gwb+oNsxN0ognCo04HLuK61T7chjmoaeWLKvED1mGWOjbcRB4L7TZVHMtMeW5YLDnraO6u/jjxeN&#10;EuNleHXn7ezt+r7nU9r0fm7M0+O4WYDKNOb/5b/2wRooRVZ+EQD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jfb2wgAAANsAAAAPAAAAAAAAAAAAAAAAAJgCAABkcnMvZG93&#10;bnJldi54bWxQSwUGAAAAAAQABAD1AAAAhwMAAAAA&#10;" path="m,143r173,l173,,522,r,143l695,143,347,287,,143xe" filled="f" strokecolor="#243e60" strokeweight="2pt">
                  <v:path arrowok="t" o:connecttype="custom" o:connectlocs="0,143;173,143;173,0;522,0;522,143;695,143;347,287;0,143" o:connectangles="0,0,0,0,0,0,0,0"/>
                </v:shape>
                <w10:anchorlock/>
              </v:group>
            </w:pict>
          </mc:Fallback>
        </mc:AlternateContent>
      </w:r>
    </w:p>
    <w:p w:rsidR="00614FF8" w:rsidRDefault="00614FF8" w:rsidP="00614FF8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</w:p>
    <w:p w:rsidR="00614FF8" w:rsidRDefault="00614FF8" w:rsidP="00614FF8">
      <w:pPr>
        <w:pStyle w:val="BodyText"/>
        <w:kinsoku w:val="0"/>
        <w:overflowPunct w:val="0"/>
        <w:spacing w:line="200" w:lineRule="atLeas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356985" cy="1272540"/>
                <wp:effectExtent l="12700" t="13335" r="12065" b="9525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985" cy="12725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4FF8" w:rsidRDefault="00614FF8" w:rsidP="00614FF8">
                            <w:pPr>
                              <w:pStyle w:val="BodyText"/>
                              <w:kinsoku w:val="0"/>
                              <w:overflowPunct w:val="0"/>
                              <w:spacing w:before="63"/>
                              <w:ind w:left="136"/>
                            </w:pPr>
                            <w:r>
                              <w:rPr>
                                <w:spacing w:val="-1"/>
                                <w:u w:val="single"/>
                              </w:rPr>
                              <w:t>Prepare</w:t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>Insulin</w:t>
                            </w:r>
                            <w:r>
                              <w:rPr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>Pump</w:t>
                            </w:r>
                          </w:p>
                          <w:p w:rsidR="00614FF8" w:rsidRDefault="00614FF8" w:rsidP="00614FF8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614FF8" w:rsidRDefault="00614FF8" w:rsidP="00614FF8">
                            <w:pPr>
                              <w:pStyle w:val="BodyText"/>
                              <w:kinsoku w:val="0"/>
                              <w:overflowPunct w:val="0"/>
                              <w:ind w:left="136" w:right="292"/>
                            </w:pP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prepare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Insulin pump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first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removed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from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child’s protective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pouch,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enter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glucose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reading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obtained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then enter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carbohydrate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level 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child’s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food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(this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will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 provided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parents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daily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basis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or 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Local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Authority catering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department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school dinners).</w:t>
                            </w:r>
                          </w:p>
                          <w:p w:rsidR="00614FF8" w:rsidRDefault="00614FF8" w:rsidP="00614FF8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614FF8" w:rsidRDefault="00614FF8" w:rsidP="00614FF8">
                            <w:pPr>
                              <w:pStyle w:val="BodyText"/>
                              <w:kinsoku w:val="0"/>
                              <w:overflowPunct w:val="0"/>
                              <w:ind w:left="136"/>
                            </w:pP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pump will now calculate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the correct dosage to be </w:t>
                            </w:r>
                            <w:r>
                              <w:t>administered.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60" type="#_x0000_t202" style="width:500.55pt;height:10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" filled="f">
                <v:textbox inset="0,0,0,0">
                  <w:txbxContent>
                    <w:p w:rsidR="00614FF8" w:rsidRDefault="00614FF8" w:rsidP="00614FF8">
                      <w:pPr>
                        <w:pStyle w:val="BodyText"/>
                        <w:kinsoku w:val="0"/>
                        <w:overflowPunct w:val="0"/>
                        <w:spacing w:before="63"/>
                        <w:ind w:left="136"/>
                      </w:pPr>
                      <w:r>
                        <w:rPr>
                          <w:spacing w:val="-1"/>
                          <w:u w:val="single"/>
                        </w:rPr>
                        <w:t>Prepare</w:t>
                      </w:r>
                      <w:r>
                        <w:rPr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spacing w:val="-1"/>
                          <w:u w:val="single"/>
                        </w:rPr>
                        <w:t>the</w:t>
                      </w:r>
                      <w:r>
                        <w:rPr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spacing w:val="-1"/>
                          <w:u w:val="single"/>
                        </w:rPr>
                        <w:t>Insulin</w:t>
                      </w:r>
                      <w:r>
                        <w:rPr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spacing w:val="-1"/>
                          <w:u w:val="single"/>
                        </w:rPr>
                        <w:t>Pump</w:t>
                      </w:r>
                    </w:p>
                    <w:p w:rsidR="00614FF8" w:rsidRDefault="00614FF8" w:rsidP="00614FF8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614FF8" w:rsidRDefault="00614FF8" w:rsidP="00614FF8">
                      <w:pPr>
                        <w:pStyle w:val="BodyText"/>
                        <w:kinsoku w:val="0"/>
                        <w:overflowPunct w:val="0"/>
                        <w:ind w:left="136" w:right="292"/>
                      </w:pP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prepare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Insulin pump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first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removed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from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child’s protective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pouch,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enter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glucose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reading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obtained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then enter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carbohydrate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level 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child’s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food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(this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will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be provided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parents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daily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basis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or 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Local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Authority catering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department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school dinners).</w:t>
                      </w:r>
                    </w:p>
                    <w:p w:rsidR="00614FF8" w:rsidRDefault="00614FF8" w:rsidP="00614FF8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614FF8" w:rsidRDefault="00614FF8" w:rsidP="00614FF8">
                      <w:pPr>
                        <w:pStyle w:val="BodyText"/>
                        <w:kinsoku w:val="0"/>
                        <w:overflowPunct w:val="0"/>
                        <w:ind w:left="136"/>
                      </w:pP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pump will now calculate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the correct dosage to be </w:t>
                      </w:r>
                      <w:r>
                        <w:t>administered.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14FF8" w:rsidRDefault="00614FF8" w:rsidP="00614FF8">
      <w:pPr>
        <w:pStyle w:val="BodyText"/>
        <w:kinsoku w:val="0"/>
        <w:overflowPunct w:val="0"/>
        <w:spacing w:before="9"/>
        <w:ind w:left="0"/>
        <w:rPr>
          <w:sz w:val="15"/>
          <w:szCs w:val="15"/>
        </w:rPr>
      </w:pPr>
    </w:p>
    <w:p w:rsidR="00614FF8" w:rsidRDefault="00614FF8" w:rsidP="00614FF8">
      <w:pPr>
        <w:pStyle w:val="BodyText"/>
        <w:kinsoku w:val="0"/>
        <w:overflowPunct w:val="0"/>
        <w:spacing w:line="200" w:lineRule="atLeast"/>
        <w:ind w:left="505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67360" cy="208280"/>
                <wp:effectExtent l="70485" t="1905" r="71755" b="1841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360" cy="208280"/>
                          <a:chOff x="0" y="0"/>
                          <a:chExt cx="736" cy="328"/>
                        </a:xfrm>
                      </wpg:grpSpPr>
                      <wpg:grpSp>
                        <wpg:cNvPr id="19" name="Group 10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696" cy="288"/>
                            <a:chOff x="20" y="20"/>
                            <a:chExt cx="696" cy="288"/>
                          </a:xfrm>
                        </wpg:grpSpPr>
                        <wps:wsp>
                          <wps:cNvPr id="20" name="Freeform 11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696" cy="288"/>
                            </a:xfrm>
                            <a:custGeom>
                              <a:avLst/>
                              <a:gdLst>
                                <a:gd name="T0" fmla="*/ 522 w 696"/>
                                <a:gd name="T1" fmla="*/ 143 h 288"/>
                                <a:gd name="T2" fmla="*/ 173 w 696"/>
                                <a:gd name="T3" fmla="*/ 143 h 288"/>
                                <a:gd name="T4" fmla="*/ 173 w 696"/>
                                <a:gd name="T5" fmla="*/ 0 h 288"/>
                                <a:gd name="T6" fmla="*/ 522 w 696"/>
                                <a:gd name="T7" fmla="*/ 0 h 288"/>
                                <a:gd name="T8" fmla="*/ 522 w 696"/>
                                <a:gd name="T9" fmla="*/ 143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6" h="288">
                                  <a:moveTo>
                                    <a:pt x="522" y="143"/>
                                  </a:moveTo>
                                  <a:lnTo>
                                    <a:pt x="173" y="143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522" y="0"/>
                                  </a:lnTo>
                                  <a:lnTo>
                                    <a:pt x="522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2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696" cy="288"/>
                            </a:xfrm>
                            <a:custGeom>
                              <a:avLst/>
                              <a:gdLst>
                                <a:gd name="T0" fmla="*/ 347 w 696"/>
                                <a:gd name="T1" fmla="*/ 287 h 288"/>
                                <a:gd name="T2" fmla="*/ 0 w 696"/>
                                <a:gd name="T3" fmla="*/ 143 h 288"/>
                                <a:gd name="T4" fmla="*/ 695 w 696"/>
                                <a:gd name="T5" fmla="*/ 143 h 288"/>
                                <a:gd name="T6" fmla="*/ 347 w 696"/>
                                <a:gd name="T7" fmla="*/ 287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96" h="288">
                                  <a:moveTo>
                                    <a:pt x="347" y="287"/>
                                  </a:moveTo>
                                  <a:lnTo>
                                    <a:pt x="0" y="143"/>
                                  </a:lnTo>
                                  <a:lnTo>
                                    <a:pt x="695" y="143"/>
                                  </a:lnTo>
                                  <a:lnTo>
                                    <a:pt x="347" y="2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696" cy="288"/>
                          </a:xfrm>
                          <a:custGeom>
                            <a:avLst/>
                            <a:gdLst>
                              <a:gd name="T0" fmla="*/ 0 w 696"/>
                              <a:gd name="T1" fmla="*/ 143 h 288"/>
                              <a:gd name="T2" fmla="*/ 173 w 696"/>
                              <a:gd name="T3" fmla="*/ 143 h 288"/>
                              <a:gd name="T4" fmla="*/ 173 w 696"/>
                              <a:gd name="T5" fmla="*/ 0 h 288"/>
                              <a:gd name="T6" fmla="*/ 522 w 696"/>
                              <a:gd name="T7" fmla="*/ 0 h 288"/>
                              <a:gd name="T8" fmla="*/ 522 w 696"/>
                              <a:gd name="T9" fmla="*/ 143 h 288"/>
                              <a:gd name="T10" fmla="*/ 695 w 696"/>
                              <a:gd name="T11" fmla="*/ 143 h 288"/>
                              <a:gd name="T12" fmla="*/ 347 w 696"/>
                              <a:gd name="T13" fmla="*/ 287 h 288"/>
                              <a:gd name="T14" fmla="*/ 0 w 696"/>
                              <a:gd name="T15" fmla="*/ 143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96" h="288">
                                <a:moveTo>
                                  <a:pt x="0" y="143"/>
                                </a:moveTo>
                                <a:lnTo>
                                  <a:pt x="173" y="143"/>
                                </a:lnTo>
                                <a:lnTo>
                                  <a:pt x="173" y="0"/>
                                </a:lnTo>
                                <a:lnTo>
                                  <a:pt x="522" y="0"/>
                                </a:lnTo>
                                <a:lnTo>
                                  <a:pt x="522" y="143"/>
                                </a:lnTo>
                                <a:lnTo>
                                  <a:pt x="695" y="143"/>
                                </a:lnTo>
                                <a:lnTo>
                                  <a:pt x="347" y="287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43E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36.8pt;height:16.4pt;mso-position-horizontal-relative:char;mso-position-vertical-relative:line" coordsize="736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">
                <v:group id="Group 10" o:spid="_x0000_s1027" style="position:absolute;left:20;top:20;width:696;height:288" coordorigin="20,20" coordsize="69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1" o:spid="_x0000_s1028" style="position:absolute;left:20;top:20;width:696;height:288;visibility:visible;mso-wrap-style:square;v-text-anchor:top" coordsize="69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V0+sEA&#10;AADbAAAADwAAAGRycy9kb3ducmV2LnhtbERPz2vCMBS+D/wfwhO8renqEOmMIopQvK2K7vhonm1Z&#10;81KSVOv++uUw2PHj+73ajKYTd3K+tazgLUlBEFdWt1wrOJ8Or0sQPiBr7CyTgid52KwnLyvMtX3w&#10;J93LUIsYwj5HBU0IfS6lrxoy6BPbE0fuZp3BEKGrpXb4iOGmk1maLqTBlmNDgz3tGqq+y8EomP9c&#10;h8Pu61hkmOnb3r2b/Xa8KDWbjtsPEIHG8C/+cxdaQRbXxy/x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VdPrBAAAA2wAAAA8AAAAAAAAAAAAAAAAAmAIAAGRycy9kb3du&#10;cmV2LnhtbFBLBQYAAAAABAAEAPUAAACGAwAAAAA=&#10;" path="m522,143r-349,l173,,522,r,143xe" fillcolor="#4f81bd" stroked="f">
                    <v:path arrowok="t" o:connecttype="custom" o:connectlocs="522,143;173,143;173,0;522,0;522,143" o:connectangles="0,0,0,0,0"/>
                  </v:shape>
                  <v:shape id="Freeform 12" o:spid="_x0000_s1029" style="position:absolute;left:20;top:20;width:696;height:288;visibility:visible;mso-wrap-style:square;v-text-anchor:top" coordsize="69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nRYcQA&#10;AADbAAAADwAAAGRycy9kb3ducmV2LnhtbESPT2vCQBTE7wW/w/KE3urGKEXSrCKKIL3Vivb4yD6T&#10;YPZt2N38aT99Vyj0OMzMb5h8M5pG9OR8bVnBfJaAIC6srrlUcP48vKxA+ICssbFMCr7Jw2Y9ecox&#10;03bgD+pPoRQRwj5DBVUIbSalLyoy6Ge2JY7ezTqDIUpXSu1wiHDTyDRJXqXBmuNChS3tKirup84o&#10;WPxcu8Pu6/2YYqpve7c0++14Uep5Om7fQAQaw3/4r33UCtI5PL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Z0WHEAAAA2wAAAA8AAAAAAAAAAAAAAAAAmAIAAGRycy9k&#10;b3ducmV2LnhtbFBLBQYAAAAABAAEAPUAAACJAwAAAAA=&#10;" path="m347,287l,143r695,l347,287xe" fillcolor="#4f81bd" stroked="f">
                    <v:path arrowok="t" o:connecttype="custom" o:connectlocs="347,287;0,143;695,143;347,287" o:connectangles="0,0,0,0"/>
                  </v:shape>
                </v:group>
                <v:shape id="Freeform 13" o:spid="_x0000_s1030" style="position:absolute;left:20;top:20;width:696;height:288;visibility:visible;mso-wrap-style:square;v-text-anchor:top" coordsize="69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XBHMIA&#10;AADbAAAADwAAAGRycy9kb3ducmV2LnhtbESPQWvCQBCF70L/wzKF3nRjCirRNQSLxWtV6HWaHbPB&#10;7Gy6u5r037uFQo+PN+978zblaDtxJx9axwrmswwEce10y42C82k/XYEIEVlj55gU/FCAcvs02WCh&#10;3cAfdD/GRiQIhwIVmBj7QspQG7IYZq4nTt7FeYsxSd9I7XFIcNvJPMsW0mLLqcFgTztD9fV4s+mN&#10;HP3X8Go+d4vl99s7n0PV25VSL89jtQYRaYz/x3/pg1aQ5/C7JQF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ZcEcwgAAANsAAAAPAAAAAAAAAAAAAAAAAJgCAABkcnMvZG93&#10;bnJldi54bWxQSwUGAAAAAAQABAD1AAAAhwMAAAAA&#10;" path="m,143r173,l173,,522,r,143l695,143,347,287,,143xe" filled="f" strokecolor="#243e60" strokeweight="2pt">
                  <v:path arrowok="t" o:connecttype="custom" o:connectlocs="0,143;173,143;173,0;522,0;522,143;695,143;347,287;0,143" o:connectangles="0,0,0,0,0,0,0,0"/>
                </v:shape>
                <w10:anchorlock/>
              </v:group>
            </w:pict>
          </mc:Fallback>
        </mc:AlternateContent>
      </w:r>
    </w:p>
    <w:p w:rsidR="00614FF8" w:rsidRDefault="00614FF8" w:rsidP="00614FF8">
      <w:pPr>
        <w:pStyle w:val="BodyText"/>
        <w:kinsoku w:val="0"/>
        <w:overflowPunct w:val="0"/>
        <w:spacing w:before="10"/>
        <w:ind w:left="0"/>
        <w:rPr>
          <w:sz w:val="24"/>
          <w:szCs w:val="24"/>
        </w:rPr>
      </w:pPr>
    </w:p>
    <w:p w:rsidR="00614FF8" w:rsidRDefault="00614FF8" w:rsidP="00614FF8">
      <w:pPr>
        <w:pStyle w:val="BodyText"/>
        <w:kinsoku w:val="0"/>
        <w:overflowPunct w:val="0"/>
        <w:spacing w:line="200" w:lineRule="atLeast"/>
        <w:ind w:left="123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356985" cy="1103630"/>
                <wp:effectExtent l="8255" t="13335" r="6985" b="6985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985" cy="110363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4FF8" w:rsidRDefault="00614FF8" w:rsidP="00614FF8">
                            <w:pPr>
                              <w:pStyle w:val="BodyText"/>
                              <w:kinsoku w:val="0"/>
                              <w:overflowPunct w:val="0"/>
                              <w:spacing w:before="63"/>
                              <w:ind w:left="136"/>
                            </w:pPr>
                            <w:r>
                              <w:rPr>
                                <w:spacing w:val="-1"/>
                                <w:u w:val="single"/>
                              </w:rPr>
                              <w:t>Pump</w:t>
                            </w:r>
                            <w:r>
                              <w:rPr>
                                <w:u w:val="single"/>
                              </w:rPr>
                              <w:t xml:space="preserve"> administers 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>insulin</w:t>
                            </w:r>
                          </w:p>
                          <w:p w:rsidR="00614FF8" w:rsidRDefault="00614FF8" w:rsidP="00614FF8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614FF8" w:rsidRDefault="00614FF8" w:rsidP="00614FF8">
                            <w:pPr>
                              <w:pStyle w:val="BodyText"/>
                              <w:kinsoku w:val="0"/>
                              <w:overflowPunct w:val="0"/>
                              <w:ind w:left="136" w:right="534"/>
                            </w:pPr>
                            <w:r>
                              <w:rPr>
                                <w:spacing w:val="-1"/>
                              </w:rPr>
                              <w:t>Once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glucose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carbohydrate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values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entered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pump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calculate 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insulin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dosage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required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1"/>
                              </w:rPr>
                              <w:t xml:space="preserve"> the press of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button will begin to </w:t>
                            </w:r>
                            <w:r>
                              <w:t>administer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 dosage during which time the trained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member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 staff waits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for the pump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 finish.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61" type="#_x0000_t202" style="width:500.55pt;height:8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" filled="f">
                <v:textbox inset="0,0,0,0">
                  <w:txbxContent>
                    <w:p w:rsidR="00614FF8" w:rsidRDefault="00614FF8" w:rsidP="00614FF8">
                      <w:pPr>
                        <w:pStyle w:val="BodyText"/>
                        <w:kinsoku w:val="0"/>
                        <w:overflowPunct w:val="0"/>
                        <w:spacing w:before="63"/>
                        <w:ind w:left="136"/>
                      </w:pPr>
                      <w:r>
                        <w:rPr>
                          <w:spacing w:val="-1"/>
                          <w:u w:val="single"/>
                        </w:rPr>
                        <w:t>Pump</w:t>
                      </w:r>
                      <w:r>
                        <w:rPr>
                          <w:u w:val="single"/>
                        </w:rPr>
                        <w:t xml:space="preserve"> administers </w:t>
                      </w:r>
                      <w:r>
                        <w:rPr>
                          <w:spacing w:val="-1"/>
                          <w:u w:val="single"/>
                        </w:rPr>
                        <w:t>insulin</w:t>
                      </w:r>
                    </w:p>
                    <w:p w:rsidR="00614FF8" w:rsidRDefault="00614FF8" w:rsidP="00614FF8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614FF8" w:rsidRDefault="00614FF8" w:rsidP="00614FF8">
                      <w:pPr>
                        <w:pStyle w:val="BodyText"/>
                        <w:kinsoku w:val="0"/>
                        <w:overflowPunct w:val="0"/>
                        <w:ind w:left="136" w:right="534"/>
                      </w:pPr>
                      <w:r>
                        <w:rPr>
                          <w:spacing w:val="-1"/>
                        </w:rPr>
                        <w:t>Once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glucose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carbohydrate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values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have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been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entered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pump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will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calculate 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insulin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dosage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required </w:t>
                      </w:r>
                      <w:r>
                        <w:t>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1"/>
                        </w:rPr>
                        <w:t xml:space="preserve"> the press of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button will begin to </w:t>
                      </w:r>
                      <w:r>
                        <w:t>administer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 dosage during which time the trained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member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of staff waits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for the pump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 finish.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14FF8" w:rsidRDefault="00614FF8" w:rsidP="00614FF8">
      <w:pPr>
        <w:pStyle w:val="BodyText"/>
        <w:kinsoku w:val="0"/>
        <w:overflowPunct w:val="0"/>
        <w:spacing w:before="5"/>
        <w:ind w:left="0"/>
        <w:rPr>
          <w:sz w:val="19"/>
          <w:szCs w:val="19"/>
        </w:rPr>
      </w:pPr>
    </w:p>
    <w:p w:rsidR="00614FF8" w:rsidRDefault="00614FF8" w:rsidP="00614FF8">
      <w:pPr>
        <w:pStyle w:val="BodyText"/>
        <w:kinsoku w:val="0"/>
        <w:overflowPunct w:val="0"/>
        <w:spacing w:line="200" w:lineRule="atLeast"/>
        <w:ind w:left="506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67360" cy="208280"/>
                <wp:effectExtent l="67310" t="1905" r="65405" b="1841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360" cy="208280"/>
                          <a:chOff x="0" y="0"/>
                          <a:chExt cx="736" cy="328"/>
                        </a:xfrm>
                      </wpg:grpSpPr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696" cy="288"/>
                            <a:chOff x="20" y="20"/>
                            <a:chExt cx="696" cy="288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696" cy="288"/>
                            </a:xfrm>
                            <a:custGeom>
                              <a:avLst/>
                              <a:gdLst>
                                <a:gd name="T0" fmla="*/ 522 w 696"/>
                                <a:gd name="T1" fmla="*/ 143 h 288"/>
                                <a:gd name="T2" fmla="*/ 173 w 696"/>
                                <a:gd name="T3" fmla="*/ 143 h 288"/>
                                <a:gd name="T4" fmla="*/ 173 w 696"/>
                                <a:gd name="T5" fmla="*/ 0 h 288"/>
                                <a:gd name="T6" fmla="*/ 522 w 696"/>
                                <a:gd name="T7" fmla="*/ 0 h 288"/>
                                <a:gd name="T8" fmla="*/ 522 w 696"/>
                                <a:gd name="T9" fmla="*/ 143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6" h="288">
                                  <a:moveTo>
                                    <a:pt x="522" y="143"/>
                                  </a:moveTo>
                                  <a:lnTo>
                                    <a:pt x="173" y="143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522" y="0"/>
                                  </a:lnTo>
                                  <a:lnTo>
                                    <a:pt x="522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696" cy="288"/>
                            </a:xfrm>
                            <a:custGeom>
                              <a:avLst/>
                              <a:gdLst>
                                <a:gd name="T0" fmla="*/ 347 w 696"/>
                                <a:gd name="T1" fmla="*/ 287 h 288"/>
                                <a:gd name="T2" fmla="*/ 0 w 696"/>
                                <a:gd name="T3" fmla="*/ 143 h 288"/>
                                <a:gd name="T4" fmla="*/ 695 w 696"/>
                                <a:gd name="T5" fmla="*/ 143 h 288"/>
                                <a:gd name="T6" fmla="*/ 347 w 696"/>
                                <a:gd name="T7" fmla="*/ 287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96" h="288">
                                  <a:moveTo>
                                    <a:pt x="347" y="287"/>
                                  </a:moveTo>
                                  <a:lnTo>
                                    <a:pt x="0" y="143"/>
                                  </a:lnTo>
                                  <a:lnTo>
                                    <a:pt x="695" y="143"/>
                                  </a:lnTo>
                                  <a:lnTo>
                                    <a:pt x="347" y="2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696" cy="288"/>
                          </a:xfrm>
                          <a:custGeom>
                            <a:avLst/>
                            <a:gdLst>
                              <a:gd name="T0" fmla="*/ 0 w 696"/>
                              <a:gd name="T1" fmla="*/ 143 h 288"/>
                              <a:gd name="T2" fmla="*/ 173 w 696"/>
                              <a:gd name="T3" fmla="*/ 143 h 288"/>
                              <a:gd name="T4" fmla="*/ 173 w 696"/>
                              <a:gd name="T5" fmla="*/ 0 h 288"/>
                              <a:gd name="T6" fmla="*/ 522 w 696"/>
                              <a:gd name="T7" fmla="*/ 0 h 288"/>
                              <a:gd name="T8" fmla="*/ 522 w 696"/>
                              <a:gd name="T9" fmla="*/ 143 h 288"/>
                              <a:gd name="T10" fmla="*/ 695 w 696"/>
                              <a:gd name="T11" fmla="*/ 143 h 288"/>
                              <a:gd name="T12" fmla="*/ 347 w 696"/>
                              <a:gd name="T13" fmla="*/ 287 h 288"/>
                              <a:gd name="T14" fmla="*/ 0 w 696"/>
                              <a:gd name="T15" fmla="*/ 143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96" h="288">
                                <a:moveTo>
                                  <a:pt x="0" y="143"/>
                                </a:moveTo>
                                <a:lnTo>
                                  <a:pt x="173" y="143"/>
                                </a:lnTo>
                                <a:lnTo>
                                  <a:pt x="173" y="0"/>
                                </a:lnTo>
                                <a:lnTo>
                                  <a:pt x="522" y="0"/>
                                </a:lnTo>
                                <a:lnTo>
                                  <a:pt x="522" y="143"/>
                                </a:lnTo>
                                <a:lnTo>
                                  <a:pt x="695" y="143"/>
                                </a:lnTo>
                                <a:lnTo>
                                  <a:pt x="347" y="287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43E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36.8pt;height:16.4pt;mso-position-horizontal-relative:char;mso-position-vertical-relative:line" coordsize="736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">
                <v:group id="Group 16" o:spid="_x0000_s1027" style="position:absolute;left:20;top:20;width:696;height:288" coordorigin="20,20" coordsize="69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7" o:spid="_x0000_s1028" style="position:absolute;left:20;top:20;width:696;height:288;visibility:visible;mso-wrap-style:square;v-text-anchor:top" coordsize="69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K4RMIA&#10;AADbAAAADwAAAGRycy9kb3ducmV2LnhtbERPTWvCQBC9C/0PyxR6M5umUkqaVSRBEG+1YnscsmMS&#10;mp0NuxuN/nq3UOhtHu9zitVkenEm5zvLCp6TFARxbXXHjYLD52b+BsIHZI29ZVJwJQ+r5cOswFzb&#10;C3/QeR8aEUPY56igDWHIpfR1SwZ9YgfiyJ2sMxgidI3UDi8x3PQyS9NXabDj2NDiQGVL9c9+NApe&#10;bl/jpvzebTPM9KlyC1Otp6NST4/T+h1EoCn8i//cWx3nL+D3l3i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QrhEwgAAANsAAAAPAAAAAAAAAAAAAAAAAJgCAABkcnMvZG93&#10;bnJldi54bWxQSwUGAAAAAAQABAD1AAAAhwMAAAAA&#10;" path="m522,143r-349,l173,,522,r,143xe" fillcolor="#4f81bd" stroked="f">
                    <v:path arrowok="t" o:connecttype="custom" o:connectlocs="522,143;173,143;173,0;522,0;522,143" o:connectangles="0,0,0,0,0"/>
                  </v:shape>
                  <v:shape id="Freeform 18" o:spid="_x0000_s1029" style="position:absolute;left:20;top:20;width:696;height:288;visibility:visible;mso-wrap-style:square;v-text-anchor:top" coordsize="69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4d38IA&#10;AADbAAAADwAAAGRycy9kb3ducmV2LnhtbERPTWvCQBC9C/6HZQRvddPYSkldRZRA6K1psT0O2TEJ&#10;zc6G3dVEf323UPA2j/c56+1oOnEh51vLCh4XCQjiyuqWawWfH/nDCwgfkDV2lknBlTxsN9PJGjNt&#10;B36nSxlqEUPYZ6igCaHPpPRVQwb9wvbEkTtZZzBE6GqpHQ4x3HQyTZKVNNhybGiwp31D1U95NgqW&#10;t69zvv9+K1JM9engnsxhNx6Vms/G3SuIQGO4i//dhY7zn+Hvl3i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Dh3fwgAAANsAAAAPAAAAAAAAAAAAAAAAAJgCAABkcnMvZG93&#10;bnJldi54bWxQSwUGAAAAAAQABAD1AAAAhwMAAAAA&#10;" path="m347,287l,143r695,l347,287xe" fillcolor="#4f81bd" stroked="f">
                    <v:path arrowok="t" o:connecttype="custom" o:connectlocs="347,287;0,143;695,143;347,287" o:connectangles="0,0,0,0"/>
                  </v:shape>
                </v:group>
                <v:shape id="Freeform 19" o:spid="_x0000_s1030" style="position:absolute;left:20;top:20;width:696;height:288;visibility:visible;mso-wrap-style:square;v-text-anchor:top" coordsize="69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INosEA&#10;AADbAAAADwAAAGRycy9kb3ducmV2LnhtbESPQWsCMRCF74L/IYzQm2arsMrWKKJUelUXvI6b6Wbp&#10;ZrImqbv9941Q6G2G9743b9bbwbbiQT40jhW8zjIQxJXTDdcKysv7dAUiRGSNrWNS8EMBtpvxaI2F&#10;dj2f6HGOtUghHApUYGLsCilDZchimLmOOGmfzluMafW11B77FG5bOc+yXFpsOF0w2NHeUPV1/rap&#10;xhz9rV+Y6z5f3g9HLsOusyulXibD7g1EpCH+m//oD524HJ6/pAH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yDaLBAAAA2wAAAA8AAAAAAAAAAAAAAAAAmAIAAGRycy9kb3du&#10;cmV2LnhtbFBLBQYAAAAABAAEAPUAAACGAwAAAAA=&#10;" path="m,143r173,l173,,522,r,143l695,143,347,287,,143xe" filled="f" strokecolor="#243e60" strokeweight="2pt">
                  <v:path arrowok="t" o:connecttype="custom" o:connectlocs="0,143;173,143;173,0;522,0;522,143;695,143;347,287;0,143" o:connectangles="0,0,0,0,0,0,0,0"/>
                </v:shape>
                <w10:anchorlock/>
              </v:group>
            </w:pict>
          </mc:Fallback>
        </mc:AlternateContent>
      </w:r>
    </w:p>
    <w:p w:rsidR="00614FF8" w:rsidRDefault="00614FF8" w:rsidP="00614FF8">
      <w:pPr>
        <w:pStyle w:val="BodyText"/>
        <w:kinsoku w:val="0"/>
        <w:overflowPunct w:val="0"/>
        <w:spacing w:before="6"/>
        <w:ind w:left="0"/>
        <w:rPr>
          <w:sz w:val="16"/>
          <w:szCs w:val="16"/>
        </w:rPr>
      </w:pPr>
    </w:p>
    <w:p w:rsidR="00614FF8" w:rsidRDefault="00614FF8" w:rsidP="00614FF8">
      <w:pPr>
        <w:pStyle w:val="BodyText"/>
        <w:kinsoku w:val="0"/>
        <w:overflowPunct w:val="0"/>
        <w:spacing w:line="200" w:lineRule="atLeast"/>
        <w:ind w:left="123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356985" cy="934720"/>
                <wp:effectExtent l="8255" t="5715" r="6985" b="12065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985" cy="9347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4FF8" w:rsidRDefault="00614FF8" w:rsidP="00614FF8">
                            <w:pPr>
                              <w:pStyle w:val="BodyText"/>
                              <w:kinsoku w:val="0"/>
                              <w:overflowPunct w:val="0"/>
                              <w:spacing w:before="63"/>
                              <w:ind w:left="136"/>
                            </w:pPr>
                            <w:r>
                              <w:rPr>
                                <w:spacing w:val="-1"/>
                                <w:u w:val="single"/>
                              </w:rPr>
                              <w:t>Dosage</w:t>
                            </w:r>
                            <w:r>
                              <w:rPr>
                                <w:spacing w:val="-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>finished</w:t>
                            </w:r>
                          </w:p>
                          <w:p w:rsidR="00614FF8" w:rsidRDefault="00614FF8" w:rsidP="00614FF8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614FF8" w:rsidRDefault="00614FF8" w:rsidP="00614FF8">
                            <w:pPr>
                              <w:pStyle w:val="BodyText"/>
                              <w:kinsoku w:val="0"/>
                              <w:overflowPunct w:val="0"/>
                              <w:ind w:left="136" w:right="358"/>
                            </w:pPr>
                            <w:r>
                              <w:rPr>
                                <w:spacing w:val="-1"/>
                              </w:rPr>
                              <w:t>Once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 insulin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pump has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completed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dosage </w:t>
                            </w:r>
                            <w:r>
                              <w:t>an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alarm</w:t>
                            </w:r>
                            <w:r>
                              <w:rPr>
                                <w:spacing w:val="-1"/>
                              </w:rPr>
                              <w:t xml:space="preserve"> will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sound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 trained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member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 staff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can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return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pump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child’s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protective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pouch.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62" type="#_x0000_t202" style="width:500.55pt;height:7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" filled="f">
                <v:textbox inset="0,0,0,0">
                  <w:txbxContent>
                    <w:p w:rsidR="00614FF8" w:rsidRDefault="00614FF8" w:rsidP="00614FF8">
                      <w:pPr>
                        <w:pStyle w:val="BodyText"/>
                        <w:kinsoku w:val="0"/>
                        <w:overflowPunct w:val="0"/>
                        <w:spacing w:before="63"/>
                        <w:ind w:left="136"/>
                      </w:pPr>
                      <w:r>
                        <w:rPr>
                          <w:spacing w:val="-1"/>
                          <w:u w:val="single"/>
                        </w:rPr>
                        <w:t>Dosage</w:t>
                      </w:r>
                      <w:r>
                        <w:rPr>
                          <w:spacing w:val="-7"/>
                          <w:u w:val="single"/>
                        </w:rPr>
                        <w:t xml:space="preserve"> </w:t>
                      </w:r>
                      <w:r>
                        <w:rPr>
                          <w:spacing w:val="-1"/>
                          <w:u w:val="single"/>
                        </w:rPr>
                        <w:t>finished</w:t>
                      </w:r>
                    </w:p>
                    <w:p w:rsidR="00614FF8" w:rsidRDefault="00614FF8" w:rsidP="00614FF8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614FF8" w:rsidRDefault="00614FF8" w:rsidP="00614FF8">
                      <w:pPr>
                        <w:pStyle w:val="BodyText"/>
                        <w:kinsoku w:val="0"/>
                        <w:overflowPunct w:val="0"/>
                        <w:ind w:left="136" w:right="358"/>
                      </w:pPr>
                      <w:r>
                        <w:rPr>
                          <w:spacing w:val="-1"/>
                        </w:rPr>
                        <w:t>Once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 insulin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pump has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completed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dosage </w:t>
                      </w:r>
                      <w:r>
                        <w:t>an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alarm</w:t>
                      </w:r>
                      <w:r>
                        <w:rPr>
                          <w:spacing w:val="-1"/>
                        </w:rPr>
                        <w:t xml:space="preserve"> will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sound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 trained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member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of staff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can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return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pump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child’s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protective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pouch.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14FF8" w:rsidRDefault="00614FF8" w:rsidP="00614FF8">
      <w:pPr>
        <w:pStyle w:val="BodyText"/>
        <w:kinsoku w:val="0"/>
        <w:overflowPunct w:val="0"/>
        <w:spacing w:line="200" w:lineRule="atLeast"/>
        <w:ind w:left="123"/>
        <w:rPr>
          <w:sz w:val="20"/>
          <w:szCs w:val="20"/>
        </w:rPr>
        <w:sectPr w:rsidR="00614FF8">
          <w:pgSz w:w="12240" w:h="15840"/>
          <w:pgMar w:top="1240" w:right="1060" w:bottom="280" w:left="940" w:header="720" w:footer="720" w:gutter="0"/>
          <w:cols w:space="720" w:equalWidth="0">
            <w:col w:w="10240"/>
          </w:cols>
          <w:noEndnote/>
        </w:sectPr>
      </w:pPr>
    </w:p>
    <w:p w:rsidR="00614FF8" w:rsidRDefault="00614FF8" w:rsidP="00614FF8">
      <w:pPr>
        <w:pStyle w:val="Heading2"/>
        <w:numPr>
          <w:ilvl w:val="1"/>
          <w:numId w:val="7"/>
        </w:numPr>
        <w:tabs>
          <w:tab w:val="left" w:pos="836"/>
        </w:tabs>
        <w:kinsoku w:val="0"/>
        <w:overflowPunct w:val="0"/>
        <w:spacing w:before="36"/>
        <w:jc w:val="both"/>
        <w:rPr>
          <w:b w:val="0"/>
          <w:bCs w:val="0"/>
        </w:rPr>
      </w:pPr>
      <w:r>
        <w:rPr>
          <w:spacing w:val="-1"/>
        </w:rPr>
        <w:lastRenderedPageBreak/>
        <w:t>Environment</w:t>
      </w:r>
      <w:r>
        <w:rPr>
          <w:spacing w:val="-11"/>
        </w:rPr>
        <w:t xml:space="preserve"> </w:t>
      </w:r>
      <w:r>
        <w:rPr>
          <w:spacing w:val="-1"/>
        </w:rPr>
        <w:t>Requirements</w:t>
      </w:r>
    </w:p>
    <w:p w:rsidR="00614FF8" w:rsidRDefault="00614FF8" w:rsidP="00614FF8">
      <w:pPr>
        <w:pStyle w:val="BodyText"/>
        <w:kinsoku w:val="0"/>
        <w:overflowPunct w:val="0"/>
        <w:ind w:left="0"/>
        <w:rPr>
          <w:b/>
          <w:bCs/>
        </w:rPr>
      </w:pPr>
    </w:p>
    <w:p w:rsidR="00614FF8" w:rsidRDefault="00614FF8" w:rsidP="00614FF8">
      <w:pPr>
        <w:pStyle w:val="BodyText"/>
        <w:kinsoku w:val="0"/>
        <w:overflowPunct w:val="0"/>
        <w:jc w:val="both"/>
      </w:pPr>
      <w:r>
        <w:rPr>
          <w:spacing w:val="-1"/>
        </w:rPr>
        <w:t>Normally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carried out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private</w:t>
      </w:r>
      <w:r>
        <w:rPr>
          <w:spacing w:val="-3"/>
        </w:rPr>
        <w:t xml:space="preserve"> </w:t>
      </w:r>
      <w:r>
        <w:rPr>
          <w:spacing w:val="-1"/>
        </w:rPr>
        <w:t>room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2"/>
        </w:rPr>
        <w:t xml:space="preserve"> </w:t>
      </w:r>
      <w:r>
        <w:rPr>
          <w:spacing w:val="-1"/>
        </w:rPr>
        <w:t>provide:</w:t>
      </w:r>
    </w:p>
    <w:p w:rsidR="00614FF8" w:rsidRDefault="00614FF8" w:rsidP="00614FF8">
      <w:pPr>
        <w:pStyle w:val="BodyText"/>
        <w:numPr>
          <w:ilvl w:val="2"/>
          <w:numId w:val="7"/>
        </w:numPr>
        <w:tabs>
          <w:tab w:val="left" w:pos="836"/>
        </w:tabs>
        <w:kinsoku w:val="0"/>
        <w:overflowPunct w:val="0"/>
        <w:ind w:firstLine="360"/>
      </w:pPr>
      <w:r>
        <w:rPr>
          <w:spacing w:val="-1"/>
        </w:rPr>
        <w:t>Gloves</w:t>
      </w:r>
    </w:p>
    <w:p w:rsidR="00614FF8" w:rsidRDefault="00614FF8" w:rsidP="00614FF8">
      <w:pPr>
        <w:pStyle w:val="BodyText"/>
        <w:numPr>
          <w:ilvl w:val="2"/>
          <w:numId w:val="7"/>
        </w:numPr>
        <w:tabs>
          <w:tab w:val="left" w:pos="836"/>
        </w:tabs>
        <w:kinsoku w:val="0"/>
        <w:overflowPunct w:val="0"/>
        <w:ind w:left="836"/>
      </w:pPr>
      <w:r>
        <w:rPr>
          <w:spacing w:val="-1"/>
        </w:rPr>
        <w:t>Pedal</w:t>
      </w:r>
      <w:r>
        <w:rPr>
          <w:spacing w:val="-2"/>
        </w:rPr>
        <w:t xml:space="preserve"> </w:t>
      </w:r>
      <w:r>
        <w:rPr>
          <w:spacing w:val="-1"/>
        </w:rPr>
        <w:t>bin with yellow or orange</w:t>
      </w:r>
      <w:r>
        <w:rPr>
          <w:spacing w:val="-2"/>
        </w:rPr>
        <w:t xml:space="preserve"> </w:t>
      </w:r>
      <w:r>
        <w:rPr>
          <w:spacing w:val="-1"/>
        </w:rPr>
        <w:t>waste bags which the council</w:t>
      </w:r>
      <w:r>
        <w:t xml:space="preserve"> </w:t>
      </w:r>
      <w:r>
        <w:rPr>
          <w:spacing w:val="-1"/>
        </w:rPr>
        <w:t xml:space="preserve">collects </w:t>
      </w:r>
      <w:r>
        <w:t>and</w:t>
      </w:r>
      <w:r>
        <w:rPr>
          <w:spacing w:val="-1"/>
        </w:rPr>
        <w:t xml:space="preserve"> disposes off.</w:t>
      </w:r>
    </w:p>
    <w:p w:rsidR="00614FF8" w:rsidRDefault="00614FF8" w:rsidP="00614FF8">
      <w:pPr>
        <w:pStyle w:val="BodyText"/>
        <w:numPr>
          <w:ilvl w:val="2"/>
          <w:numId w:val="7"/>
        </w:numPr>
        <w:tabs>
          <w:tab w:val="left" w:pos="836"/>
        </w:tabs>
        <w:kinsoku w:val="0"/>
        <w:overflowPunct w:val="0"/>
        <w:ind w:left="836"/>
      </w:pPr>
      <w:r>
        <w:rPr>
          <w:spacing w:val="-1"/>
        </w:rPr>
        <w:t>Pump</w:t>
      </w:r>
      <w:r>
        <w:t xml:space="preserve"> </w:t>
      </w:r>
      <w:r>
        <w:rPr>
          <w:spacing w:val="-1"/>
        </w:rPr>
        <w:t>soap</w:t>
      </w:r>
    </w:p>
    <w:p w:rsidR="00614FF8" w:rsidRPr="00614FF8" w:rsidRDefault="00614FF8" w:rsidP="00614FF8">
      <w:pPr>
        <w:pStyle w:val="BodyText"/>
        <w:numPr>
          <w:ilvl w:val="2"/>
          <w:numId w:val="7"/>
        </w:numPr>
        <w:tabs>
          <w:tab w:val="left" w:pos="836"/>
        </w:tabs>
        <w:kinsoku w:val="0"/>
        <w:overflowPunct w:val="0"/>
        <w:ind w:right="7739" w:firstLine="360"/>
      </w:pPr>
      <w:r>
        <w:rPr>
          <w:spacing w:val="-1"/>
        </w:rPr>
        <w:t>Paper</w:t>
      </w:r>
      <w:r>
        <w:rPr>
          <w:spacing w:val="-6"/>
        </w:rPr>
        <w:t xml:space="preserve"> </w:t>
      </w:r>
      <w:r>
        <w:rPr>
          <w:spacing w:val="-1"/>
        </w:rPr>
        <w:t>towels</w:t>
      </w:r>
      <w:r>
        <w:rPr>
          <w:spacing w:val="21"/>
        </w:rPr>
        <w:t xml:space="preserve"> </w:t>
      </w:r>
    </w:p>
    <w:p w:rsidR="00614FF8" w:rsidRDefault="00614FF8" w:rsidP="00614FF8">
      <w:pPr>
        <w:pStyle w:val="BodyText"/>
        <w:numPr>
          <w:ilvl w:val="2"/>
          <w:numId w:val="7"/>
        </w:numPr>
        <w:tabs>
          <w:tab w:val="left" w:pos="836"/>
        </w:tabs>
        <w:kinsoku w:val="0"/>
        <w:overflowPunct w:val="0"/>
        <w:ind w:right="7739" w:firstLine="360"/>
      </w:pPr>
      <w:r>
        <w:rPr>
          <w:spacing w:val="-1"/>
        </w:rPr>
        <w:t>Parents</w:t>
      </w:r>
      <w:r>
        <w:rPr>
          <w:spacing w:val="-7"/>
        </w:rPr>
        <w:t xml:space="preserve"> </w:t>
      </w:r>
      <w:r>
        <w:rPr>
          <w:spacing w:val="-1"/>
        </w:rPr>
        <w:t>provide:</w:t>
      </w:r>
    </w:p>
    <w:p w:rsidR="00614FF8" w:rsidRDefault="00614FF8" w:rsidP="00614FF8">
      <w:pPr>
        <w:pStyle w:val="BodyText"/>
        <w:numPr>
          <w:ilvl w:val="2"/>
          <w:numId w:val="7"/>
        </w:numPr>
        <w:tabs>
          <w:tab w:val="left" w:pos="836"/>
        </w:tabs>
        <w:kinsoku w:val="0"/>
        <w:overflowPunct w:val="0"/>
        <w:spacing w:before="11"/>
        <w:ind w:left="836"/>
      </w:pPr>
      <w:r>
        <w:rPr>
          <w:spacing w:val="-1"/>
        </w:rPr>
        <w:t>Lancer</w:t>
      </w:r>
      <w:r>
        <w:rPr>
          <w:spacing w:val="-3"/>
        </w:rPr>
        <w:t xml:space="preserve"> </w:t>
      </w:r>
      <w:r>
        <w:rPr>
          <w:spacing w:val="-1"/>
        </w:rPr>
        <w:t>pen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needle</w:t>
      </w:r>
      <w:r>
        <w:rPr>
          <w:spacing w:val="-3"/>
        </w:rPr>
        <w:t xml:space="preserve"> </w:t>
      </w:r>
      <w:r>
        <w:rPr>
          <w:spacing w:val="-1"/>
        </w:rPr>
        <w:t>installed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day</w:t>
      </w:r>
    </w:p>
    <w:p w:rsidR="00614FF8" w:rsidRDefault="00614FF8" w:rsidP="00614FF8">
      <w:pPr>
        <w:pStyle w:val="BodyText"/>
        <w:numPr>
          <w:ilvl w:val="2"/>
          <w:numId w:val="7"/>
        </w:numPr>
        <w:tabs>
          <w:tab w:val="left" w:pos="836"/>
        </w:tabs>
        <w:kinsoku w:val="0"/>
        <w:overflowPunct w:val="0"/>
        <w:ind w:left="836"/>
      </w:pPr>
      <w:r>
        <w:rPr>
          <w:spacing w:val="-1"/>
        </w:rPr>
        <w:t>Carbohydrate</w:t>
      </w:r>
      <w:r>
        <w:t xml:space="preserve"> </w:t>
      </w:r>
      <w:r>
        <w:rPr>
          <w:spacing w:val="-1"/>
        </w:rPr>
        <w:t>value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child’s</w:t>
      </w:r>
      <w:r>
        <w:rPr>
          <w:spacing w:val="1"/>
        </w:rPr>
        <w:t xml:space="preserve"> </w:t>
      </w:r>
      <w:r>
        <w:rPr>
          <w:spacing w:val="-1"/>
        </w:rPr>
        <w:t>food</w:t>
      </w:r>
    </w:p>
    <w:p w:rsidR="00614FF8" w:rsidRDefault="00614FF8" w:rsidP="00614FF8">
      <w:pPr>
        <w:pStyle w:val="BodyText"/>
        <w:numPr>
          <w:ilvl w:val="2"/>
          <w:numId w:val="7"/>
        </w:numPr>
        <w:tabs>
          <w:tab w:val="left" w:pos="836"/>
        </w:tabs>
        <w:kinsoku w:val="0"/>
        <w:overflowPunct w:val="0"/>
        <w:ind w:left="836"/>
      </w:pPr>
      <w:r>
        <w:rPr>
          <w:spacing w:val="-1"/>
        </w:rPr>
        <w:t>Insulin</w:t>
      </w:r>
      <w:r>
        <w:rPr>
          <w:spacing w:val="1"/>
        </w:rPr>
        <w:t xml:space="preserve"> </w:t>
      </w:r>
      <w:r>
        <w:rPr>
          <w:spacing w:val="-1"/>
        </w:rPr>
        <w:t>pump</w:t>
      </w:r>
      <w:r>
        <w:t xml:space="preserve"> </w:t>
      </w:r>
      <w:r>
        <w:rPr>
          <w:spacing w:val="-1"/>
        </w:rPr>
        <w:t>preloaded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insulin</w:t>
      </w:r>
    </w:p>
    <w:p w:rsidR="00614FF8" w:rsidRDefault="00614FF8" w:rsidP="00614FF8">
      <w:pPr>
        <w:pStyle w:val="BodyText"/>
        <w:numPr>
          <w:ilvl w:val="2"/>
          <w:numId w:val="7"/>
        </w:numPr>
        <w:tabs>
          <w:tab w:val="left" w:pos="836"/>
        </w:tabs>
        <w:kinsoku w:val="0"/>
        <w:overflowPunct w:val="0"/>
        <w:ind w:left="836"/>
      </w:pPr>
      <w:r>
        <w:rPr>
          <w:spacing w:val="-1"/>
        </w:rPr>
        <w:t>Medicine</w:t>
      </w:r>
      <w:r>
        <w:t xml:space="preserve"> </w:t>
      </w:r>
      <w:r>
        <w:rPr>
          <w:spacing w:val="-1"/>
        </w:rPr>
        <w:t>bag for</w:t>
      </w:r>
      <w:r>
        <w:t xml:space="preserve"> </w:t>
      </w:r>
      <w:r>
        <w:rPr>
          <w:spacing w:val="-1"/>
        </w:rPr>
        <w:t>glucose monitoring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etc.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Heading2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5.0</w:t>
      </w:r>
      <w:r>
        <w:t xml:space="preserve">       </w:t>
      </w:r>
      <w:r>
        <w:rPr>
          <w:spacing w:val="33"/>
        </w:rPr>
        <w:t xml:space="preserve"> </w:t>
      </w:r>
      <w:r>
        <w:rPr>
          <w:spacing w:val="-1"/>
        </w:rPr>
        <w:t>Risks</w:t>
      </w:r>
    </w:p>
    <w:p w:rsidR="00614FF8" w:rsidRDefault="00614FF8" w:rsidP="00614FF8">
      <w:pPr>
        <w:pStyle w:val="BodyText"/>
        <w:kinsoku w:val="0"/>
        <w:overflowPunct w:val="0"/>
        <w:ind w:left="0"/>
        <w:rPr>
          <w:b/>
          <w:bCs/>
        </w:rPr>
      </w:pPr>
    </w:p>
    <w:p w:rsidR="00614FF8" w:rsidRDefault="00614FF8" w:rsidP="00614FF8">
      <w:pPr>
        <w:pStyle w:val="BodyText"/>
        <w:kinsoku w:val="0"/>
        <w:overflowPunct w:val="0"/>
        <w:ind w:right="98"/>
        <w:jc w:val="both"/>
      </w:pPr>
      <w:r>
        <w:rPr>
          <w:spacing w:val="-1"/>
        </w:rPr>
        <w:t>Operation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support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Insulin</w:t>
      </w:r>
      <w:r>
        <w:rPr>
          <w:spacing w:val="4"/>
        </w:rPr>
        <w:t xml:space="preserve"> </w:t>
      </w:r>
      <w:r>
        <w:rPr>
          <w:spacing w:val="-1"/>
        </w:rPr>
        <w:t>Pump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t>acknowledged</w:t>
      </w:r>
      <w:r>
        <w:rPr>
          <w:spacing w:val="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intimate</w:t>
      </w:r>
      <w:r>
        <w:rPr>
          <w:spacing w:val="3"/>
        </w:rPr>
        <w:t xml:space="preserve"> </w:t>
      </w:r>
      <w:r>
        <w:rPr>
          <w:spacing w:val="-1"/>
        </w:rPr>
        <w:t>procedure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require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undertaken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rPr>
          <w:spacing w:val="-1"/>
        </w:rPr>
        <w:t>due</w:t>
      </w:r>
      <w:r>
        <w:rPr>
          <w:spacing w:val="11"/>
        </w:rPr>
        <w:t xml:space="preserve"> </w:t>
      </w:r>
      <w:r>
        <w:rPr>
          <w:spacing w:val="-1"/>
        </w:rPr>
        <w:t>regard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safeguarding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dignity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young</w:t>
      </w:r>
      <w:r>
        <w:rPr>
          <w:spacing w:val="11"/>
        </w:rPr>
        <w:t xml:space="preserve"> </w:t>
      </w:r>
      <w:r>
        <w:rPr>
          <w:spacing w:val="-1"/>
        </w:rPr>
        <w:t>person.</w:t>
      </w:r>
      <w:r>
        <w:rPr>
          <w:spacing w:val="23"/>
        </w:rPr>
        <w:t xml:space="preserve"> </w:t>
      </w:r>
      <w:r>
        <w:rPr>
          <w:spacing w:val="-1"/>
        </w:rPr>
        <w:t>It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rPr>
          <w:spacing w:val="-1"/>
        </w:rPr>
        <w:t>low</w:t>
      </w:r>
      <w:r>
        <w:rPr>
          <w:spacing w:val="11"/>
        </w:rPr>
        <w:t xml:space="preserve"> </w:t>
      </w:r>
      <w:r>
        <w:rPr>
          <w:spacing w:val="-1"/>
        </w:rPr>
        <w:t>risk</w:t>
      </w:r>
      <w:r>
        <w:rPr>
          <w:spacing w:val="12"/>
        </w:rPr>
        <w:t xml:space="preserve"> </w:t>
      </w:r>
      <w:r>
        <w:rPr>
          <w:spacing w:val="-1"/>
        </w:rPr>
        <w:t>if</w:t>
      </w:r>
      <w:r>
        <w:rPr>
          <w:spacing w:val="12"/>
        </w:rPr>
        <w:t xml:space="preserve"> </w:t>
      </w:r>
      <w:r>
        <w:rPr>
          <w:spacing w:val="-1"/>
        </w:rPr>
        <w:t>well</w:t>
      </w:r>
      <w:r>
        <w:rPr>
          <w:spacing w:val="36"/>
        </w:rPr>
        <w:t xml:space="preserve"> </w:t>
      </w:r>
      <w:r>
        <w:rPr>
          <w:spacing w:val="-1"/>
        </w:rPr>
        <w:t>managed</w:t>
      </w:r>
      <w:r>
        <w:rPr>
          <w:spacing w:val="40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rPr>
          <w:spacing w:val="-1"/>
        </w:rPr>
        <w:t>staff</w:t>
      </w:r>
      <w:r>
        <w:rPr>
          <w:spacing w:val="39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rPr>
          <w:spacing w:val="-1"/>
        </w:rPr>
        <w:t>trained</w:t>
      </w:r>
      <w:r>
        <w:rPr>
          <w:spacing w:val="40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rPr>
          <w:spacing w:val="-1"/>
        </w:rPr>
        <w:t>certified</w:t>
      </w:r>
      <w:r>
        <w:rPr>
          <w:spacing w:val="40"/>
        </w:rPr>
        <w:t xml:space="preserve"> </w:t>
      </w:r>
      <w:r>
        <w:rPr>
          <w:spacing w:val="-1"/>
        </w:rPr>
        <w:t>(by</w:t>
      </w:r>
      <w:r>
        <w:rPr>
          <w:spacing w:val="40"/>
        </w:rPr>
        <w:t xml:space="preserve"> </w:t>
      </w:r>
      <w:r>
        <w:rPr>
          <w:spacing w:val="-1"/>
        </w:rPr>
        <w:t>Paediatric</w:t>
      </w:r>
      <w:r>
        <w:rPr>
          <w:spacing w:val="40"/>
        </w:rPr>
        <w:t xml:space="preserve"> </w:t>
      </w:r>
      <w:r>
        <w:rPr>
          <w:spacing w:val="-1"/>
        </w:rPr>
        <w:t>Clinical</w:t>
      </w:r>
      <w:r>
        <w:rPr>
          <w:spacing w:val="39"/>
        </w:rPr>
        <w:t xml:space="preserve"> </w:t>
      </w:r>
      <w:r>
        <w:rPr>
          <w:spacing w:val="-1"/>
        </w:rPr>
        <w:t>Nurse</w:t>
      </w:r>
      <w:r>
        <w:rPr>
          <w:spacing w:val="39"/>
        </w:rPr>
        <w:t xml:space="preserve"> </w:t>
      </w:r>
      <w:r>
        <w:rPr>
          <w:spacing w:val="-1"/>
        </w:rPr>
        <w:t>Specialist)</w:t>
      </w:r>
      <w:r>
        <w:rPr>
          <w:spacing w:val="41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rPr>
          <w:spacing w:val="-1"/>
        </w:rPr>
        <w:t>undertake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22"/>
          <w:w w:val="99"/>
        </w:rPr>
        <w:t xml:space="preserve"> </w:t>
      </w:r>
      <w:r>
        <w:rPr>
          <w:spacing w:val="-1"/>
        </w:rPr>
        <w:t>procedure.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BodyText"/>
        <w:kinsoku w:val="0"/>
        <w:overflowPunct w:val="0"/>
        <w:ind w:right="98"/>
      </w:pP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guidelines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followed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only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-1"/>
        </w:rPr>
        <w:t>trained to</w:t>
      </w:r>
      <w:r>
        <w:rPr>
          <w:spacing w:val="-2"/>
        </w:rPr>
        <w:t xml:space="preserve"> </w:t>
      </w:r>
      <w:r>
        <w:rPr>
          <w:spacing w:val="-1"/>
        </w:rPr>
        <w:t>undertake</w:t>
      </w:r>
      <w:r>
        <w:rPr>
          <w:spacing w:val="-2"/>
        </w:rPr>
        <w:t xml:space="preserve"> </w:t>
      </w:r>
      <w:r>
        <w:rPr>
          <w:spacing w:val="-1"/>
        </w:rPr>
        <w:t>the procedure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certified </w:t>
      </w:r>
      <w:r>
        <w:t>as</w:t>
      </w:r>
      <w:r>
        <w:rPr>
          <w:spacing w:val="25"/>
        </w:rPr>
        <w:t xml:space="preserve"> </w:t>
      </w:r>
      <w:r>
        <w:rPr>
          <w:spacing w:val="-1"/>
        </w:rPr>
        <w:t>competent</w:t>
      </w:r>
      <w:r>
        <w:rPr>
          <w:spacing w:val="-3"/>
        </w:rPr>
        <w:t xml:space="preserve"> </w:t>
      </w:r>
      <w:r>
        <w:rPr>
          <w:spacing w:val="-1"/>
        </w:rPr>
        <w:t>carry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procedure</w:t>
      </w:r>
      <w:r>
        <w:rPr>
          <w:spacing w:val="-4"/>
        </w:rPr>
        <w:t xml:space="preserve"> </w:t>
      </w:r>
      <w:r>
        <w:rPr>
          <w:spacing w:val="-1"/>
        </w:rPr>
        <w:t>then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risk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minimal.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BodyText"/>
        <w:kinsoku w:val="0"/>
        <w:overflowPunct w:val="0"/>
        <w:ind w:right="66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insulin</w:t>
      </w:r>
      <w:r>
        <w:rPr>
          <w:spacing w:val="-2"/>
        </w:rPr>
        <w:t xml:space="preserve"> </w:t>
      </w:r>
      <w:r>
        <w:rPr>
          <w:spacing w:val="-1"/>
        </w:rPr>
        <w:t>pump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pre-programmed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maximum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rPr>
          <w:spacing w:val="-1"/>
        </w:rPr>
        <w:t>parameters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potentially</w:t>
      </w:r>
      <w:r>
        <w:rPr>
          <w:spacing w:val="24"/>
        </w:rPr>
        <w:t xml:space="preserve"> </w:t>
      </w:r>
      <w:r>
        <w:rPr>
          <w:spacing w:val="-1"/>
        </w:rPr>
        <w:t>life</w:t>
      </w:r>
      <w:r>
        <w:rPr>
          <w:spacing w:val="-2"/>
        </w:rPr>
        <w:t xml:space="preserve"> </w:t>
      </w:r>
      <w:r>
        <w:rPr>
          <w:spacing w:val="-1"/>
        </w:rPr>
        <w:t>threatening</w:t>
      </w:r>
      <w:r>
        <w:rPr>
          <w:spacing w:val="1"/>
        </w:rPr>
        <w:t xml:space="preserve"> </w:t>
      </w:r>
      <w:r>
        <w:rPr>
          <w:spacing w:val="-1"/>
        </w:rPr>
        <w:t>doses</w:t>
      </w:r>
      <w:r>
        <w:rPr>
          <w:spacing w:val="-2"/>
        </w:rPr>
        <w:t xml:space="preserve"> </w:t>
      </w:r>
      <w:r>
        <w:rPr>
          <w:spacing w:val="-1"/>
        </w:rPr>
        <w:t>cannot be</w:t>
      </w:r>
      <w:r>
        <w:rPr>
          <w:spacing w:val="-2"/>
        </w:rPr>
        <w:t xml:space="preserve"> </w:t>
      </w:r>
      <w:r>
        <w:t>administered</w:t>
      </w:r>
      <w:r>
        <w:rPr>
          <w:spacing w:val="-1"/>
        </w:rPr>
        <w:t xml:space="preserve"> by mistake.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BodyText"/>
        <w:kinsoku w:val="0"/>
        <w:overflowPunct w:val="0"/>
        <w:ind w:right="66"/>
      </w:pPr>
      <w:r>
        <w:t>A</w:t>
      </w:r>
      <w:r>
        <w:rPr>
          <w:spacing w:val="18"/>
        </w:rPr>
        <w:t xml:space="preserve"> </w:t>
      </w:r>
      <w:r>
        <w:rPr>
          <w:spacing w:val="-1"/>
        </w:rPr>
        <w:t>detailed</w:t>
      </w:r>
      <w:r>
        <w:rPr>
          <w:spacing w:val="19"/>
        </w:rPr>
        <w:t xml:space="preserve"> </w:t>
      </w:r>
      <w:r>
        <w:rPr>
          <w:spacing w:val="-1"/>
        </w:rPr>
        <w:t>risk</w:t>
      </w:r>
      <w:r>
        <w:rPr>
          <w:spacing w:val="19"/>
        </w:rPr>
        <w:t xml:space="preserve"> </w:t>
      </w:r>
      <w:r>
        <w:t>assessment</w:t>
      </w:r>
      <w:r>
        <w:rPr>
          <w:spacing w:val="19"/>
        </w:rPr>
        <w:t xml:space="preserve"> </w:t>
      </w:r>
      <w:r>
        <w:rPr>
          <w:spacing w:val="-1"/>
        </w:rPr>
        <w:t>relating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rPr>
          <w:spacing w:val="-1"/>
        </w:rPr>
        <w:t>xxx</w:t>
      </w:r>
      <w:r>
        <w:rPr>
          <w:spacing w:val="19"/>
        </w:rPr>
        <w:t xml:space="preserve"> </w:t>
      </w:r>
      <w:r>
        <w:rPr>
          <w:spacing w:val="-1"/>
        </w:rPr>
        <w:t>dose</w:t>
      </w:r>
      <w:r>
        <w:rPr>
          <w:spacing w:val="19"/>
        </w:rPr>
        <w:t xml:space="preserve"> </w:t>
      </w:r>
      <w:r>
        <w:t>administration,</w:t>
      </w:r>
      <w:r>
        <w:rPr>
          <w:spacing w:val="18"/>
        </w:rPr>
        <w:t xml:space="preserve"> </w:t>
      </w:r>
      <w:r>
        <w:rPr>
          <w:spacing w:val="-1"/>
        </w:rPr>
        <w:t>hypoglycaemic</w:t>
      </w:r>
      <w:r>
        <w:rPr>
          <w:spacing w:val="20"/>
        </w:rPr>
        <w:t xml:space="preserve"> </w:t>
      </w:r>
      <w:r>
        <w:rPr>
          <w:spacing w:val="-1"/>
        </w:rPr>
        <w:t>episodes,</w:t>
      </w:r>
      <w:r>
        <w:rPr>
          <w:spacing w:val="20"/>
        </w:rPr>
        <w:t xml:space="preserve"> </w:t>
      </w:r>
      <w:r>
        <w:rPr>
          <w:spacing w:val="-1"/>
        </w:rPr>
        <w:t>staff</w:t>
      </w:r>
      <w:r>
        <w:rPr>
          <w:spacing w:val="19"/>
        </w:rPr>
        <w:t xml:space="preserve"> </w:t>
      </w:r>
      <w:r>
        <w:t>availability</w:t>
      </w:r>
      <w:r>
        <w:rPr>
          <w:spacing w:val="30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safeguarding has been completed in support of this procedure</w:t>
      </w:r>
      <w:r>
        <w:rPr>
          <w:spacing w:val="-2"/>
        </w:rPr>
        <w:t xml:space="preserve"> </w:t>
      </w:r>
      <w:r>
        <w:rPr>
          <w:spacing w:val="-1"/>
        </w:rPr>
        <w:t>(attached in Appendix A)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Heading2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6.0</w:t>
      </w:r>
      <w:r>
        <w:t xml:space="preserve">       </w:t>
      </w:r>
      <w:r>
        <w:rPr>
          <w:spacing w:val="30"/>
        </w:rPr>
        <w:t xml:space="preserve"> </w:t>
      </w:r>
      <w:r>
        <w:rPr>
          <w:spacing w:val="-1"/>
        </w:rPr>
        <w:t>Staffing</w:t>
      </w:r>
    </w:p>
    <w:p w:rsidR="00614FF8" w:rsidRDefault="00614FF8" w:rsidP="00614FF8">
      <w:pPr>
        <w:pStyle w:val="BodyText"/>
        <w:kinsoku w:val="0"/>
        <w:overflowPunct w:val="0"/>
        <w:ind w:left="0"/>
        <w:rPr>
          <w:b/>
          <w:bCs/>
        </w:rPr>
      </w:pPr>
    </w:p>
    <w:p w:rsidR="00614FF8" w:rsidRDefault="00614FF8" w:rsidP="00614FF8">
      <w:pPr>
        <w:pStyle w:val="BodyText"/>
        <w:kinsoku w:val="0"/>
        <w:overflowPunct w:val="0"/>
        <w:ind w:right="98"/>
        <w:jc w:val="both"/>
      </w:pP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C&amp;YPD</w:t>
      </w:r>
      <w:r>
        <w:rPr>
          <w:spacing w:val="16"/>
        </w:rPr>
        <w:t xml:space="preserve"> </w:t>
      </w:r>
      <w:r>
        <w:rPr>
          <w:spacing w:val="-1"/>
        </w:rPr>
        <w:t>Clinical</w:t>
      </w:r>
      <w:r>
        <w:rPr>
          <w:spacing w:val="16"/>
        </w:rPr>
        <w:t xml:space="preserve"> </w:t>
      </w:r>
      <w:r>
        <w:rPr>
          <w:spacing w:val="-1"/>
        </w:rPr>
        <w:t>Nurse</w:t>
      </w:r>
      <w:r>
        <w:rPr>
          <w:spacing w:val="17"/>
        </w:rPr>
        <w:t xml:space="preserve"> </w:t>
      </w:r>
      <w:r>
        <w:rPr>
          <w:spacing w:val="-1"/>
        </w:rPr>
        <w:t>Specialist</w:t>
      </w:r>
      <w:r>
        <w:rPr>
          <w:spacing w:val="16"/>
        </w:rPr>
        <w:t xml:space="preserve"> </w:t>
      </w:r>
      <w:r>
        <w:rPr>
          <w:spacing w:val="-1"/>
        </w:rPr>
        <w:t>will</w:t>
      </w:r>
      <w:r>
        <w:rPr>
          <w:spacing w:val="16"/>
        </w:rPr>
        <w:t xml:space="preserve"> </w:t>
      </w:r>
      <w:r>
        <w:rPr>
          <w:spacing w:val="-1"/>
        </w:rPr>
        <w:t>train</w:t>
      </w:r>
      <w:r>
        <w:rPr>
          <w:spacing w:val="17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rPr>
          <w:spacing w:val="-1"/>
        </w:rPr>
        <w:t>member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staff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rPr>
          <w:spacing w:val="-1"/>
        </w:rPr>
        <w:t>has</w:t>
      </w:r>
      <w:r>
        <w:rPr>
          <w:spacing w:val="16"/>
        </w:rPr>
        <w:t xml:space="preserve"> </w:t>
      </w:r>
      <w:r>
        <w:rPr>
          <w:spacing w:val="-1"/>
        </w:rPr>
        <w:t>been</w:t>
      </w:r>
      <w:r>
        <w:rPr>
          <w:spacing w:val="15"/>
        </w:rPr>
        <w:t xml:space="preserve"> </w:t>
      </w:r>
      <w:r>
        <w:rPr>
          <w:spacing w:val="-1"/>
        </w:rPr>
        <w:t>identified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undertake</w:t>
      </w:r>
      <w:r>
        <w:rPr>
          <w:spacing w:val="30"/>
          <w:w w:val="99"/>
        </w:rPr>
        <w:t xml:space="preserve"> </w:t>
      </w:r>
      <w:r>
        <w:rPr>
          <w:spacing w:val="-1"/>
        </w:rPr>
        <w:t>this</w:t>
      </w:r>
      <w:r>
        <w:rPr>
          <w:spacing w:val="10"/>
        </w:rPr>
        <w:t xml:space="preserve"> </w:t>
      </w:r>
      <w:r>
        <w:rPr>
          <w:spacing w:val="-1"/>
        </w:rPr>
        <w:t>procedure.</w:t>
      </w:r>
      <w:r>
        <w:rPr>
          <w:spacing w:val="11"/>
        </w:rPr>
        <w:t xml:space="preserve"> </w:t>
      </w:r>
      <w:r>
        <w:rPr>
          <w:spacing w:val="-1"/>
        </w:rPr>
        <w:t>When</w:t>
      </w:r>
      <w:r>
        <w:rPr>
          <w:spacing w:val="11"/>
        </w:rPr>
        <w:t xml:space="preserve"> </w:t>
      </w:r>
      <w:r>
        <w:rPr>
          <w:spacing w:val="-1"/>
        </w:rPr>
        <w:t>undertaken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school</w:t>
      </w:r>
      <w:r>
        <w:rPr>
          <w:spacing w:val="10"/>
        </w:rPr>
        <w:t xml:space="preserve"> </w:t>
      </w:r>
      <w:r>
        <w:rPr>
          <w:spacing w:val="-1"/>
        </w:rPr>
        <w:t>setting</w:t>
      </w:r>
      <w:r>
        <w:rPr>
          <w:spacing w:val="11"/>
        </w:rPr>
        <w:t xml:space="preserve"> </w:t>
      </w:r>
      <w:r>
        <w:rPr>
          <w:spacing w:val="-1"/>
        </w:rPr>
        <w:t>training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insulin</w:t>
      </w:r>
      <w:r>
        <w:rPr>
          <w:spacing w:val="11"/>
        </w:rPr>
        <w:t xml:space="preserve"> </w:t>
      </w:r>
      <w:r>
        <w:rPr>
          <w:spacing w:val="-1"/>
        </w:rPr>
        <w:t>pumps</w:t>
      </w:r>
      <w:r>
        <w:rPr>
          <w:spacing w:val="10"/>
        </w:rPr>
        <w:t xml:space="preserve"> </w:t>
      </w:r>
      <w:r>
        <w:rPr>
          <w:spacing w:val="-1"/>
        </w:rPr>
        <w:t>has</w:t>
      </w:r>
      <w:r>
        <w:rPr>
          <w:spacing w:val="11"/>
        </w:rPr>
        <w:t xml:space="preserve"> </w:t>
      </w:r>
      <w:r>
        <w:rPr>
          <w:spacing w:val="-1"/>
        </w:rPr>
        <w:t>generally</w:t>
      </w:r>
      <w:r>
        <w:rPr>
          <w:spacing w:val="11"/>
        </w:rPr>
        <w:t xml:space="preserve"> </w:t>
      </w:r>
      <w:r>
        <w:rPr>
          <w:spacing w:val="-1"/>
        </w:rPr>
        <w:t>been</w:t>
      </w:r>
      <w:r>
        <w:rPr>
          <w:spacing w:val="30"/>
          <w:w w:val="99"/>
        </w:rPr>
        <w:t xml:space="preserve"> </w:t>
      </w:r>
      <w:r>
        <w:rPr>
          <w:spacing w:val="-1"/>
        </w:rPr>
        <w:t>undertaken</w:t>
      </w:r>
      <w:r>
        <w:rPr>
          <w:spacing w:val="37"/>
        </w:rPr>
        <w:t xml:space="preserve"> </w:t>
      </w:r>
      <w:r>
        <w:rPr>
          <w:spacing w:val="-1"/>
        </w:rPr>
        <w:t>by</w:t>
      </w:r>
      <w:r>
        <w:rPr>
          <w:spacing w:val="37"/>
        </w:rPr>
        <w:t xml:space="preserve"> </w:t>
      </w:r>
      <w:r>
        <w:rPr>
          <w:spacing w:val="-1"/>
        </w:rPr>
        <w:t>teaching</w:t>
      </w:r>
      <w:r>
        <w:rPr>
          <w:spacing w:val="38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rPr>
          <w:spacing w:val="-1"/>
        </w:rPr>
        <w:t>learning</w:t>
      </w:r>
      <w:r>
        <w:rPr>
          <w:spacing w:val="37"/>
        </w:rPr>
        <w:t xml:space="preserve"> </w:t>
      </w:r>
      <w:r>
        <w:t>assistants</w:t>
      </w:r>
      <w:r>
        <w:rPr>
          <w:spacing w:val="37"/>
        </w:rPr>
        <w:t xml:space="preserve"> </w:t>
      </w:r>
      <w:r>
        <w:rPr>
          <w:spacing w:val="-1"/>
        </w:rPr>
        <w:t>who</w:t>
      </w:r>
      <w:r>
        <w:rPr>
          <w:spacing w:val="37"/>
        </w:rPr>
        <w:t xml:space="preserve"> </w:t>
      </w:r>
      <w:r>
        <w:rPr>
          <w:spacing w:val="-1"/>
        </w:rPr>
        <w:t>have</w:t>
      </w:r>
      <w:r>
        <w:rPr>
          <w:spacing w:val="37"/>
        </w:rPr>
        <w:t xml:space="preserve"> </w:t>
      </w:r>
      <w:r>
        <w:rPr>
          <w:spacing w:val="-1"/>
        </w:rPr>
        <w:t>received</w:t>
      </w:r>
      <w:r>
        <w:rPr>
          <w:spacing w:val="37"/>
        </w:rPr>
        <w:t xml:space="preserve"> </w:t>
      </w:r>
      <w:r>
        <w:t>appropriate</w:t>
      </w:r>
      <w:r>
        <w:rPr>
          <w:spacing w:val="37"/>
        </w:rPr>
        <w:t xml:space="preserve"> </w:t>
      </w:r>
      <w:r>
        <w:rPr>
          <w:spacing w:val="-1"/>
        </w:rPr>
        <w:t>training.</w:t>
      </w:r>
      <w:r>
        <w:rPr>
          <w:spacing w:val="39"/>
        </w:rPr>
        <w:t xml:space="preserve"> </w:t>
      </w:r>
      <w:r>
        <w:rPr>
          <w:spacing w:val="-1"/>
        </w:rPr>
        <w:t>Although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rPr>
          <w:spacing w:val="-1"/>
        </w:rPr>
        <w:t>itself only requires</w:t>
      </w:r>
      <w:r>
        <w:t xml:space="preserve"> a</w:t>
      </w:r>
      <w:r>
        <w:rPr>
          <w:spacing w:val="-1"/>
        </w:rPr>
        <w:t xml:space="preserve"> single member of staff, </w:t>
      </w:r>
      <w:r>
        <w:t>additional</w:t>
      </w:r>
      <w:r>
        <w:rPr>
          <w:spacing w:val="-1"/>
        </w:rPr>
        <w:t xml:space="preserve"> staff members</w:t>
      </w:r>
      <w:r>
        <w:t xml:space="preserve"> </w:t>
      </w:r>
      <w:r>
        <w:rPr>
          <w:spacing w:val="-1"/>
        </w:rPr>
        <w:t>will be</w:t>
      </w:r>
      <w:r>
        <w:rPr>
          <w:spacing w:val="-2"/>
        </w:rPr>
        <w:t xml:space="preserve"> </w:t>
      </w:r>
      <w:r>
        <w:rPr>
          <w:spacing w:val="-1"/>
        </w:rPr>
        <w:t>trained</w:t>
      </w:r>
      <w:r>
        <w:t xml:space="preserve"> </w:t>
      </w:r>
      <w:r>
        <w:rPr>
          <w:spacing w:val="-1"/>
        </w:rPr>
        <w:t>to provide</w:t>
      </w:r>
      <w:r>
        <w:rPr>
          <w:spacing w:val="28"/>
        </w:rPr>
        <w:t xml:space="preserve"> </w:t>
      </w:r>
      <w:r>
        <w:rPr>
          <w:spacing w:val="-1"/>
        </w:rPr>
        <w:t>cover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sickness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annual</w:t>
      </w:r>
      <w:r>
        <w:rPr>
          <w:spacing w:val="4"/>
        </w:rPr>
        <w:t xml:space="preserve"> </w:t>
      </w:r>
      <w:r>
        <w:rPr>
          <w:spacing w:val="-1"/>
        </w:rPr>
        <w:t>leave.</w:t>
      </w:r>
      <w:r>
        <w:rPr>
          <w:spacing w:val="3"/>
        </w:rPr>
        <w:t xml:space="preserve"> </w:t>
      </w:r>
      <w:r>
        <w:rPr>
          <w:spacing w:val="-1"/>
        </w:rPr>
        <w:t>School</w:t>
      </w:r>
      <w:r>
        <w:rPr>
          <w:spacing w:val="4"/>
        </w:rPr>
        <w:t xml:space="preserve"> </w:t>
      </w:r>
      <w:r>
        <w:rPr>
          <w:spacing w:val="-1"/>
        </w:rPr>
        <w:t>staff</w:t>
      </w:r>
      <w:r>
        <w:rPr>
          <w:spacing w:val="3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rPr>
          <w:spacing w:val="-1"/>
        </w:rPr>
        <w:t>taught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recognise</w:t>
      </w:r>
      <w:r>
        <w:rPr>
          <w:spacing w:val="4"/>
        </w:rPr>
        <w:t xml:space="preserve"> </w:t>
      </w:r>
      <w:r>
        <w:rPr>
          <w:spacing w:val="-1"/>
        </w:rPr>
        <w:t>early</w:t>
      </w:r>
      <w:r>
        <w:rPr>
          <w:spacing w:val="4"/>
        </w:rPr>
        <w:t xml:space="preserve"> </w:t>
      </w:r>
      <w:r>
        <w:rPr>
          <w:spacing w:val="-1"/>
        </w:rPr>
        <w:t>signs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child’s</w:t>
      </w:r>
      <w:r>
        <w:rPr>
          <w:spacing w:val="24"/>
        </w:rPr>
        <w:t xml:space="preserve"> </w:t>
      </w:r>
      <w:r>
        <w:rPr>
          <w:spacing w:val="-1"/>
        </w:rPr>
        <w:t>behaviour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rPr>
          <w:spacing w:val="2"/>
        </w:rPr>
        <w:t xml:space="preserve"> </w:t>
      </w:r>
      <w:r>
        <w:rPr>
          <w:spacing w:val="-1"/>
        </w:rPr>
        <w:t>relate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either</w:t>
      </w:r>
      <w:r>
        <w:rPr>
          <w:spacing w:val="2"/>
        </w:rPr>
        <w:t xml:space="preserve"> </w:t>
      </w:r>
      <w:r>
        <w:rPr>
          <w:spacing w:val="-1"/>
        </w:rPr>
        <w:t>low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high</w:t>
      </w:r>
      <w:r>
        <w:rPr>
          <w:spacing w:val="2"/>
        </w:rPr>
        <w:t xml:space="preserve"> </w:t>
      </w:r>
      <w:r>
        <w:rPr>
          <w:spacing w:val="-1"/>
        </w:rPr>
        <w:t>blood</w:t>
      </w:r>
      <w:r>
        <w:rPr>
          <w:spacing w:val="2"/>
        </w:rPr>
        <w:t xml:space="preserve"> </w:t>
      </w:r>
      <w:r>
        <w:rPr>
          <w:spacing w:val="-1"/>
        </w:rPr>
        <w:t>sugars.</w:t>
      </w:r>
      <w:r>
        <w:rPr>
          <w:spacing w:val="2"/>
        </w:rPr>
        <w:t xml:space="preserve"> </w:t>
      </w:r>
      <w:r>
        <w:rPr>
          <w:spacing w:val="-1"/>
        </w:rPr>
        <w:t>Blood</w:t>
      </w:r>
      <w:r>
        <w:rPr>
          <w:spacing w:val="3"/>
        </w:rPr>
        <w:t xml:space="preserve"> </w:t>
      </w:r>
      <w:r>
        <w:rPr>
          <w:spacing w:val="-1"/>
        </w:rPr>
        <w:t>sugars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tested</w:t>
      </w:r>
      <w:r>
        <w:rPr>
          <w:spacing w:val="4"/>
        </w:rPr>
        <w:t xml:space="preserve"> </w:t>
      </w:r>
      <w:r>
        <w:rPr>
          <w:spacing w:val="-1"/>
        </w:rPr>
        <w:t>every</w:t>
      </w:r>
      <w:r>
        <w:rPr>
          <w:spacing w:val="2"/>
        </w:rPr>
        <w:t xml:space="preserve"> </w:t>
      </w:r>
      <w:r>
        <w:t>2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t>3</w:t>
      </w:r>
      <w:r>
        <w:rPr>
          <w:spacing w:val="37"/>
          <w:w w:val="99"/>
        </w:rPr>
        <w:t xml:space="preserve"> </w:t>
      </w:r>
      <w:r>
        <w:rPr>
          <w:spacing w:val="-1"/>
        </w:rPr>
        <w:t>hours.</w:t>
      </w:r>
    </w:p>
    <w:p w:rsidR="00614FF8" w:rsidRDefault="00614FF8" w:rsidP="00614FF8">
      <w:pPr>
        <w:pStyle w:val="BodyText"/>
        <w:kinsoku w:val="0"/>
        <w:overflowPunct w:val="0"/>
        <w:ind w:right="98"/>
        <w:jc w:val="both"/>
      </w:pPr>
    </w:p>
    <w:p w:rsidR="00614FF8" w:rsidRDefault="00614FF8" w:rsidP="00614FF8">
      <w:pPr>
        <w:pStyle w:val="BodyText"/>
        <w:kinsoku w:val="0"/>
        <w:overflowPunct w:val="0"/>
        <w:ind w:right="98"/>
        <w:jc w:val="both"/>
      </w:pPr>
    </w:p>
    <w:p w:rsidR="00614FF8" w:rsidRDefault="00614FF8" w:rsidP="00614FF8">
      <w:pPr>
        <w:pStyle w:val="BodyText"/>
        <w:kinsoku w:val="0"/>
        <w:overflowPunct w:val="0"/>
        <w:spacing w:before="36"/>
        <w:ind w:right="98"/>
        <w:jc w:val="both"/>
      </w:pPr>
      <w:r>
        <w:rPr>
          <w:spacing w:val="-1"/>
        </w:rPr>
        <w:t>When</w:t>
      </w:r>
      <w:r>
        <w:rPr>
          <w:spacing w:val="14"/>
        </w:rPr>
        <w:t xml:space="preserve"> </w:t>
      </w:r>
      <w:r>
        <w:rPr>
          <w:spacing w:val="-1"/>
        </w:rPr>
        <w:t>undertaken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medical</w:t>
      </w:r>
      <w:r>
        <w:rPr>
          <w:spacing w:val="15"/>
        </w:rPr>
        <w:t xml:space="preserve"> </w:t>
      </w:r>
      <w:r>
        <w:rPr>
          <w:spacing w:val="-1"/>
        </w:rPr>
        <w:t>setting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RCN</w:t>
      </w:r>
      <w:r>
        <w:rPr>
          <w:spacing w:val="14"/>
        </w:rPr>
        <w:t xml:space="preserve"> </w:t>
      </w:r>
      <w:r>
        <w:rPr>
          <w:spacing w:val="-1"/>
        </w:rPr>
        <w:t>guidance</w:t>
      </w:r>
      <w:r>
        <w:rPr>
          <w:spacing w:val="16"/>
        </w:rPr>
        <w:t xml:space="preserve"> </w:t>
      </w:r>
      <w:r>
        <w:rPr>
          <w:spacing w:val="-1"/>
        </w:rPr>
        <w:t>sets</w:t>
      </w:r>
      <w:r>
        <w:rPr>
          <w:spacing w:val="14"/>
        </w:rPr>
        <w:t xml:space="preserve"> </w:t>
      </w:r>
      <w:r>
        <w:rPr>
          <w:spacing w:val="-1"/>
        </w:rPr>
        <w:t>out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clean</w:t>
      </w:r>
      <w:r>
        <w:rPr>
          <w:spacing w:val="15"/>
        </w:rPr>
        <w:t xml:space="preserve"> </w:t>
      </w:r>
      <w:r>
        <w:rPr>
          <w:spacing w:val="-1"/>
        </w:rPr>
        <w:t>intermittent</w:t>
      </w:r>
      <w:r>
        <w:rPr>
          <w:spacing w:val="15"/>
        </w:rPr>
        <w:t xml:space="preserve"> </w:t>
      </w:r>
      <w:r>
        <w:rPr>
          <w:spacing w:val="-1"/>
        </w:rPr>
        <w:t>catheterisation</w:t>
      </w:r>
      <w:r>
        <w:rPr>
          <w:spacing w:val="26"/>
        </w:rPr>
        <w:t xml:space="preserve"> </w:t>
      </w:r>
      <w:r>
        <w:rPr>
          <w:spacing w:val="-1"/>
        </w:rPr>
        <w:t>would</w:t>
      </w:r>
      <w:r>
        <w:rPr>
          <w:spacing w:val="24"/>
        </w:rPr>
        <w:t xml:space="preserve"> </w:t>
      </w:r>
      <w:r>
        <w:rPr>
          <w:spacing w:val="-1"/>
        </w:rPr>
        <w:t>usually</w:t>
      </w:r>
      <w:r>
        <w:rPr>
          <w:spacing w:val="25"/>
        </w:rPr>
        <w:t xml:space="preserve"> </w:t>
      </w:r>
      <w:r>
        <w:rPr>
          <w:spacing w:val="-1"/>
        </w:rPr>
        <w:t>be</w:t>
      </w:r>
      <w:r>
        <w:rPr>
          <w:spacing w:val="25"/>
        </w:rPr>
        <w:t xml:space="preserve"> </w:t>
      </w:r>
      <w:r>
        <w:rPr>
          <w:spacing w:val="-1"/>
        </w:rPr>
        <w:t>carried</w:t>
      </w:r>
      <w:r>
        <w:rPr>
          <w:spacing w:val="26"/>
        </w:rPr>
        <w:t xml:space="preserve"> </w:t>
      </w:r>
      <w:r>
        <w:rPr>
          <w:spacing w:val="-1"/>
        </w:rPr>
        <w:t>out</w:t>
      </w:r>
      <w:r>
        <w:rPr>
          <w:spacing w:val="25"/>
        </w:rPr>
        <w:t xml:space="preserve"> </w:t>
      </w:r>
      <w:r>
        <w:rPr>
          <w:spacing w:val="-1"/>
        </w:rPr>
        <w:t>by</w:t>
      </w:r>
      <w:r>
        <w:rPr>
          <w:spacing w:val="24"/>
        </w:rPr>
        <w:t xml:space="preserve"> </w:t>
      </w:r>
      <w:r>
        <w:rPr>
          <w:spacing w:val="-1"/>
        </w:rPr>
        <w:t>either</w:t>
      </w:r>
      <w:r>
        <w:rPr>
          <w:spacing w:val="25"/>
        </w:rPr>
        <w:t xml:space="preserve"> </w:t>
      </w:r>
      <w:r>
        <w:rPr>
          <w:spacing w:val="-1"/>
        </w:rPr>
        <w:t>unregistered</w:t>
      </w:r>
      <w:r>
        <w:rPr>
          <w:spacing w:val="26"/>
        </w:rPr>
        <w:t xml:space="preserve"> </w:t>
      </w:r>
      <w:r>
        <w:rPr>
          <w:spacing w:val="-1"/>
        </w:rPr>
        <w:t>health</w:t>
      </w:r>
      <w:r>
        <w:rPr>
          <w:spacing w:val="25"/>
        </w:rPr>
        <w:t xml:space="preserve"> </w:t>
      </w:r>
      <w:r>
        <w:rPr>
          <w:spacing w:val="-1"/>
        </w:rPr>
        <w:t>staff</w:t>
      </w:r>
      <w:r>
        <w:rPr>
          <w:spacing w:val="25"/>
        </w:rPr>
        <w:t xml:space="preserve"> </w:t>
      </w:r>
      <w:r>
        <w:rPr>
          <w:spacing w:val="-1"/>
        </w:rPr>
        <w:t>or</w:t>
      </w:r>
      <w:r>
        <w:rPr>
          <w:spacing w:val="25"/>
        </w:rPr>
        <w:t xml:space="preserve"> </w:t>
      </w:r>
      <w:r>
        <w:rPr>
          <w:spacing w:val="-1"/>
        </w:rPr>
        <w:t>non-health</w:t>
      </w:r>
      <w:r>
        <w:rPr>
          <w:spacing w:val="25"/>
        </w:rPr>
        <w:t xml:space="preserve"> </w:t>
      </w:r>
      <w:r>
        <w:rPr>
          <w:spacing w:val="-1"/>
        </w:rPr>
        <w:t>qualified</w:t>
      </w:r>
      <w:r>
        <w:rPr>
          <w:spacing w:val="25"/>
        </w:rPr>
        <w:t xml:space="preserve"> </w:t>
      </w:r>
      <w:r>
        <w:rPr>
          <w:spacing w:val="-1"/>
        </w:rPr>
        <w:t>staff</w:t>
      </w:r>
      <w:r>
        <w:rPr>
          <w:spacing w:val="25"/>
        </w:rPr>
        <w:t xml:space="preserve"> </w:t>
      </w:r>
      <w:r>
        <w:rPr>
          <w:spacing w:val="-1"/>
        </w:rPr>
        <w:t>who</w:t>
      </w:r>
      <w:r>
        <w:rPr>
          <w:spacing w:val="25"/>
        </w:rPr>
        <w:t xml:space="preserve"> </w:t>
      </w:r>
      <w:r>
        <w:rPr>
          <w:spacing w:val="-1"/>
        </w:rPr>
        <w:t>have</w:t>
      </w:r>
      <w:r>
        <w:rPr>
          <w:spacing w:val="30"/>
          <w:w w:val="99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the training</w:t>
      </w:r>
      <w:r>
        <w:t xml:space="preserve"> </w:t>
      </w:r>
      <w:r>
        <w:rPr>
          <w:spacing w:val="-1"/>
        </w:rPr>
        <w:t>set out in</w:t>
      </w:r>
      <w:r>
        <w:t xml:space="preserve"> </w:t>
      </w:r>
      <w:r>
        <w:rPr>
          <w:spacing w:val="-1"/>
        </w:rPr>
        <w:t>this procedure.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BodyText"/>
        <w:kinsoku w:val="0"/>
        <w:overflowPunct w:val="0"/>
        <w:ind w:right="98"/>
        <w:jc w:val="both"/>
      </w:pPr>
      <w:r>
        <w:rPr>
          <w:spacing w:val="-1"/>
        </w:rPr>
        <w:t>It</w:t>
      </w:r>
      <w:r>
        <w:rPr>
          <w:spacing w:val="20"/>
        </w:rPr>
        <w:t xml:space="preserve"> </w:t>
      </w:r>
      <w:r>
        <w:rPr>
          <w:spacing w:val="-1"/>
        </w:rPr>
        <w:t>should</w:t>
      </w:r>
      <w:r>
        <w:rPr>
          <w:spacing w:val="21"/>
        </w:rPr>
        <w:t xml:space="preserve"> </w:t>
      </w:r>
      <w:r>
        <w:t>also</w:t>
      </w:r>
      <w:r>
        <w:rPr>
          <w:spacing w:val="21"/>
        </w:rPr>
        <w:t xml:space="preserve"> </w:t>
      </w:r>
      <w:r>
        <w:rPr>
          <w:spacing w:val="-1"/>
        </w:rPr>
        <w:t>be</w:t>
      </w:r>
      <w:r>
        <w:rPr>
          <w:spacing w:val="21"/>
        </w:rPr>
        <w:t xml:space="preserve"> </w:t>
      </w:r>
      <w:r>
        <w:t>acknowledged</w:t>
      </w:r>
      <w:r>
        <w:rPr>
          <w:spacing w:val="20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rPr>
          <w:spacing w:val="-1"/>
        </w:rPr>
        <w:t>whilst</w:t>
      </w:r>
      <w:r>
        <w:rPr>
          <w:spacing w:val="22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rPr>
          <w:spacing w:val="-1"/>
        </w:rPr>
        <w:t>member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school</w:t>
      </w:r>
      <w:r>
        <w:rPr>
          <w:spacing w:val="21"/>
        </w:rPr>
        <w:t xml:space="preserve"> </w:t>
      </w:r>
      <w:r>
        <w:rPr>
          <w:spacing w:val="-1"/>
        </w:rPr>
        <w:t>staff</w:t>
      </w:r>
      <w:r>
        <w:rPr>
          <w:spacing w:val="21"/>
        </w:rPr>
        <w:t xml:space="preserve"> </w:t>
      </w:r>
      <w:r>
        <w:rPr>
          <w:spacing w:val="-1"/>
        </w:rPr>
        <w:t>may</w:t>
      </w:r>
      <w:r>
        <w:rPr>
          <w:spacing w:val="22"/>
        </w:rPr>
        <w:t xml:space="preserve"> </w:t>
      </w:r>
      <w:r>
        <w:rPr>
          <w:spacing w:val="-1"/>
        </w:rPr>
        <w:t>be</w:t>
      </w:r>
      <w:r>
        <w:rPr>
          <w:spacing w:val="20"/>
        </w:rPr>
        <w:t xml:space="preserve"> </w:t>
      </w:r>
      <w:r>
        <w:t>asked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support</w:t>
      </w:r>
      <w:r>
        <w:rPr>
          <w:spacing w:val="21"/>
        </w:rPr>
        <w:t xml:space="preserve"> </w:t>
      </w:r>
      <w:r>
        <w:rPr>
          <w:spacing w:val="-1"/>
        </w:rPr>
        <w:t>pupils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medical</w:t>
      </w:r>
      <w:r>
        <w:rPr>
          <w:spacing w:val="5"/>
        </w:rPr>
        <w:t xml:space="preserve"> </w:t>
      </w:r>
      <w:r>
        <w:rPr>
          <w:spacing w:val="-1"/>
        </w:rPr>
        <w:t>conditions</w:t>
      </w:r>
      <w:r>
        <w:rPr>
          <w:spacing w:val="6"/>
        </w:rPr>
        <w:t xml:space="preserve"> </w:t>
      </w:r>
      <w:r>
        <w:rPr>
          <w:spacing w:val="-1"/>
        </w:rPr>
        <w:t>they</w:t>
      </w:r>
      <w:r>
        <w:rPr>
          <w:spacing w:val="5"/>
        </w:rPr>
        <w:t xml:space="preserve"> </w:t>
      </w:r>
      <w:r>
        <w:rPr>
          <w:spacing w:val="-1"/>
        </w:rPr>
        <w:t>cannot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4"/>
        </w:rPr>
        <w:t xml:space="preserve"> </w:t>
      </w:r>
      <w:r>
        <w:rPr>
          <w:spacing w:val="-1"/>
        </w:rPr>
        <w:t>compelled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do</w:t>
      </w:r>
      <w:r>
        <w:rPr>
          <w:spacing w:val="4"/>
        </w:rPr>
        <w:t xml:space="preserve"> </w:t>
      </w:r>
      <w:r>
        <w:rPr>
          <w:spacing w:val="-1"/>
        </w:rPr>
        <w:t>so.</w:t>
      </w:r>
      <w:r>
        <w:rPr>
          <w:spacing w:val="13"/>
        </w:rPr>
        <w:t xml:space="preserve"> </w:t>
      </w:r>
      <w:r>
        <w:rPr>
          <w:spacing w:val="-1"/>
        </w:rPr>
        <w:t>Even</w:t>
      </w:r>
      <w:r>
        <w:rPr>
          <w:spacing w:val="4"/>
        </w:rPr>
        <w:t xml:space="preserve"> </w:t>
      </w:r>
      <w:r>
        <w:rPr>
          <w:spacing w:val="-1"/>
        </w:rPr>
        <w:t>when</w:t>
      </w:r>
      <w:r>
        <w:rPr>
          <w:spacing w:val="4"/>
        </w:rPr>
        <w:t xml:space="preserve"> </w:t>
      </w:r>
      <w:r>
        <w:rPr>
          <w:spacing w:val="-1"/>
        </w:rPr>
        <w:t>willing</w:t>
      </w:r>
      <w:r>
        <w:rPr>
          <w:spacing w:val="5"/>
        </w:rPr>
        <w:t xml:space="preserve"> </w:t>
      </w:r>
      <w:r>
        <w:rPr>
          <w:spacing w:val="-1"/>
        </w:rPr>
        <w:t>staff</w:t>
      </w:r>
      <w:r>
        <w:rPr>
          <w:spacing w:val="4"/>
        </w:rPr>
        <w:t xml:space="preserve"> </w:t>
      </w:r>
      <w:r>
        <w:rPr>
          <w:spacing w:val="-1"/>
        </w:rPr>
        <w:t>have</w:t>
      </w:r>
      <w:r>
        <w:rPr>
          <w:spacing w:val="4"/>
        </w:rPr>
        <w:t xml:space="preserve"> </w:t>
      </w:r>
      <w:r>
        <w:rPr>
          <w:spacing w:val="-1"/>
        </w:rPr>
        <w:t>been</w:t>
      </w:r>
      <w:r>
        <w:rPr>
          <w:spacing w:val="4"/>
        </w:rPr>
        <w:t xml:space="preserve"> </w:t>
      </w:r>
      <w:r>
        <w:rPr>
          <w:spacing w:val="-1"/>
        </w:rPr>
        <w:t>identified</w:t>
      </w:r>
      <w:r>
        <w:rPr>
          <w:spacing w:val="3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trained, the</w:t>
      </w:r>
      <w:r>
        <w:rPr>
          <w:spacing w:val="-3"/>
        </w:rPr>
        <w:t xml:space="preserve"> </w:t>
      </w:r>
      <w:r>
        <w:rPr>
          <w:spacing w:val="-1"/>
        </w:rPr>
        <w:t>written consent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parents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proposed</w:t>
      </w:r>
      <w:r>
        <w:rPr>
          <w:spacing w:val="-2"/>
        </w:rPr>
        <w:t xml:space="preserve"> </w:t>
      </w:r>
      <w:r>
        <w:t>arrangements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required.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Heading2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lastRenderedPageBreak/>
        <w:t>7.0</w:t>
      </w:r>
      <w:r>
        <w:t xml:space="preserve">       </w:t>
      </w:r>
      <w:r>
        <w:rPr>
          <w:spacing w:val="20"/>
        </w:rPr>
        <w:t xml:space="preserve"> </w:t>
      </w:r>
      <w:r>
        <w:rPr>
          <w:spacing w:val="-1"/>
        </w:rPr>
        <w:t>Clinical</w:t>
      </w:r>
      <w:r>
        <w:rPr>
          <w:spacing w:val="-2"/>
        </w:rPr>
        <w:t xml:space="preserve"> </w:t>
      </w:r>
      <w:r>
        <w:rPr>
          <w:spacing w:val="-1"/>
        </w:rPr>
        <w:t>Accountability</w:t>
      </w:r>
    </w:p>
    <w:p w:rsidR="00614FF8" w:rsidRDefault="00614FF8" w:rsidP="00614FF8">
      <w:pPr>
        <w:pStyle w:val="BodyText"/>
        <w:kinsoku w:val="0"/>
        <w:overflowPunct w:val="0"/>
        <w:ind w:left="0"/>
        <w:rPr>
          <w:b/>
          <w:bCs/>
        </w:rPr>
      </w:pPr>
    </w:p>
    <w:p w:rsidR="00614FF8" w:rsidRDefault="00614FF8" w:rsidP="00614FF8">
      <w:pPr>
        <w:pStyle w:val="BodyText"/>
        <w:kinsoku w:val="0"/>
        <w:overflowPunct w:val="0"/>
        <w:ind w:right="98"/>
        <w:jc w:val="both"/>
      </w:pPr>
      <w:r>
        <w:t>Health</w:t>
      </w:r>
      <w:r>
        <w:rPr>
          <w:spacing w:val="6"/>
        </w:rPr>
        <w:t xml:space="preserve"> </w:t>
      </w:r>
      <w:r>
        <w:rPr>
          <w:spacing w:val="-1"/>
        </w:rPr>
        <w:t>professionals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rPr>
          <w:spacing w:val="-1"/>
        </w:rPr>
        <w:t>legally</w:t>
      </w:r>
      <w:r>
        <w:rPr>
          <w:spacing w:val="8"/>
        </w:rPr>
        <w:t xml:space="preserve"> </w:t>
      </w:r>
      <w:r>
        <w:t>accountable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rPr>
          <w:spacing w:val="-1"/>
        </w:rPr>
        <w:t>task</w:t>
      </w:r>
      <w:r>
        <w:rPr>
          <w:spacing w:val="7"/>
        </w:rPr>
        <w:t xml:space="preserve"> </w:t>
      </w:r>
      <w:r>
        <w:rPr>
          <w:spacing w:val="-1"/>
        </w:rPr>
        <w:t>they</w:t>
      </w:r>
      <w:r>
        <w:rPr>
          <w:spacing w:val="7"/>
        </w:rPr>
        <w:t xml:space="preserve"> </w:t>
      </w:r>
      <w:r>
        <w:rPr>
          <w:spacing w:val="-1"/>
        </w:rPr>
        <w:t>delegate</w:t>
      </w:r>
      <w:r>
        <w:rPr>
          <w:spacing w:val="7"/>
        </w:rPr>
        <w:t xml:space="preserve"> </w:t>
      </w:r>
      <w:r>
        <w:rPr>
          <w:spacing w:val="-1"/>
        </w:rPr>
        <w:t>even</w:t>
      </w:r>
      <w:r>
        <w:rPr>
          <w:spacing w:val="7"/>
        </w:rPr>
        <w:t xml:space="preserve"> </w:t>
      </w:r>
      <w:r>
        <w:rPr>
          <w:spacing w:val="-1"/>
        </w:rPr>
        <w:t>if</w:t>
      </w:r>
      <w:r>
        <w:rPr>
          <w:spacing w:val="7"/>
        </w:rPr>
        <w:t xml:space="preserve"> </w:t>
      </w:r>
      <w:r>
        <w:rPr>
          <w:spacing w:val="-1"/>
        </w:rPr>
        <w:t>they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rPr>
          <w:spacing w:val="-1"/>
        </w:rPr>
        <w:t>not</w:t>
      </w:r>
      <w:r>
        <w:rPr>
          <w:spacing w:val="7"/>
        </w:rPr>
        <w:t xml:space="preserve"> </w:t>
      </w:r>
      <w:r>
        <w:rPr>
          <w:spacing w:val="-1"/>
        </w:rPr>
        <w:t>present</w:t>
      </w:r>
      <w:r>
        <w:rPr>
          <w:spacing w:val="7"/>
        </w:rPr>
        <w:t xml:space="preserve"> </w:t>
      </w:r>
      <w:r>
        <w:rPr>
          <w:spacing w:val="-1"/>
        </w:rPr>
        <w:t>when</w:t>
      </w:r>
      <w:r>
        <w:rPr>
          <w:spacing w:val="22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is undertaken</w:t>
      </w:r>
      <w:r>
        <w:rPr>
          <w:spacing w:val="-2"/>
        </w:rPr>
        <w:t xml:space="preserve"> </w:t>
      </w:r>
      <w:r>
        <w:rPr>
          <w:spacing w:val="-1"/>
        </w:rPr>
        <w:t xml:space="preserve">(Nursing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Midwifery</w:t>
      </w:r>
      <w:r>
        <w:t xml:space="preserve"> </w:t>
      </w:r>
      <w:r>
        <w:rPr>
          <w:spacing w:val="-1"/>
        </w:rPr>
        <w:t>Council,</w:t>
      </w:r>
      <w:r>
        <w:rPr>
          <w:spacing w:val="-2"/>
        </w:rPr>
        <w:t xml:space="preserve"> </w:t>
      </w:r>
      <w:r>
        <w:rPr>
          <w:spacing w:val="-1"/>
        </w:rPr>
        <w:t>2008).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BodyText"/>
        <w:kinsoku w:val="0"/>
        <w:overflowPunct w:val="0"/>
        <w:ind w:right="98"/>
        <w:jc w:val="both"/>
      </w:pPr>
      <w:r>
        <w:rPr>
          <w:spacing w:val="-1"/>
        </w:rPr>
        <w:t>Schools</w:t>
      </w:r>
      <w:r>
        <w:rPr>
          <w:spacing w:val="35"/>
        </w:rPr>
        <w:t xml:space="preserve"> </w:t>
      </w:r>
      <w:r>
        <w:rPr>
          <w:spacing w:val="-1"/>
        </w:rPr>
        <w:t>will</w:t>
      </w:r>
      <w:r>
        <w:rPr>
          <w:spacing w:val="35"/>
        </w:rPr>
        <w:t xml:space="preserve"> </w:t>
      </w:r>
      <w:r>
        <w:rPr>
          <w:spacing w:val="-1"/>
        </w:rPr>
        <w:t>be</w:t>
      </w:r>
      <w:r>
        <w:rPr>
          <w:spacing w:val="34"/>
        </w:rPr>
        <w:t xml:space="preserve"> </w:t>
      </w:r>
      <w:r>
        <w:rPr>
          <w:spacing w:val="-1"/>
        </w:rPr>
        <w:t>provided</w:t>
      </w:r>
      <w:r>
        <w:rPr>
          <w:spacing w:val="36"/>
        </w:rPr>
        <w:t xml:space="preserve"> </w:t>
      </w:r>
      <w:r>
        <w:rPr>
          <w:spacing w:val="-1"/>
        </w:rPr>
        <w:t>with</w:t>
      </w:r>
      <w:r>
        <w:rPr>
          <w:spacing w:val="35"/>
        </w:rPr>
        <w:t xml:space="preserve"> </w:t>
      </w:r>
      <w:r>
        <w:rPr>
          <w:spacing w:val="-1"/>
        </w:rPr>
        <w:t>contact</w:t>
      </w:r>
      <w:r>
        <w:rPr>
          <w:spacing w:val="35"/>
        </w:rPr>
        <w:t xml:space="preserve"> </w:t>
      </w:r>
      <w:r>
        <w:rPr>
          <w:spacing w:val="-1"/>
        </w:rPr>
        <w:t>details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Paediatric</w:t>
      </w:r>
      <w:r>
        <w:rPr>
          <w:spacing w:val="35"/>
        </w:rPr>
        <w:t xml:space="preserve"> </w:t>
      </w:r>
      <w:r>
        <w:rPr>
          <w:spacing w:val="-1"/>
        </w:rPr>
        <w:t>Clinical</w:t>
      </w:r>
      <w:r>
        <w:rPr>
          <w:spacing w:val="34"/>
        </w:rPr>
        <w:t xml:space="preserve"> </w:t>
      </w:r>
      <w:r>
        <w:rPr>
          <w:spacing w:val="-1"/>
        </w:rPr>
        <w:t>Nurse</w:t>
      </w:r>
      <w:r>
        <w:rPr>
          <w:spacing w:val="36"/>
        </w:rPr>
        <w:t xml:space="preserve"> </w:t>
      </w:r>
      <w:r>
        <w:rPr>
          <w:spacing w:val="-1"/>
        </w:rPr>
        <w:t>Specialist,</w:t>
      </w:r>
      <w:r>
        <w:rPr>
          <w:spacing w:val="35"/>
        </w:rPr>
        <w:t xml:space="preserve"> </w:t>
      </w:r>
      <w:r>
        <w:rPr>
          <w:spacing w:val="-1"/>
        </w:rPr>
        <w:t>who</w:t>
      </w:r>
      <w:r>
        <w:rPr>
          <w:spacing w:val="35"/>
        </w:rPr>
        <w:t xml:space="preserve"> </w:t>
      </w:r>
      <w:r>
        <w:rPr>
          <w:spacing w:val="-1"/>
        </w:rPr>
        <w:t>will</w:t>
      </w:r>
      <w:r>
        <w:rPr>
          <w:spacing w:val="35"/>
        </w:rPr>
        <w:t xml:space="preserve"> </w:t>
      </w:r>
      <w:r>
        <w:rPr>
          <w:spacing w:val="-1"/>
        </w:rPr>
        <w:t>offer</w:t>
      </w:r>
      <w:r>
        <w:rPr>
          <w:spacing w:val="30"/>
          <w:w w:val="99"/>
        </w:rPr>
        <w:t xml:space="preserve"> </w:t>
      </w:r>
      <w:r>
        <w:t>advice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visit</w:t>
      </w:r>
      <w:r>
        <w:rPr>
          <w:spacing w:val="-2"/>
        </w:rPr>
        <w:t xml:space="preserve"> </w:t>
      </w:r>
      <w:r>
        <w:rPr>
          <w:spacing w:val="-1"/>
        </w:rPr>
        <w:t>the school to</w:t>
      </w:r>
      <w:r>
        <w:rPr>
          <w:spacing w:val="-2"/>
        </w:rPr>
        <w:t xml:space="preserve"> </w:t>
      </w:r>
      <w:r>
        <w:rPr>
          <w:spacing w:val="-1"/>
        </w:rPr>
        <w:t xml:space="preserve">solve </w:t>
      </w:r>
      <w:r>
        <w:t>any</w:t>
      </w:r>
      <w:r>
        <w:rPr>
          <w:spacing w:val="-1"/>
        </w:rPr>
        <w:t xml:space="preserve"> problems</w:t>
      </w:r>
      <w:r>
        <w:rPr>
          <w:spacing w:val="-2"/>
        </w:rPr>
        <w:t xml:space="preserve"> </w:t>
      </w:r>
      <w:r>
        <w:rPr>
          <w:spacing w:val="-1"/>
        </w:rPr>
        <w:t>throughout</w:t>
      </w:r>
      <w:r>
        <w:t xml:space="preserve"> </w:t>
      </w:r>
      <w:r>
        <w:rPr>
          <w:spacing w:val="-1"/>
        </w:rPr>
        <w:t>the school</w:t>
      </w:r>
      <w:r>
        <w:rPr>
          <w:spacing w:val="-2"/>
        </w:rPr>
        <w:t xml:space="preserve"> </w:t>
      </w:r>
      <w:r>
        <w:rPr>
          <w:spacing w:val="-1"/>
        </w:rPr>
        <w:t>year.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BodyText"/>
        <w:kinsoku w:val="0"/>
        <w:overflowPunct w:val="0"/>
        <w:ind w:right="98"/>
        <w:jc w:val="both"/>
      </w:pPr>
      <w:r>
        <w:rPr>
          <w:spacing w:val="-1"/>
        </w:rPr>
        <w:t>Under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100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Children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Families</w:t>
      </w:r>
      <w:r>
        <w:rPr>
          <w:spacing w:val="7"/>
        </w:rPr>
        <w:t xml:space="preserve"> </w:t>
      </w:r>
      <w:r>
        <w:rPr>
          <w:spacing w:val="-1"/>
        </w:rPr>
        <w:t>Act</w:t>
      </w:r>
      <w:r>
        <w:rPr>
          <w:spacing w:val="7"/>
        </w:rPr>
        <w:t xml:space="preserve"> </w:t>
      </w:r>
      <w:r>
        <w:rPr>
          <w:spacing w:val="-1"/>
        </w:rPr>
        <w:t>2014,</w:t>
      </w:r>
      <w:r>
        <w:rPr>
          <w:spacing w:val="7"/>
        </w:rPr>
        <w:t xml:space="preserve"> </w:t>
      </w:r>
      <w:r>
        <w:rPr>
          <w:spacing w:val="-1"/>
        </w:rPr>
        <w:t>Governing</w:t>
      </w:r>
      <w:r>
        <w:rPr>
          <w:spacing w:val="9"/>
        </w:rPr>
        <w:t xml:space="preserve"> </w:t>
      </w:r>
      <w:r>
        <w:rPr>
          <w:spacing w:val="-1"/>
        </w:rPr>
        <w:t>Bodies</w:t>
      </w:r>
      <w:r>
        <w:rPr>
          <w:spacing w:val="8"/>
        </w:rPr>
        <w:t xml:space="preserve"> </w:t>
      </w:r>
      <w:r>
        <w:rPr>
          <w:spacing w:val="-1"/>
        </w:rPr>
        <w:t>have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duty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make</w:t>
      </w:r>
      <w:r>
        <w:rPr>
          <w:spacing w:val="28"/>
          <w:w w:val="99"/>
        </w:rPr>
        <w:t xml:space="preserve"> </w:t>
      </w:r>
      <w:r>
        <w:t>arrangements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supporting pupils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their</w:t>
      </w:r>
      <w:r>
        <w:rPr>
          <w:spacing w:val="-2"/>
        </w:rPr>
        <w:t xml:space="preserve"> </w:t>
      </w:r>
      <w:r>
        <w:rPr>
          <w:spacing w:val="-1"/>
        </w:rPr>
        <w:t>schools</w:t>
      </w:r>
      <w:r>
        <w:rPr>
          <w:spacing w:val="-2"/>
        </w:rPr>
        <w:t xml:space="preserve"> </w:t>
      </w:r>
      <w:r>
        <w:rPr>
          <w:spacing w:val="-1"/>
        </w:rPr>
        <w:t>with medical conditions.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Heading2"/>
        <w:numPr>
          <w:ilvl w:val="1"/>
          <w:numId w:val="6"/>
        </w:numPr>
        <w:tabs>
          <w:tab w:val="left" w:pos="836"/>
        </w:tabs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Supporting</w:t>
      </w:r>
      <w:r>
        <w:rPr>
          <w:spacing w:val="-24"/>
        </w:rPr>
        <w:t xml:space="preserve"> </w:t>
      </w:r>
      <w:r>
        <w:rPr>
          <w:spacing w:val="-1"/>
        </w:rPr>
        <w:t>Documentation</w:t>
      </w:r>
    </w:p>
    <w:p w:rsidR="00614FF8" w:rsidRDefault="00614FF8" w:rsidP="00614FF8">
      <w:pPr>
        <w:pStyle w:val="BodyText"/>
        <w:kinsoku w:val="0"/>
        <w:overflowPunct w:val="0"/>
        <w:ind w:left="0"/>
        <w:rPr>
          <w:b/>
          <w:bCs/>
        </w:rPr>
      </w:pPr>
    </w:p>
    <w:p w:rsidR="00614FF8" w:rsidRDefault="00614FF8" w:rsidP="00614FF8">
      <w:pPr>
        <w:pStyle w:val="BodyText"/>
        <w:kinsoku w:val="0"/>
        <w:overflowPunct w:val="0"/>
        <w:ind w:right="163"/>
      </w:pPr>
      <w:r>
        <w:rPr>
          <w:spacing w:val="-1"/>
        </w:rPr>
        <w:t xml:space="preserve">All trained staff </w:t>
      </w:r>
      <w:r>
        <w:t>are</w:t>
      </w:r>
      <w:r>
        <w:rPr>
          <w:spacing w:val="-1"/>
        </w:rPr>
        <w:t xml:space="preserve"> supported by the C&amp;YPD Clinical Nurse Specialist </w:t>
      </w:r>
      <w:r>
        <w:t>and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the following</w:t>
      </w:r>
      <w:r>
        <w:rPr>
          <w:spacing w:val="22"/>
        </w:rPr>
        <w:t xml:space="preserve"> </w:t>
      </w:r>
      <w:r>
        <w:rPr>
          <w:spacing w:val="-1"/>
        </w:rPr>
        <w:t>documentation: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BodyText"/>
        <w:numPr>
          <w:ilvl w:val="2"/>
          <w:numId w:val="6"/>
        </w:numPr>
        <w:tabs>
          <w:tab w:val="left" w:pos="836"/>
        </w:tabs>
        <w:kinsoku w:val="0"/>
        <w:overflowPunct w:val="0"/>
      </w:pPr>
      <w:r>
        <w:rPr>
          <w:spacing w:val="-1"/>
        </w:rPr>
        <w:t>Guidance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insulin</w:t>
      </w:r>
      <w:r>
        <w:t xml:space="preserve"> </w:t>
      </w:r>
      <w:r>
        <w:rPr>
          <w:spacing w:val="-1"/>
        </w:rPr>
        <w:t>pumps</w:t>
      </w:r>
      <w:r>
        <w:t xml:space="preserve"> </w:t>
      </w:r>
      <w:r>
        <w:rPr>
          <w:spacing w:val="-1"/>
        </w:rPr>
        <w:t>in</w:t>
      </w:r>
      <w:r>
        <w:t xml:space="preserve"> a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setting</w:t>
      </w:r>
    </w:p>
    <w:p w:rsidR="00614FF8" w:rsidRDefault="00614FF8" w:rsidP="00614FF8">
      <w:pPr>
        <w:pStyle w:val="BodyText"/>
        <w:numPr>
          <w:ilvl w:val="2"/>
          <w:numId w:val="6"/>
        </w:numPr>
        <w:tabs>
          <w:tab w:val="left" w:pos="836"/>
        </w:tabs>
        <w:kinsoku w:val="0"/>
        <w:overflowPunct w:val="0"/>
      </w:pPr>
      <w:r>
        <w:rPr>
          <w:spacing w:val="-1"/>
        </w:rPr>
        <w:t>Blood</w:t>
      </w:r>
      <w:r>
        <w:t xml:space="preserve"> </w:t>
      </w:r>
      <w:r>
        <w:rPr>
          <w:spacing w:val="-1"/>
        </w:rPr>
        <w:t>glucose</w:t>
      </w:r>
      <w:r>
        <w:t xml:space="preserve"> </w:t>
      </w:r>
      <w:r>
        <w:rPr>
          <w:spacing w:val="-1"/>
        </w:rPr>
        <w:t>training</w:t>
      </w:r>
    </w:p>
    <w:p w:rsidR="00614FF8" w:rsidRDefault="00614FF8" w:rsidP="00614FF8">
      <w:pPr>
        <w:pStyle w:val="BodyText"/>
        <w:numPr>
          <w:ilvl w:val="2"/>
          <w:numId w:val="6"/>
        </w:numPr>
        <w:tabs>
          <w:tab w:val="left" w:pos="836"/>
        </w:tabs>
        <w:kinsoku w:val="0"/>
        <w:overflowPunct w:val="0"/>
      </w:pP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Intimate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Policy</w:t>
      </w:r>
    </w:p>
    <w:p w:rsidR="00614FF8" w:rsidRDefault="00614FF8" w:rsidP="00614FF8">
      <w:pPr>
        <w:pStyle w:val="BodyText"/>
        <w:numPr>
          <w:ilvl w:val="2"/>
          <w:numId w:val="6"/>
        </w:numPr>
        <w:tabs>
          <w:tab w:val="left" w:pos="836"/>
        </w:tabs>
        <w:kinsoku w:val="0"/>
        <w:overflowPunct w:val="0"/>
      </w:pP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Plan</w:t>
      </w:r>
    </w:p>
    <w:p w:rsidR="00614FF8" w:rsidRDefault="00614FF8" w:rsidP="00614FF8">
      <w:pPr>
        <w:pStyle w:val="BodyText"/>
        <w:numPr>
          <w:ilvl w:val="2"/>
          <w:numId w:val="6"/>
        </w:numPr>
        <w:tabs>
          <w:tab w:val="left" w:pos="836"/>
        </w:tabs>
        <w:kinsoku w:val="0"/>
        <w:overflowPunct w:val="0"/>
      </w:pPr>
      <w:r>
        <w:rPr>
          <w:spacing w:val="-1"/>
        </w:rPr>
        <w:t>Parents</w:t>
      </w:r>
      <w:r>
        <w:rPr>
          <w:spacing w:val="-4"/>
        </w:rPr>
        <w:t xml:space="preserve"> </w:t>
      </w:r>
      <w:r>
        <w:rPr>
          <w:spacing w:val="-1"/>
        </w:rPr>
        <w:t>signed</w:t>
      </w:r>
      <w:r>
        <w:rPr>
          <w:spacing w:val="-3"/>
        </w:rPr>
        <w:t xml:space="preserve"> </w:t>
      </w:r>
      <w:r>
        <w:t>authorisation</w:t>
      </w:r>
    </w:p>
    <w:p w:rsidR="00614FF8" w:rsidRDefault="00614FF8" w:rsidP="00614FF8">
      <w:pPr>
        <w:pStyle w:val="BodyText"/>
        <w:numPr>
          <w:ilvl w:val="2"/>
          <w:numId w:val="6"/>
        </w:numPr>
        <w:tabs>
          <w:tab w:val="left" w:pos="836"/>
        </w:tabs>
        <w:kinsoku w:val="0"/>
        <w:overflowPunct w:val="0"/>
      </w:pP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Log</w:t>
      </w:r>
    </w:p>
    <w:p w:rsidR="00614FF8" w:rsidRDefault="00614FF8" w:rsidP="00614FF8">
      <w:pPr>
        <w:pStyle w:val="BodyText"/>
        <w:numPr>
          <w:ilvl w:val="2"/>
          <w:numId w:val="6"/>
        </w:numPr>
        <w:tabs>
          <w:tab w:val="left" w:pos="836"/>
        </w:tabs>
        <w:kinsoku w:val="0"/>
        <w:overflowPunct w:val="0"/>
      </w:pPr>
      <w:r>
        <w:rPr>
          <w:spacing w:val="-1"/>
        </w:rPr>
        <w:t>Individualised</w:t>
      </w:r>
      <w:r>
        <w:rPr>
          <w:spacing w:val="1"/>
        </w:rPr>
        <w:t xml:space="preserve"> </w:t>
      </w:r>
      <w:r>
        <w:rPr>
          <w:spacing w:val="-1"/>
        </w:rPr>
        <w:t>school trip care plans</w:t>
      </w:r>
    </w:p>
    <w:p w:rsidR="00614FF8" w:rsidRDefault="00614FF8" w:rsidP="00614FF8">
      <w:pPr>
        <w:pStyle w:val="BodyText"/>
        <w:kinsoku w:val="0"/>
        <w:overflowPunct w:val="0"/>
        <w:spacing w:before="4"/>
        <w:ind w:left="0"/>
        <w:rPr>
          <w:sz w:val="25"/>
          <w:szCs w:val="25"/>
        </w:rPr>
      </w:pPr>
    </w:p>
    <w:p w:rsidR="00614FF8" w:rsidRDefault="00614FF8" w:rsidP="00614FF8">
      <w:pPr>
        <w:pStyle w:val="Heading2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9.0</w:t>
      </w:r>
      <w:r>
        <w:t xml:space="preserve">       </w:t>
      </w:r>
      <w:r>
        <w:rPr>
          <w:spacing w:val="27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rPr>
          <w:spacing w:val="-1"/>
        </w:rPr>
        <w:t>and Review</w:t>
      </w:r>
    </w:p>
    <w:p w:rsidR="00614FF8" w:rsidRDefault="00614FF8" w:rsidP="00614FF8">
      <w:pPr>
        <w:pStyle w:val="BodyText"/>
        <w:kinsoku w:val="0"/>
        <w:overflowPunct w:val="0"/>
        <w:spacing w:before="7"/>
        <w:ind w:left="0"/>
        <w:rPr>
          <w:b/>
          <w:bCs/>
          <w:sz w:val="28"/>
          <w:szCs w:val="28"/>
        </w:rPr>
      </w:pPr>
    </w:p>
    <w:p w:rsidR="00614FF8" w:rsidRDefault="00614FF8" w:rsidP="00614FF8">
      <w:pPr>
        <w:pStyle w:val="BodyText"/>
        <w:kinsoku w:val="0"/>
        <w:overflowPunct w:val="0"/>
        <w:ind w:left="116" w:right="98"/>
        <w:jc w:val="both"/>
      </w:pP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Paediatric</w:t>
      </w:r>
      <w:r>
        <w:rPr>
          <w:spacing w:val="10"/>
        </w:rPr>
        <w:t xml:space="preserve"> </w:t>
      </w:r>
      <w:r>
        <w:rPr>
          <w:spacing w:val="-1"/>
        </w:rPr>
        <w:t>Clinical</w:t>
      </w:r>
      <w:r>
        <w:rPr>
          <w:spacing w:val="9"/>
        </w:rPr>
        <w:t xml:space="preserve"> </w:t>
      </w:r>
      <w:r>
        <w:rPr>
          <w:spacing w:val="-1"/>
        </w:rPr>
        <w:t>Nurse</w:t>
      </w:r>
      <w:r>
        <w:rPr>
          <w:spacing w:val="10"/>
        </w:rPr>
        <w:t xml:space="preserve"> </w:t>
      </w:r>
      <w:r>
        <w:rPr>
          <w:spacing w:val="-1"/>
        </w:rPr>
        <w:t>Specialist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rPr>
          <w:spacing w:val="-1"/>
        </w:rPr>
        <w:t>review</w:t>
      </w:r>
      <w:r>
        <w:rPr>
          <w:spacing w:val="10"/>
        </w:rPr>
        <w:t xml:space="preserve"> </w:t>
      </w:r>
      <w:r>
        <w:t>arrangements</w:t>
      </w:r>
      <w:r>
        <w:rPr>
          <w:spacing w:val="8"/>
        </w:rPr>
        <w:t xml:space="preserve"> </w:t>
      </w:r>
      <w:r>
        <w:rPr>
          <w:spacing w:val="-1"/>
        </w:rPr>
        <w:t>put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place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school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rPr>
          <w:spacing w:val="-1"/>
        </w:rPr>
        <w:t>nursery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8"/>
        </w:rPr>
        <w:t xml:space="preserve"> </w:t>
      </w:r>
      <w:r>
        <w:t>at</w:t>
      </w:r>
      <w:r>
        <w:rPr>
          <w:spacing w:val="29"/>
          <w:w w:val="99"/>
        </w:rPr>
        <w:t xml:space="preserve"> </w:t>
      </w:r>
      <w:r>
        <w:rPr>
          <w:spacing w:val="-1"/>
        </w:rPr>
        <w:t>least</w:t>
      </w:r>
      <w:r>
        <w:t xml:space="preserve"> a </w:t>
      </w:r>
      <w:r>
        <w:rPr>
          <w:spacing w:val="-1"/>
        </w:rPr>
        <w:t>six</w:t>
      </w:r>
      <w:r>
        <w:t xml:space="preserve"> </w:t>
      </w:r>
      <w:r>
        <w:rPr>
          <w:spacing w:val="-1"/>
        </w:rPr>
        <w:t>monthly</w:t>
      </w:r>
      <w:r>
        <w:rPr>
          <w:spacing w:val="1"/>
        </w:rPr>
        <w:t xml:space="preserve"> </w:t>
      </w:r>
      <w:r>
        <w:rPr>
          <w:spacing w:val="-1"/>
        </w:rPr>
        <w:t>basis.</w:t>
      </w:r>
    </w:p>
    <w:p w:rsidR="00614FF8" w:rsidRDefault="00614FF8" w:rsidP="00614FF8">
      <w:pPr>
        <w:pStyle w:val="BodyText"/>
        <w:kinsoku w:val="0"/>
        <w:overflowPunct w:val="0"/>
        <w:ind w:left="0"/>
      </w:pPr>
    </w:p>
    <w:p w:rsidR="00614FF8" w:rsidRDefault="00614FF8" w:rsidP="00614FF8">
      <w:pPr>
        <w:pStyle w:val="BodyText"/>
        <w:kinsoku w:val="0"/>
        <w:overflowPunct w:val="0"/>
        <w:ind w:right="98"/>
        <w:jc w:val="both"/>
      </w:pPr>
      <w:r>
        <w:rPr>
          <w:spacing w:val="-1"/>
        </w:rPr>
        <w:t>This</w:t>
      </w:r>
      <w:r>
        <w:rPr>
          <w:spacing w:val="17"/>
        </w:rPr>
        <w:t xml:space="preserve"> </w:t>
      </w:r>
      <w:r>
        <w:rPr>
          <w:spacing w:val="-1"/>
        </w:rPr>
        <w:t>procedure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t>also</w:t>
      </w:r>
      <w:r>
        <w:rPr>
          <w:spacing w:val="17"/>
        </w:rPr>
        <w:t xml:space="preserve"> </w:t>
      </w:r>
      <w:r>
        <w:rPr>
          <w:spacing w:val="-1"/>
        </w:rPr>
        <w:t>be</w:t>
      </w:r>
      <w:r>
        <w:rPr>
          <w:spacing w:val="18"/>
        </w:rPr>
        <w:t xml:space="preserve"> </w:t>
      </w:r>
      <w:r>
        <w:rPr>
          <w:spacing w:val="-1"/>
        </w:rPr>
        <w:t>subject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rPr>
          <w:spacing w:val="-1"/>
        </w:rPr>
        <w:t>least</w:t>
      </w:r>
      <w:r>
        <w:rPr>
          <w:spacing w:val="19"/>
        </w:rPr>
        <w:t xml:space="preserve"> </w:t>
      </w:r>
      <w:r>
        <w:t>annual</w:t>
      </w:r>
      <w:r>
        <w:rPr>
          <w:spacing w:val="17"/>
        </w:rPr>
        <w:t xml:space="preserve"> </w:t>
      </w:r>
      <w:r>
        <w:rPr>
          <w:spacing w:val="-1"/>
        </w:rPr>
        <w:t>review</w:t>
      </w:r>
      <w:r>
        <w:rPr>
          <w:spacing w:val="19"/>
        </w:rPr>
        <w:t xml:space="preserve"> </w:t>
      </w:r>
      <w:r>
        <w:rPr>
          <w:spacing w:val="-1"/>
        </w:rPr>
        <w:t>by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Local</w:t>
      </w:r>
      <w:r>
        <w:rPr>
          <w:spacing w:val="18"/>
        </w:rPr>
        <w:t xml:space="preserve"> </w:t>
      </w:r>
      <w:r>
        <w:rPr>
          <w:spacing w:val="-1"/>
        </w:rPr>
        <w:t>Authority</w:t>
      </w:r>
      <w:r>
        <w:rPr>
          <w:spacing w:val="19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Clinical</w:t>
      </w:r>
      <w:r>
        <w:rPr>
          <w:spacing w:val="24"/>
        </w:rPr>
        <w:t xml:space="preserve"> </w:t>
      </w:r>
      <w:r>
        <w:rPr>
          <w:spacing w:val="-1"/>
        </w:rPr>
        <w:t>Commissioning</w:t>
      </w:r>
      <w:r>
        <w:rPr>
          <w:spacing w:val="39"/>
        </w:rPr>
        <w:t xml:space="preserve"> </w:t>
      </w:r>
      <w:r>
        <w:rPr>
          <w:spacing w:val="-1"/>
        </w:rPr>
        <w:t>Group</w:t>
      </w:r>
      <w:r>
        <w:rPr>
          <w:spacing w:val="39"/>
        </w:rPr>
        <w:t xml:space="preserve"> </w:t>
      </w:r>
      <w:r>
        <w:t>as</w:t>
      </w:r>
      <w:r>
        <w:rPr>
          <w:spacing w:val="39"/>
        </w:rPr>
        <w:t xml:space="preserve"> </w:t>
      </w:r>
      <w:r>
        <w:rPr>
          <w:spacing w:val="-1"/>
        </w:rPr>
        <w:t>part</w:t>
      </w:r>
      <w:r>
        <w:rPr>
          <w:spacing w:val="39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wider</w:t>
      </w:r>
      <w:r>
        <w:rPr>
          <w:spacing w:val="40"/>
        </w:rPr>
        <w:t xml:space="preserve"> </w:t>
      </w:r>
      <w:r>
        <w:t>arrangements</w:t>
      </w:r>
      <w:r>
        <w:rPr>
          <w:spacing w:val="39"/>
        </w:rPr>
        <w:t xml:space="preserve"> </w:t>
      </w:r>
      <w:r>
        <w:rPr>
          <w:spacing w:val="-1"/>
        </w:rPr>
        <w:t>for</w:t>
      </w:r>
      <w:r>
        <w:rPr>
          <w:spacing w:val="39"/>
        </w:rPr>
        <w:t xml:space="preserve"> </w:t>
      </w:r>
      <w:r>
        <w:rPr>
          <w:spacing w:val="-1"/>
        </w:rPr>
        <w:t>supporting</w:t>
      </w:r>
      <w:r>
        <w:rPr>
          <w:spacing w:val="39"/>
        </w:rPr>
        <w:t xml:space="preserve"> </w:t>
      </w:r>
      <w:r>
        <w:rPr>
          <w:spacing w:val="-1"/>
        </w:rPr>
        <w:t>pupils</w:t>
      </w:r>
      <w:r>
        <w:rPr>
          <w:spacing w:val="39"/>
        </w:rPr>
        <w:t xml:space="preserve"> </w:t>
      </w:r>
      <w:r>
        <w:rPr>
          <w:spacing w:val="-1"/>
        </w:rPr>
        <w:t>with</w:t>
      </w:r>
      <w:r>
        <w:rPr>
          <w:spacing w:val="39"/>
        </w:rPr>
        <w:t xml:space="preserve"> </w:t>
      </w:r>
      <w:r>
        <w:rPr>
          <w:spacing w:val="-1"/>
        </w:rPr>
        <w:t>complex</w:t>
      </w:r>
      <w:r>
        <w:rPr>
          <w:spacing w:val="40"/>
        </w:rPr>
        <w:t xml:space="preserve"> </w:t>
      </w:r>
      <w:r>
        <w:rPr>
          <w:spacing w:val="-1"/>
        </w:rPr>
        <w:t>medical</w:t>
      </w:r>
      <w:r>
        <w:rPr>
          <w:spacing w:val="22"/>
        </w:rPr>
        <w:t xml:space="preserve"> </w:t>
      </w:r>
      <w:r>
        <w:rPr>
          <w:spacing w:val="-1"/>
        </w:rPr>
        <w:t>needs.</w:t>
      </w:r>
    </w:p>
    <w:p w:rsidR="00614FF8" w:rsidRDefault="00614FF8" w:rsidP="00614FF8">
      <w:pPr>
        <w:pStyle w:val="BodyText"/>
        <w:kinsoku w:val="0"/>
        <w:overflowPunct w:val="0"/>
        <w:ind w:right="98"/>
        <w:jc w:val="both"/>
        <w:sectPr w:rsidR="00614FF8">
          <w:pgSz w:w="12240" w:h="15840"/>
          <w:pgMar w:top="1240" w:right="1340" w:bottom="280" w:left="1160" w:header="720" w:footer="720" w:gutter="0"/>
          <w:cols w:space="720"/>
          <w:noEndnote/>
        </w:sectPr>
      </w:pPr>
    </w:p>
    <w:p w:rsidR="00614FF8" w:rsidRDefault="00614FF8" w:rsidP="00614FF8">
      <w:pPr>
        <w:pStyle w:val="BodyText"/>
        <w:kinsoku w:val="0"/>
        <w:overflowPunct w:val="0"/>
        <w:spacing w:before="4"/>
        <w:ind w:left="0"/>
        <w:rPr>
          <w:sz w:val="7"/>
          <w:szCs w:val="7"/>
        </w:rPr>
      </w:pPr>
    </w:p>
    <w:p w:rsidR="00614FF8" w:rsidRDefault="00614FF8" w:rsidP="00614FF8">
      <w:pPr>
        <w:pStyle w:val="BodyText"/>
        <w:kinsoku w:val="0"/>
        <w:overflowPunct w:val="0"/>
        <w:spacing w:line="200" w:lineRule="atLeast"/>
        <w:ind w:left="7333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610360" cy="348615"/>
                <wp:effectExtent l="11430" t="5715" r="6985" b="762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48615"/>
                        </a:xfrm>
                        <a:prstGeom prst="rect">
                          <a:avLst/>
                        </a:prstGeom>
                        <a:solidFill>
                          <a:srgbClr val="B9CDE5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FF8" w:rsidRDefault="00614FF8" w:rsidP="00614FF8">
                            <w:pPr>
                              <w:pStyle w:val="BodyText"/>
                              <w:kinsoku w:val="0"/>
                              <w:overflowPunct w:val="0"/>
                              <w:spacing w:before="64"/>
                              <w:ind w:left="48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Appendix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63" type="#_x0000_t202" style="width:126.8pt;height:2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" fillcolor="#b9cde5">
                <v:textbox inset="0,0,0,0">
                  <w:txbxContent>
                    <w:p w:rsidR="00614FF8" w:rsidRDefault="00614FF8" w:rsidP="00614FF8">
                      <w:pPr>
                        <w:pStyle w:val="BodyText"/>
                        <w:kinsoku w:val="0"/>
                        <w:overflowPunct w:val="0"/>
                        <w:spacing w:before="64"/>
                        <w:ind w:left="48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8"/>
                          <w:szCs w:val="28"/>
                        </w:rPr>
                        <w:t>Appendix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14FF8" w:rsidRDefault="00614FF8" w:rsidP="00614FF8">
      <w:pPr>
        <w:pStyle w:val="Heading1"/>
        <w:kinsoku w:val="0"/>
        <w:overflowPunct w:val="0"/>
        <w:spacing w:line="290" w:lineRule="exact"/>
        <w:rPr>
          <w:spacing w:val="-1"/>
        </w:rPr>
      </w:pPr>
      <w:r>
        <w:rPr>
          <w:spacing w:val="-1"/>
        </w:rPr>
        <w:t>Concise</w:t>
      </w:r>
      <w:r>
        <w:rPr>
          <w:spacing w:val="-4"/>
        </w:rPr>
        <w:t xml:space="preserve"> </w:t>
      </w:r>
      <w:r>
        <w:rPr>
          <w:spacing w:val="-1"/>
        </w:rPr>
        <w:t>Risk</w:t>
      </w:r>
      <w:r>
        <w:rPr>
          <w:spacing w:val="-3"/>
        </w:rPr>
        <w:t xml:space="preserve"> </w:t>
      </w:r>
      <w:r>
        <w:rPr>
          <w:spacing w:val="-1"/>
        </w:rPr>
        <w:t>Assessment</w:t>
      </w: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rPr>
          <w:spacing w:val="-1"/>
        </w:rPr>
        <w:t>Insulin</w:t>
      </w:r>
      <w:r>
        <w:rPr>
          <w:spacing w:val="-2"/>
        </w:rPr>
        <w:t xml:space="preserve"> </w:t>
      </w:r>
      <w:r>
        <w:rPr>
          <w:spacing w:val="-1"/>
        </w:rPr>
        <w:t>pump</w:t>
      </w:r>
    </w:p>
    <w:p w:rsidR="00614FF8" w:rsidRPr="00614FF8" w:rsidRDefault="00614FF8" w:rsidP="00614FF8">
      <w:pPr>
        <w:rPr>
          <w:lang w:eastAsia="en-GB"/>
        </w:rPr>
      </w:pPr>
    </w:p>
    <w:tbl>
      <w:tblPr>
        <w:tblW w:w="0" w:type="auto"/>
        <w:tblInd w:w="-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0"/>
        <w:gridCol w:w="423"/>
        <w:gridCol w:w="409"/>
        <w:gridCol w:w="408"/>
        <w:gridCol w:w="407"/>
        <w:gridCol w:w="408"/>
        <w:gridCol w:w="235"/>
        <w:gridCol w:w="408"/>
        <w:gridCol w:w="408"/>
        <w:gridCol w:w="408"/>
        <w:gridCol w:w="408"/>
        <w:gridCol w:w="418"/>
        <w:gridCol w:w="236"/>
        <w:gridCol w:w="1743"/>
      </w:tblGrid>
      <w:tr w:rsidR="00614FF8" w:rsidTr="00614FF8">
        <w:trPr>
          <w:trHeight w:hRule="exact" w:val="420"/>
        </w:trPr>
        <w:tc>
          <w:tcPr>
            <w:tcW w:w="3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ind w:left="75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Risk</w:t>
            </w:r>
          </w:p>
        </w:tc>
        <w:tc>
          <w:tcPr>
            <w:tcW w:w="2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ind w:left="497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6"/>
                <w:szCs w:val="16"/>
              </w:rPr>
              <w:t>Consequence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ind w:left="620"/>
            </w:pPr>
            <w:r>
              <w:rPr>
                <w:rFonts w:ascii="Arial" w:hAnsi="Arial" w:cs="Arial"/>
                <w:b/>
                <w:bCs/>
                <w:color w:val="FF0000"/>
                <w:spacing w:val="-1"/>
                <w:sz w:val="16"/>
                <w:szCs w:val="16"/>
              </w:rPr>
              <w:t>Likelihood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ind w:left="97" w:right="95"/>
              <w:jc w:val="center"/>
            </w:pP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Use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Risk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Matrix</w:t>
            </w:r>
            <w:r>
              <w:rPr>
                <w:rFonts w:ascii="Arial" w:hAnsi="Arial" w:cs="Arial"/>
                <w:color w:val="FF0000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below to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calculate</w:t>
            </w:r>
            <w:r>
              <w:rPr>
                <w:rFonts w:ascii="Arial" w:hAnsi="Arial" w:cs="Arial"/>
                <w:color w:val="FF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color w:val="FF0000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  <w:u w:val="single"/>
              </w:rPr>
              <w:t>level</w:t>
            </w:r>
            <w:r>
              <w:rPr>
                <w:rFonts w:ascii="Arial" w:hAnsi="Arial" w:cs="Arial"/>
                <w:color w:val="FF0000"/>
                <w:spacing w:val="-2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  <w:u w:val="single"/>
              </w:rPr>
              <w:t xml:space="preserve">of </w:t>
            </w:r>
            <w:r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risk</w:t>
            </w:r>
            <w:r>
              <w:rPr>
                <w:rFonts w:ascii="Arial" w:hAnsi="Arial" w:cs="Arial"/>
                <w:color w:val="FF0000"/>
                <w:spacing w:val="-2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i.e. Low,</w:t>
            </w:r>
            <w:r>
              <w:rPr>
                <w:rFonts w:ascii="Arial" w:hAnsi="Arial" w:cs="Arial"/>
                <w:color w:val="FF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High,</w:t>
            </w:r>
            <w:r>
              <w:rPr>
                <w:rFonts w:ascii="Arial" w:hAnsi="Arial" w:cs="Arial"/>
                <w:color w:val="FF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Extreme etc.</w:t>
            </w:r>
          </w:p>
        </w:tc>
      </w:tr>
      <w:tr w:rsidR="00614FF8" w:rsidTr="00614FF8">
        <w:trPr>
          <w:trHeight w:hRule="exact" w:val="1743"/>
        </w:trPr>
        <w:tc>
          <w:tcPr>
            <w:tcW w:w="3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ind w:left="97" w:right="95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4FF8" w:rsidRDefault="00614FF8" w:rsidP="00FB11F8">
            <w:pPr>
              <w:pStyle w:val="TableParagraph"/>
              <w:kinsoku w:val="0"/>
              <w:overflowPunct w:val="0"/>
              <w:spacing w:line="95" w:lineRule="exact"/>
              <w:ind w:left="202"/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FF"/>
                <w:spacing w:val="-1"/>
                <w:sz w:val="16"/>
                <w:szCs w:val="16"/>
              </w:rPr>
              <w:t xml:space="preserve"> Negligible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75"/>
              <w:ind w:left="202"/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FF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Minor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75"/>
              <w:ind w:left="202"/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FF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Moderate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75"/>
              <w:ind w:left="202"/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FF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Major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75"/>
              <w:ind w:left="202"/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FF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FF"/>
                <w:spacing w:val="-1"/>
                <w:sz w:val="16"/>
                <w:szCs w:val="16"/>
              </w:rPr>
              <w:t>Catastrophic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75"/>
              <w:ind w:left="202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75"/>
              <w:ind w:left="202"/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FF0000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Rarely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75"/>
              <w:ind w:left="202"/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FF0000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Possible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75"/>
              <w:ind w:left="202"/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FF0000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Likely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75"/>
              <w:ind w:left="202"/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FF0000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Highly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Likely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4FF8" w:rsidRDefault="00614FF8" w:rsidP="00FB11F8">
            <w:pPr>
              <w:pStyle w:val="TableParagraph"/>
              <w:kinsoku w:val="0"/>
              <w:overflowPunct w:val="0"/>
              <w:spacing w:line="92" w:lineRule="exact"/>
              <w:ind w:left="202"/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FF0000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Almost</w:t>
            </w:r>
            <w:r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certain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line="92" w:lineRule="exact"/>
              <w:ind w:left="202"/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line="92" w:lineRule="exact"/>
              <w:ind w:left="202"/>
            </w:pPr>
          </w:p>
        </w:tc>
      </w:tr>
      <w:tr w:rsidR="00614FF8" w:rsidTr="00614FF8">
        <w:trPr>
          <w:trHeight w:hRule="exact" w:val="1001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80"/>
              <w:ind w:left="74" w:right="449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No trained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school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staff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available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administer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or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supervise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22"/>
                <w:w w:val="9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administration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of the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insulin via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pump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31"/>
                <w:szCs w:val="31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ind w:left="74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2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31"/>
                <w:szCs w:val="31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ind w:left="75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31"/>
                <w:szCs w:val="31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ind w:left="75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low</w:t>
            </w:r>
          </w:p>
        </w:tc>
      </w:tr>
      <w:tr w:rsidR="00614FF8" w:rsidTr="00614FF8">
        <w:trPr>
          <w:trHeight w:hRule="exact" w:val="989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80"/>
              <w:ind w:left="75" w:right="193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Incorrect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information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entered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into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pump</w:t>
            </w:r>
            <w:r>
              <w:rPr>
                <w:rFonts w:ascii="Calibri" w:hAnsi="Calibri" w:cs="Calibri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resulting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Incorrect dose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administered</w:t>
            </w:r>
            <w:r>
              <w:rPr>
                <w:rFonts w:ascii="Calibri" w:hAnsi="Calibri" w:cs="Calibri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child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ind w:left="75"/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2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ind w:left="75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ind w:left="75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low</w:t>
            </w:r>
          </w:p>
        </w:tc>
      </w:tr>
      <w:tr w:rsidR="00614FF8" w:rsidTr="00614FF8">
        <w:trPr>
          <w:trHeight w:hRule="exact" w:val="979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80"/>
              <w:ind w:left="75" w:right="280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Interruption of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insulin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delivery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either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by</w:t>
            </w:r>
            <w:r>
              <w:rPr>
                <w:rFonts w:ascii="Calibri" w:hAnsi="Calibri" w:cs="Calibri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occlusion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or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administration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set</w:t>
            </w:r>
            <w:r>
              <w:rPr>
                <w:rFonts w:ascii="Calibri" w:hAnsi="Calibri" w:cs="Calibri"/>
                <w:spacing w:val="23"/>
                <w:w w:val="9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coming out of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 child’s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body.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ind w:left="75"/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2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ind w:left="75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ind w:left="75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Low</w:t>
            </w:r>
          </w:p>
        </w:tc>
      </w:tr>
      <w:tr w:rsidR="00614FF8" w:rsidTr="00614FF8">
        <w:trPr>
          <w:trHeight w:hRule="exact" w:val="1006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80"/>
              <w:ind w:left="74" w:right="76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If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 child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has 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severe hypoglycaemic</w:t>
            </w:r>
            <w:r>
              <w:rPr>
                <w:rFonts w:ascii="Calibri" w:hAnsi="Calibri" w:cs="Calibri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episode,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pump will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continue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deliver</w:t>
            </w:r>
            <w:r>
              <w:rPr>
                <w:rFonts w:ascii="Calibri" w:hAnsi="Calibri" w:cs="Calibri"/>
                <w:spacing w:val="26"/>
                <w:w w:val="9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insulin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31"/>
                <w:szCs w:val="31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ind w:left="74"/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2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31"/>
                <w:szCs w:val="31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ind w:left="75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31"/>
                <w:szCs w:val="31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ind w:left="75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likely</w:t>
            </w:r>
          </w:p>
        </w:tc>
      </w:tr>
      <w:tr w:rsidR="00614FF8" w:rsidTr="00614FF8">
        <w:trPr>
          <w:trHeight w:hRule="exact" w:val="709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80"/>
              <w:ind w:left="75" w:right="373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Safeguarding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staff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/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maintaining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child’s</w:t>
            </w:r>
            <w:r>
              <w:rPr>
                <w:rFonts w:ascii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dignity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ind w:left="74"/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2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ind w:left="75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/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ind w:left="75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low</w:t>
            </w:r>
          </w:p>
        </w:tc>
      </w:tr>
    </w:tbl>
    <w:p w:rsidR="00614FF8" w:rsidRDefault="00614FF8" w:rsidP="00614FF8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b/>
          <w:bCs/>
          <w:sz w:val="8"/>
          <w:szCs w:val="8"/>
        </w:rPr>
      </w:pPr>
    </w:p>
    <w:p w:rsidR="00614FF8" w:rsidRDefault="00614FF8" w:rsidP="00614FF8">
      <w:pPr>
        <w:pStyle w:val="BodyText"/>
        <w:kinsoku w:val="0"/>
        <w:overflowPunct w:val="0"/>
        <w:spacing w:before="69"/>
        <w:ind w:left="29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>GAUGE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THE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OVERALL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RISK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TO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THE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AIMS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AND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OBJECTIVES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OF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THE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ORGANISATION</w:t>
      </w:r>
    </w:p>
    <w:p w:rsidR="00614FF8" w:rsidRDefault="00614FF8" w:rsidP="00614FF8">
      <w:pPr>
        <w:pStyle w:val="BodyText"/>
        <w:kinsoku w:val="0"/>
        <w:overflowPunct w:val="0"/>
        <w:spacing w:before="11"/>
        <w:ind w:left="0"/>
        <w:rPr>
          <w:rFonts w:ascii="Arial" w:hAnsi="Arial" w:cs="Arial"/>
          <w:b/>
          <w:bCs/>
          <w:sz w:val="27"/>
          <w:szCs w:val="27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3"/>
        <w:gridCol w:w="727"/>
        <w:gridCol w:w="708"/>
        <w:gridCol w:w="1364"/>
        <w:gridCol w:w="1619"/>
        <w:gridCol w:w="1889"/>
        <w:gridCol w:w="1979"/>
      </w:tblGrid>
      <w:tr w:rsidR="00614FF8" w:rsidTr="00614FF8">
        <w:trPr>
          <w:trHeight w:hRule="exact" w:val="587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80"/>
              <w:ind w:left="75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H.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Current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(pre-action)</w:t>
            </w:r>
          </w:p>
        </w:tc>
        <w:tc>
          <w:tcPr>
            <w:tcW w:w="7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80"/>
              <w:ind w:left="74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Impact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rating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(0)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Likelihood rating</w:t>
            </w:r>
            <w:r>
              <w:rPr>
                <w:rFonts w:ascii="Arial" w:hAnsi="Arial" w:cs="Arial"/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(0)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=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Risk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rating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(0)</w:t>
            </w:r>
          </w:p>
        </w:tc>
      </w:tr>
      <w:tr w:rsidR="00614FF8" w:rsidTr="00614FF8">
        <w:trPr>
          <w:trHeight w:hRule="exact" w:val="567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80"/>
              <w:ind w:left="75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I. Target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(post-action)</w:t>
            </w:r>
          </w:p>
        </w:tc>
        <w:tc>
          <w:tcPr>
            <w:tcW w:w="7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80"/>
              <w:ind w:left="74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Impact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rating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(1)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Likelihood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rating</w:t>
            </w:r>
            <w:r>
              <w:rPr>
                <w:rFonts w:ascii="Arial" w:hAnsi="Arial" w:cs="Arial"/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(1)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=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Risk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rating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(L)</w:t>
            </w:r>
          </w:p>
        </w:tc>
      </w:tr>
      <w:tr w:rsidR="00614FF8" w:rsidTr="00614FF8">
        <w:trPr>
          <w:trHeight w:hRule="exact" w:val="688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ind w:left="75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J.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Risk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Matrix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ind w:left="74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Rare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ind w:left="74"/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Unlikely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ind w:left="75"/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Possible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ind w:left="74"/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Likely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614FF8" w:rsidRDefault="00614FF8" w:rsidP="00FB11F8">
            <w:pPr>
              <w:pStyle w:val="TableParagraph"/>
              <w:kinsoku w:val="0"/>
              <w:overflowPunct w:val="0"/>
              <w:ind w:left="74"/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Almost Certain</w:t>
            </w:r>
          </w:p>
        </w:tc>
      </w:tr>
      <w:tr w:rsidR="00614FF8" w:rsidTr="00614FF8">
        <w:trPr>
          <w:trHeight w:hRule="exact" w:val="585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53"/>
              <w:ind w:left="75"/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Catastrophic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61"/>
              <w:ind w:left="74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Moderate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53"/>
              <w:ind w:left="74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High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61"/>
              <w:ind w:left="7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2"/>
                <w:szCs w:val="22"/>
              </w:rPr>
              <w:t>15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2"/>
                <w:szCs w:val="22"/>
              </w:rPr>
              <w:t>Extreme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61"/>
              <w:ind w:left="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2"/>
                <w:szCs w:val="22"/>
              </w:rPr>
              <w:t>Extreme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61"/>
              <w:ind w:left="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2"/>
                <w:szCs w:val="22"/>
              </w:rPr>
              <w:t>25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2"/>
                <w:szCs w:val="22"/>
              </w:rPr>
              <w:t>Extreme</w:t>
            </w:r>
          </w:p>
        </w:tc>
      </w:tr>
      <w:tr w:rsidR="00614FF8" w:rsidTr="00614FF8">
        <w:trPr>
          <w:trHeight w:hRule="exact" w:val="565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43"/>
              <w:ind w:left="75"/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Major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51"/>
              <w:ind w:left="74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Moderate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43"/>
              <w:ind w:left="74"/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High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43"/>
              <w:ind w:left="75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12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High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51"/>
              <w:ind w:left="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2"/>
                <w:szCs w:val="22"/>
              </w:rPr>
              <w:t>16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2"/>
                <w:szCs w:val="22"/>
              </w:rPr>
              <w:t>Extreme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51"/>
              <w:ind w:left="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2"/>
                <w:szCs w:val="22"/>
              </w:rPr>
              <w:t>Extreme</w:t>
            </w:r>
          </w:p>
        </w:tc>
      </w:tr>
      <w:tr w:rsidR="00614FF8" w:rsidTr="00614FF8">
        <w:trPr>
          <w:trHeight w:hRule="exact" w:val="573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47"/>
              <w:ind w:left="75"/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Moderate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55"/>
              <w:ind w:left="74"/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>
              <w:rPr>
                <w:rFonts w:ascii="Arial" w:hAnsi="Arial" w:cs="Arial"/>
                <w:i/>
                <w:iCs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Low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55"/>
              <w:ind w:left="74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Moderate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47"/>
              <w:ind w:left="75"/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High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47"/>
              <w:ind w:left="74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12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High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155"/>
              <w:ind w:left="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2"/>
                <w:szCs w:val="22"/>
              </w:rPr>
              <w:t>15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2"/>
                <w:szCs w:val="22"/>
              </w:rPr>
              <w:t>Extreme</w:t>
            </w:r>
          </w:p>
        </w:tc>
      </w:tr>
      <w:tr w:rsidR="00614FF8" w:rsidTr="00614FF8">
        <w:trPr>
          <w:trHeight w:hRule="exact" w:val="439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80"/>
              <w:ind w:left="75"/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Minor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80"/>
              <w:ind w:left="74"/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Low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80"/>
              <w:ind w:left="74"/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Moderate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80"/>
              <w:ind w:left="75"/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Moderate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80"/>
              <w:ind w:left="74"/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High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80"/>
              <w:ind w:left="74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High</w:t>
            </w:r>
          </w:p>
        </w:tc>
      </w:tr>
      <w:tr w:rsidR="00614FF8" w:rsidTr="00614FF8">
        <w:trPr>
          <w:trHeight w:hRule="exact" w:val="439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80"/>
              <w:ind w:left="75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Insignificant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87"/>
              <w:ind w:left="74"/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  <w:r>
              <w:rPr>
                <w:rFonts w:ascii="Arial" w:hAnsi="Arial" w:cs="Arial"/>
                <w:i/>
                <w:iCs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Low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87"/>
              <w:ind w:left="74"/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  <w:r>
              <w:rPr>
                <w:rFonts w:ascii="Arial" w:hAnsi="Arial" w:cs="Arial"/>
                <w:i/>
                <w:iCs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Low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87"/>
              <w:ind w:left="75"/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>
              <w:rPr>
                <w:rFonts w:ascii="Arial" w:hAnsi="Arial" w:cs="Arial"/>
                <w:i/>
                <w:iCs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Low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87"/>
              <w:ind w:left="74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Moderate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FB11F8">
            <w:pPr>
              <w:pStyle w:val="TableParagraph"/>
              <w:kinsoku w:val="0"/>
              <w:overflowPunct w:val="0"/>
              <w:spacing w:before="87"/>
              <w:ind w:left="74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Moderate</w:t>
            </w:r>
          </w:p>
        </w:tc>
      </w:tr>
    </w:tbl>
    <w:p w:rsidR="00614FF8" w:rsidRDefault="00614FF8" w:rsidP="00614FF8">
      <w:pPr>
        <w:sectPr w:rsidR="00614FF8">
          <w:pgSz w:w="12240" w:h="15840"/>
          <w:pgMar w:top="1240" w:right="560" w:bottom="280" w:left="1160" w:header="720" w:footer="720" w:gutter="0"/>
          <w:cols w:space="720" w:equalWidth="0">
            <w:col w:w="10520"/>
          </w:cols>
          <w:noEndnote/>
        </w:sectPr>
      </w:pPr>
    </w:p>
    <w:tbl>
      <w:tblPr>
        <w:tblpPr w:leftFromText="180" w:rightFromText="180" w:vertAnchor="text" w:horzAnchor="margin" w:tblpY="-23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880"/>
        <w:gridCol w:w="5220"/>
      </w:tblGrid>
      <w:tr w:rsidR="00614FF8" w:rsidTr="00614FF8">
        <w:trPr>
          <w:trHeight w:hRule="exact" w:val="68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614FF8">
            <w:pPr>
              <w:pStyle w:val="TableParagraph"/>
              <w:kinsoku w:val="0"/>
              <w:overflowPunct w:val="0"/>
              <w:spacing w:before="80"/>
              <w:ind w:left="75"/>
            </w:pPr>
            <w:r>
              <w:rPr>
                <w:rFonts w:ascii="Arial" w:hAnsi="Arial" w:cs="Arial"/>
                <w:b/>
                <w:bCs/>
                <w:color w:val="FF0000"/>
                <w:spacing w:val="-1"/>
                <w:sz w:val="22"/>
                <w:szCs w:val="22"/>
              </w:rPr>
              <w:lastRenderedPageBreak/>
              <w:t>Service/Speciality</w:t>
            </w: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614FF8">
            <w:pPr>
              <w:pStyle w:val="TableParagraph"/>
              <w:kinsoku w:val="0"/>
              <w:overflowPunct w:val="0"/>
              <w:spacing w:before="80"/>
              <w:ind w:left="74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Children </w:t>
            </w:r>
            <w:r>
              <w:rPr>
                <w:rFonts w:ascii="Arial" w:hAnsi="Arial" w:cs="Arial"/>
                <w:sz w:val="22"/>
                <w:szCs w:val="22"/>
              </w:rPr>
              <w:t>&amp;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Young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People’s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Diabetes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Service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Insulin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pump usage</w:t>
            </w:r>
            <w:r>
              <w:rPr>
                <w:rFonts w:ascii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/>
                <w:sz w:val="22"/>
                <w:szCs w:val="22"/>
              </w:rPr>
              <w:t xml:space="preserve"> schools</w:t>
            </w:r>
          </w:p>
        </w:tc>
      </w:tr>
      <w:tr w:rsidR="00614FF8" w:rsidTr="00614FF8">
        <w:trPr>
          <w:trHeight w:hRule="exact" w:val="66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614FF8">
            <w:pPr>
              <w:pStyle w:val="TableParagraph"/>
              <w:kinsoku w:val="0"/>
              <w:overflowPunct w:val="0"/>
              <w:spacing w:before="80"/>
              <w:ind w:left="75"/>
            </w:pPr>
            <w:r>
              <w:rPr>
                <w:rFonts w:ascii="Arial" w:hAnsi="Arial" w:cs="Arial"/>
                <w:b/>
                <w:bCs/>
                <w:color w:val="FF0000"/>
                <w:spacing w:val="-1"/>
                <w:sz w:val="22"/>
                <w:szCs w:val="22"/>
              </w:rPr>
              <w:t>Date</w:t>
            </w: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F8" w:rsidRDefault="00614FF8" w:rsidP="00614FF8">
            <w:pPr>
              <w:pStyle w:val="TableParagraph"/>
              <w:kinsoku w:val="0"/>
              <w:overflowPunct w:val="0"/>
              <w:spacing w:before="80"/>
              <w:ind w:left="74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1.9.2014</w:t>
            </w:r>
          </w:p>
        </w:tc>
      </w:tr>
      <w:tr w:rsidR="00614FF8" w:rsidTr="00614FF8">
        <w:trPr>
          <w:trHeight w:hRule="exact" w:val="70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4FF8" w:rsidRDefault="00614FF8" w:rsidP="00614FF8">
            <w:pPr>
              <w:pStyle w:val="TableParagraph"/>
              <w:kinsoku w:val="0"/>
              <w:overflowPunct w:val="0"/>
              <w:spacing w:before="80"/>
              <w:ind w:left="75"/>
            </w:pPr>
            <w:r>
              <w:rPr>
                <w:rFonts w:ascii="Arial" w:hAnsi="Arial" w:cs="Arial"/>
                <w:b/>
                <w:bCs/>
                <w:color w:val="FF0000"/>
                <w:spacing w:val="-1"/>
                <w:sz w:val="22"/>
                <w:szCs w:val="22"/>
              </w:rPr>
              <w:t>Assessor</w:t>
            </w: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4FF8" w:rsidRDefault="00614FF8" w:rsidP="00614FF8">
            <w:pPr>
              <w:pStyle w:val="TableParagraph"/>
              <w:kinsoku w:val="0"/>
              <w:overflowPunct w:val="0"/>
              <w:spacing w:before="80"/>
              <w:ind w:left="74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Helen Thornton,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Children</w:t>
            </w:r>
            <w:r>
              <w:rPr>
                <w:rFonts w:ascii="Arial" w:hAnsi="Arial" w:cs="Arial"/>
                <w:sz w:val="22"/>
                <w:szCs w:val="22"/>
              </w:rPr>
              <w:t xml:space="preserve"> &amp;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Young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People’s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Diabetes Clinical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Nurse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Specialist</w:t>
            </w:r>
          </w:p>
        </w:tc>
      </w:tr>
      <w:tr w:rsidR="00614FF8" w:rsidTr="00614FF8">
        <w:trPr>
          <w:trHeight w:hRule="exact" w:val="5060"/>
        </w:trPr>
        <w:tc>
          <w:tcPr>
            <w:tcW w:w="5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4FF8" w:rsidRDefault="00614FF8" w:rsidP="00614FF8">
            <w:pPr>
              <w:pStyle w:val="ListParagraph"/>
              <w:numPr>
                <w:ilvl w:val="0"/>
                <w:numId w:val="5"/>
              </w:numPr>
              <w:tabs>
                <w:tab w:val="left" w:pos="347"/>
              </w:tabs>
              <w:kinsoku w:val="0"/>
              <w:overflowPunct w:val="0"/>
              <w:spacing w:before="80" w:line="276" w:lineRule="auto"/>
              <w:ind w:right="285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Description</w:t>
            </w:r>
            <w:r>
              <w:rPr>
                <w:rFonts w:ascii="Arial" w:hAnsi="Arial" w:cs="Arial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of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Hazard/Task: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(What</w:t>
            </w:r>
            <w:r>
              <w:rPr>
                <w:rFonts w:ascii="Arial" w:hAnsi="Arial" w:cs="Arial"/>
                <w:i/>
                <w:i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is</w:t>
            </w:r>
            <w:r>
              <w:rPr>
                <w:rFonts w:ascii="Arial" w:hAnsi="Arial" w:cs="Arial"/>
                <w:i/>
                <w:i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going</w:t>
            </w:r>
            <w:r>
              <w:rPr>
                <w:rFonts w:ascii="Arial" w:hAnsi="Arial" w:cs="Arial"/>
                <w:i/>
                <w:iCs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to go wrong?)</w:t>
            </w:r>
          </w:p>
          <w:p w:rsidR="00614FF8" w:rsidRDefault="00614FF8" w:rsidP="00614FF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614FF8" w:rsidRDefault="00614FF8" w:rsidP="00614FF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614FF8" w:rsidRDefault="00614FF8" w:rsidP="00614FF8">
            <w:pPr>
              <w:pStyle w:val="ListParagraph"/>
              <w:numPr>
                <w:ilvl w:val="1"/>
                <w:numId w:val="5"/>
              </w:numPr>
              <w:tabs>
                <w:tab w:val="left" w:pos="1145"/>
              </w:tabs>
              <w:kinsoku w:val="0"/>
              <w:overflowPunct w:val="0"/>
              <w:spacing w:before="146"/>
              <w:ind w:right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staff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available to administer or</w:t>
            </w:r>
            <w:r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supervise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administration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insulin at </w:t>
            </w:r>
            <w:r>
              <w:rPr>
                <w:rFonts w:ascii="Arial" w:hAnsi="Arial" w:cs="Arial"/>
                <w:sz w:val="20"/>
                <w:szCs w:val="20"/>
              </w:rPr>
              <w:t>meal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snack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time.</w:t>
            </w:r>
          </w:p>
          <w:p w:rsidR="00614FF8" w:rsidRDefault="00614FF8" w:rsidP="00614FF8">
            <w:pPr>
              <w:pStyle w:val="ListParagraph"/>
              <w:numPr>
                <w:ilvl w:val="1"/>
                <w:numId w:val="5"/>
              </w:numPr>
              <w:tabs>
                <w:tab w:val="left" w:pos="1145"/>
              </w:tabs>
              <w:kinsoku w:val="0"/>
              <w:overflowPunct w:val="0"/>
              <w:ind w:right="3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Incorrect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entered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pump</w:t>
            </w:r>
            <w:r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resulting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incorrect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dose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administered.</w:t>
            </w:r>
          </w:p>
          <w:p w:rsidR="00614FF8" w:rsidRDefault="00614FF8" w:rsidP="00614FF8">
            <w:pPr>
              <w:pStyle w:val="ListParagraph"/>
              <w:numPr>
                <w:ilvl w:val="1"/>
                <w:numId w:val="5"/>
              </w:numPr>
              <w:tabs>
                <w:tab w:val="left" w:pos="1145"/>
              </w:tabs>
              <w:kinsoku w:val="0"/>
              <w:overflowPunct w:val="0"/>
              <w:ind w:right="4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Interruption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insulin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delivery either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by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occlusion or </w:t>
            </w:r>
            <w:r>
              <w:rPr>
                <w:rFonts w:ascii="Arial" w:hAnsi="Arial" w:cs="Arial"/>
                <w:sz w:val="20"/>
                <w:szCs w:val="20"/>
              </w:rPr>
              <w:t>set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coming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out</w:t>
            </w:r>
          </w:p>
          <w:p w:rsidR="00614FF8" w:rsidRDefault="00614FF8" w:rsidP="00614FF8">
            <w:pPr>
              <w:pStyle w:val="ListParagraph"/>
              <w:numPr>
                <w:ilvl w:val="1"/>
                <w:numId w:val="5"/>
              </w:numPr>
              <w:tabs>
                <w:tab w:val="left" w:pos="1201"/>
              </w:tabs>
              <w:kinsoku w:val="0"/>
              <w:overflowPunct w:val="0"/>
              <w:ind w:right="1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In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severe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hypoglycaemic episode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pump</w:t>
            </w:r>
            <w:r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will </w:t>
            </w:r>
            <w:r>
              <w:rPr>
                <w:rFonts w:ascii="Arial" w:hAnsi="Arial" w:cs="Arial"/>
                <w:sz w:val="20"/>
                <w:szCs w:val="20"/>
              </w:rPr>
              <w:t>continue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to deliver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insulin</w:t>
            </w:r>
          </w:p>
          <w:p w:rsidR="00614FF8" w:rsidRDefault="00614FF8" w:rsidP="00614FF8">
            <w:pPr>
              <w:pStyle w:val="ListParagraph"/>
              <w:numPr>
                <w:ilvl w:val="1"/>
                <w:numId w:val="5"/>
              </w:numPr>
              <w:tabs>
                <w:tab w:val="left" w:pos="1145"/>
              </w:tabs>
              <w:kinsoku w:val="0"/>
              <w:overflowPunct w:val="0"/>
              <w:ind w:right="138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Safeguarding-child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sometimes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exposing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their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legs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stomach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upper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hip area to enable inspection of insulin</w:t>
            </w:r>
            <w:r>
              <w:rPr>
                <w:rFonts w:ascii="Arial" w:hAnsi="Arial" w:cs="Arial"/>
                <w:sz w:val="20"/>
                <w:szCs w:val="20"/>
              </w:rPr>
              <w:t xml:space="preserve"> set</w:t>
            </w:r>
            <w:r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site.</w:t>
            </w:r>
          </w:p>
        </w:tc>
        <w:tc>
          <w:tcPr>
            <w:tcW w:w="5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4FF8" w:rsidRDefault="00614FF8" w:rsidP="00614FF8">
            <w:pPr>
              <w:pStyle w:val="ListParagraph"/>
              <w:numPr>
                <w:ilvl w:val="0"/>
                <w:numId w:val="4"/>
              </w:numPr>
              <w:tabs>
                <w:tab w:val="left" w:pos="347"/>
              </w:tabs>
              <w:kinsoku w:val="0"/>
              <w:overflowPunct w:val="0"/>
              <w:spacing w:before="80" w:line="276" w:lineRule="auto"/>
              <w:ind w:right="281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Description</w:t>
            </w:r>
            <w:r>
              <w:rPr>
                <w:rFonts w:ascii="Arial" w:hAnsi="Arial" w:cs="Arial"/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of</w:t>
            </w:r>
            <w:r>
              <w:rPr>
                <w:rFonts w:ascii="Arial" w:hAnsi="Arial" w:cs="Arial"/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most</w:t>
            </w:r>
            <w:r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likely</w:t>
            </w:r>
            <w:r>
              <w:rPr>
                <w:rFonts w:ascii="Arial" w:hAnsi="Arial" w:cs="Arial"/>
                <w:b/>
                <w:bCs/>
                <w:spacing w:val="23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Impact/Consequence: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(What</w:t>
            </w:r>
            <w:r>
              <w:rPr>
                <w:rFonts w:ascii="Arial" w:hAnsi="Arial" w:cs="Arial"/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would</w:t>
            </w:r>
            <w:r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be</w:t>
            </w:r>
            <w:r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the</w:t>
            </w:r>
            <w:r>
              <w:rPr>
                <w:rFonts w:ascii="Arial" w:hAnsi="Arial" w:cs="Arial"/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effect</w:t>
            </w:r>
            <w:r>
              <w:rPr>
                <w:rFonts w:ascii="Arial" w:hAnsi="Arial" w:cs="Arial"/>
                <w:i/>
                <w:iCs/>
                <w:spacing w:val="24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should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 xml:space="preserve"> this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Hazard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(A)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 xml:space="preserve"> occur?)</w:t>
            </w:r>
          </w:p>
          <w:p w:rsidR="00614FF8" w:rsidRDefault="00614FF8" w:rsidP="00614FF8">
            <w:pPr>
              <w:pStyle w:val="TableParagraph"/>
              <w:kinsoku w:val="0"/>
              <w:overflowPunct w:val="0"/>
              <w:spacing w:before="5"/>
              <w:rPr>
                <w:sz w:val="31"/>
                <w:szCs w:val="31"/>
              </w:rPr>
            </w:pPr>
          </w:p>
          <w:p w:rsidR="00614FF8" w:rsidRDefault="00614FF8" w:rsidP="00614FF8">
            <w:pPr>
              <w:pStyle w:val="ListParagraph"/>
              <w:numPr>
                <w:ilvl w:val="1"/>
                <w:numId w:val="4"/>
              </w:numPr>
              <w:tabs>
                <w:tab w:val="left" w:pos="785"/>
              </w:tabs>
              <w:kinsoku w:val="0"/>
              <w:overflowPunct w:val="0"/>
              <w:ind w:right="3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Child’s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blood</w:t>
            </w:r>
            <w:r>
              <w:rPr>
                <w:rFonts w:ascii="Arial" w:hAnsi="Arial" w:cs="Arial"/>
                <w:sz w:val="20"/>
                <w:szCs w:val="20"/>
              </w:rPr>
              <w:t xml:space="preserve"> sugar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would</w:t>
            </w:r>
            <w:r>
              <w:rPr>
                <w:rFonts w:ascii="Arial" w:hAnsi="Arial" w:cs="Arial"/>
                <w:sz w:val="20"/>
                <w:szCs w:val="20"/>
              </w:rPr>
              <w:t xml:space="preserve"> raise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making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them</w:t>
            </w:r>
            <w:r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feel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unwell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without</w:t>
            </w:r>
            <w:r>
              <w:rPr>
                <w:rFonts w:ascii="Arial" w:hAnsi="Arial" w:cs="Arial"/>
                <w:sz w:val="20"/>
                <w:szCs w:val="20"/>
              </w:rPr>
              <w:t xml:space="preserve"> receiving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insulin.</w:t>
            </w:r>
            <w:r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would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have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direct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impact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their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ability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take part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 education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activities.</w:t>
            </w:r>
          </w:p>
          <w:p w:rsidR="00614FF8" w:rsidRDefault="00614FF8" w:rsidP="00614FF8">
            <w:pPr>
              <w:pStyle w:val="ListParagraph"/>
              <w:numPr>
                <w:ilvl w:val="1"/>
                <w:numId w:val="4"/>
              </w:numPr>
              <w:tabs>
                <w:tab w:val="left" w:pos="785"/>
              </w:tabs>
              <w:kinsoku w:val="0"/>
              <w:overflowPunct w:val="0"/>
              <w:ind w:right="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Child’s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blood</w:t>
            </w:r>
            <w:r>
              <w:rPr>
                <w:rFonts w:ascii="Arial" w:hAnsi="Arial" w:cs="Arial"/>
                <w:sz w:val="20"/>
                <w:szCs w:val="20"/>
              </w:rPr>
              <w:t xml:space="preserve"> sugar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could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too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high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too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low.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Both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require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monitoring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 treatment. Too high</w:t>
            </w:r>
            <w:r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requires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correction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dose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too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low</w:t>
            </w:r>
            <w:r>
              <w:rPr>
                <w:rFonts w:ascii="Arial" w:hAnsi="Arial" w:cs="Arial"/>
                <w:sz w:val="20"/>
                <w:szCs w:val="20"/>
              </w:rPr>
              <w:t xml:space="preserve"> requires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rapid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acting glucose followed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by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retest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 blood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sugar.</w:t>
            </w:r>
          </w:p>
          <w:p w:rsidR="00614FF8" w:rsidRDefault="00614FF8" w:rsidP="00614FF8">
            <w:pPr>
              <w:pStyle w:val="ListParagraph"/>
              <w:numPr>
                <w:ilvl w:val="1"/>
                <w:numId w:val="4"/>
              </w:numPr>
              <w:tabs>
                <w:tab w:val="left" w:pos="785"/>
              </w:tabs>
              <w:kinsoku w:val="0"/>
              <w:overflowPunct w:val="0"/>
              <w:ind w:right="2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Childs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blood</w:t>
            </w:r>
            <w:r>
              <w:rPr>
                <w:rFonts w:ascii="Arial" w:hAnsi="Arial" w:cs="Arial"/>
                <w:sz w:val="20"/>
                <w:szCs w:val="20"/>
              </w:rPr>
              <w:t xml:space="preserve"> sugar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would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become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too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high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child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would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feel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unwell.</w:t>
            </w:r>
          </w:p>
          <w:p w:rsidR="00614FF8" w:rsidRDefault="00614FF8" w:rsidP="00614FF8">
            <w:pPr>
              <w:pStyle w:val="ListParagraph"/>
              <w:numPr>
                <w:ilvl w:val="1"/>
                <w:numId w:val="4"/>
              </w:numPr>
              <w:tabs>
                <w:tab w:val="left" w:pos="785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Child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would</w:t>
            </w:r>
            <w:r>
              <w:rPr>
                <w:rFonts w:ascii="Arial" w:hAnsi="Arial" w:cs="Arial"/>
                <w:sz w:val="20"/>
                <w:szCs w:val="20"/>
              </w:rPr>
              <w:t xml:space="preserve"> remain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unconscious</w:t>
            </w:r>
          </w:p>
          <w:p w:rsidR="00614FF8" w:rsidRDefault="00614FF8" w:rsidP="00614FF8">
            <w:pPr>
              <w:pStyle w:val="ListParagraph"/>
              <w:numPr>
                <w:ilvl w:val="1"/>
                <w:numId w:val="4"/>
              </w:numPr>
              <w:tabs>
                <w:tab w:val="left" w:pos="785"/>
              </w:tabs>
              <w:kinsoku w:val="0"/>
              <w:overflowPunct w:val="0"/>
              <w:ind w:right="145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Child’s dignity </w:t>
            </w:r>
            <w:r>
              <w:rPr>
                <w:rFonts w:ascii="Arial" w:hAnsi="Arial" w:cs="Arial"/>
                <w:sz w:val="20"/>
                <w:szCs w:val="20"/>
              </w:rPr>
              <w:t>may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hAnsi="Arial" w:cs="Arial"/>
                <w:sz w:val="20"/>
                <w:szCs w:val="20"/>
              </w:rPr>
              <w:t xml:space="preserve"> compromised.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Staff </w:t>
            </w:r>
            <w:r>
              <w:rPr>
                <w:rFonts w:ascii="Arial" w:hAnsi="Arial" w:cs="Arial"/>
                <w:sz w:val="20"/>
                <w:szCs w:val="20"/>
              </w:rPr>
              <w:t>could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be accused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abuse.</w:t>
            </w:r>
          </w:p>
        </w:tc>
      </w:tr>
    </w:tbl>
    <w:p w:rsidR="00614FF8" w:rsidRDefault="00614FF8" w:rsidP="00614FF8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6"/>
          <w:szCs w:val="6"/>
        </w:rPr>
      </w:pPr>
    </w:p>
    <w:p w:rsidR="00614FF8" w:rsidRDefault="00614FF8" w:rsidP="00614FF8">
      <w:pPr>
        <w:sectPr w:rsidR="00614FF8">
          <w:pgSz w:w="12240" w:h="15840"/>
          <w:pgMar w:top="1200" w:right="560" w:bottom="280" w:left="1200" w:header="720" w:footer="720" w:gutter="0"/>
          <w:cols w:space="720" w:equalWidth="0">
            <w:col w:w="10480"/>
          </w:cols>
          <w:noEndnote/>
        </w:sectPr>
      </w:pPr>
    </w:p>
    <w:p w:rsidR="00614FF8" w:rsidRDefault="00614FF8" w:rsidP="00614FF8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9"/>
          <w:szCs w:val="9"/>
        </w:rPr>
      </w:pPr>
    </w:p>
    <w:p w:rsidR="00614FF8" w:rsidRDefault="00614FF8" w:rsidP="00614FF8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9"/>
          <w:szCs w:val="9"/>
        </w:rPr>
        <w:sectPr w:rsidR="00614FF8">
          <w:pgSz w:w="12240" w:h="15840"/>
          <w:pgMar w:top="1200" w:right="540" w:bottom="280" w:left="1160" w:header="720" w:footer="720" w:gutter="0"/>
          <w:cols w:space="720" w:equalWidth="0">
            <w:col w:w="10540"/>
          </w:cols>
          <w:noEndnote/>
        </w:sectPr>
      </w:pPr>
    </w:p>
    <w:p w:rsidR="00614FF8" w:rsidRDefault="00614FF8" w:rsidP="00614FF8">
      <w:pPr>
        <w:pStyle w:val="BodyText"/>
        <w:numPr>
          <w:ilvl w:val="1"/>
          <w:numId w:val="3"/>
        </w:numPr>
        <w:tabs>
          <w:tab w:val="left" w:pos="689"/>
        </w:tabs>
        <w:kinsoku w:val="0"/>
        <w:overflowPunct w:val="0"/>
        <w:spacing w:before="72" w:line="276" w:lineRule="auto"/>
        <w:ind w:right="74" w:firstLine="0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-24130</wp:posOffset>
                </wp:positionV>
                <wp:extent cx="6553200" cy="5827395"/>
                <wp:effectExtent l="8890" t="635" r="635" b="12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5827395"/>
                          <a:chOff x="1274" y="-38"/>
                          <a:chExt cx="10320" cy="9177"/>
                        </a:xfrm>
                      </wpg:grpSpPr>
                      <wps:wsp>
                        <wps:cNvPr id="6" name="Freeform 23"/>
                        <wps:cNvSpPr>
                          <a:spLocks/>
                        </wps:cNvSpPr>
                        <wps:spPr bwMode="auto">
                          <a:xfrm>
                            <a:off x="1304" y="-8"/>
                            <a:ext cx="20" cy="913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32"/>
                              <a:gd name="T2" fmla="*/ 0 w 20"/>
                              <a:gd name="T3" fmla="*/ 9132 h 9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32">
                                <a:moveTo>
                                  <a:pt x="0" y="0"/>
                                </a:moveTo>
                                <a:lnTo>
                                  <a:pt x="0" y="913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4"/>
                        <wps:cNvSpPr>
                          <a:spLocks/>
                        </wps:cNvSpPr>
                        <wps:spPr bwMode="auto">
                          <a:xfrm>
                            <a:off x="6344" y="-8"/>
                            <a:ext cx="20" cy="913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32"/>
                              <a:gd name="T2" fmla="*/ 0 w 20"/>
                              <a:gd name="T3" fmla="*/ 9132 h 9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32">
                                <a:moveTo>
                                  <a:pt x="0" y="0"/>
                                </a:moveTo>
                                <a:lnTo>
                                  <a:pt x="0" y="913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5"/>
                        <wps:cNvSpPr>
                          <a:spLocks/>
                        </wps:cNvSpPr>
                        <wps:spPr bwMode="auto">
                          <a:xfrm>
                            <a:off x="11564" y="-8"/>
                            <a:ext cx="20" cy="913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32"/>
                              <a:gd name="T2" fmla="*/ 0 w 20"/>
                              <a:gd name="T3" fmla="*/ 9132 h 9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32">
                                <a:moveTo>
                                  <a:pt x="0" y="0"/>
                                </a:moveTo>
                                <a:lnTo>
                                  <a:pt x="0" y="913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6"/>
                        <wps:cNvSpPr>
                          <a:spLocks/>
                        </wps:cNvSpPr>
                        <wps:spPr bwMode="auto">
                          <a:xfrm>
                            <a:off x="1289" y="-23"/>
                            <a:ext cx="10290" cy="20"/>
                          </a:xfrm>
                          <a:custGeom>
                            <a:avLst/>
                            <a:gdLst>
                              <a:gd name="T0" fmla="*/ 0 w 10290"/>
                              <a:gd name="T1" fmla="*/ 0 h 20"/>
                              <a:gd name="T2" fmla="*/ 10290 w 102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90" h="20">
                                <a:moveTo>
                                  <a:pt x="0" y="0"/>
                                </a:moveTo>
                                <a:lnTo>
                                  <a:pt x="1029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7"/>
                        <wps:cNvSpPr>
                          <a:spLocks/>
                        </wps:cNvSpPr>
                        <wps:spPr bwMode="auto">
                          <a:xfrm>
                            <a:off x="1289" y="9127"/>
                            <a:ext cx="10290" cy="20"/>
                          </a:xfrm>
                          <a:custGeom>
                            <a:avLst/>
                            <a:gdLst>
                              <a:gd name="T0" fmla="*/ 0 w 10290"/>
                              <a:gd name="T1" fmla="*/ 0 h 20"/>
                              <a:gd name="T2" fmla="*/ 10290 w 102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90" h="20">
                                <a:moveTo>
                                  <a:pt x="0" y="0"/>
                                </a:moveTo>
                                <a:lnTo>
                                  <a:pt x="1029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3.7pt;margin-top:-1.9pt;width:516pt;height:458.85pt;z-index:-251655168;mso-position-horizontal-relative:page" coordorigin="1274,-38" coordsize="10320,9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" o:allowincell="f">
                <v:shape id="Freeform 23" o:spid="_x0000_s1027" style="position:absolute;left:1304;top:-8;width:20;height:9132;visibility:visible;mso-wrap-style:square;v-text-anchor:top" coordsize="20,9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hN0MIA&#10;AADaAAAADwAAAGRycy9kb3ducmV2LnhtbESPQWvCQBSE7wX/w/KE3upGQSmpqxRRKF6qUQRvj+xr&#10;NjX7NmRfNf33XUHocZiZb5j5sveNulIX68AGxqMMFHEZbM2VgeNh8/IKKgqyxSYwGfilCMvF4GmO&#10;uQ033tO1kEolCMccDTiRNtc6lo48xlFoiZP3FTqPkmRXadvhLcF9oydZNtMea04LDltaOSovxY83&#10;sL/EbbH6lN3p++wkrMuNPq4bY56H/fsbKKFe/sOP9oc1MIX7lXQD9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E3QwgAAANoAAAAPAAAAAAAAAAAAAAAAAJgCAABkcnMvZG93&#10;bnJldi54bWxQSwUGAAAAAAQABAD1AAAAhwMAAAAA&#10;" path="m,l,9132e" filled="f" strokeweight="1.5pt">
                  <v:path arrowok="t" o:connecttype="custom" o:connectlocs="0,0;0,9132" o:connectangles="0,0"/>
                </v:shape>
                <v:shape id="Freeform 24" o:spid="_x0000_s1028" style="position:absolute;left:6344;top:-8;width:20;height:9132;visibility:visible;mso-wrap-style:square;v-text-anchor:top" coordsize="20,9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KWZLwA&#10;AADaAAAADwAAAGRycy9kb3ducmV2LnhtbESPzQrCMBCE74LvEFbwpqkeVKqxiD/g1ar3pVnbYrMp&#10;TWrr2xtB8DjMzDfMJulNJV7UuNKygtk0AkGcWV1yruB2PU1WIJxH1lhZJgVvcpBsh4MNxtp2fKFX&#10;6nMRIOxiVFB4X8dSuqwgg25qa+LgPWxj0AfZ5FI32AW4qeQ8ihbSYMlhocCa9gVlz7Q1Co7Sp22v&#10;V49Tfu+6JZe3w+F6VGo86ndrEJ56/w//2metYAHfK+EGyO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AcpZkvAAAANoAAAAPAAAAAAAAAAAAAAAAAJgCAABkcnMvZG93bnJldi54&#10;bWxQSwUGAAAAAAQABAD1AAAAgQMAAAAA&#10;" path="m,l,9132e" filled="f" strokeweight=".25pt">
                  <v:path arrowok="t" o:connecttype="custom" o:connectlocs="0,0;0,9132" o:connectangles="0,0"/>
                </v:shape>
                <v:shape id="Freeform 25" o:spid="_x0000_s1029" style="position:absolute;left:11564;top:-8;width:20;height:9132;visibility:visible;mso-wrap-style:square;v-text-anchor:top" coordsize="20,9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Z2PMMA&#10;AADaAAAADwAAAGRycy9kb3ducmV2LnhtbESPQWvCQBSE7wX/w/KE3upGD1pSVymiULxUowjeHtnX&#10;bGr2bci+avrvu4LQ4zAz3zDzZe8bdaUu1oENjEcZKOIy2JorA8fD5uUVVBRki01gMvBLEZaLwdMc&#10;cxtuvKdrIZVKEI45GnAiba51LB15jKPQEifvK3QeJcmu0rbDW4L7Rk+ybKo91pwWHLa0clReih9v&#10;YH+J22L1KbvT99lJWJcbfVw3xjwP+/c3UEK9/Icf7Q9rYAb3K+kG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Z2PMMAAADaAAAADwAAAAAAAAAAAAAAAACYAgAAZHJzL2Rv&#10;d25yZXYueG1sUEsFBgAAAAAEAAQA9QAAAIgDAAAAAA==&#10;" path="m,l,9132e" filled="f" strokeweight="1.5pt">
                  <v:path arrowok="t" o:connecttype="custom" o:connectlocs="0,0;0,9132" o:connectangles="0,0"/>
                </v:shape>
                <v:shape id="Freeform 26" o:spid="_x0000_s1030" style="position:absolute;left:1289;top:-23;width:10290;height:20;visibility:visible;mso-wrap-style:square;v-text-anchor:top" coordsize="102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ZTDcAA&#10;AADaAAAADwAAAGRycy9kb3ducmV2LnhtbERPTWvCQBC9F/wPywheim60VjRmI5IiRG/VQq9DdkyC&#10;2dmQ3Wj8991DwePjfSe7wTTiTp2rLSuYzyIQxIXVNZcKfi6H6RqE88gaG8uk4EkOdunoLcFY2wd/&#10;0/3sSxFC2MWooPK+jaV0RUUG3cy2xIG72s6gD7Arpe7wEcJNIxdRtJIGaw4NFbaUVVTczr1RcPry&#10;78v9E4+HPO83m1X2ufj9OCo1GQ/7LQhPg3+J/925VhC2hivhBsj0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pZTDcAAAADaAAAADwAAAAAAAAAAAAAAAACYAgAAZHJzL2Rvd25y&#10;ZXYueG1sUEsFBgAAAAAEAAQA9QAAAIUDAAAAAA==&#10;" path="m,l10290,e" filled="f" strokeweight="1.5pt">
                  <v:path arrowok="t" o:connecttype="custom" o:connectlocs="0,0;10290,0" o:connectangles="0,0"/>
                </v:shape>
                <v:shape id="Freeform 27" o:spid="_x0000_s1031" style="position:absolute;left:1289;top:9127;width:10290;height:20;visibility:visible;mso-wrap-style:square;v-text-anchor:top" coordsize="102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Bvr8IA&#10;AADaAAAADwAAAGRycy9kb3ducmV2LnhtbESPQWvCQBSE74L/YXkFb7ppkWJTN1LEgKdarXh+ZF82&#10;YbNvQ3ar8d93CwWPw8x8w6w3o+vElYbQelbwvMhAEFdet2wUnL/L+QpEiMgaO8+k4E4BNsV0ssZc&#10;+xsf6XqKRiQIhxwVNDH2uZShashhWPieOHm1HxzGJAcj9YC3BHedfMmyV+mw5bTQYE/bhip7+nEK&#10;rF3u2tKtMvNpvg6XQ23LsLNKzZ7Gj3cQkcb4CP+391rBG/xdSTd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kG+vwgAAANoAAAAPAAAAAAAAAAAAAAAAAJgCAABkcnMvZG93&#10;bnJldi54bWxQSwUGAAAAAAQABAD1AAAAhwMAAAAA&#10;" path="m,l10290,e" filled="f" strokeweight=".25pt">
                  <v:path arrowok="t" o:connecttype="custom" o:connectlocs="0,0;1029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spacing w:val="-1"/>
        </w:rPr>
        <w:t>Current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Control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Measures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i/>
          <w:iCs/>
        </w:rPr>
        <w:t>(What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spacing w:val="-1"/>
        </w:rPr>
        <w:t>is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1"/>
        </w:rPr>
        <w:t>preventing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spacing w:val="-1"/>
        </w:rPr>
        <w:t>the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spacing w:val="-1"/>
        </w:rPr>
        <w:t>Hazard</w:t>
      </w:r>
      <w:r>
        <w:rPr>
          <w:rFonts w:ascii="Arial" w:hAnsi="Arial" w:cs="Arial"/>
          <w:i/>
          <w:iCs/>
        </w:rPr>
        <w:t xml:space="preserve"> (A)</w:t>
      </w:r>
      <w:r>
        <w:rPr>
          <w:rFonts w:ascii="Arial" w:hAnsi="Arial" w:cs="Arial"/>
          <w:i/>
          <w:iCs/>
          <w:spacing w:val="-1"/>
        </w:rPr>
        <w:t xml:space="preserve"> from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spacing w:val="-1"/>
        </w:rPr>
        <w:t>actually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spacing w:val="-1"/>
        </w:rPr>
        <w:t>occurring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1"/>
        </w:rPr>
        <w:t>now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-1"/>
        </w:rPr>
        <w:t>or limit the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-1"/>
        </w:rPr>
        <w:t xml:space="preserve">Impact </w:t>
      </w:r>
      <w:r>
        <w:rPr>
          <w:rFonts w:ascii="Arial" w:hAnsi="Arial" w:cs="Arial"/>
          <w:i/>
          <w:iCs/>
        </w:rPr>
        <w:t>(B)?)</w:t>
      </w:r>
    </w:p>
    <w:p w:rsidR="00614FF8" w:rsidRDefault="00614FF8" w:rsidP="00614FF8">
      <w:pPr>
        <w:pStyle w:val="BodyText"/>
        <w:kinsoku w:val="0"/>
        <w:overflowPunct w:val="0"/>
        <w:spacing w:before="6"/>
        <w:ind w:left="0"/>
        <w:rPr>
          <w:rFonts w:ascii="Arial" w:hAnsi="Arial" w:cs="Arial"/>
          <w:i/>
          <w:iCs/>
          <w:sz w:val="17"/>
          <w:szCs w:val="17"/>
        </w:rPr>
      </w:pPr>
    </w:p>
    <w:p w:rsidR="00614FF8" w:rsidRDefault="00614FF8" w:rsidP="00614FF8">
      <w:pPr>
        <w:pStyle w:val="BodyText"/>
        <w:numPr>
          <w:ilvl w:val="2"/>
          <w:numId w:val="3"/>
        </w:numPr>
        <w:tabs>
          <w:tab w:val="left" w:pos="825"/>
        </w:tabs>
        <w:kinsoku w:val="0"/>
        <w:overflowPunct w:val="0"/>
        <w:ind w:righ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 xml:space="preserve">team of </w:t>
      </w:r>
      <w:r>
        <w:rPr>
          <w:rFonts w:ascii="Arial" w:hAnsi="Arial" w:cs="Arial"/>
          <w:sz w:val="20"/>
          <w:szCs w:val="20"/>
        </w:rPr>
        <w:t>school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staff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 xml:space="preserve">‘around the </w:t>
      </w:r>
      <w:r>
        <w:rPr>
          <w:rFonts w:ascii="Arial" w:hAnsi="Arial" w:cs="Arial"/>
          <w:sz w:val="20"/>
          <w:szCs w:val="20"/>
        </w:rPr>
        <w:t>child’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(minimum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three) are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trained to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administer or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supervise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the administration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of insulin,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to allow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>sickness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 xml:space="preserve"> study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leave.</w:t>
      </w:r>
    </w:p>
    <w:p w:rsidR="00614FF8" w:rsidRDefault="00614FF8" w:rsidP="00614FF8">
      <w:pPr>
        <w:pStyle w:val="BodyText"/>
        <w:numPr>
          <w:ilvl w:val="2"/>
          <w:numId w:val="3"/>
        </w:numPr>
        <w:tabs>
          <w:tab w:val="left" w:pos="825"/>
        </w:tabs>
        <w:kinsoku w:val="0"/>
        <w:overflowPunct w:val="0"/>
        <w:ind w:right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Two trained </w:t>
      </w:r>
      <w:r>
        <w:rPr>
          <w:rFonts w:ascii="Arial" w:hAnsi="Arial" w:cs="Arial"/>
          <w:sz w:val="20"/>
          <w:szCs w:val="20"/>
        </w:rPr>
        <w:t>staff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members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oversee the inputting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of numbers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into the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pump to</w:t>
      </w:r>
      <w:r>
        <w:rPr>
          <w:rFonts w:ascii="Arial" w:hAnsi="Arial" w:cs="Arial"/>
          <w:sz w:val="20"/>
          <w:szCs w:val="20"/>
        </w:rPr>
        <w:t xml:space="preserve"> reduce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risk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 xml:space="preserve">          </w:t>
      </w:r>
      <w:r>
        <w:rPr>
          <w:rFonts w:ascii="Arial" w:hAnsi="Arial" w:cs="Arial"/>
          <w:spacing w:val="-1"/>
          <w:sz w:val="20"/>
          <w:szCs w:val="20"/>
        </w:rPr>
        <w:t>of wrong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numbers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being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entered into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the pump.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 xml:space="preserve">pump itself has </w:t>
      </w:r>
      <w:r>
        <w:rPr>
          <w:rFonts w:ascii="Arial" w:hAnsi="Arial" w:cs="Arial"/>
          <w:sz w:val="20"/>
          <w:szCs w:val="20"/>
        </w:rPr>
        <w:t>many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safety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3"/>
          <w:w w:val="99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>measures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prevent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user error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including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 xml:space="preserve">providing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warning to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staff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member</w:t>
      </w:r>
      <w:r>
        <w:rPr>
          <w:rFonts w:ascii="Arial" w:hAnsi="Arial" w:cs="Arial"/>
          <w:spacing w:val="-1"/>
          <w:sz w:val="20"/>
          <w:szCs w:val="20"/>
        </w:rPr>
        <w:t xml:space="preserve"> if the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blood glucose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entered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outside of</w:t>
      </w:r>
      <w:r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pacing w:val="-1"/>
          <w:sz w:val="20"/>
          <w:szCs w:val="20"/>
        </w:rPr>
        <w:t xml:space="preserve"> normal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specified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range</w:t>
      </w:r>
      <w:r>
        <w:rPr>
          <w:rFonts w:ascii="Arial" w:hAnsi="Arial" w:cs="Arial"/>
          <w:spacing w:val="-1"/>
          <w:sz w:val="20"/>
          <w:szCs w:val="20"/>
        </w:rPr>
        <w:t xml:space="preserve"> with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written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prompts on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how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to</w:t>
      </w:r>
      <w:r>
        <w:rPr>
          <w:rFonts w:ascii="Arial" w:hAnsi="Arial" w:cs="Arial"/>
          <w:spacing w:val="25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proceed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this</w:t>
      </w:r>
      <w:r>
        <w:rPr>
          <w:rFonts w:ascii="Arial" w:hAnsi="Arial" w:cs="Arial"/>
          <w:sz w:val="20"/>
          <w:szCs w:val="20"/>
        </w:rPr>
        <w:t xml:space="preserve"> situation.</w:t>
      </w:r>
      <w:r>
        <w:rPr>
          <w:rFonts w:ascii="Arial" w:hAnsi="Arial" w:cs="Arial"/>
          <w:spacing w:val="-1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pump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is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programmed with</w:t>
      </w:r>
      <w:r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maximum</w:t>
      </w:r>
      <w:r>
        <w:rPr>
          <w:rFonts w:ascii="Arial" w:hAnsi="Arial" w:cs="Arial"/>
          <w:spacing w:val="-1"/>
          <w:sz w:val="20"/>
          <w:szCs w:val="20"/>
        </w:rPr>
        <w:t xml:space="preserve"> dose 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hAnsi="Arial" w:cs="Arial"/>
          <w:spacing w:val="-1"/>
          <w:sz w:val="20"/>
          <w:szCs w:val="20"/>
        </w:rPr>
        <w:t xml:space="preserve"> that an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overdose of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insulin</w:t>
      </w:r>
      <w:r>
        <w:rPr>
          <w:rFonts w:ascii="Arial" w:hAnsi="Arial" w:cs="Arial"/>
          <w:sz w:val="20"/>
          <w:szCs w:val="20"/>
        </w:rPr>
        <w:t xml:space="preserve"> cannot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administered.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The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pump</w:t>
      </w:r>
      <w:r>
        <w:rPr>
          <w:rFonts w:ascii="Arial" w:hAnsi="Arial" w:cs="Arial"/>
          <w:sz w:val="20"/>
          <w:szCs w:val="20"/>
        </w:rPr>
        <w:t xml:space="preserve"> knows</w:t>
      </w:r>
      <w:r>
        <w:rPr>
          <w:rFonts w:ascii="Arial" w:hAnsi="Arial" w:cs="Arial"/>
          <w:spacing w:val="-1"/>
          <w:sz w:val="20"/>
          <w:szCs w:val="20"/>
        </w:rPr>
        <w:t xml:space="preserve"> when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last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insulin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dose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was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given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takes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this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into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account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when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calculating</w:t>
      </w:r>
      <w:r>
        <w:rPr>
          <w:rFonts w:ascii="Arial" w:hAnsi="Arial" w:cs="Arial"/>
          <w:spacing w:val="-1"/>
          <w:sz w:val="20"/>
          <w:szCs w:val="20"/>
        </w:rPr>
        <w:t xml:space="preserve"> doses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therefore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prevents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too</w:t>
      </w:r>
      <w:r>
        <w:rPr>
          <w:rFonts w:ascii="Arial" w:hAnsi="Arial" w:cs="Arial"/>
          <w:sz w:val="20"/>
          <w:szCs w:val="20"/>
        </w:rPr>
        <w:t xml:space="preserve"> much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insulin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being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administered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too</w:t>
      </w:r>
      <w:r>
        <w:rPr>
          <w:rFonts w:ascii="Arial" w:hAnsi="Arial" w:cs="Arial"/>
          <w:sz w:val="20"/>
          <w:szCs w:val="20"/>
        </w:rPr>
        <w:t xml:space="preserve"> close</w:t>
      </w:r>
      <w:r>
        <w:rPr>
          <w:rFonts w:ascii="Arial" w:hAnsi="Arial" w:cs="Arial"/>
          <w:spacing w:val="-1"/>
          <w:sz w:val="20"/>
          <w:szCs w:val="20"/>
        </w:rPr>
        <w:t xml:space="preserve"> together.</w:t>
      </w:r>
    </w:p>
    <w:p w:rsidR="00614FF8" w:rsidRDefault="00614FF8" w:rsidP="00614FF8">
      <w:pPr>
        <w:pStyle w:val="BodyText"/>
        <w:numPr>
          <w:ilvl w:val="2"/>
          <w:numId w:val="3"/>
        </w:numPr>
        <w:tabs>
          <w:tab w:val="left" w:pos="825"/>
        </w:tabs>
        <w:kinsoku w:val="0"/>
        <w:overflowPunct w:val="0"/>
        <w:ind w:right="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Staff are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 xml:space="preserve">trained to </w:t>
      </w:r>
      <w:r>
        <w:rPr>
          <w:rFonts w:ascii="Arial" w:hAnsi="Arial" w:cs="Arial"/>
          <w:sz w:val="20"/>
          <w:szCs w:val="20"/>
        </w:rPr>
        <w:t>monitor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 xml:space="preserve">for high blood </w:t>
      </w:r>
      <w:r>
        <w:rPr>
          <w:rFonts w:ascii="Arial" w:hAnsi="Arial" w:cs="Arial"/>
          <w:sz w:val="20"/>
          <w:szCs w:val="20"/>
        </w:rPr>
        <w:t>sugar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 xml:space="preserve">and to </w:t>
      </w:r>
      <w:r>
        <w:rPr>
          <w:rFonts w:ascii="Arial" w:hAnsi="Arial" w:cs="Arial"/>
          <w:sz w:val="20"/>
          <w:szCs w:val="20"/>
        </w:rPr>
        <w:t>check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 xml:space="preserve">for occluded </w:t>
      </w:r>
      <w:r>
        <w:rPr>
          <w:rFonts w:ascii="Arial" w:hAnsi="Arial" w:cs="Arial"/>
          <w:sz w:val="20"/>
          <w:szCs w:val="20"/>
        </w:rPr>
        <w:t>set</w:t>
      </w:r>
      <w:r>
        <w:rPr>
          <w:rFonts w:ascii="Arial" w:hAnsi="Arial" w:cs="Arial"/>
          <w:spacing w:val="-1"/>
          <w:sz w:val="20"/>
          <w:szCs w:val="20"/>
        </w:rPr>
        <w:t xml:space="preserve"> or the </w:t>
      </w:r>
      <w:r>
        <w:rPr>
          <w:rFonts w:ascii="Arial" w:hAnsi="Arial" w:cs="Arial"/>
          <w:sz w:val="20"/>
          <w:szCs w:val="20"/>
        </w:rPr>
        <w:t>very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 xml:space="preserve">unlikely event that the </w:t>
      </w:r>
      <w:r>
        <w:rPr>
          <w:rFonts w:ascii="Arial" w:hAnsi="Arial" w:cs="Arial"/>
          <w:sz w:val="20"/>
          <w:szCs w:val="20"/>
        </w:rPr>
        <w:t>set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 xml:space="preserve">has </w:t>
      </w:r>
      <w:r>
        <w:rPr>
          <w:rFonts w:ascii="Arial" w:hAnsi="Arial" w:cs="Arial"/>
          <w:sz w:val="20"/>
          <w:szCs w:val="20"/>
        </w:rPr>
        <w:t>come</w:t>
      </w:r>
      <w:r>
        <w:rPr>
          <w:rFonts w:ascii="Arial" w:hAnsi="Arial" w:cs="Arial"/>
          <w:spacing w:val="-1"/>
          <w:sz w:val="20"/>
          <w:szCs w:val="20"/>
        </w:rPr>
        <w:t xml:space="preserve"> out of the</w:t>
      </w:r>
    </w:p>
    <w:p w:rsidR="00614FF8" w:rsidRDefault="00614FF8" w:rsidP="00614FF8">
      <w:pPr>
        <w:pStyle w:val="BodyText"/>
        <w:kinsoku w:val="0"/>
        <w:overflowPunct w:val="0"/>
        <w:spacing w:line="314" w:lineRule="exact"/>
        <w:ind w:left="824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child</w:t>
      </w:r>
      <w:r>
        <w:rPr>
          <w:rFonts w:ascii="Arial Unicode MS" w:eastAsia="Arial Unicode MS" w:hAnsi="Arial" w:cs="Arial Unicode MS" w:hint="eastAsia"/>
          <w:spacing w:val="-1"/>
          <w:sz w:val="20"/>
          <w:szCs w:val="20"/>
        </w:rPr>
        <w:t>’</w:t>
      </w:r>
      <w:r>
        <w:rPr>
          <w:rFonts w:ascii="Arial" w:eastAsia="Arial Unicode MS" w:hAnsi="Arial" w:cs="Arial"/>
          <w:spacing w:val="-1"/>
          <w:sz w:val="20"/>
          <w:szCs w:val="20"/>
        </w:rPr>
        <w:t>s body. In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>
        <w:rPr>
          <w:rFonts w:ascii="Arial" w:eastAsia="Arial Unicode MS" w:hAnsi="Arial" w:cs="Arial"/>
          <w:spacing w:val="-1"/>
          <w:sz w:val="20"/>
          <w:szCs w:val="20"/>
        </w:rPr>
        <w:t>the event of</w:t>
      </w:r>
      <w:r>
        <w:rPr>
          <w:rFonts w:ascii="Arial" w:eastAsia="Arial Unicode MS" w:hAnsi="Arial" w:cs="Arial"/>
          <w:sz w:val="20"/>
          <w:szCs w:val="20"/>
        </w:rPr>
        <w:t xml:space="preserve"> a</w:t>
      </w:r>
      <w:r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 Unicode MS" w:hAnsi="Arial" w:cs="Arial"/>
          <w:spacing w:val="-1"/>
          <w:sz w:val="20"/>
          <w:szCs w:val="20"/>
        </w:rPr>
        <w:t xml:space="preserve">high </w:t>
      </w:r>
      <w:r>
        <w:rPr>
          <w:rFonts w:ascii="Arial" w:eastAsia="Arial Unicode MS" w:hAnsi="Arial" w:cs="Arial"/>
          <w:sz w:val="20"/>
          <w:szCs w:val="20"/>
        </w:rPr>
        <w:t>sugar</w:t>
      </w:r>
      <w:r>
        <w:rPr>
          <w:rFonts w:ascii="Arial" w:eastAsia="Arial Unicode MS" w:hAnsi="Arial" w:cs="Arial"/>
          <w:spacing w:val="-1"/>
          <w:sz w:val="20"/>
          <w:szCs w:val="20"/>
        </w:rPr>
        <w:t xml:space="preserve"> that is</w:t>
      </w:r>
    </w:p>
    <w:p w:rsidR="00614FF8" w:rsidRDefault="00614FF8" w:rsidP="00614FF8">
      <w:pPr>
        <w:pStyle w:val="BodyText"/>
        <w:kinsoku w:val="0"/>
        <w:overflowPunct w:val="0"/>
        <w:spacing w:before="34"/>
        <w:ind w:left="8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not </w:t>
      </w:r>
      <w:r>
        <w:rPr>
          <w:rFonts w:ascii="Arial" w:hAnsi="Arial" w:cs="Arial"/>
          <w:sz w:val="20"/>
          <w:szCs w:val="20"/>
        </w:rPr>
        <w:t xml:space="preserve">resolving </w:t>
      </w:r>
      <w:r>
        <w:rPr>
          <w:rFonts w:ascii="Arial" w:hAnsi="Arial" w:cs="Arial"/>
          <w:spacing w:val="-1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set</w:t>
      </w:r>
      <w:r>
        <w:rPr>
          <w:rFonts w:ascii="Arial" w:hAnsi="Arial" w:cs="Arial"/>
          <w:spacing w:val="-1"/>
          <w:sz w:val="20"/>
          <w:szCs w:val="20"/>
        </w:rPr>
        <w:t xml:space="preserve"> has</w:t>
      </w:r>
      <w:r>
        <w:rPr>
          <w:rFonts w:ascii="Arial" w:hAnsi="Arial" w:cs="Arial"/>
          <w:sz w:val="20"/>
          <w:szCs w:val="20"/>
        </w:rPr>
        <w:t xml:space="preserve"> come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out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parent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 xml:space="preserve">will be </w:t>
      </w:r>
      <w:r>
        <w:rPr>
          <w:rFonts w:ascii="Arial" w:hAnsi="Arial" w:cs="Arial"/>
          <w:sz w:val="20"/>
          <w:szCs w:val="20"/>
        </w:rPr>
        <w:t>called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 xml:space="preserve">attend </w:t>
      </w:r>
      <w:r>
        <w:rPr>
          <w:rFonts w:ascii="Arial" w:hAnsi="Arial" w:cs="Arial"/>
          <w:sz w:val="20"/>
          <w:szCs w:val="20"/>
        </w:rPr>
        <w:t>school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change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pacing w:val="26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administer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insulin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injection</w:t>
      </w:r>
    </w:p>
    <w:p w:rsidR="00614FF8" w:rsidRDefault="00614FF8" w:rsidP="00614FF8">
      <w:pPr>
        <w:pStyle w:val="BodyText"/>
        <w:numPr>
          <w:ilvl w:val="2"/>
          <w:numId w:val="3"/>
        </w:numPr>
        <w:tabs>
          <w:tab w:val="left" w:pos="825"/>
        </w:tabs>
        <w:kinsoku w:val="0"/>
        <w:overflowPunct w:val="0"/>
        <w:ind w:right="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Staff are trained how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suspend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the pump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or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 xml:space="preserve">disconnect </w:t>
      </w:r>
      <w:r>
        <w:rPr>
          <w:rFonts w:ascii="Arial" w:hAnsi="Arial" w:cs="Arial"/>
          <w:sz w:val="20"/>
          <w:szCs w:val="20"/>
        </w:rPr>
        <w:t>set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from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body 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the event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severe</w:t>
      </w:r>
      <w:r>
        <w:rPr>
          <w:rFonts w:ascii="Arial" w:hAnsi="Arial" w:cs="Arial"/>
          <w:spacing w:val="-1"/>
          <w:sz w:val="20"/>
          <w:szCs w:val="20"/>
        </w:rPr>
        <w:t xml:space="preserve"> hypoglycaemic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episode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place</w:t>
      </w:r>
      <w:r>
        <w:rPr>
          <w:rFonts w:ascii="Arial" w:hAnsi="Arial" w:cs="Arial"/>
          <w:sz w:val="20"/>
          <w:szCs w:val="20"/>
        </w:rPr>
        <w:t xml:space="preserve"> child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>recovery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position</w:t>
      </w:r>
      <w:r>
        <w:rPr>
          <w:rFonts w:ascii="Arial" w:hAnsi="Arial" w:cs="Arial"/>
          <w:sz w:val="20"/>
          <w:szCs w:val="20"/>
        </w:rPr>
        <w:t xml:space="preserve"> &amp;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ring</w:t>
      </w:r>
      <w:r>
        <w:rPr>
          <w:rFonts w:ascii="Arial" w:hAnsi="Arial" w:cs="Arial"/>
          <w:spacing w:val="-1"/>
          <w:sz w:val="20"/>
          <w:szCs w:val="20"/>
        </w:rPr>
        <w:t xml:space="preserve"> for an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ambulance</w:t>
      </w:r>
    </w:p>
    <w:p w:rsidR="00614FF8" w:rsidRDefault="00614FF8" w:rsidP="00614FF8">
      <w:pPr>
        <w:pStyle w:val="BodyText"/>
        <w:tabs>
          <w:tab w:val="left" w:pos="824"/>
        </w:tabs>
        <w:kinsoku w:val="0"/>
        <w:overflowPunct w:val="0"/>
        <w:ind w:left="824" w:hanging="360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Staff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 xml:space="preserve">trained and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staff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members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should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always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be present. Parental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permission granted. Staff</w:t>
      </w:r>
      <w:r>
        <w:rPr>
          <w:rFonts w:ascii="Arial" w:hAnsi="Arial" w:cs="Arial"/>
          <w:spacing w:val="25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are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DBS</w:t>
      </w:r>
      <w:r>
        <w:rPr>
          <w:rFonts w:ascii="Arial" w:hAnsi="Arial" w:cs="Arial"/>
          <w:sz w:val="20"/>
          <w:szCs w:val="20"/>
        </w:rPr>
        <w:t xml:space="preserve"> checked</w:t>
      </w:r>
      <w:r>
        <w:rPr>
          <w:rFonts w:ascii="Arial" w:hAnsi="Arial" w:cs="Arial"/>
          <w:spacing w:val="-1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care</w:t>
      </w:r>
      <w:r>
        <w:rPr>
          <w:rFonts w:ascii="Arial" w:hAnsi="Arial" w:cs="Arial"/>
          <w:spacing w:val="-1"/>
          <w:sz w:val="20"/>
          <w:szCs w:val="20"/>
        </w:rPr>
        <w:t xml:space="preserve"> plan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issued</w:t>
      </w:r>
    </w:p>
    <w:p w:rsidR="00614FF8" w:rsidRDefault="00614FF8" w:rsidP="00614FF8">
      <w:pPr>
        <w:pStyle w:val="BodyText"/>
        <w:numPr>
          <w:ilvl w:val="1"/>
          <w:numId w:val="3"/>
        </w:numPr>
        <w:tabs>
          <w:tab w:val="left" w:pos="607"/>
        </w:tabs>
        <w:kinsoku w:val="0"/>
        <w:overflowPunct w:val="0"/>
        <w:spacing w:before="72" w:line="276" w:lineRule="auto"/>
        <w:ind w:left="130" w:right="371" w:firstLine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column"/>
      </w:r>
      <w:r>
        <w:rPr>
          <w:rFonts w:ascii="Arial" w:hAnsi="Arial" w:cs="Arial"/>
          <w:b/>
          <w:bCs/>
          <w:spacing w:val="-1"/>
        </w:rPr>
        <w:lastRenderedPageBreak/>
        <w:t>Gaps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in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spacing w:val="-1"/>
        </w:rPr>
        <w:t>Control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i/>
          <w:iCs/>
        </w:rPr>
        <w:t>(What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spacing w:val="-1"/>
        </w:rPr>
        <w:t>Controls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</w:rPr>
        <w:t>should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spacing w:val="-1"/>
        </w:rPr>
        <w:t>be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-1"/>
        </w:rPr>
        <w:t>in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1"/>
        </w:rPr>
        <w:t>place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spacing w:val="-1"/>
        </w:rPr>
        <w:t>but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spacing w:val="-1"/>
        </w:rPr>
        <w:t>are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spacing w:val="-1"/>
        </w:rPr>
        <w:t>not</w:t>
      </w:r>
      <w:r>
        <w:rPr>
          <w:rFonts w:ascii="Arial" w:hAnsi="Arial" w:cs="Arial"/>
          <w:i/>
          <w:iCs/>
        </w:rPr>
        <w:t xml:space="preserve"> currently</w:t>
      </w:r>
      <w:r>
        <w:rPr>
          <w:rFonts w:ascii="Arial" w:hAnsi="Arial" w:cs="Arial"/>
          <w:i/>
          <w:iCs/>
          <w:spacing w:val="-1"/>
        </w:rPr>
        <w:t xml:space="preserve"> evident?)</w:t>
      </w:r>
    </w:p>
    <w:p w:rsidR="00614FF8" w:rsidRDefault="00614FF8" w:rsidP="00614FF8">
      <w:pPr>
        <w:pStyle w:val="BodyText"/>
        <w:kinsoku w:val="0"/>
        <w:overflowPunct w:val="0"/>
        <w:spacing w:before="6"/>
        <w:ind w:left="0"/>
        <w:rPr>
          <w:rFonts w:ascii="Arial" w:hAnsi="Arial" w:cs="Arial"/>
          <w:i/>
          <w:iCs/>
          <w:sz w:val="17"/>
          <w:szCs w:val="17"/>
        </w:rPr>
      </w:pPr>
    </w:p>
    <w:p w:rsidR="005E19B1" w:rsidRDefault="005E19B1" w:rsidP="00614FF8">
      <w:pPr>
        <w:pStyle w:val="BodyText"/>
        <w:kinsoku w:val="0"/>
        <w:overflowPunct w:val="0"/>
        <w:spacing w:before="6"/>
        <w:ind w:left="0"/>
        <w:rPr>
          <w:rFonts w:ascii="Arial" w:hAnsi="Arial" w:cs="Arial"/>
          <w:i/>
          <w:iCs/>
          <w:sz w:val="17"/>
          <w:szCs w:val="17"/>
        </w:rPr>
      </w:pPr>
    </w:p>
    <w:p w:rsidR="00614FF8" w:rsidRDefault="00614FF8" w:rsidP="00614FF8">
      <w:pPr>
        <w:pStyle w:val="BodyText"/>
        <w:numPr>
          <w:ilvl w:val="2"/>
          <w:numId w:val="3"/>
        </w:numPr>
        <w:tabs>
          <w:tab w:val="left" w:pos="851"/>
        </w:tabs>
        <w:kinsoku w:val="0"/>
        <w:overflowPunct w:val="0"/>
        <w:ind w:left="850" w:right="2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In an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emergency</w:t>
      </w:r>
      <w:r>
        <w:rPr>
          <w:rFonts w:ascii="Arial" w:hAnsi="Arial" w:cs="Arial"/>
          <w:sz w:val="20"/>
          <w:szCs w:val="20"/>
        </w:rPr>
        <w:t xml:space="preserve"> situation,</w:t>
      </w:r>
      <w:r>
        <w:rPr>
          <w:rFonts w:ascii="Arial" w:hAnsi="Arial" w:cs="Arial"/>
          <w:spacing w:val="-1"/>
          <w:sz w:val="20"/>
          <w:szCs w:val="20"/>
        </w:rPr>
        <w:t xml:space="preserve"> if the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trained</w:t>
      </w:r>
      <w:r>
        <w:rPr>
          <w:rFonts w:ascii="Arial" w:hAnsi="Arial" w:cs="Arial"/>
          <w:sz w:val="20"/>
          <w:szCs w:val="20"/>
        </w:rPr>
        <w:t xml:space="preserve"> school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staff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not available,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the Children’s Diabetes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team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should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be</w:t>
      </w:r>
      <w:r>
        <w:rPr>
          <w:rFonts w:ascii="Arial" w:hAnsi="Arial" w:cs="Arial"/>
          <w:sz w:val="20"/>
          <w:szCs w:val="20"/>
        </w:rPr>
        <w:t xml:space="preserve"> contacted</w:t>
      </w:r>
      <w:r>
        <w:rPr>
          <w:rFonts w:ascii="Arial" w:hAnsi="Arial" w:cs="Arial"/>
          <w:spacing w:val="-1"/>
          <w:sz w:val="20"/>
          <w:szCs w:val="20"/>
        </w:rPr>
        <w:t xml:space="preserve"> to arrange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alternative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support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cover.</w:t>
      </w:r>
      <w:r>
        <w:rPr>
          <w:rFonts w:ascii="Arial" w:hAnsi="Arial" w:cs="Arial"/>
          <w:spacing w:val="-1"/>
          <w:sz w:val="20"/>
          <w:szCs w:val="20"/>
        </w:rPr>
        <w:t xml:space="preserve"> Parents</w:t>
      </w:r>
      <w:r>
        <w:rPr>
          <w:rFonts w:ascii="Arial" w:hAnsi="Arial" w:cs="Arial"/>
          <w:sz w:val="20"/>
          <w:szCs w:val="20"/>
        </w:rPr>
        <w:t xml:space="preserve"> should</w:t>
      </w:r>
      <w:r>
        <w:rPr>
          <w:rFonts w:ascii="Arial" w:hAnsi="Arial" w:cs="Arial"/>
          <w:spacing w:val="-1"/>
          <w:sz w:val="20"/>
          <w:szCs w:val="20"/>
        </w:rPr>
        <w:t xml:space="preserve"> only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asked to</w:t>
      </w:r>
      <w:r>
        <w:rPr>
          <w:rFonts w:ascii="Arial" w:hAnsi="Arial" w:cs="Arial"/>
          <w:spacing w:val="24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cover</w:t>
      </w:r>
      <w:r>
        <w:rPr>
          <w:rFonts w:ascii="Arial" w:hAnsi="Arial" w:cs="Arial"/>
          <w:spacing w:val="-1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exceptional</w:t>
      </w:r>
      <w:r>
        <w:rPr>
          <w:rFonts w:ascii="Arial" w:hAnsi="Arial" w:cs="Arial"/>
          <w:sz w:val="20"/>
          <w:szCs w:val="20"/>
        </w:rPr>
        <w:t xml:space="preserve"> circumstances.</w:t>
      </w:r>
    </w:p>
    <w:p w:rsidR="00614FF8" w:rsidRDefault="00614FF8" w:rsidP="00614FF8">
      <w:pPr>
        <w:pStyle w:val="BodyText"/>
        <w:numPr>
          <w:ilvl w:val="2"/>
          <w:numId w:val="3"/>
        </w:numPr>
        <w:tabs>
          <w:tab w:val="left" w:pos="851"/>
        </w:tabs>
        <w:kinsoku w:val="0"/>
        <w:overflowPunct w:val="0"/>
        <w:ind w:left="850" w:right="3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Staff have </w:t>
      </w:r>
      <w:r>
        <w:rPr>
          <w:rFonts w:ascii="Arial" w:hAnsi="Arial" w:cs="Arial"/>
          <w:sz w:val="20"/>
          <w:szCs w:val="20"/>
        </w:rPr>
        <w:t>received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training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and have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access to</w:t>
      </w:r>
      <w:r>
        <w:rPr>
          <w:rFonts w:ascii="Arial" w:hAnsi="Arial" w:cs="Arial"/>
          <w:spacing w:val="26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contacting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either the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parent of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child</w:t>
      </w:r>
      <w:r>
        <w:rPr>
          <w:rFonts w:ascii="Arial" w:hAnsi="Arial" w:cs="Arial"/>
          <w:spacing w:val="-1"/>
          <w:sz w:val="20"/>
          <w:szCs w:val="20"/>
        </w:rPr>
        <w:t xml:space="preserve"> for</w:t>
      </w:r>
      <w:r>
        <w:rPr>
          <w:rFonts w:ascii="Arial" w:hAnsi="Arial" w:cs="Arial"/>
          <w:spacing w:val="25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advice or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Children</w:t>
      </w:r>
      <w:r>
        <w:rPr>
          <w:rFonts w:ascii="Arial" w:hAnsi="Arial" w:cs="Arial"/>
          <w:sz w:val="20"/>
          <w:szCs w:val="20"/>
        </w:rPr>
        <w:t xml:space="preserve"> &amp;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Young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Peoples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diabetes nurses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for telephone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advice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if any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concerns</w:t>
      </w:r>
    </w:p>
    <w:p w:rsidR="00614FF8" w:rsidRDefault="00614FF8" w:rsidP="00614FF8">
      <w:pPr>
        <w:pStyle w:val="BodyText"/>
        <w:numPr>
          <w:ilvl w:val="2"/>
          <w:numId w:val="3"/>
        </w:numPr>
        <w:tabs>
          <w:tab w:val="left" w:pos="851"/>
        </w:tabs>
        <w:kinsoku w:val="0"/>
        <w:overflowPunct w:val="0"/>
        <w:ind w:left="850" w:right="7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There is</w:t>
      </w:r>
      <w:r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written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plan 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place</w:t>
      </w:r>
      <w:r>
        <w:rPr>
          <w:rFonts w:ascii="Arial" w:hAnsi="Arial" w:cs="Arial"/>
          <w:sz w:val="20"/>
          <w:szCs w:val="20"/>
        </w:rPr>
        <w:t xml:space="preserve"> staff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are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not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expected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change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sets.</w:t>
      </w:r>
    </w:p>
    <w:p w:rsidR="00614FF8" w:rsidRDefault="00614FF8" w:rsidP="00614FF8">
      <w:pPr>
        <w:pStyle w:val="BodyText"/>
        <w:numPr>
          <w:ilvl w:val="2"/>
          <w:numId w:val="3"/>
        </w:numPr>
        <w:tabs>
          <w:tab w:val="left" w:pos="851"/>
        </w:tabs>
        <w:kinsoku w:val="0"/>
        <w:overflowPunct w:val="0"/>
        <w:ind w:left="8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Staff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>school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undertake training</w:t>
      </w:r>
    </w:p>
    <w:p w:rsidR="00614FF8" w:rsidRDefault="00614FF8" w:rsidP="00614FF8">
      <w:pPr>
        <w:pStyle w:val="BodyText"/>
        <w:numPr>
          <w:ilvl w:val="2"/>
          <w:numId w:val="3"/>
        </w:numPr>
        <w:tabs>
          <w:tab w:val="left" w:pos="851"/>
        </w:tabs>
        <w:kinsoku w:val="0"/>
        <w:overflowPunct w:val="0"/>
        <w:ind w:left="8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Safeguards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place</w:t>
      </w:r>
    </w:p>
    <w:p w:rsidR="00614FF8" w:rsidRDefault="00614FF8" w:rsidP="00614FF8">
      <w:pPr>
        <w:pStyle w:val="BodyText"/>
        <w:numPr>
          <w:ilvl w:val="2"/>
          <w:numId w:val="3"/>
        </w:numPr>
        <w:tabs>
          <w:tab w:val="left" w:pos="851"/>
        </w:tabs>
        <w:kinsoku w:val="0"/>
        <w:overflowPunct w:val="0"/>
        <w:ind w:left="850"/>
        <w:rPr>
          <w:rFonts w:ascii="Arial" w:hAnsi="Arial" w:cs="Arial"/>
          <w:sz w:val="20"/>
          <w:szCs w:val="20"/>
        </w:rPr>
        <w:sectPr w:rsidR="00614FF8">
          <w:type w:val="continuous"/>
          <w:pgSz w:w="12240" w:h="15840"/>
          <w:pgMar w:top="1260" w:right="540" w:bottom="280" w:left="1160" w:header="720" w:footer="720" w:gutter="0"/>
          <w:cols w:num="2" w:space="720" w:equalWidth="0">
            <w:col w:w="5094" w:space="40"/>
            <w:col w:w="5406"/>
          </w:cols>
          <w:noEndnote/>
        </w:sectPr>
      </w:pPr>
    </w:p>
    <w:tbl>
      <w:tblPr>
        <w:tblpPr w:leftFromText="180" w:rightFromText="180" w:vertAnchor="text" w:horzAnchor="margin" w:tblpXSpec="center" w:tblpY="-359"/>
        <w:tblW w:w="10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700"/>
        <w:gridCol w:w="2340"/>
        <w:gridCol w:w="2880"/>
      </w:tblGrid>
      <w:tr w:rsidR="00614FF8" w:rsidTr="00614FF8">
        <w:trPr>
          <w:trHeight w:hRule="exact" w:val="5976"/>
        </w:trPr>
        <w:tc>
          <w:tcPr>
            <w:tcW w:w="5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614FF8" w:rsidRDefault="00614FF8" w:rsidP="00614FF8">
            <w:pPr>
              <w:pStyle w:val="ListParagraph"/>
              <w:numPr>
                <w:ilvl w:val="1"/>
                <w:numId w:val="2"/>
              </w:numPr>
              <w:tabs>
                <w:tab w:val="left" w:pos="530"/>
              </w:tabs>
              <w:kinsoku w:val="0"/>
              <w:overflowPunct w:val="0"/>
              <w:spacing w:before="80" w:line="276" w:lineRule="auto"/>
              <w:ind w:right="346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lastRenderedPageBreak/>
              <w:t xml:space="preserve">Assurance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(How</w:t>
            </w:r>
            <w:r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are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 xml:space="preserve">we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checking</w:t>
            </w:r>
            <w:r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that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the</w:t>
            </w:r>
            <w:r>
              <w:rPr>
                <w:rFonts w:ascii="Arial" w:hAnsi="Arial" w:cs="Arial"/>
                <w:i/>
                <w:iCs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 xml:space="preserve">Controls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(C.a.)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continue</w:t>
            </w:r>
            <w:r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to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work?)</w:t>
            </w:r>
          </w:p>
          <w:p w:rsidR="00614FF8" w:rsidRDefault="00614FF8" w:rsidP="00614FF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614FF8" w:rsidRDefault="00614FF8" w:rsidP="00614FF8">
            <w:pPr>
              <w:pStyle w:val="ListParagraph"/>
              <w:numPr>
                <w:ilvl w:val="2"/>
                <w:numId w:val="2"/>
              </w:numPr>
              <w:tabs>
                <w:tab w:val="left" w:pos="709"/>
              </w:tabs>
              <w:kinsoku w:val="0"/>
              <w:overflowPunct w:val="0"/>
              <w:ind w:right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School </w:t>
            </w:r>
            <w:r>
              <w:rPr>
                <w:rFonts w:ascii="Arial" w:hAnsi="Arial" w:cs="Arial"/>
                <w:sz w:val="20"/>
                <w:szCs w:val="20"/>
              </w:rPr>
              <w:t>staff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receive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competency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based training</w:t>
            </w:r>
            <w:r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with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written</w:t>
            </w:r>
            <w:r>
              <w:rPr>
                <w:rFonts w:ascii="Arial" w:hAnsi="Arial" w:cs="Arial"/>
                <w:sz w:val="20"/>
                <w:szCs w:val="20"/>
              </w:rPr>
              <w:t xml:space="preserve"> care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plan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instructions for</w:t>
            </w:r>
            <w:r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device for each</w:t>
            </w:r>
            <w:r>
              <w:rPr>
                <w:rFonts w:ascii="Arial" w:hAnsi="Arial" w:cs="Arial"/>
                <w:sz w:val="20"/>
                <w:szCs w:val="20"/>
              </w:rPr>
              <w:t xml:space="preserve"> child.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Opportunity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given for</w:t>
            </w:r>
            <w:r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staff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to be observed until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deemed </w:t>
            </w:r>
            <w:r>
              <w:rPr>
                <w:rFonts w:ascii="Arial" w:hAnsi="Arial" w:cs="Arial"/>
                <w:sz w:val="20"/>
                <w:szCs w:val="20"/>
              </w:rPr>
              <w:t>competent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by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registered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children’s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nurse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from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Children’s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Diabetes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team</w:t>
            </w:r>
            <w:r>
              <w:rPr>
                <w:rFonts w:ascii="Arial" w:hAnsi="Arial" w:cs="Arial"/>
                <w:sz w:val="20"/>
                <w:szCs w:val="20"/>
              </w:rPr>
              <w:t xml:space="preserve"> (only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nurses).</w:t>
            </w:r>
            <w:r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Annual updates given to </w:t>
            </w:r>
            <w:r>
              <w:rPr>
                <w:rFonts w:ascii="Arial" w:hAnsi="Arial" w:cs="Arial"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staff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as part of</w:t>
            </w:r>
            <w:r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child’s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transition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 next</w:t>
            </w:r>
            <w:r>
              <w:rPr>
                <w:rFonts w:ascii="Arial" w:hAnsi="Arial" w:cs="Arial"/>
                <w:sz w:val="20"/>
                <w:szCs w:val="20"/>
              </w:rPr>
              <w:t xml:space="preserve"> school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year.</w:t>
            </w:r>
          </w:p>
          <w:p w:rsidR="00614FF8" w:rsidRDefault="00614FF8" w:rsidP="00614FF8">
            <w:pPr>
              <w:pStyle w:val="ListParagraph"/>
              <w:numPr>
                <w:ilvl w:val="2"/>
                <w:numId w:val="2"/>
              </w:numPr>
              <w:tabs>
                <w:tab w:val="left" w:pos="709"/>
              </w:tabs>
              <w:kinsoku w:val="0"/>
              <w:overflowPunct w:val="0"/>
              <w:ind w:right="1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Parent to </w:t>
            </w:r>
            <w:r>
              <w:rPr>
                <w:rFonts w:ascii="Arial" w:hAnsi="Arial" w:cs="Arial"/>
                <w:sz w:val="20"/>
                <w:szCs w:val="20"/>
              </w:rPr>
              <w:t>report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if any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issues at</w:t>
            </w:r>
            <w:r>
              <w:rPr>
                <w:rFonts w:ascii="Arial" w:hAnsi="Arial" w:cs="Arial"/>
                <w:sz w:val="20"/>
                <w:szCs w:val="20"/>
              </w:rPr>
              <w:t xml:space="preserve"> school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nurse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specialist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update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training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be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provided</w:t>
            </w:r>
            <w:r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required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staff.</w:t>
            </w:r>
          </w:p>
          <w:p w:rsidR="00614FF8" w:rsidRDefault="00614FF8" w:rsidP="00614FF8">
            <w:pPr>
              <w:pStyle w:val="ListParagraph"/>
              <w:numPr>
                <w:ilvl w:val="2"/>
                <w:numId w:val="2"/>
              </w:numPr>
              <w:tabs>
                <w:tab w:val="left" w:pos="709"/>
              </w:tabs>
              <w:kinsoku w:val="0"/>
              <w:overflowPunct w:val="0"/>
              <w:ind w:right="2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Review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Nurse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Specialist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every</w:t>
            </w:r>
            <w:r>
              <w:rPr>
                <w:rFonts w:ascii="Arial" w:hAnsi="Arial" w:cs="Arial"/>
                <w:sz w:val="20"/>
                <w:szCs w:val="20"/>
              </w:rPr>
              <w:t xml:space="preserve"> school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year</w:t>
            </w:r>
            <w:r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minimum,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ad-hoc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when</w:t>
            </w:r>
            <w:r>
              <w:rPr>
                <w:rFonts w:ascii="Arial" w:hAnsi="Arial" w:cs="Arial"/>
                <w:sz w:val="20"/>
                <w:szCs w:val="20"/>
              </w:rPr>
              <w:t xml:space="preserve"> requested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by</w:t>
            </w:r>
            <w:r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parent.</w:t>
            </w:r>
          </w:p>
          <w:p w:rsidR="00614FF8" w:rsidRDefault="00614FF8" w:rsidP="00614FF8">
            <w:pPr>
              <w:pStyle w:val="ListParagraph"/>
              <w:numPr>
                <w:ilvl w:val="2"/>
                <w:numId w:val="2"/>
              </w:numPr>
              <w:tabs>
                <w:tab w:val="left" w:pos="709"/>
              </w:tabs>
              <w:kinsoku w:val="0"/>
              <w:overflowPunct w:val="0"/>
              <w:ind w:right="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>report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to nurse </w:t>
            </w:r>
            <w:r>
              <w:rPr>
                <w:rFonts w:ascii="Arial" w:hAnsi="Arial" w:cs="Arial"/>
                <w:sz w:val="20"/>
                <w:szCs w:val="20"/>
              </w:rPr>
              <w:t>specialist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sz w:val="20"/>
                <w:szCs w:val="20"/>
              </w:rPr>
              <w:t>staff</w:t>
            </w:r>
            <w:r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member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on long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term </w:t>
            </w:r>
            <w:r>
              <w:rPr>
                <w:rFonts w:ascii="Arial" w:hAnsi="Arial" w:cs="Arial"/>
                <w:sz w:val="20"/>
                <w:szCs w:val="20"/>
              </w:rPr>
              <w:t>sick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or left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place of</w:t>
            </w:r>
            <w:r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work.</w:t>
            </w:r>
          </w:p>
          <w:p w:rsidR="00614FF8" w:rsidRDefault="00614FF8" w:rsidP="00614FF8">
            <w:pPr>
              <w:pStyle w:val="ListParagraph"/>
              <w:numPr>
                <w:ilvl w:val="2"/>
                <w:numId w:val="2"/>
              </w:numPr>
              <w:tabs>
                <w:tab w:val="left" w:pos="709"/>
              </w:tabs>
              <w:kinsoku w:val="0"/>
              <w:overflowPunct w:val="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All</w:t>
            </w:r>
            <w:r>
              <w:rPr>
                <w:rFonts w:ascii="Arial" w:hAnsi="Arial" w:cs="Arial"/>
                <w:sz w:val="20"/>
                <w:szCs w:val="20"/>
              </w:rPr>
              <w:t xml:space="preserve"> control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measures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place</w:t>
            </w:r>
          </w:p>
        </w:tc>
        <w:tc>
          <w:tcPr>
            <w:tcW w:w="522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614FF8" w:rsidRDefault="00614FF8" w:rsidP="00614FF8">
            <w:pPr>
              <w:pStyle w:val="TableParagraph"/>
              <w:kinsoku w:val="0"/>
              <w:overflowPunct w:val="0"/>
              <w:spacing w:before="80" w:line="276" w:lineRule="auto"/>
              <w:ind w:left="77" w:right="195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D.b.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Gaps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Assurance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(What</w:t>
            </w:r>
            <w:r>
              <w:rPr>
                <w:rFonts w:ascii="Arial" w:hAnsi="Arial" w:cs="Arial"/>
                <w:i/>
                <w:i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Assurance</w:t>
            </w:r>
            <w:r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should</w:t>
            </w:r>
            <w:r>
              <w:rPr>
                <w:rFonts w:ascii="Arial" w:hAnsi="Arial" w:cs="Arial"/>
                <w:i/>
                <w:iCs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be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place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but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is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not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currently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 xml:space="preserve"> evident?)</w:t>
            </w:r>
          </w:p>
        </w:tc>
      </w:tr>
      <w:tr w:rsidR="00614FF8" w:rsidTr="00614FF8">
        <w:trPr>
          <w:trHeight w:hRule="exact" w:val="1159"/>
        </w:trPr>
        <w:tc>
          <w:tcPr>
            <w:tcW w:w="102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614FF8" w:rsidRDefault="00614FF8" w:rsidP="00614FF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614FF8" w:rsidRDefault="00614FF8" w:rsidP="00614FF8">
            <w:pPr>
              <w:pStyle w:val="TableParagraph"/>
              <w:kinsoku w:val="0"/>
              <w:overflowPunct w:val="0"/>
              <w:spacing w:before="7"/>
              <w:rPr>
                <w:sz w:val="27"/>
                <w:szCs w:val="27"/>
              </w:rPr>
            </w:pPr>
          </w:p>
          <w:p w:rsidR="00614FF8" w:rsidRDefault="00614FF8" w:rsidP="00614FF8">
            <w:pPr>
              <w:pStyle w:val="TableParagraph"/>
              <w:kinsoku w:val="0"/>
              <w:overflowPunct w:val="0"/>
              <w:ind w:left="65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. This action will </w:t>
            </w:r>
            <w:r>
              <w:rPr>
                <w:rFonts w:ascii="Arial" w:hAnsi="Arial" w:cs="Arial"/>
                <w:sz w:val="22"/>
                <w:szCs w:val="22"/>
              </w:rPr>
              <w:t>most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likely treat the</w:t>
            </w:r>
            <w:r>
              <w:rPr>
                <w:rFonts w:ascii="Arial" w:hAnsi="Arial" w:cs="Arial"/>
                <w:sz w:val="22"/>
                <w:szCs w:val="22"/>
              </w:rPr>
              <w:t xml:space="preserve"> risk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by </w:t>
            </w:r>
            <w:r>
              <w:rPr>
                <w:rFonts w:ascii="Arial" w:hAnsi="Arial" w:cs="Arial"/>
                <w:sz w:val="22"/>
                <w:szCs w:val="22"/>
              </w:rPr>
              <w:t>(circle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or highlight):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14FF8" w:rsidTr="00614FF8">
        <w:trPr>
          <w:trHeight w:hRule="exact" w:val="798"/>
        </w:trPr>
        <w:tc>
          <w:tcPr>
            <w:tcW w:w="234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00"/>
          </w:tcPr>
          <w:p w:rsidR="00614FF8" w:rsidRDefault="00614FF8" w:rsidP="00614FF8">
            <w:pPr>
              <w:pStyle w:val="TableParagraph"/>
              <w:kinsoku w:val="0"/>
              <w:overflowPunct w:val="0"/>
              <w:spacing w:before="163"/>
              <w:ind w:left="717" w:right="128" w:hanging="6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Reducing the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impact or</w:t>
            </w:r>
            <w:r>
              <w:rPr>
                <w:rFonts w:ascii="Calibri" w:hAnsi="Calibri" w:cs="Calibri"/>
                <w:spacing w:val="23"/>
                <w:w w:val="9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likelihood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4FF8" w:rsidRDefault="00614FF8" w:rsidP="00614FF8">
            <w:pPr>
              <w:pStyle w:val="TableParagraph"/>
              <w:kinsoku w:val="0"/>
              <w:overflowPunct w:val="0"/>
              <w:spacing w:before="163"/>
              <w:ind w:left="880" w:right="301" w:hanging="580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Avoiding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doing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task</w:t>
            </w:r>
            <w:r>
              <w:rPr>
                <w:rFonts w:ascii="Calibri" w:hAnsi="Calibri" w:cs="Calibri"/>
                <w:spacing w:val="23"/>
                <w:w w:val="9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altogether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4FF8" w:rsidRDefault="00614FF8" w:rsidP="00614FF8">
            <w:pPr>
              <w:pStyle w:val="TableParagraph"/>
              <w:kinsoku w:val="0"/>
              <w:overflowPunct w:val="0"/>
              <w:spacing w:before="163"/>
              <w:ind w:left="228" w:right="227" w:firstLine="65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Transfer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task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another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614FF8" w:rsidRDefault="00614FF8" w:rsidP="00614FF8">
            <w:pPr>
              <w:pStyle w:val="TableParagraph"/>
              <w:kinsoku w:val="0"/>
              <w:overflowPunct w:val="0"/>
              <w:spacing w:before="163"/>
              <w:ind w:left="119" w:right="106" w:firstLine="205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Accepting/Tolerating the</w:t>
            </w:r>
            <w:r>
              <w:rPr>
                <w:rFonts w:ascii="Calibri" w:hAnsi="Calibri" w:cs="Calibri"/>
                <w:spacing w:val="21"/>
                <w:w w:val="9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current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impact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likelihood</w:t>
            </w:r>
          </w:p>
        </w:tc>
      </w:tr>
      <w:tr w:rsidR="00614FF8" w:rsidTr="00614FF8">
        <w:trPr>
          <w:trHeight w:hRule="exact" w:val="3477"/>
        </w:trPr>
        <w:tc>
          <w:tcPr>
            <w:tcW w:w="5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614FF8" w:rsidRDefault="00614FF8" w:rsidP="00614FF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614FF8" w:rsidRDefault="00614FF8" w:rsidP="00614FF8">
            <w:pPr>
              <w:pStyle w:val="TableParagraph"/>
              <w:kinsoku w:val="0"/>
              <w:overflowPunct w:val="0"/>
              <w:spacing w:before="7"/>
              <w:rPr>
                <w:sz w:val="27"/>
                <w:szCs w:val="27"/>
              </w:rPr>
            </w:pPr>
          </w:p>
          <w:p w:rsidR="00614FF8" w:rsidRDefault="00614FF8" w:rsidP="00614FF8">
            <w:pPr>
              <w:pStyle w:val="ListParagraph"/>
              <w:numPr>
                <w:ilvl w:val="1"/>
                <w:numId w:val="1"/>
              </w:numPr>
              <w:tabs>
                <w:tab w:val="left" w:pos="506"/>
              </w:tabs>
              <w:kinsoku w:val="0"/>
              <w:overflowPunct w:val="0"/>
              <w:spacing w:line="276" w:lineRule="auto"/>
              <w:ind w:right="543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Actions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(What</w:t>
            </w:r>
            <w:r>
              <w:rPr>
                <w:rFonts w:ascii="Arial" w:hAnsi="Arial" w:cs="Arial"/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needs</w:t>
            </w:r>
            <w:r>
              <w:rPr>
                <w:rFonts w:ascii="Arial" w:hAnsi="Arial" w:cs="Arial"/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to</w:t>
            </w:r>
            <w:r>
              <w:rPr>
                <w:rFonts w:ascii="Arial" w:hAnsi="Arial" w:cs="Arial"/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be</w:t>
            </w:r>
            <w:r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done</w:t>
            </w:r>
            <w:r>
              <w:rPr>
                <w:rFonts w:ascii="Arial" w:hAnsi="Arial" w:cs="Arial"/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to</w:t>
            </w:r>
            <w:r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put</w:t>
            </w:r>
            <w:r>
              <w:rPr>
                <w:rFonts w:ascii="Arial" w:hAnsi="Arial" w:cs="Arial"/>
                <w:i/>
                <w:iCs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Controls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(C.b.)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 xml:space="preserve"> or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Assurance</w:t>
            </w:r>
            <w:r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(D.b.)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 xml:space="preserve"> in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place?)</w:t>
            </w:r>
          </w:p>
          <w:p w:rsidR="00614FF8" w:rsidRDefault="00614FF8" w:rsidP="00614FF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614FF8" w:rsidRDefault="00614FF8" w:rsidP="00614FF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614FF8" w:rsidRDefault="00614FF8" w:rsidP="00614FF8">
            <w:pPr>
              <w:pStyle w:val="TableParagraph"/>
              <w:kinsoku w:val="0"/>
              <w:overflowPunct w:val="0"/>
              <w:spacing w:before="1"/>
              <w:rPr>
                <w:sz w:val="30"/>
                <w:szCs w:val="30"/>
              </w:rPr>
            </w:pPr>
          </w:p>
          <w:p w:rsidR="00614FF8" w:rsidRDefault="00614FF8" w:rsidP="00614FF8">
            <w:pPr>
              <w:pStyle w:val="ListParagraph"/>
              <w:numPr>
                <w:ilvl w:val="2"/>
                <w:numId w:val="1"/>
              </w:numPr>
              <w:tabs>
                <w:tab w:val="left" w:pos="1069"/>
              </w:tabs>
              <w:kinsoku w:val="0"/>
              <w:overflowPunct w:val="0"/>
              <w:ind w:right="261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Record of training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of designated </w:t>
            </w:r>
            <w:r>
              <w:rPr>
                <w:rFonts w:ascii="Arial" w:hAnsi="Arial" w:cs="Arial"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staff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 diabetes and the use by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staff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insulin pump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therapy or</w:t>
            </w:r>
            <w:r>
              <w:rPr>
                <w:rFonts w:ascii="Arial" w:hAnsi="Arial" w:cs="Arial"/>
                <w:sz w:val="20"/>
                <w:szCs w:val="20"/>
              </w:rPr>
              <w:t xml:space="preserve"> supervision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hAnsi="Arial" w:cs="Arial"/>
                <w:sz w:val="20"/>
                <w:szCs w:val="20"/>
              </w:rPr>
              <w:t xml:space="preserve"> maintained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updated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regular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basis.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4FF8" w:rsidRDefault="00614FF8" w:rsidP="00614FF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614FF8" w:rsidRDefault="00614FF8" w:rsidP="00614FF8">
            <w:pPr>
              <w:pStyle w:val="TableParagraph"/>
              <w:kinsoku w:val="0"/>
              <w:overflowPunct w:val="0"/>
              <w:spacing w:before="7"/>
              <w:rPr>
                <w:sz w:val="27"/>
                <w:szCs w:val="27"/>
              </w:rPr>
            </w:pPr>
          </w:p>
          <w:p w:rsidR="00614FF8" w:rsidRDefault="00614FF8" w:rsidP="00614FF8">
            <w:pPr>
              <w:pStyle w:val="TableParagraph"/>
              <w:kinsoku w:val="0"/>
              <w:overflowPunct w:val="0"/>
              <w:ind w:left="43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F.b.</w:t>
            </w:r>
            <w:r>
              <w:rPr>
                <w:rFonts w:ascii="Arial" w:hAnsi="Arial" w:cs="Arial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Lead</w:t>
            </w:r>
            <w:r>
              <w:rPr>
                <w:rFonts w:ascii="Arial" w:hAnsi="Arial" w:cs="Arial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Manager</w:t>
            </w:r>
          </w:p>
          <w:p w:rsidR="00614FF8" w:rsidRDefault="00614FF8" w:rsidP="00614FF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614FF8" w:rsidRDefault="00614FF8" w:rsidP="00614FF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614FF8" w:rsidRDefault="00614FF8" w:rsidP="00614FF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614FF8" w:rsidRDefault="00614FF8" w:rsidP="00614FF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614FF8" w:rsidRDefault="00614FF8" w:rsidP="00614FF8">
            <w:pPr>
              <w:pStyle w:val="TableParagraph"/>
              <w:kinsoku w:val="0"/>
              <w:overflowPunct w:val="0"/>
              <w:spacing w:before="168" w:line="276" w:lineRule="auto"/>
              <w:ind w:left="437" w:right="356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Hospital</w:t>
            </w:r>
            <w:r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Children’s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&amp;</w:t>
            </w:r>
            <w:r>
              <w:rPr>
                <w:rFonts w:ascii="Arial" w:hAnsi="Arial" w:cs="Arial"/>
                <w:spacing w:val="22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Young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People’s</w:t>
            </w:r>
            <w:r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Diabetes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team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614FF8" w:rsidRDefault="00614FF8" w:rsidP="00614FF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614FF8" w:rsidRDefault="00614FF8" w:rsidP="00614FF8">
            <w:pPr>
              <w:pStyle w:val="TableParagraph"/>
              <w:kinsoku w:val="0"/>
              <w:overflowPunct w:val="0"/>
              <w:spacing w:before="7"/>
              <w:rPr>
                <w:sz w:val="27"/>
                <w:szCs w:val="27"/>
              </w:rPr>
            </w:pPr>
          </w:p>
          <w:p w:rsidR="00614FF8" w:rsidRDefault="00614FF8" w:rsidP="00614FF8">
            <w:pPr>
              <w:pStyle w:val="TableParagraph"/>
              <w:kinsoku w:val="0"/>
              <w:overflowPunct w:val="0"/>
              <w:spacing w:line="276" w:lineRule="auto"/>
              <w:ind w:left="77" w:right="106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F.c.</w:t>
            </w:r>
            <w:r>
              <w:rPr>
                <w:rFonts w:ascii="Arial" w:hAnsi="Arial" w:cs="Arial"/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Projected</w:t>
            </w:r>
            <w:r>
              <w:rPr>
                <w:rFonts w:ascii="Arial" w:hAnsi="Arial" w:cs="Arial"/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completion</w:t>
            </w:r>
            <w:r>
              <w:rPr>
                <w:rFonts w:ascii="Arial" w:hAnsi="Arial" w:cs="Arial"/>
                <w:b/>
                <w:bCs/>
                <w:spacing w:val="22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date</w:t>
            </w:r>
          </w:p>
        </w:tc>
      </w:tr>
    </w:tbl>
    <w:p w:rsidR="00614FF8" w:rsidRDefault="00614FF8" w:rsidP="00614FF8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:rsidR="00614FF8" w:rsidRDefault="00614FF8" w:rsidP="00614FF8"/>
    <w:p w:rsidR="00BB0828" w:rsidRDefault="00BB0828"/>
    <w:p w:rsidR="00BB0828" w:rsidRDefault="00BB0828"/>
    <w:p w:rsidR="00614FF8" w:rsidRDefault="00614FF8"/>
    <w:p w:rsidR="00614FF8" w:rsidRDefault="00614FF8"/>
    <w:p w:rsidR="00614FF8" w:rsidRDefault="00614FF8"/>
    <w:p w:rsidR="00614FF8" w:rsidRDefault="00614FF8"/>
    <w:p w:rsidR="00614FF8" w:rsidRDefault="00614FF8"/>
    <w:p w:rsidR="00614FF8" w:rsidRDefault="00614FF8"/>
    <w:sectPr w:rsidR="00614F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AE1" w:rsidRDefault="00296AE1" w:rsidP="00296AE1">
      <w:r>
        <w:separator/>
      </w:r>
    </w:p>
  </w:endnote>
  <w:endnote w:type="continuationSeparator" w:id="0">
    <w:p w:rsidR="00296AE1" w:rsidRDefault="00296AE1" w:rsidP="0029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67A" w:rsidRDefault="00A41276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1.15pt;margin-top:780.7pt;width:32.45pt;height:13pt;z-index:-251658240;mso-position-horizontal-relative:page;mso-position-vertical-relative:page" o:allowincell="f" filled="f" stroked="f">
          <v:textbox inset="0,0,0,0">
            <w:txbxContent>
              <w:p w:rsidR="0033167A" w:rsidRDefault="00524EF7">
                <w:pPr>
                  <w:pStyle w:val="BodyText"/>
                  <w:kinsoku w:val="0"/>
                  <w:overflowPunct w:val="0"/>
                  <w:spacing w:line="247" w:lineRule="exact"/>
                  <w:ind w:left="20"/>
                  <w:rPr>
                    <w:rFonts w:ascii="Cambria" w:hAnsi="Cambria" w:cs="Cambria"/>
                  </w:rPr>
                </w:pPr>
                <w:r>
                  <w:rPr>
                    <w:spacing w:val="-1"/>
                    <w:sz w:val="20"/>
                    <w:szCs w:val="20"/>
                  </w:rPr>
                  <w:t>Page</w:t>
                </w:r>
                <w:r>
                  <w:rPr>
                    <w:rFonts w:ascii="Cambria" w:hAnsi="Cambria" w:cs="Cambria"/>
                    <w:spacing w:val="-1"/>
                  </w:rPr>
                  <w:fldChar w:fldCharType="begin"/>
                </w:r>
                <w:r>
                  <w:rPr>
                    <w:rFonts w:ascii="Cambria" w:hAnsi="Cambria" w:cs="Cambria"/>
                    <w:spacing w:val="-1"/>
                  </w:rPr>
                  <w:instrText xml:space="preserve"> PAGE </w:instrText>
                </w:r>
                <w:r>
                  <w:rPr>
                    <w:rFonts w:ascii="Cambria" w:hAnsi="Cambria" w:cs="Cambria"/>
                    <w:spacing w:val="-1"/>
                  </w:rPr>
                  <w:fldChar w:fldCharType="separate"/>
                </w:r>
                <w:r w:rsidR="00A41276">
                  <w:rPr>
                    <w:rFonts w:ascii="Cambria" w:hAnsi="Cambria" w:cs="Cambria"/>
                    <w:noProof/>
                    <w:spacing w:val="-1"/>
                  </w:rPr>
                  <w:t>2</w:t>
                </w:r>
                <w:r>
                  <w:rPr>
                    <w:rFonts w:ascii="Cambria" w:hAnsi="Cambria" w:cs="Cambria"/>
                    <w:spacing w:val="-1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2" type="#_x0000_t202" style="position:absolute;margin-left:71pt;margin-top:781.5pt;width:263.8pt;height:12pt;z-index:-251657216;mso-position-horizontal-relative:page;mso-position-vertical-relative:page" o:allowincell="f" filled="f" stroked="f">
          <v:textbox inset="0,0,0,0">
            <w:txbxContent>
              <w:p w:rsidR="0033167A" w:rsidRDefault="00524EF7">
                <w:pPr>
                  <w:pStyle w:val="BodyText"/>
                  <w:kinsoku w:val="0"/>
                  <w:overflowPunct w:val="0"/>
                  <w:spacing w:line="224" w:lineRule="exact"/>
                  <w:ind w:left="2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Joint</w:t>
                </w:r>
                <w:r>
                  <w:rPr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spacing w:val="-1"/>
                    <w:sz w:val="20"/>
                    <w:szCs w:val="20"/>
                  </w:rPr>
                  <w:t>Protocol</w:t>
                </w:r>
                <w:r>
                  <w:rPr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spacing w:val="-1"/>
                    <w:sz w:val="20"/>
                    <w:szCs w:val="20"/>
                  </w:rPr>
                  <w:t>for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pacing w:val="-1"/>
                    <w:sz w:val="20"/>
                    <w:szCs w:val="20"/>
                  </w:rPr>
                  <w:t>Pupils with</w:t>
                </w:r>
                <w:r>
                  <w:rPr>
                    <w:sz w:val="20"/>
                    <w:szCs w:val="20"/>
                  </w:rPr>
                  <w:t xml:space="preserve"> Medical</w:t>
                </w:r>
                <w:r>
                  <w:rPr>
                    <w:spacing w:val="-1"/>
                    <w:sz w:val="20"/>
                    <w:szCs w:val="20"/>
                  </w:rPr>
                  <w:t xml:space="preserve"> Needs</w:t>
                </w:r>
                <w:r w:rsidR="00296AE1">
                  <w:rPr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spacing w:val="-1"/>
                    <w:sz w:val="20"/>
                    <w:szCs w:val="20"/>
                  </w:rPr>
                  <w:t>(October 2014)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AE1" w:rsidRDefault="00296AE1" w:rsidP="00296AE1">
      <w:r>
        <w:separator/>
      </w:r>
    </w:p>
  </w:footnote>
  <w:footnote w:type="continuationSeparator" w:id="0">
    <w:p w:rsidR="00296AE1" w:rsidRDefault="00296AE1" w:rsidP="00296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836" w:hanging="720"/>
      </w:pPr>
    </w:lvl>
    <w:lvl w:ilvl="1">
      <w:start w:val="1"/>
      <w:numFmt w:val="decimal"/>
      <w:lvlText w:val="%1.%2"/>
      <w:lvlJc w:val="left"/>
      <w:pPr>
        <w:ind w:left="836" w:hanging="720"/>
      </w:pPr>
      <w:rPr>
        <w:rFonts w:ascii="Calibri" w:hAnsi="Calibri" w:cs="Calibri"/>
        <w:b/>
        <w:bCs/>
        <w:spacing w:val="-1"/>
        <w:w w:val="99"/>
        <w:sz w:val="22"/>
        <w:szCs w:val="22"/>
      </w:rPr>
    </w:lvl>
    <w:lvl w:ilvl="2">
      <w:numFmt w:val="bullet"/>
      <w:lvlText w:val=""/>
      <w:lvlJc w:val="left"/>
      <w:pPr>
        <w:ind w:left="836" w:hanging="360"/>
      </w:pPr>
      <w:rPr>
        <w:rFonts w:ascii="Symbol" w:hAnsi="Symbol" w:cs="Symbol"/>
        <w:b w:val="0"/>
        <w:bCs w:val="0"/>
        <w:w w:val="99"/>
        <w:sz w:val="22"/>
        <w:szCs w:val="22"/>
      </w:rPr>
    </w:lvl>
    <w:lvl w:ilvl="3">
      <w:numFmt w:val="bullet"/>
      <w:lvlText w:val="•"/>
      <w:lvlJc w:val="left"/>
      <w:pPr>
        <w:ind w:left="2814" w:hanging="360"/>
      </w:pPr>
    </w:lvl>
    <w:lvl w:ilvl="4">
      <w:numFmt w:val="bullet"/>
      <w:lvlText w:val="•"/>
      <w:lvlJc w:val="left"/>
      <w:pPr>
        <w:ind w:left="3804" w:hanging="360"/>
      </w:pPr>
    </w:lvl>
    <w:lvl w:ilvl="5">
      <w:numFmt w:val="bullet"/>
      <w:lvlText w:val="•"/>
      <w:lvlJc w:val="left"/>
      <w:pPr>
        <w:ind w:left="4793" w:hanging="360"/>
      </w:pPr>
    </w:lvl>
    <w:lvl w:ilvl="6">
      <w:numFmt w:val="bullet"/>
      <w:lvlText w:val="•"/>
      <w:lvlJc w:val="left"/>
      <w:pPr>
        <w:ind w:left="5782" w:hanging="360"/>
      </w:pPr>
    </w:lvl>
    <w:lvl w:ilvl="7">
      <w:numFmt w:val="bullet"/>
      <w:lvlText w:val="•"/>
      <w:lvlJc w:val="left"/>
      <w:pPr>
        <w:ind w:left="6772" w:hanging="360"/>
      </w:pPr>
    </w:lvl>
    <w:lvl w:ilvl="8">
      <w:numFmt w:val="bullet"/>
      <w:lvlText w:val="•"/>
      <w:lvlJc w:val="left"/>
      <w:pPr>
        <w:ind w:left="7761" w:hanging="360"/>
      </w:pPr>
    </w:lvl>
  </w:abstractNum>
  <w:abstractNum w:abstractNumId="1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836" w:hanging="720"/>
      </w:pPr>
    </w:lvl>
    <w:lvl w:ilvl="1">
      <w:start w:val="1"/>
      <w:numFmt w:val="decimal"/>
      <w:lvlText w:val="%1.%2"/>
      <w:lvlJc w:val="left"/>
      <w:pPr>
        <w:ind w:left="836" w:hanging="720"/>
      </w:pPr>
      <w:rPr>
        <w:rFonts w:ascii="Calibri" w:hAnsi="Calibri" w:cs="Calibri"/>
        <w:b/>
        <w:bCs/>
        <w:spacing w:val="-1"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1056" w:hanging="360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3">
      <w:numFmt w:val="bullet"/>
      <w:lvlText w:val="•"/>
      <w:lvlJc w:val="left"/>
      <w:pPr>
        <w:ind w:left="2985" w:hanging="360"/>
      </w:pPr>
    </w:lvl>
    <w:lvl w:ilvl="4">
      <w:numFmt w:val="bullet"/>
      <w:lvlText w:val="•"/>
      <w:lvlJc w:val="left"/>
      <w:pPr>
        <w:ind w:left="3950" w:hanging="360"/>
      </w:pPr>
    </w:lvl>
    <w:lvl w:ilvl="5">
      <w:numFmt w:val="bullet"/>
      <w:lvlText w:val="•"/>
      <w:lvlJc w:val="left"/>
      <w:pPr>
        <w:ind w:left="4915" w:hanging="360"/>
      </w:pPr>
    </w:lvl>
    <w:lvl w:ilvl="6">
      <w:numFmt w:val="bullet"/>
      <w:lvlText w:val="•"/>
      <w:lvlJc w:val="left"/>
      <w:pPr>
        <w:ind w:left="5880" w:hanging="360"/>
      </w:pPr>
    </w:lvl>
    <w:lvl w:ilvl="7">
      <w:numFmt w:val="bullet"/>
      <w:lvlText w:val="•"/>
      <w:lvlJc w:val="left"/>
      <w:pPr>
        <w:ind w:left="6845" w:hanging="360"/>
      </w:pPr>
    </w:lvl>
    <w:lvl w:ilvl="8">
      <w:numFmt w:val="bullet"/>
      <w:lvlText w:val="•"/>
      <w:lvlJc w:val="left"/>
      <w:pPr>
        <w:ind w:left="7810" w:hanging="360"/>
      </w:pPr>
    </w:lvl>
  </w:abstractNum>
  <w:abstractNum w:abstractNumId="2">
    <w:nsid w:val="00000404"/>
    <w:multiLevelType w:val="multilevel"/>
    <w:tmpl w:val="00000887"/>
    <w:lvl w:ilvl="0">
      <w:start w:val="4"/>
      <w:numFmt w:val="decimal"/>
      <w:lvlText w:val="%1"/>
      <w:lvlJc w:val="left"/>
      <w:pPr>
        <w:ind w:left="836" w:hanging="720"/>
      </w:pPr>
    </w:lvl>
    <w:lvl w:ilvl="1">
      <w:start w:val="1"/>
      <w:numFmt w:val="decimal"/>
      <w:lvlText w:val="%1.%2"/>
      <w:lvlJc w:val="left"/>
      <w:pPr>
        <w:ind w:left="836" w:hanging="720"/>
      </w:pPr>
      <w:rPr>
        <w:rFonts w:ascii="Calibri" w:hAnsi="Calibri" w:cs="Calibri"/>
        <w:b/>
        <w:bCs/>
        <w:spacing w:val="-1"/>
        <w:w w:val="99"/>
        <w:sz w:val="22"/>
        <w:szCs w:val="22"/>
      </w:rPr>
    </w:lvl>
    <w:lvl w:ilvl="2">
      <w:numFmt w:val="bullet"/>
      <w:lvlText w:val=""/>
      <w:lvlJc w:val="left"/>
      <w:pPr>
        <w:ind w:left="116" w:hanging="360"/>
      </w:pPr>
      <w:rPr>
        <w:rFonts w:ascii="Symbol" w:hAnsi="Symbol" w:cs="Symbol"/>
        <w:b w:val="0"/>
        <w:bCs w:val="0"/>
        <w:w w:val="99"/>
        <w:sz w:val="22"/>
        <w:szCs w:val="22"/>
      </w:rPr>
    </w:lvl>
    <w:lvl w:ilvl="3">
      <w:numFmt w:val="bullet"/>
      <w:lvlText w:val="•"/>
      <w:lvlJc w:val="left"/>
      <w:pPr>
        <w:ind w:left="2814" w:hanging="360"/>
      </w:pPr>
    </w:lvl>
    <w:lvl w:ilvl="4">
      <w:numFmt w:val="bullet"/>
      <w:lvlText w:val="•"/>
      <w:lvlJc w:val="left"/>
      <w:pPr>
        <w:ind w:left="3804" w:hanging="360"/>
      </w:pPr>
    </w:lvl>
    <w:lvl w:ilvl="5">
      <w:numFmt w:val="bullet"/>
      <w:lvlText w:val="•"/>
      <w:lvlJc w:val="left"/>
      <w:pPr>
        <w:ind w:left="4793" w:hanging="360"/>
      </w:pPr>
    </w:lvl>
    <w:lvl w:ilvl="6">
      <w:numFmt w:val="bullet"/>
      <w:lvlText w:val="•"/>
      <w:lvlJc w:val="left"/>
      <w:pPr>
        <w:ind w:left="5782" w:hanging="360"/>
      </w:pPr>
    </w:lvl>
    <w:lvl w:ilvl="7">
      <w:numFmt w:val="bullet"/>
      <w:lvlText w:val="•"/>
      <w:lvlJc w:val="left"/>
      <w:pPr>
        <w:ind w:left="6772" w:hanging="360"/>
      </w:pPr>
    </w:lvl>
    <w:lvl w:ilvl="8">
      <w:numFmt w:val="bullet"/>
      <w:lvlText w:val="•"/>
      <w:lvlJc w:val="left"/>
      <w:pPr>
        <w:ind w:left="7761" w:hanging="360"/>
      </w:pPr>
    </w:lvl>
  </w:abstractNum>
  <w:abstractNum w:abstractNumId="3">
    <w:nsid w:val="00000405"/>
    <w:multiLevelType w:val="multilevel"/>
    <w:tmpl w:val="00000888"/>
    <w:lvl w:ilvl="0">
      <w:start w:val="8"/>
      <w:numFmt w:val="decimal"/>
      <w:lvlText w:val="%1"/>
      <w:lvlJc w:val="left"/>
      <w:pPr>
        <w:ind w:left="836" w:hanging="720"/>
      </w:pPr>
    </w:lvl>
    <w:lvl w:ilvl="1">
      <w:start w:val="1"/>
      <w:numFmt w:val="decimal"/>
      <w:lvlText w:val="%1.%2"/>
      <w:lvlJc w:val="left"/>
      <w:pPr>
        <w:ind w:left="836" w:hanging="720"/>
      </w:pPr>
      <w:rPr>
        <w:rFonts w:ascii="Calibri" w:hAnsi="Calibri" w:cs="Calibri"/>
        <w:b/>
        <w:bCs/>
        <w:spacing w:val="-1"/>
        <w:w w:val="99"/>
        <w:sz w:val="22"/>
        <w:szCs w:val="22"/>
      </w:rPr>
    </w:lvl>
    <w:lvl w:ilvl="2">
      <w:numFmt w:val="bullet"/>
      <w:lvlText w:val=""/>
      <w:lvlJc w:val="left"/>
      <w:pPr>
        <w:ind w:left="836" w:hanging="360"/>
      </w:pPr>
      <w:rPr>
        <w:rFonts w:ascii="Symbol" w:hAnsi="Symbol" w:cs="Symbol"/>
        <w:b w:val="0"/>
        <w:bCs w:val="0"/>
        <w:w w:val="99"/>
        <w:sz w:val="22"/>
        <w:szCs w:val="22"/>
      </w:rPr>
    </w:lvl>
    <w:lvl w:ilvl="3">
      <w:numFmt w:val="bullet"/>
      <w:lvlText w:val="•"/>
      <w:lvlJc w:val="left"/>
      <w:pPr>
        <w:ind w:left="3507" w:hanging="360"/>
      </w:pPr>
    </w:lvl>
    <w:lvl w:ilvl="4">
      <w:numFmt w:val="bullet"/>
      <w:lvlText w:val="•"/>
      <w:lvlJc w:val="left"/>
      <w:pPr>
        <w:ind w:left="4397" w:hanging="360"/>
      </w:pPr>
    </w:lvl>
    <w:lvl w:ilvl="5">
      <w:numFmt w:val="bullet"/>
      <w:lvlText w:val="•"/>
      <w:lvlJc w:val="left"/>
      <w:pPr>
        <w:ind w:left="5288" w:hanging="360"/>
      </w:pPr>
    </w:lvl>
    <w:lvl w:ilvl="6">
      <w:numFmt w:val="bullet"/>
      <w:lvlText w:val="•"/>
      <w:lvlJc w:val="left"/>
      <w:pPr>
        <w:ind w:left="6178" w:hanging="360"/>
      </w:pPr>
    </w:lvl>
    <w:lvl w:ilvl="7">
      <w:numFmt w:val="bullet"/>
      <w:lvlText w:val="•"/>
      <w:lvlJc w:val="left"/>
      <w:pPr>
        <w:ind w:left="7068" w:hanging="360"/>
      </w:pPr>
    </w:lvl>
    <w:lvl w:ilvl="8">
      <w:numFmt w:val="bullet"/>
      <w:lvlText w:val="•"/>
      <w:lvlJc w:val="left"/>
      <w:pPr>
        <w:ind w:left="7959" w:hanging="360"/>
      </w:pPr>
    </w:lvl>
  </w:abstractNum>
  <w:abstractNum w:abstractNumId="4">
    <w:nsid w:val="00000406"/>
    <w:multiLevelType w:val="multilevel"/>
    <w:tmpl w:val="00000889"/>
    <w:lvl w:ilvl="0">
      <w:start w:val="1"/>
      <w:numFmt w:val="upperLetter"/>
      <w:lvlText w:val="%1."/>
      <w:lvlJc w:val="left"/>
      <w:pPr>
        <w:ind w:left="65" w:hanging="282"/>
      </w:pPr>
      <w:rPr>
        <w:rFonts w:ascii="Arial" w:hAnsi="Arial" w:cs="Arial"/>
        <w:b/>
        <w:bCs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ind w:left="1145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574" w:hanging="360"/>
      </w:pPr>
    </w:lvl>
    <w:lvl w:ilvl="3">
      <w:numFmt w:val="bullet"/>
      <w:lvlText w:val="•"/>
      <w:lvlJc w:val="left"/>
      <w:pPr>
        <w:ind w:left="2003" w:hanging="360"/>
      </w:pPr>
    </w:lvl>
    <w:lvl w:ilvl="4">
      <w:numFmt w:val="bullet"/>
      <w:lvlText w:val="•"/>
      <w:lvlJc w:val="left"/>
      <w:pPr>
        <w:ind w:left="2433" w:hanging="360"/>
      </w:pPr>
    </w:lvl>
    <w:lvl w:ilvl="5">
      <w:numFmt w:val="bullet"/>
      <w:lvlText w:val="•"/>
      <w:lvlJc w:val="left"/>
      <w:pPr>
        <w:ind w:left="2862" w:hanging="360"/>
      </w:pPr>
    </w:lvl>
    <w:lvl w:ilvl="6">
      <w:numFmt w:val="bullet"/>
      <w:lvlText w:val="•"/>
      <w:lvlJc w:val="left"/>
      <w:pPr>
        <w:ind w:left="3292" w:hanging="360"/>
      </w:pPr>
    </w:lvl>
    <w:lvl w:ilvl="7">
      <w:numFmt w:val="bullet"/>
      <w:lvlText w:val="•"/>
      <w:lvlJc w:val="left"/>
      <w:pPr>
        <w:ind w:left="3721" w:hanging="360"/>
      </w:pPr>
    </w:lvl>
    <w:lvl w:ilvl="8">
      <w:numFmt w:val="bullet"/>
      <w:lvlText w:val="•"/>
      <w:lvlJc w:val="left"/>
      <w:pPr>
        <w:ind w:left="4151" w:hanging="360"/>
      </w:pPr>
    </w:lvl>
  </w:abstractNum>
  <w:abstractNum w:abstractNumId="5">
    <w:nsid w:val="00000407"/>
    <w:multiLevelType w:val="multilevel"/>
    <w:tmpl w:val="0000088A"/>
    <w:lvl w:ilvl="0">
      <w:start w:val="2"/>
      <w:numFmt w:val="upperLetter"/>
      <w:lvlText w:val="%1."/>
      <w:lvlJc w:val="left"/>
      <w:pPr>
        <w:ind w:left="65" w:hanging="282"/>
      </w:pPr>
      <w:rPr>
        <w:rFonts w:ascii="Arial" w:hAnsi="Arial" w:cs="Arial"/>
        <w:b/>
        <w:bCs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ind w:left="785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274" w:hanging="360"/>
      </w:pPr>
    </w:lvl>
    <w:lvl w:ilvl="3">
      <w:numFmt w:val="bullet"/>
      <w:lvlText w:val="•"/>
      <w:lvlJc w:val="left"/>
      <w:pPr>
        <w:ind w:left="1763" w:hanging="360"/>
      </w:pPr>
    </w:lvl>
    <w:lvl w:ilvl="4">
      <w:numFmt w:val="bullet"/>
      <w:lvlText w:val="•"/>
      <w:lvlJc w:val="left"/>
      <w:pPr>
        <w:ind w:left="2253" w:hanging="360"/>
      </w:pPr>
    </w:lvl>
    <w:lvl w:ilvl="5">
      <w:numFmt w:val="bullet"/>
      <w:lvlText w:val="•"/>
      <w:lvlJc w:val="left"/>
      <w:pPr>
        <w:ind w:left="2742" w:hanging="360"/>
      </w:pPr>
    </w:lvl>
    <w:lvl w:ilvl="6">
      <w:numFmt w:val="bullet"/>
      <w:lvlText w:val="•"/>
      <w:lvlJc w:val="left"/>
      <w:pPr>
        <w:ind w:left="3232" w:hanging="360"/>
      </w:pPr>
    </w:lvl>
    <w:lvl w:ilvl="7">
      <w:numFmt w:val="bullet"/>
      <w:lvlText w:val="•"/>
      <w:lvlJc w:val="left"/>
      <w:pPr>
        <w:ind w:left="3721" w:hanging="360"/>
      </w:pPr>
    </w:lvl>
    <w:lvl w:ilvl="8">
      <w:numFmt w:val="bullet"/>
      <w:lvlText w:val="•"/>
      <w:lvlJc w:val="left"/>
      <w:pPr>
        <w:ind w:left="4211" w:hanging="360"/>
      </w:pPr>
    </w:lvl>
  </w:abstractNum>
  <w:abstractNum w:abstractNumId="6">
    <w:nsid w:val="00000408"/>
    <w:multiLevelType w:val="multilevel"/>
    <w:tmpl w:val="0000088B"/>
    <w:lvl w:ilvl="0">
      <w:start w:val="3"/>
      <w:numFmt w:val="upperLetter"/>
      <w:lvlText w:val="%1"/>
      <w:lvlJc w:val="left"/>
      <w:pPr>
        <w:ind w:left="224" w:hanging="465"/>
      </w:pPr>
    </w:lvl>
    <w:lvl w:ilvl="1">
      <w:start w:val="1"/>
      <w:numFmt w:val="lowerLetter"/>
      <w:lvlText w:val="%1.%2."/>
      <w:lvlJc w:val="left"/>
      <w:pPr>
        <w:ind w:left="224" w:hanging="465"/>
      </w:pPr>
      <w:rPr>
        <w:rFonts w:ascii="Arial" w:hAnsi="Arial" w:cs="Arial"/>
        <w:b/>
        <w:bCs/>
        <w:spacing w:val="-1"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825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739" w:hanging="360"/>
      </w:pPr>
    </w:lvl>
    <w:lvl w:ilvl="4">
      <w:numFmt w:val="bullet"/>
      <w:lvlText w:val="•"/>
      <w:lvlJc w:val="left"/>
      <w:pPr>
        <w:ind w:left="627" w:hanging="360"/>
      </w:pPr>
    </w:lvl>
    <w:lvl w:ilvl="5">
      <w:numFmt w:val="bullet"/>
      <w:lvlText w:val="•"/>
      <w:lvlJc w:val="left"/>
      <w:pPr>
        <w:ind w:left="516" w:hanging="360"/>
      </w:pPr>
    </w:lvl>
    <w:lvl w:ilvl="6">
      <w:numFmt w:val="bullet"/>
      <w:lvlText w:val="•"/>
      <w:lvlJc w:val="left"/>
      <w:pPr>
        <w:ind w:left="405" w:hanging="360"/>
      </w:pPr>
    </w:lvl>
    <w:lvl w:ilvl="7">
      <w:numFmt w:val="bullet"/>
      <w:lvlText w:val="•"/>
      <w:lvlJc w:val="left"/>
      <w:pPr>
        <w:ind w:left="293" w:hanging="360"/>
      </w:pPr>
    </w:lvl>
    <w:lvl w:ilvl="8">
      <w:numFmt w:val="bullet"/>
      <w:lvlText w:val="•"/>
      <w:lvlJc w:val="left"/>
      <w:pPr>
        <w:ind w:left="182" w:hanging="360"/>
      </w:pPr>
    </w:lvl>
  </w:abstractNum>
  <w:abstractNum w:abstractNumId="7">
    <w:nsid w:val="00000409"/>
    <w:multiLevelType w:val="multilevel"/>
    <w:tmpl w:val="0000088C"/>
    <w:lvl w:ilvl="0">
      <w:start w:val="4"/>
      <w:numFmt w:val="upperLetter"/>
      <w:lvlText w:val="%1"/>
      <w:lvlJc w:val="left"/>
      <w:pPr>
        <w:ind w:left="65" w:hanging="465"/>
      </w:pPr>
    </w:lvl>
    <w:lvl w:ilvl="1">
      <w:start w:val="1"/>
      <w:numFmt w:val="lowerLetter"/>
      <w:lvlText w:val="%1.%2."/>
      <w:lvlJc w:val="left"/>
      <w:pPr>
        <w:ind w:left="65" w:hanging="465"/>
      </w:pPr>
      <w:rPr>
        <w:rFonts w:ascii="Arial" w:hAnsi="Arial" w:cs="Arial"/>
        <w:b/>
        <w:bCs/>
        <w:spacing w:val="-1"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709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1667" w:hanging="360"/>
      </w:pPr>
    </w:lvl>
    <w:lvl w:ilvl="4">
      <w:numFmt w:val="bullet"/>
      <w:lvlText w:val="•"/>
      <w:lvlJc w:val="left"/>
      <w:pPr>
        <w:ind w:left="2146" w:hanging="360"/>
      </w:pPr>
    </w:lvl>
    <w:lvl w:ilvl="5">
      <w:numFmt w:val="bullet"/>
      <w:lvlText w:val="•"/>
      <w:lvlJc w:val="left"/>
      <w:pPr>
        <w:ind w:left="2626" w:hanging="360"/>
      </w:pPr>
    </w:lvl>
    <w:lvl w:ilvl="6">
      <w:numFmt w:val="bullet"/>
      <w:lvlText w:val="•"/>
      <w:lvlJc w:val="left"/>
      <w:pPr>
        <w:ind w:left="3105" w:hanging="360"/>
      </w:pPr>
    </w:lvl>
    <w:lvl w:ilvl="7">
      <w:numFmt w:val="bullet"/>
      <w:lvlText w:val="•"/>
      <w:lvlJc w:val="left"/>
      <w:pPr>
        <w:ind w:left="3584" w:hanging="360"/>
      </w:pPr>
    </w:lvl>
    <w:lvl w:ilvl="8">
      <w:numFmt w:val="bullet"/>
      <w:lvlText w:val="•"/>
      <w:lvlJc w:val="left"/>
      <w:pPr>
        <w:ind w:left="4063" w:hanging="360"/>
      </w:pPr>
    </w:lvl>
  </w:abstractNum>
  <w:abstractNum w:abstractNumId="8">
    <w:nsid w:val="0000040A"/>
    <w:multiLevelType w:val="multilevel"/>
    <w:tmpl w:val="0000088D"/>
    <w:lvl w:ilvl="0">
      <w:start w:val="6"/>
      <w:numFmt w:val="upperLetter"/>
      <w:lvlText w:val="%1"/>
      <w:lvlJc w:val="left"/>
      <w:pPr>
        <w:ind w:left="65" w:hanging="441"/>
      </w:pPr>
    </w:lvl>
    <w:lvl w:ilvl="1">
      <w:start w:val="1"/>
      <w:numFmt w:val="lowerLetter"/>
      <w:lvlText w:val="%1.%2."/>
      <w:lvlJc w:val="left"/>
      <w:pPr>
        <w:ind w:left="65" w:hanging="441"/>
      </w:pPr>
      <w:rPr>
        <w:rFonts w:ascii="Arial" w:hAnsi="Arial" w:cs="Arial"/>
        <w:b/>
        <w:bCs/>
        <w:spacing w:val="-1"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1069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1947" w:hanging="360"/>
      </w:pPr>
    </w:lvl>
    <w:lvl w:ilvl="4">
      <w:numFmt w:val="bullet"/>
      <w:lvlText w:val="•"/>
      <w:lvlJc w:val="left"/>
      <w:pPr>
        <w:ind w:left="2386" w:hanging="360"/>
      </w:pPr>
    </w:lvl>
    <w:lvl w:ilvl="5">
      <w:numFmt w:val="bullet"/>
      <w:lvlText w:val="•"/>
      <w:lvlJc w:val="left"/>
      <w:pPr>
        <w:ind w:left="2826" w:hanging="360"/>
      </w:pPr>
    </w:lvl>
    <w:lvl w:ilvl="6">
      <w:numFmt w:val="bullet"/>
      <w:lvlText w:val="•"/>
      <w:lvlJc w:val="left"/>
      <w:pPr>
        <w:ind w:left="3265" w:hanging="360"/>
      </w:pPr>
    </w:lvl>
    <w:lvl w:ilvl="7">
      <w:numFmt w:val="bullet"/>
      <w:lvlText w:val="•"/>
      <w:lvlJc w:val="left"/>
      <w:pPr>
        <w:ind w:left="3704" w:hanging="360"/>
      </w:pPr>
    </w:lvl>
    <w:lvl w:ilvl="8">
      <w:numFmt w:val="bullet"/>
      <w:lvlText w:val="•"/>
      <w:lvlJc w:val="left"/>
      <w:pPr>
        <w:ind w:left="4143" w:hanging="360"/>
      </w:pPr>
    </w:lvl>
  </w:abstractNum>
  <w:abstractNum w:abstractNumId="9">
    <w:nsid w:val="0000040B"/>
    <w:multiLevelType w:val="multilevel"/>
    <w:tmpl w:val="0000088E"/>
    <w:lvl w:ilvl="0">
      <w:start w:val="3"/>
      <w:numFmt w:val="upperLetter"/>
      <w:lvlText w:val="%1"/>
      <w:lvlJc w:val="left"/>
      <w:pPr>
        <w:ind w:left="93" w:hanging="465"/>
      </w:pPr>
    </w:lvl>
    <w:lvl w:ilvl="1">
      <w:start w:val="1"/>
      <w:numFmt w:val="lowerLetter"/>
      <w:lvlText w:val="%1.%2."/>
      <w:lvlJc w:val="left"/>
      <w:pPr>
        <w:ind w:left="93" w:hanging="465"/>
      </w:pPr>
      <w:rPr>
        <w:rFonts w:ascii="Arial" w:hAnsi="Arial" w:cs="Arial"/>
        <w:b/>
        <w:bCs/>
        <w:spacing w:val="-1"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1173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028" w:hanging="360"/>
      </w:pPr>
    </w:lvl>
    <w:lvl w:ilvl="4">
      <w:numFmt w:val="bullet"/>
      <w:lvlText w:val="•"/>
      <w:lvlJc w:val="left"/>
      <w:pPr>
        <w:ind w:left="2456" w:hanging="360"/>
      </w:pPr>
    </w:lvl>
    <w:lvl w:ilvl="5">
      <w:numFmt w:val="bullet"/>
      <w:lvlText w:val="•"/>
      <w:lvlJc w:val="left"/>
      <w:pPr>
        <w:ind w:left="2883" w:hanging="360"/>
      </w:pPr>
    </w:lvl>
    <w:lvl w:ilvl="6">
      <w:numFmt w:val="bullet"/>
      <w:lvlText w:val="•"/>
      <w:lvlJc w:val="left"/>
      <w:pPr>
        <w:ind w:left="3311" w:hanging="360"/>
      </w:pPr>
    </w:lvl>
    <w:lvl w:ilvl="7">
      <w:numFmt w:val="bullet"/>
      <w:lvlText w:val="•"/>
      <w:lvlJc w:val="left"/>
      <w:pPr>
        <w:ind w:left="3739" w:hanging="360"/>
      </w:pPr>
    </w:lvl>
    <w:lvl w:ilvl="8">
      <w:numFmt w:val="bullet"/>
      <w:lvlText w:val="•"/>
      <w:lvlJc w:val="left"/>
      <w:pPr>
        <w:ind w:left="4167" w:hanging="360"/>
      </w:pPr>
    </w:lvl>
  </w:abstractNum>
  <w:abstractNum w:abstractNumId="10">
    <w:nsid w:val="0000040C"/>
    <w:multiLevelType w:val="multilevel"/>
    <w:tmpl w:val="0000088F"/>
    <w:lvl w:ilvl="0">
      <w:start w:val="3"/>
      <w:numFmt w:val="upperLetter"/>
      <w:lvlText w:val="%1"/>
      <w:lvlJc w:val="left"/>
      <w:pPr>
        <w:ind w:left="105" w:hanging="477"/>
      </w:pPr>
    </w:lvl>
    <w:lvl w:ilvl="1">
      <w:start w:val="2"/>
      <w:numFmt w:val="lowerLetter"/>
      <w:lvlText w:val="%1.%2."/>
      <w:lvlJc w:val="left"/>
      <w:pPr>
        <w:ind w:left="105" w:hanging="477"/>
      </w:pPr>
      <w:rPr>
        <w:rFonts w:ascii="Arial" w:hAnsi="Arial" w:cs="Arial"/>
        <w:b/>
        <w:bCs/>
        <w:spacing w:val="-1"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825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1372" w:hanging="360"/>
      </w:pPr>
    </w:lvl>
    <w:lvl w:ilvl="4">
      <w:numFmt w:val="bullet"/>
      <w:lvlText w:val="•"/>
      <w:lvlJc w:val="left"/>
      <w:pPr>
        <w:ind w:left="1919" w:hanging="360"/>
      </w:pPr>
    </w:lvl>
    <w:lvl w:ilvl="5">
      <w:numFmt w:val="bullet"/>
      <w:lvlText w:val="•"/>
      <w:lvlJc w:val="left"/>
      <w:pPr>
        <w:ind w:left="2466" w:hanging="360"/>
      </w:pPr>
    </w:lvl>
    <w:lvl w:ilvl="6">
      <w:numFmt w:val="bullet"/>
      <w:lvlText w:val="•"/>
      <w:lvlJc w:val="left"/>
      <w:pPr>
        <w:ind w:left="3014" w:hanging="360"/>
      </w:pPr>
    </w:lvl>
    <w:lvl w:ilvl="7">
      <w:numFmt w:val="bullet"/>
      <w:lvlText w:val="•"/>
      <w:lvlJc w:val="left"/>
      <w:pPr>
        <w:ind w:left="3561" w:hanging="360"/>
      </w:pPr>
    </w:lvl>
    <w:lvl w:ilvl="8">
      <w:numFmt w:val="bullet"/>
      <w:lvlText w:val="•"/>
      <w:lvlJc w:val="left"/>
      <w:pPr>
        <w:ind w:left="4108" w:hanging="360"/>
      </w:pPr>
    </w:lvl>
  </w:abstractNum>
  <w:abstractNum w:abstractNumId="11">
    <w:nsid w:val="0000040D"/>
    <w:multiLevelType w:val="multilevel"/>
    <w:tmpl w:val="00000890"/>
    <w:lvl w:ilvl="0">
      <w:start w:val="4"/>
      <w:numFmt w:val="upperLetter"/>
      <w:lvlText w:val="%1"/>
      <w:lvlJc w:val="left"/>
      <w:pPr>
        <w:ind w:left="93" w:hanging="465"/>
      </w:pPr>
    </w:lvl>
    <w:lvl w:ilvl="1">
      <w:start w:val="1"/>
      <w:numFmt w:val="lowerLetter"/>
      <w:lvlText w:val="%1.%2."/>
      <w:lvlJc w:val="left"/>
      <w:pPr>
        <w:ind w:left="93" w:hanging="465"/>
      </w:pPr>
      <w:rPr>
        <w:rFonts w:ascii="Arial" w:hAnsi="Arial" w:cs="Arial"/>
        <w:b/>
        <w:bCs/>
        <w:spacing w:val="-1"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737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1689" w:hanging="360"/>
      </w:pPr>
    </w:lvl>
    <w:lvl w:ilvl="4">
      <w:numFmt w:val="bullet"/>
      <w:lvlText w:val="•"/>
      <w:lvlJc w:val="left"/>
      <w:pPr>
        <w:ind w:left="2165" w:hanging="360"/>
      </w:pPr>
    </w:lvl>
    <w:lvl w:ilvl="5">
      <w:numFmt w:val="bullet"/>
      <w:lvlText w:val="•"/>
      <w:lvlJc w:val="left"/>
      <w:pPr>
        <w:ind w:left="2641" w:hanging="360"/>
      </w:pPr>
    </w:lvl>
    <w:lvl w:ilvl="6">
      <w:numFmt w:val="bullet"/>
      <w:lvlText w:val="•"/>
      <w:lvlJc w:val="left"/>
      <w:pPr>
        <w:ind w:left="3117" w:hanging="360"/>
      </w:pPr>
    </w:lvl>
    <w:lvl w:ilvl="7">
      <w:numFmt w:val="bullet"/>
      <w:lvlText w:val="•"/>
      <w:lvlJc w:val="left"/>
      <w:pPr>
        <w:ind w:left="3594" w:hanging="360"/>
      </w:pPr>
    </w:lvl>
    <w:lvl w:ilvl="8">
      <w:numFmt w:val="bullet"/>
      <w:lvlText w:val="•"/>
      <w:lvlJc w:val="left"/>
      <w:pPr>
        <w:ind w:left="4070" w:hanging="360"/>
      </w:pPr>
    </w:lvl>
  </w:abstractNum>
  <w:abstractNum w:abstractNumId="12">
    <w:nsid w:val="0000040E"/>
    <w:multiLevelType w:val="multilevel"/>
    <w:tmpl w:val="00000891"/>
    <w:lvl w:ilvl="0">
      <w:start w:val="6"/>
      <w:numFmt w:val="upperLetter"/>
      <w:lvlText w:val="%1"/>
      <w:lvlJc w:val="left"/>
      <w:pPr>
        <w:ind w:left="93" w:hanging="441"/>
      </w:pPr>
    </w:lvl>
    <w:lvl w:ilvl="1">
      <w:start w:val="1"/>
      <w:numFmt w:val="lowerLetter"/>
      <w:lvlText w:val="%1.%2."/>
      <w:lvlJc w:val="left"/>
      <w:pPr>
        <w:ind w:left="93" w:hanging="441"/>
      </w:pPr>
      <w:rPr>
        <w:rFonts w:ascii="Arial" w:hAnsi="Arial" w:cs="Arial"/>
        <w:b/>
        <w:bCs/>
        <w:spacing w:val="-1"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1097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1969" w:hanging="360"/>
      </w:pPr>
    </w:lvl>
    <w:lvl w:ilvl="4">
      <w:numFmt w:val="bullet"/>
      <w:lvlText w:val="•"/>
      <w:lvlJc w:val="left"/>
      <w:pPr>
        <w:ind w:left="2405" w:hanging="360"/>
      </w:pPr>
    </w:lvl>
    <w:lvl w:ilvl="5">
      <w:numFmt w:val="bullet"/>
      <w:lvlText w:val="•"/>
      <w:lvlJc w:val="left"/>
      <w:pPr>
        <w:ind w:left="2841" w:hanging="360"/>
      </w:pPr>
    </w:lvl>
    <w:lvl w:ilvl="6">
      <w:numFmt w:val="bullet"/>
      <w:lvlText w:val="•"/>
      <w:lvlJc w:val="left"/>
      <w:pPr>
        <w:ind w:left="3277" w:hanging="360"/>
      </w:pPr>
    </w:lvl>
    <w:lvl w:ilvl="7">
      <w:numFmt w:val="bullet"/>
      <w:lvlText w:val="•"/>
      <w:lvlJc w:val="left"/>
      <w:pPr>
        <w:ind w:left="3714" w:hanging="360"/>
      </w:pPr>
    </w:lvl>
    <w:lvl w:ilvl="8">
      <w:numFmt w:val="bullet"/>
      <w:lvlText w:val="•"/>
      <w:lvlJc w:val="left"/>
      <w:pPr>
        <w:ind w:left="4150" w:hanging="3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28"/>
    <w:rsid w:val="000B68D7"/>
    <w:rsid w:val="00296AE1"/>
    <w:rsid w:val="0033167A"/>
    <w:rsid w:val="00410011"/>
    <w:rsid w:val="00441EBC"/>
    <w:rsid w:val="00524EF7"/>
    <w:rsid w:val="005E19B1"/>
    <w:rsid w:val="00614FF8"/>
    <w:rsid w:val="00A00835"/>
    <w:rsid w:val="00A41276"/>
    <w:rsid w:val="00B04E4E"/>
    <w:rsid w:val="00BB0828"/>
    <w:rsid w:val="00E4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614FF8"/>
    <w:pPr>
      <w:widowControl w:val="0"/>
      <w:autoSpaceDE w:val="0"/>
      <w:autoSpaceDN w:val="0"/>
      <w:adjustRightInd w:val="0"/>
      <w:ind w:left="115"/>
      <w:outlineLvl w:val="0"/>
    </w:pPr>
    <w:rPr>
      <w:rFonts w:ascii="Arial" w:eastAsiaTheme="minorEastAsia" w:hAnsi="Arial" w:cs="Arial"/>
      <w:b/>
      <w:bCs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1"/>
    <w:qFormat/>
    <w:rsid w:val="00614FF8"/>
    <w:pPr>
      <w:widowControl w:val="0"/>
      <w:autoSpaceDE w:val="0"/>
      <w:autoSpaceDN w:val="0"/>
      <w:adjustRightInd w:val="0"/>
      <w:ind w:left="115"/>
      <w:outlineLvl w:val="1"/>
    </w:pPr>
    <w:rPr>
      <w:rFonts w:ascii="Calibri" w:eastAsiaTheme="minorEastAsia" w:hAnsi="Calibri" w:cs="Calibri"/>
      <w:b/>
      <w:bCs/>
      <w:sz w:val="22"/>
      <w:szCs w:val="22"/>
      <w:lang w:eastAsia="en-GB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614F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B0828"/>
    <w:rPr>
      <w:rFonts w:ascii="Courier New" w:hAnsi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BB0828"/>
    <w:rPr>
      <w:rFonts w:ascii="Courier New" w:eastAsia="Times New Roman" w:hAnsi="Courier New" w:cs="Times New Roman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1"/>
    <w:rsid w:val="00614FF8"/>
    <w:rPr>
      <w:rFonts w:ascii="Arial" w:eastAsiaTheme="minorEastAsia" w:hAnsi="Arial" w:cs="Arial"/>
      <w:b/>
      <w:bCs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1"/>
    <w:rsid w:val="00614FF8"/>
    <w:rPr>
      <w:rFonts w:ascii="Calibri" w:eastAsiaTheme="minorEastAsia" w:hAnsi="Calibri" w:cs="Calibri"/>
      <w:b/>
      <w:bCs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614FF8"/>
    <w:pPr>
      <w:widowControl w:val="0"/>
      <w:autoSpaceDE w:val="0"/>
      <w:autoSpaceDN w:val="0"/>
      <w:adjustRightInd w:val="0"/>
      <w:ind w:left="115"/>
    </w:pPr>
    <w:rPr>
      <w:rFonts w:ascii="Calibri" w:eastAsiaTheme="minorEastAsia" w:hAnsi="Calibri" w:cs="Calibri"/>
      <w:sz w:val="22"/>
      <w:szCs w:val="22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614FF8"/>
    <w:rPr>
      <w:rFonts w:ascii="Calibri" w:eastAsiaTheme="minorEastAsia" w:hAnsi="Calibri" w:cs="Calibri"/>
      <w:lang w:eastAsia="en-GB"/>
    </w:rPr>
  </w:style>
  <w:style w:type="paragraph" w:styleId="ListParagraph">
    <w:name w:val="List Paragraph"/>
    <w:basedOn w:val="Normal"/>
    <w:uiPriority w:val="1"/>
    <w:qFormat/>
    <w:rsid w:val="00614FF8"/>
    <w:pPr>
      <w:widowControl w:val="0"/>
      <w:autoSpaceDE w:val="0"/>
      <w:autoSpaceDN w:val="0"/>
      <w:adjustRightInd w:val="0"/>
    </w:pPr>
    <w:rPr>
      <w:rFonts w:eastAsiaTheme="minorEastAsia"/>
      <w:lang w:eastAsia="en-GB"/>
    </w:rPr>
  </w:style>
  <w:style w:type="paragraph" w:customStyle="1" w:styleId="TableParagraph">
    <w:name w:val="Table Paragraph"/>
    <w:basedOn w:val="Normal"/>
    <w:uiPriority w:val="1"/>
    <w:qFormat/>
    <w:rsid w:val="00614FF8"/>
    <w:pPr>
      <w:widowControl w:val="0"/>
      <w:autoSpaceDE w:val="0"/>
      <w:autoSpaceDN w:val="0"/>
      <w:adjustRightInd w:val="0"/>
    </w:pPr>
    <w:rPr>
      <w:rFonts w:eastAsiaTheme="minorEastAsia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4F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6A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A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6A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AE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2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614FF8"/>
    <w:pPr>
      <w:widowControl w:val="0"/>
      <w:autoSpaceDE w:val="0"/>
      <w:autoSpaceDN w:val="0"/>
      <w:adjustRightInd w:val="0"/>
      <w:ind w:left="115"/>
      <w:outlineLvl w:val="0"/>
    </w:pPr>
    <w:rPr>
      <w:rFonts w:ascii="Arial" w:eastAsiaTheme="minorEastAsia" w:hAnsi="Arial" w:cs="Arial"/>
      <w:b/>
      <w:bCs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1"/>
    <w:qFormat/>
    <w:rsid w:val="00614FF8"/>
    <w:pPr>
      <w:widowControl w:val="0"/>
      <w:autoSpaceDE w:val="0"/>
      <w:autoSpaceDN w:val="0"/>
      <w:adjustRightInd w:val="0"/>
      <w:ind w:left="115"/>
      <w:outlineLvl w:val="1"/>
    </w:pPr>
    <w:rPr>
      <w:rFonts w:ascii="Calibri" w:eastAsiaTheme="minorEastAsia" w:hAnsi="Calibri" w:cs="Calibri"/>
      <w:b/>
      <w:bCs/>
      <w:sz w:val="22"/>
      <w:szCs w:val="22"/>
      <w:lang w:eastAsia="en-GB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614F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B0828"/>
    <w:rPr>
      <w:rFonts w:ascii="Courier New" w:hAnsi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BB0828"/>
    <w:rPr>
      <w:rFonts w:ascii="Courier New" w:eastAsia="Times New Roman" w:hAnsi="Courier New" w:cs="Times New Roman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1"/>
    <w:rsid w:val="00614FF8"/>
    <w:rPr>
      <w:rFonts w:ascii="Arial" w:eastAsiaTheme="minorEastAsia" w:hAnsi="Arial" w:cs="Arial"/>
      <w:b/>
      <w:bCs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1"/>
    <w:rsid w:val="00614FF8"/>
    <w:rPr>
      <w:rFonts w:ascii="Calibri" w:eastAsiaTheme="minorEastAsia" w:hAnsi="Calibri" w:cs="Calibri"/>
      <w:b/>
      <w:bCs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614FF8"/>
    <w:pPr>
      <w:widowControl w:val="0"/>
      <w:autoSpaceDE w:val="0"/>
      <w:autoSpaceDN w:val="0"/>
      <w:adjustRightInd w:val="0"/>
      <w:ind w:left="115"/>
    </w:pPr>
    <w:rPr>
      <w:rFonts w:ascii="Calibri" w:eastAsiaTheme="minorEastAsia" w:hAnsi="Calibri" w:cs="Calibri"/>
      <w:sz w:val="22"/>
      <w:szCs w:val="22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614FF8"/>
    <w:rPr>
      <w:rFonts w:ascii="Calibri" w:eastAsiaTheme="minorEastAsia" w:hAnsi="Calibri" w:cs="Calibri"/>
      <w:lang w:eastAsia="en-GB"/>
    </w:rPr>
  </w:style>
  <w:style w:type="paragraph" w:styleId="ListParagraph">
    <w:name w:val="List Paragraph"/>
    <w:basedOn w:val="Normal"/>
    <w:uiPriority w:val="1"/>
    <w:qFormat/>
    <w:rsid w:val="00614FF8"/>
    <w:pPr>
      <w:widowControl w:val="0"/>
      <w:autoSpaceDE w:val="0"/>
      <w:autoSpaceDN w:val="0"/>
      <w:adjustRightInd w:val="0"/>
    </w:pPr>
    <w:rPr>
      <w:rFonts w:eastAsiaTheme="minorEastAsia"/>
      <w:lang w:eastAsia="en-GB"/>
    </w:rPr>
  </w:style>
  <w:style w:type="paragraph" w:customStyle="1" w:styleId="TableParagraph">
    <w:name w:val="Table Paragraph"/>
    <w:basedOn w:val="Normal"/>
    <w:uiPriority w:val="1"/>
    <w:qFormat/>
    <w:rsid w:val="00614FF8"/>
    <w:pPr>
      <w:widowControl w:val="0"/>
      <w:autoSpaceDE w:val="0"/>
      <w:autoSpaceDN w:val="0"/>
      <w:adjustRightInd w:val="0"/>
    </w:pPr>
    <w:rPr>
      <w:rFonts w:eastAsiaTheme="minorEastAsia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4F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6A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A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6A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AE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2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jdrf.org.uk/life-with-type-1-diabetes/school-resourc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iabetes.org.uk/guide-to-diabetes/schoo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jdrf.org.uk/life-with-type-1-diabetes/school-resourc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iabetes.org.uk/guide-to-diabetes/school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6968</Words>
  <Characters>39724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Graham</dc:creator>
  <cp:lastModifiedBy>Lynn Graham</cp:lastModifiedBy>
  <cp:revision>3</cp:revision>
  <cp:lastPrinted>2016-10-18T11:25:00Z</cp:lastPrinted>
  <dcterms:created xsi:type="dcterms:W3CDTF">2016-10-11T09:27:00Z</dcterms:created>
  <dcterms:modified xsi:type="dcterms:W3CDTF">2016-10-18T11:25:00Z</dcterms:modified>
</cp:coreProperties>
</file>