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6B" w:rsidRDefault="003E5A6B" w:rsidP="003E5A6B">
      <w:pPr>
        <w:jc w:val="center"/>
        <w:rPr>
          <w:rFonts w:ascii="Arial" w:hAnsi="Arial" w:cs="Arial"/>
          <w:b/>
          <w:sz w:val="40"/>
          <w:szCs w:val="40"/>
        </w:rPr>
      </w:pPr>
    </w:p>
    <w:p w:rsidR="003E5A6B" w:rsidRDefault="003E5A6B" w:rsidP="003E5A6B">
      <w:pPr>
        <w:jc w:val="center"/>
        <w:rPr>
          <w:rFonts w:ascii="Arial" w:hAnsi="Arial" w:cs="Arial"/>
          <w:b/>
          <w:sz w:val="40"/>
          <w:szCs w:val="40"/>
        </w:rPr>
      </w:pPr>
    </w:p>
    <w:p w:rsidR="003E5A6B" w:rsidRPr="00036E2B" w:rsidRDefault="003E5A6B" w:rsidP="003E5A6B">
      <w:pPr>
        <w:jc w:val="center"/>
        <w:rPr>
          <w:rFonts w:ascii="Arial" w:hAnsi="Arial" w:cs="Arial"/>
          <w:b/>
          <w:sz w:val="40"/>
          <w:szCs w:val="40"/>
        </w:rPr>
      </w:pPr>
      <w:r w:rsidRPr="00036E2B">
        <w:rPr>
          <w:rFonts w:ascii="Arial" w:hAnsi="Arial" w:cs="Arial"/>
          <w:b/>
          <w:sz w:val="40"/>
          <w:szCs w:val="40"/>
        </w:rPr>
        <w:t>RIVINGTON PRIMARY SCHOOL</w:t>
      </w:r>
    </w:p>
    <w:p w:rsidR="003E5A6B" w:rsidRPr="00036E2B" w:rsidRDefault="003E5A6B" w:rsidP="003E5A6B">
      <w:pPr>
        <w:jc w:val="center"/>
        <w:rPr>
          <w:rFonts w:ascii="Arial" w:hAnsi="Arial" w:cs="Arial"/>
          <w:sz w:val="36"/>
          <w:szCs w:val="36"/>
        </w:rPr>
      </w:pPr>
    </w:p>
    <w:p w:rsidR="003E5A6B" w:rsidRPr="00036E2B" w:rsidRDefault="003E5A6B" w:rsidP="003E5A6B">
      <w:pPr>
        <w:jc w:val="center"/>
        <w:rPr>
          <w:rFonts w:ascii="Arial" w:hAnsi="Arial" w:cs="Arial"/>
          <w:sz w:val="36"/>
          <w:szCs w:val="36"/>
        </w:rPr>
      </w:pPr>
    </w:p>
    <w:p w:rsidR="003E5A6B" w:rsidRPr="00036E2B" w:rsidRDefault="003B6377" w:rsidP="003E5A6B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378960" cy="2045335"/>
                <wp:effectExtent l="0" t="0" r="2540" b="12065"/>
                <wp:docPr id="10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6"/>
                            <a:ext cx="4343400" cy="2009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5A6B" w:rsidRDefault="003E5A6B" w:rsidP="003E5A6B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E5A6B" w:rsidRDefault="003E5A6B" w:rsidP="003E5A6B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  <w:p w:rsidR="003E5A6B" w:rsidRDefault="003E5A6B" w:rsidP="003E5A6B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 xml:space="preserve">Disciplinary Rules </w:t>
                              </w:r>
                            </w:p>
                            <w:p w:rsidR="003E5A6B" w:rsidRDefault="003E5A6B" w:rsidP="003E5A6B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>and Procedures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44.8pt;height:161.05pt;mso-position-horizontal-relative:char;mso-position-vertical-relative:line" coordsize="43789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89;height:204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85;width:43434;height:20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3E5A6B" w:rsidRDefault="003E5A6B" w:rsidP="003E5A6B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3E5A6B" w:rsidRDefault="003E5A6B" w:rsidP="003E5A6B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  <w:p w:rsidR="003E5A6B" w:rsidRDefault="003E5A6B" w:rsidP="003E5A6B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</w:rPr>
                          <w:t xml:space="preserve">Disciplinary Rules </w:t>
                        </w:r>
                      </w:p>
                      <w:p w:rsidR="003E5A6B" w:rsidRDefault="003E5A6B" w:rsidP="003E5A6B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</w:rPr>
                          <w:t>and Procedures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5A6B" w:rsidRPr="00036E2B" w:rsidRDefault="003E5A6B" w:rsidP="003E5A6B">
      <w:pPr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B6377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177800</wp:posOffset>
            </wp:positionV>
            <wp:extent cx="2743200" cy="2165985"/>
            <wp:effectExtent l="0" t="0" r="0" b="5715"/>
            <wp:wrapTight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ight>
            <wp:docPr id="8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Pr="00036E2B" w:rsidRDefault="003E5A6B" w:rsidP="003E5A6B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E5A6B" w:rsidRDefault="003E5A6B" w:rsidP="003E5A6B">
      <w:pPr>
        <w:pStyle w:val="PlainText"/>
        <w:jc w:val="center"/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A0A0A0"/>
        </w:rPr>
      </w:pPr>
    </w:p>
    <w:p w:rsidR="003E5A6B" w:rsidRDefault="003E5A6B" w:rsidP="003E5A6B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</w:p>
    <w:p w:rsidR="003E5A6B" w:rsidRDefault="003E5A6B" w:rsidP="003E5A6B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</w:p>
    <w:p w:rsidR="003E5A6B" w:rsidRDefault="003E5A6B" w:rsidP="003E5A6B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</w:p>
    <w:p w:rsidR="003E5A6B" w:rsidRPr="009F23EF" w:rsidRDefault="003E5A6B" w:rsidP="003E5A6B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>We invite you to come on an exciting learning journey.</w:t>
      </w:r>
    </w:p>
    <w:p w:rsidR="003E5A6B" w:rsidRPr="009F23EF" w:rsidRDefault="003E5A6B" w:rsidP="003E5A6B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 xml:space="preserve"> Discover, create, invent, explore.  Join the adventure …….</w:t>
      </w:r>
    </w:p>
    <w:p w:rsidR="00841ED8" w:rsidRDefault="00841ED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E5A6B" w:rsidRDefault="003E5A6B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841ED8" w:rsidRPr="000036C4" w:rsidRDefault="000036C4">
      <w:pPr>
        <w:pStyle w:val="BodyText"/>
        <w:kinsoku w:val="0"/>
        <w:overflowPunct w:val="0"/>
        <w:ind w:left="0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FILENAME  \* Lower \p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t:\policies\current policies\hr  spr\disciplinary rules and procedures for schools.rtf</w:t>
      </w:r>
      <w:r>
        <w:rPr>
          <w:sz w:val="20"/>
          <w:szCs w:val="20"/>
        </w:rPr>
        <w:fldChar w:fldCharType="end"/>
      </w:r>
    </w:p>
    <w:p w:rsidR="00841ED8" w:rsidRDefault="00841ED8">
      <w:pPr>
        <w:pStyle w:val="BodyText"/>
        <w:kinsoku w:val="0"/>
        <w:overflowPunct w:val="0"/>
        <w:spacing w:before="178"/>
        <w:ind w:left="1161"/>
        <w:rPr>
          <w:sz w:val="36"/>
          <w:szCs w:val="36"/>
        </w:rPr>
      </w:pPr>
      <w:r>
        <w:rPr>
          <w:b/>
          <w:bCs/>
          <w:spacing w:val="-1"/>
          <w:sz w:val="36"/>
          <w:szCs w:val="36"/>
          <w:u w:val="thick"/>
        </w:rPr>
        <w:lastRenderedPageBreak/>
        <w:t>Disciplinary</w:t>
      </w:r>
      <w:r>
        <w:rPr>
          <w:b/>
          <w:bCs/>
          <w:spacing w:val="-19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Rules</w:t>
      </w:r>
      <w:r>
        <w:rPr>
          <w:b/>
          <w:bCs/>
          <w:spacing w:val="-17"/>
          <w:sz w:val="36"/>
          <w:szCs w:val="36"/>
          <w:u w:val="thick"/>
        </w:rPr>
        <w:t xml:space="preserve"> </w:t>
      </w:r>
      <w:r>
        <w:rPr>
          <w:b/>
          <w:bCs/>
          <w:spacing w:val="-1"/>
          <w:sz w:val="36"/>
          <w:szCs w:val="36"/>
          <w:u w:val="thick"/>
        </w:rPr>
        <w:t>and</w:t>
      </w:r>
      <w:r>
        <w:rPr>
          <w:b/>
          <w:bCs/>
          <w:spacing w:val="-16"/>
          <w:sz w:val="36"/>
          <w:szCs w:val="36"/>
          <w:u w:val="thick"/>
        </w:rPr>
        <w:t xml:space="preserve"> </w:t>
      </w:r>
      <w:r>
        <w:rPr>
          <w:b/>
          <w:bCs/>
          <w:spacing w:val="-1"/>
          <w:sz w:val="36"/>
          <w:szCs w:val="36"/>
          <w:u w:val="thick"/>
        </w:rPr>
        <w:t>Procedures</w:t>
      </w:r>
      <w:r>
        <w:rPr>
          <w:b/>
          <w:bCs/>
          <w:spacing w:val="-17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for</w:t>
      </w:r>
      <w:r>
        <w:rPr>
          <w:b/>
          <w:bCs/>
          <w:spacing w:val="-16"/>
          <w:sz w:val="36"/>
          <w:szCs w:val="36"/>
          <w:u w:val="thick"/>
        </w:rPr>
        <w:t xml:space="preserve"> </w:t>
      </w:r>
      <w:r>
        <w:rPr>
          <w:b/>
          <w:bCs/>
          <w:sz w:val="36"/>
          <w:szCs w:val="36"/>
          <w:u w:val="thick"/>
        </w:rPr>
        <w:t>Schools</w:t>
      </w: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spacing w:before="5"/>
        <w:ind w:left="0"/>
        <w:rPr>
          <w:b/>
          <w:bCs/>
          <w:sz w:val="24"/>
          <w:szCs w:val="24"/>
        </w:rPr>
      </w:pPr>
    </w:p>
    <w:p w:rsidR="00841ED8" w:rsidRDefault="003B6377">
      <w:pPr>
        <w:pStyle w:val="BodyText"/>
        <w:kinsoku w:val="0"/>
        <w:overflowPunct w:val="0"/>
        <w:spacing w:line="200" w:lineRule="atLeast"/>
        <w:ind w:left="112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67425" cy="244475"/>
                <wp:effectExtent l="9525" t="9525" r="0" b="317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244475"/>
                          <a:chOff x="0" y="0"/>
                          <a:chExt cx="9555" cy="385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40" cy="370"/>
                          </a:xfrm>
                          <a:custGeom>
                            <a:avLst/>
                            <a:gdLst>
                              <a:gd name="T0" fmla="*/ 0 w 9540"/>
                              <a:gd name="T1" fmla="*/ 369 h 370"/>
                              <a:gd name="T2" fmla="*/ 9539 w 9540"/>
                              <a:gd name="T3" fmla="*/ 369 h 370"/>
                              <a:gd name="T4" fmla="*/ 9539 w 9540"/>
                              <a:gd name="T5" fmla="*/ 0 h 370"/>
                              <a:gd name="T6" fmla="*/ 0 w 9540"/>
                              <a:gd name="T7" fmla="*/ 0 h 370"/>
                              <a:gd name="T8" fmla="*/ 0 w 9540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40" h="370">
                                <a:moveTo>
                                  <a:pt x="0" y="369"/>
                                </a:moveTo>
                                <a:lnTo>
                                  <a:pt x="9539" y="369"/>
                                </a:lnTo>
                                <a:lnTo>
                                  <a:pt x="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540" cy="370"/>
                          </a:xfrm>
                          <a:custGeom>
                            <a:avLst/>
                            <a:gdLst>
                              <a:gd name="T0" fmla="*/ 0 w 9540"/>
                              <a:gd name="T1" fmla="*/ 369 h 370"/>
                              <a:gd name="T2" fmla="*/ 9539 w 9540"/>
                              <a:gd name="T3" fmla="*/ 369 h 370"/>
                              <a:gd name="T4" fmla="*/ 9539 w 9540"/>
                              <a:gd name="T5" fmla="*/ 0 h 370"/>
                              <a:gd name="T6" fmla="*/ 0 w 9540"/>
                              <a:gd name="T7" fmla="*/ 0 h 370"/>
                              <a:gd name="T8" fmla="*/ 0 w 9540"/>
                              <a:gd name="T9" fmla="*/ 36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40" h="370">
                                <a:moveTo>
                                  <a:pt x="0" y="369"/>
                                </a:moveTo>
                                <a:lnTo>
                                  <a:pt x="9539" y="369"/>
                                </a:lnTo>
                                <a:lnTo>
                                  <a:pt x="9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477.75pt;height:19.25pt;mso-position-horizontal-relative:char;mso-position-vertical-relative:line" coordsize="955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">
                <v:shape id="Freeform 7" o:spid="_x0000_s1027" style="position:absolute;left:7;top:7;width:9540;height:370;visibility:visible;mso-wrap-style:square;v-text-anchor:top" coordsize="95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IN78A&#10;AADaAAAADwAAAGRycy9kb3ducmV2LnhtbESPQYvCMBSE74L/ITxhb5rqQZZqWkQRxMMu6+r90TzT&#10;0uSlNFHrv98Iwh6HmfmGWZeDs+JOfWg8K5jPMhDEldcNGwXn3/30E0SIyBqtZ1LwpABlMR6tMdf+&#10;wT90P0UjEoRDjgrqGLtcylDV5DDMfEecvKvvHcYkeyN1j48Ed1YusmwpHTacFmrsaFtT1Z5uToFt&#10;d1dXufbbnodL82WMtniMSn1Mhs0KRKQh/off7YNWsITXlXQDZP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og3vwAAANoAAAAPAAAAAAAAAAAAAAAAAJgCAABkcnMvZG93bnJl&#10;di54bWxQSwUGAAAAAAQABAD1AAAAhAMAAAAA&#10;" path="m,369r9539,l9539,,,,,369xe" fillcolor="red" stroked="f">
                  <v:path arrowok="t" o:connecttype="custom" o:connectlocs="0,369;9539,369;9539,0;0,0;0,369" o:connectangles="0,0,0,0,0"/>
                </v:shape>
                <v:shape id="Freeform 8" o:spid="_x0000_s1028" style="position:absolute;left:7;top:7;width:9540;height:370;visibility:visible;mso-wrap-style:square;v-text-anchor:top" coordsize="95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KFr0A&#10;AADaAAAADwAAAGRycy9kb3ducmV2LnhtbESPSwvCMBCE74L/IazgTVM9VKlG8YHi1ed5ada22Gxq&#10;E7X+eyMIHoeZ+YaZzhtTiifVrrCsYNCPQBCnVhecKTgdN70xCOeRNZaWScGbHMxn7dYUE21fvKfn&#10;wWciQNglqCD3vkqkdGlOBl3fVsTBu9raoA+yzqSu8RXgppTDKIqlwYLDQo4VrXJKb4eHUSBXl/s5&#10;1ZvKXseXeJvt9HoZa6W6nWYxAeGp8f/wr73TCkbwvRJugJ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GeKFr0AAADaAAAADwAAAAAAAAAAAAAAAACYAgAAZHJzL2Rvd25yZXYu&#10;eG1sUEsFBgAAAAAEAAQA9QAAAIIDAAAAAA==&#10;" path="m,369r9539,l9539,,,,,369xe" filled="f" strokecolor="red" strokeweight=".26456mm">
                  <v:path arrowok="t" o:connecttype="custom" o:connectlocs="0,369;9539,369;9539,0;0,0;0,369" o:connectangles="0,0,0,0,0"/>
                </v:shape>
                <w10:anchorlock/>
              </v:group>
            </w:pict>
          </mc:Fallback>
        </mc:AlternateContent>
      </w:r>
    </w:p>
    <w:p w:rsidR="00841ED8" w:rsidRDefault="003B6377">
      <w:pPr>
        <w:pStyle w:val="BodyText"/>
        <w:kinsoku w:val="0"/>
        <w:overflowPunct w:val="0"/>
        <w:spacing w:before="119"/>
        <w:ind w:left="7070" w:right="110" w:hanging="233"/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179070</wp:posOffset>
                </wp:positionV>
                <wp:extent cx="1816100" cy="10414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D8" w:rsidRDefault="003B637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19275" cy="10477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1ED8" w:rsidRDefault="00841ED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5pt;margin-top:14.1pt;width:143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" o:allowincell="f" filled="f" stroked="f">
                <v:textbox inset="0,0,0,0">
                  <w:txbxContent>
                    <w:p w:rsidR="00841ED8" w:rsidRDefault="003B6377">
                      <w:pPr>
                        <w:widowControl/>
                        <w:autoSpaceDE/>
                        <w:autoSpaceDN/>
                        <w:adjustRightInd/>
                        <w:spacing w:line="1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19275" cy="10477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1ED8" w:rsidRDefault="00841ED8"/>
                  </w:txbxContent>
                </v:textbox>
                <w10:wrap anchorx="page"/>
              </v:rect>
            </w:pict>
          </mc:Fallback>
        </mc:AlternateContent>
      </w:r>
      <w:r w:rsidR="00841ED8">
        <w:rPr>
          <w:color w:val="FF0000"/>
          <w:spacing w:val="-1"/>
        </w:rPr>
        <w:t>Chief</w:t>
      </w:r>
      <w:r w:rsidR="00841ED8">
        <w:rPr>
          <w:color w:val="FF0000"/>
          <w:spacing w:val="2"/>
        </w:rPr>
        <w:t xml:space="preserve"> </w:t>
      </w:r>
      <w:r w:rsidR="00841ED8">
        <w:rPr>
          <w:color w:val="FF0000"/>
          <w:spacing w:val="-1"/>
        </w:rPr>
        <w:t>Executives</w:t>
      </w:r>
      <w:r w:rsidR="00841ED8">
        <w:rPr>
          <w:color w:val="FF0000"/>
          <w:spacing w:val="1"/>
        </w:rPr>
        <w:t xml:space="preserve"> </w:t>
      </w:r>
      <w:r w:rsidR="00841ED8">
        <w:rPr>
          <w:color w:val="FF0000"/>
          <w:spacing w:val="-1"/>
        </w:rPr>
        <w:t>Department</w:t>
      </w:r>
      <w:r w:rsidR="00841ED8">
        <w:rPr>
          <w:color w:val="FF0000"/>
          <w:spacing w:val="25"/>
        </w:rPr>
        <w:t xml:space="preserve"> </w:t>
      </w:r>
      <w:r w:rsidR="00841ED8">
        <w:rPr>
          <w:color w:val="FF0000"/>
          <w:spacing w:val="-1"/>
        </w:rPr>
        <w:t>Human</w:t>
      </w:r>
      <w:r w:rsidR="00841ED8">
        <w:rPr>
          <w:color w:val="FF0000"/>
        </w:rPr>
        <w:t xml:space="preserve"> </w:t>
      </w:r>
      <w:r w:rsidR="00841ED8">
        <w:rPr>
          <w:color w:val="FF0000"/>
          <w:spacing w:val="-1"/>
        </w:rPr>
        <w:t>Resources</w:t>
      </w:r>
      <w:r w:rsidR="00841ED8">
        <w:rPr>
          <w:color w:val="FF0000"/>
          <w:spacing w:val="1"/>
        </w:rPr>
        <w:t xml:space="preserve"> </w:t>
      </w:r>
      <w:r w:rsidR="00841ED8">
        <w:rPr>
          <w:color w:val="FF0000"/>
          <w:spacing w:val="-2"/>
        </w:rPr>
        <w:t>Section</w:t>
      </w:r>
    </w:p>
    <w:p w:rsidR="00841ED8" w:rsidRDefault="00841ED8">
      <w:pPr>
        <w:pStyle w:val="BodyText"/>
        <w:kinsoku w:val="0"/>
        <w:overflowPunct w:val="0"/>
        <w:ind w:left="8181" w:right="108" w:firstLine="525"/>
        <w:jc w:val="right"/>
        <w:rPr>
          <w:color w:val="000000"/>
        </w:rPr>
      </w:pPr>
      <w:r>
        <w:rPr>
          <w:color w:val="FF0000"/>
          <w:spacing w:val="-1"/>
        </w:rPr>
        <w:t>Town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Hall</w:t>
      </w:r>
      <w:r>
        <w:rPr>
          <w:color w:val="FF0000"/>
          <w:spacing w:val="22"/>
        </w:rPr>
        <w:t xml:space="preserve"> </w:t>
      </w:r>
      <w:r>
        <w:rPr>
          <w:color w:val="FF0000"/>
          <w:spacing w:val="-1"/>
        </w:rPr>
        <w:t>Victoria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Square</w:t>
      </w:r>
    </w:p>
    <w:p w:rsidR="00841ED8" w:rsidRDefault="00841ED8">
      <w:pPr>
        <w:pStyle w:val="BodyText"/>
        <w:kinsoku w:val="0"/>
        <w:overflowPunct w:val="0"/>
        <w:ind w:left="8560" w:right="108" w:firstLine="172"/>
        <w:jc w:val="both"/>
        <w:rPr>
          <w:color w:val="000000"/>
        </w:rPr>
      </w:pPr>
      <w:r>
        <w:rPr>
          <w:color w:val="FF0000"/>
          <w:spacing w:val="-1"/>
        </w:rPr>
        <w:t>St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Helens</w:t>
      </w:r>
      <w:r>
        <w:rPr>
          <w:color w:val="FF0000"/>
          <w:spacing w:val="23"/>
        </w:rPr>
        <w:t xml:space="preserve"> </w:t>
      </w:r>
      <w:r>
        <w:rPr>
          <w:color w:val="FF0000"/>
          <w:spacing w:val="-1"/>
        </w:rPr>
        <w:t>Merseyside</w:t>
      </w:r>
      <w:r>
        <w:rPr>
          <w:color w:val="FF0000"/>
          <w:spacing w:val="23"/>
        </w:rPr>
        <w:t xml:space="preserve"> </w:t>
      </w:r>
      <w:r>
        <w:rPr>
          <w:color w:val="FF0000"/>
        </w:rPr>
        <w:t>WA10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1HP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Heading1"/>
        <w:kinsoku w:val="0"/>
        <w:overflowPunct w:val="0"/>
        <w:spacing w:before="139"/>
        <w:ind w:left="0" w:right="108"/>
        <w:jc w:val="right"/>
        <w:rPr>
          <w:b w:val="0"/>
          <w:bCs w:val="0"/>
          <w:color w:val="000000"/>
        </w:rPr>
      </w:pPr>
      <w:r>
        <w:rPr>
          <w:color w:val="FF0000"/>
          <w:spacing w:val="-1"/>
        </w:rPr>
        <w:t>September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2014</w:t>
      </w:r>
    </w:p>
    <w:p w:rsidR="00841ED8" w:rsidRDefault="00841ED8">
      <w:pPr>
        <w:pStyle w:val="Heading1"/>
        <w:kinsoku w:val="0"/>
        <w:overflowPunct w:val="0"/>
        <w:spacing w:before="139"/>
        <w:ind w:left="0" w:right="108"/>
        <w:jc w:val="right"/>
        <w:rPr>
          <w:b w:val="0"/>
          <w:bCs w:val="0"/>
          <w:color w:val="000000"/>
        </w:rPr>
        <w:sectPr w:rsidR="00841ED8">
          <w:type w:val="continuous"/>
          <w:pgSz w:w="11900" w:h="16840"/>
          <w:pgMar w:top="1600" w:right="1320" w:bottom="280" w:left="780" w:header="720" w:footer="720" w:gutter="0"/>
          <w:cols w:space="720"/>
          <w:noEndnote/>
        </w:sectPr>
      </w:pPr>
    </w:p>
    <w:p w:rsidR="00841ED8" w:rsidRDefault="00841ED8">
      <w:pPr>
        <w:pStyle w:val="Heading1"/>
        <w:kinsoku w:val="0"/>
        <w:overflowPunct w:val="0"/>
        <w:spacing w:before="55"/>
        <w:ind w:left="44"/>
        <w:jc w:val="center"/>
        <w:rPr>
          <w:b w:val="0"/>
          <w:bCs w:val="0"/>
        </w:rPr>
      </w:pPr>
      <w:r>
        <w:rPr>
          <w:spacing w:val="-1"/>
          <w:u w:val="thick"/>
        </w:rPr>
        <w:lastRenderedPageBreak/>
        <w:t>DISCIPLINARY</w:t>
      </w:r>
      <w:r>
        <w:rPr>
          <w:u w:val="thick"/>
        </w:rPr>
        <w:t xml:space="preserve"> </w:t>
      </w:r>
      <w:r>
        <w:rPr>
          <w:spacing w:val="-1"/>
          <w:u w:val="thick"/>
        </w:rPr>
        <w:t>RULES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119" w:right="198"/>
        <w:rPr>
          <w:spacing w:val="-1"/>
        </w:rPr>
      </w:pP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set standards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conduct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recognised</w:t>
      </w:r>
      <w:r>
        <w:t xml:space="preserve"> </w:t>
      </w:r>
      <w:r>
        <w:rPr>
          <w:spacing w:val="-2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recognised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2"/>
        </w:rPr>
        <w:t>unions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individual</w:t>
      </w:r>
      <w:r>
        <w:t xml:space="preserve"> </w:t>
      </w:r>
      <w:r>
        <w:rPr>
          <w:spacing w:val="-1"/>
        </w:rPr>
        <w:t>employees.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19" w:right="19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body,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highest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standards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2"/>
        </w:rPr>
        <w:t xml:space="preserve">way </w:t>
      </w:r>
      <w:r>
        <w:t>its</w:t>
      </w:r>
      <w:r>
        <w:rPr>
          <w:spacing w:val="37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conduct themselves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acting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representing, </w:t>
      </w:r>
      <w:r>
        <w:t xml:space="preserve">the </w:t>
      </w:r>
      <w:r>
        <w:rPr>
          <w:spacing w:val="-1"/>
        </w:rPr>
        <w:t>School.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19" w:right="198"/>
        <w:rPr>
          <w:spacing w:val="-1"/>
        </w:rPr>
      </w:pPr>
      <w:r>
        <w:rPr>
          <w:spacing w:val="-1"/>
        </w:rPr>
        <w:t>Knowing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observing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being</w:t>
      </w:r>
      <w:r>
        <w:rPr>
          <w:spacing w:val="3"/>
        </w:rPr>
        <w:t xml:space="preserve"> </w:t>
      </w:r>
      <w:r>
        <w:rPr>
          <w:spacing w:val="-2"/>
        </w:rPr>
        <w:t>aware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contravening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attaining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behaviour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reflect</w:t>
      </w:r>
      <w:r>
        <w:rPr>
          <w:spacing w:val="71"/>
        </w:rPr>
        <w:t xml:space="preserve"> </w:t>
      </w:r>
      <w:r>
        <w:t xml:space="preserve">the </w:t>
      </w:r>
      <w:r>
        <w:rPr>
          <w:spacing w:val="-1"/>
        </w:rPr>
        <w:t>aspirations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School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employer.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19" w:right="198"/>
        <w:rPr>
          <w:spacing w:val="-1"/>
        </w:rPr>
      </w:pP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cover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arise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employment.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omission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particular types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conduct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mean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57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thereby</w:t>
      </w:r>
      <w:r>
        <w:rPr>
          <w:spacing w:val="-2"/>
        </w:rPr>
        <w:t xml:space="preserve"> </w:t>
      </w:r>
      <w:r>
        <w:rPr>
          <w:spacing w:val="-1"/>
        </w:rPr>
        <w:t xml:space="preserve">excluded;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examples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>good</w:t>
      </w:r>
      <w:r>
        <w:rPr>
          <w:spacing w:val="47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standards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19"/>
        <w:rPr>
          <w:spacing w:val="-1"/>
        </w:rPr>
      </w:pP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important that these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t xml:space="preserve"> </w:t>
      </w:r>
      <w:r>
        <w:rPr>
          <w:spacing w:val="-1"/>
        </w:rPr>
        <w:t>with: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8"/>
        </w:numPr>
        <w:tabs>
          <w:tab w:val="left" w:pos="900"/>
        </w:tabs>
        <w:kinsoku w:val="0"/>
        <w:overflowPunct w:val="0"/>
        <w:spacing w:line="268" w:lineRule="exact"/>
        <w:rPr>
          <w:spacing w:val="-2"/>
        </w:rPr>
      </w:pP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Conduct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Employees;</w:t>
      </w:r>
    </w:p>
    <w:p w:rsidR="00841ED8" w:rsidRDefault="00841ED8">
      <w:pPr>
        <w:pStyle w:val="BodyText"/>
        <w:numPr>
          <w:ilvl w:val="0"/>
          <w:numId w:val="8"/>
        </w:numPr>
        <w:tabs>
          <w:tab w:val="left" w:pos="90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Standing</w:t>
      </w:r>
      <w:r>
        <w:t xml:space="preserve"> </w:t>
      </w:r>
      <w:r>
        <w:rPr>
          <w:spacing w:val="-1"/>
        </w:rPr>
        <w:t>Orders, Financial</w:t>
      </w:r>
      <w: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Instructions;</w:t>
      </w:r>
    </w:p>
    <w:p w:rsidR="00841ED8" w:rsidRDefault="00841ED8">
      <w:pPr>
        <w:pStyle w:val="BodyText"/>
        <w:numPr>
          <w:ilvl w:val="0"/>
          <w:numId w:val="8"/>
        </w:numPr>
        <w:tabs>
          <w:tab w:val="left" w:pos="900"/>
        </w:tabs>
        <w:kinsoku w:val="0"/>
        <w:overflowPunct w:val="0"/>
        <w:spacing w:line="269" w:lineRule="exact"/>
        <w:rPr>
          <w:spacing w:val="-1"/>
        </w:rPr>
      </w:pP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Policies;</w:t>
      </w:r>
    </w:p>
    <w:p w:rsidR="00841ED8" w:rsidRDefault="00841ED8">
      <w:pPr>
        <w:pStyle w:val="BodyText"/>
        <w:numPr>
          <w:ilvl w:val="0"/>
          <w:numId w:val="8"/>
        </w:numPr>
        <w:tabs>
          <w:tab w:val="left" w:pos="900"/>
        </w:tabs>
        <w:kinsoku w:val="0"/>
        <w:overflowPunct w:val="0"/>
        <w:spacing w:line="268" w:lineRule="exact"/>
        <w:rPr>
          <w:spacing w:val="-1"/>
        </w:rPr>
      </w:pPr>
      <w:r>
        <w:rPr>
          <w:spacing w:val="-1"/>
        </w:rPr>
        <w:t>Information</w:t>
      </w:r>
      <w:r>
        <w:t xml:space="preserve"> &amp;</w:t>
      </w:r>
      <w:r>
        <w:rPr>
          <w:spacing w:val="-2"/>
        </w:rPr>
        <w:t xml:space="preserve"> </w:t>
      </w:r>
      <w:r>
        <w:rPr>
          <w:spacing w:val="-1"/>
        </w:rPr>
        <w:t>ICT</w:t>
      </w:r>
      <w:r>
        <w:rPr>
          <w:spacing w:val="3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Policies;</w:t>
      </w:r>
    </w:p>
    <w:p w:rsidR="00841ED8" w:rsidRDefault="00841ED8">
      <w:pPr>
        <w:pStyle w:val="BodyText"/>
        <w:numPr>
          <w:ilvl w:val="0"/>
          <w:numId w:val="8"/>
        </w:numPr>
        <w:tabs>
          <w:tab w:val="left" w:pos="900"/>
        </w:tabs>
        <w:kinsoku w:val="0"/>
        <w:overflowPunct w:val="0"/>
        <w:ind w:right="306"/>
        <w:rPr>
          <w:spacing w:val="-1"/>
        </w:rPr>
      </w:pPr>
      <w:r>
        <w:rPr>
          <w:spacing w:val="-1"/>
        </w:rP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Safer</w:t>
      </w:r>
      <w:r>
        <w:rPr>
          <w:spacing w:val="-6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Adults</w:t>
      </w:r>
      <w:r>
        <w:rPr>
          <w:spacing w:val="-2"/>
        </w:rPr>
        <w:t xml:space="preserve"> who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39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Settings;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left="180" w:right="306"/>
        <w:rPr>
          <w:spacing w:val="-1"/>
        </w:rPr>
      </w:pP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other regulation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applies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individual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these</w:t>
      </w:r>
      <w:r>
        <w:rPr>
          <w:spacing w:val="83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Governing</w:t>
      </w:r>
      <w:r>
        <w:rPr>
          <w:spacing w:val="3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school.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bodies</w:t>
      </w:r>
      <w:r>
        <w:rPr>
          <w:spacing w:val="1"/>
        </w:rPr>
        <w:t xml:space="preserve"> </w:t>
      </w:r>
      <w:r>
        <w:rPr>
          <w:spacing w:val="-1"/>
        </w:rPr>
        <w:t>or institutions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govern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</w:t>
      </w:r>
      <w:r>
        <w:rPr>
          <w:spacing w:val="55"/>
        </w:rPr>
        <w:t xml:space="preserve"> </w:t>
      </w:r>
      <w:r>
        <w:rPr>
          <w:spacing w:val="-1"/>
        </w:rPr>
        <w:t>members.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20" w:right="113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categories,</w:t>
      </w:r>
      <w:r>
        <w:rPr>
          <w:spacing w:val="2"/>
        </w:rPr>
        <w:t xml:space="preserve"> </w:t>
      </w:r>
      <w:r>
        <w:rPr>
          <w:spacing w:val="-1"/>
        </w:rPr>
        <w:t>examples</w:t>
      </w:r>
      <w:r>
        <w:rPr>
          <w:spacing w:val="-2"/>
        </w:rPr>
        <w:t xml:space="preserve"> of</w:t>
      </w:r>
      <w:r>
        <w:rPr>
          <w:spacing w:val="-1"/>
        </w:rPr>
        <w:t xml:space="preserve"> gross</w:t>
      </w:r>
      <w:r>
        <w:rPr>
          <w:spacing w:val="1"/>
        </w:rPr>
        <w:t xml:space="preserve"> </w:t>
      </w:r>
      <w:r>
        <w:rPr>
          <w:spacing w:val="-1"/>
        </w:rPr>
        <w:t xml:space="preserve">misconduct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so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occurrence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summary</w:t>
      </w:r>
      <w:r>
        <w:rPr>
          <w:spacing w:val="-2"/>
        </w:rPr>
        <w:t xml:space="preserve"> </w:t>
      </w:r>
      <w:r>
        <w:rPr>
          <w:spacing w:val="-1"/>
        </w:rPr>
        <w:t>dismissal,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misconduct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repeated</w:t>
      </w:r>
      <w:r>
        <w:rPr>
          <w:spacing w:val="61"/>
        </w:rPr>
        <w:t xml:space="preserve"> </w:t>
      </w:r>
      <w:r>
        <w:rPr>
          <w:spacing w:val="-1"/>
        </w:rPr>
        <w:t>incidents,</w:t>
      </w:r>
      <w:r>
        <w:rPr>
          <w:spacing w:val="2"/>
        </w:rPr>
        <w:t xml:space="preserve"> </w:t>
      </w:r>
      <w:r>
        <w:rPr>
          <w:spacing w:val="-1"/>
        </w:rPr>
        <w:t>either related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unrelated, could</w:t>
      </w:r>
      <w:r>
        <w:rPr>
          <w:spacing w:val="-2"/>
        </w:rPr>
        <w:t xml:space="preserve"> </w:t>
      </w:r>
      <w:r>
        <w:rPr>
          <w:spacing w:val="-1"/>
        </w:rPr>
        <w:t>result in</w:t>
      </w:r>
      <w: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warning/s.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7"/>
        </w:numPr>
        <w:tabs>
          <w:tab w:val="left" w:pos="840"/>
        </w:tabs>
        <w:kinsoku w:val="0"/>
        <w:overflowPunct w:val="0"/>
      </w:pPr>
      <w:r>
        <w:rPr>
          <w:spacing w:val="-1"/>
          <w:u w:val="single"/>
        </w:rPr>
        <w:t>Gross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Misconduct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before="72"/>
        <w:ind w:right="970"/>
        <w:rPr>
          <w:spacing w:val="-1"/>
        </w:rPr>
      </w:pPr>
      <w:r>
        <w:rPr>
          <w:spacing w:val="-1"/>
        </w:rPr>
        <w:t>Unauthorised</w:t>
      </w:r>
      <w:r>
        <w:rPr>
          <w:spacing w:val="-2"/>
        </w:rPr>
        <w:t xml:space="preserve"> </w:t>
      </w:r>
      <w:r>
        <w:rPr>
          <w:spacing w:val="-1"/>
        </w:rPr>
        <w:t>removal, theft or 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School,</w:t>
      </w:r>
      <w:r>
        <w:rPr>
          <w:spacing w:val="2"/>
        </w:rPr>
        <w:t xml:space="preserve"> </w:t>
      </w:r>
      <w:r>
        <w:rPr>
          <w:spacing w:val="-1"/>
        </w:rPr>
        <w:t>Council,</w:t>
      </w:r>
      <w:r>
        <w:rPr>
          <w:spacing w:val="2"/>
        </w:rPr>
        <w:t xml:space="preserve"> </w:t>
      </w:r>
      <w:r>
        <w:rPr>
          <w:spacing w:val="-1"/>
        </w:rPr>
        <w:t>pupils,</w:t>
      </w:r>
      <w:r>
        <w:rPr>
          <w:spacing w:val="31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fellow</w:t>
      </w:r>
      <w:r>
        <w:t xml:space="preserve"> </w:t>
      </w:r>
      <w:r>
        <w:rPr>
          <w:spacing w:val="-1"/>
        </w:rPr>
        <w:t>workers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or money.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553"/>
        <w:rPr>
          <w:spacing w:val="-1"/>
        </w:rPr>
      </w:pPr>
      <w:r>
        <w:rPr>
          <w:spacing w:val="-2"/>
        </w:rPr>
        <w:t>Sexual</w:t>
      </w:r>
      <w: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rPr>
          <w:spacing w:val="35"/>
        </w:rPr>
        <w:t xml:space="preserve"> </w:t>
      </w:r>
      <w:r>
        <w:rPr>
          <w:spacing w:val="-1"/>
        </w:rPr>
        <w:t>property. 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rPr>
          <w:spacing w:val="-2"/>
        </w:rPr>
        <w:t>sexual</w:t>
      </w:r>
      <w: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>fellow</w:t>
      </w:r>
      <w:r>
        <w:rPr>
          <w:spacing w:val="41"/>
        </w:rPr>
        <w:t xml:space="preserve"> </w:t>
      </w:r>
      <w:r>
        <w:rPr>
          <w:spacing w:val="-1"/>
        </w:rPr>
        <w:t>workers</w:t>
      </w:r>
      <w:r>
        <w:rPr>
          <w:spacing w:val="-2"/>
        </w:rPr>
        <w:t xml:space="preserve"> </w:t>
      </w:r>
      <w:r>
        <w:rPr>
          <w:spacing w:val="-1"/>
        </w:rPr>
        <w:t>or any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 under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Council’s</w:t>
      </w:r>
      <w:r>
        <w:rPr>
          <w:spacing w:val="1"/>
        </w:rPr>
        <w:t xml:space="preserve"> </w:t>
      </w:r>
      <w:r>
        <w:rPr>
          <w:spacing w:val="-1"/>
        </w:rPr>
        <w:t>care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113"/>
        <w:rPr>
          <w:spacing w:val="-1"/>
        </w:rPr>
      </w:pP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 xml:space="preserve">harassment, </w:t>
      </w:r>
      <w:r>
        <w:rPr>
          <w:spacing w:val="-2"/>
        </w:rPr>
        <w:t>bullying</w:t>
      </w:r>
      <w:r>
        <w:rPr>
          <w:spacing w:val="3"/>
        </w:rPr>
        <w:t xml:space="preserve"> </w:t>
      </w:r>
      <w:r>
        <w:rPr>
          <w:spacing w:val="-1"/>
        </w:rPr>
        <w:t>or threats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fellow</w:t>
      </w:r>
      <w:r>
        <w:rPr>
          <w:spacing w:val="-3"/>
        </w:rPr>
        <w:t xml:space="preserve"> </w:t>
      </w:r>
      <w:r>
        <w:rPr>
          <w:spacing w:val="-1"/>
        </w:rPr>
        <w:t>workers, members</w:t>
      </w:r>
      <w:r>
        <w:rPr>
          <w:spacing w:val="-2"/>
        </w:rPr>
        <w:t xml:space="preserve"> 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pupils, either</w:t>
      </w:r>
      <w:r>
        <w:rPr>
          <w:spacing w:val="2"/>
        </w:rPr>
        <w:t xml:space="preserve"> </w:t>
      </w:r>
      <w:r>
        <w:rPr>
          <w:spacing w:val="-1"/>
        </w:rPr>
        <w:t>physical,</w:t>
      </w:r>
      <w:r>
        <w:rPr>
          <w:spacing w:val="2"/>
        </w:rPr>
        <w:t xml:space="preserve"> </w:t>
      </w:r>
      <w:r>
        <w:rPr>
          <w:spacing w:val="-1"/>
        </w:rPr>
        <w:t>verbal</w:t>
      </w:r>
      <w:r>
        <w:t xml:space="preserve"> </w:t>
      </w:r>
      <w:r>
        <w:rPr>
          <w:spacing w:val="-1"/>
        </w:rPr>
        <w:t>or written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characteristics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stipulated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Equality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2010</w:t>
      </w:r>
      <w:r>
        <w:rPr>
          <w:spacing w:val="-2"/>
        </w:rPr>
        <w:t xml:space="preserve"> </w:t>
      </w:r>
      <w:r>
        <w:rPr>
          <w:spacing w:val="-1"/>
        </w:rPr>
        <w:t>(i.e.</w:t>
      </w:r>
      <w:r>
        <w:rPr>
          <w:spacing w:val="53"/>
        </w:rPr>
        <w:t xml:space="preserve"> </w:t>
      </w:r>
      <w:r>
        <w:rPr>
          <w:spacing w:val="-1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disability, gender reassignment, marriage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partnership,</w:t>
      </w:r>
      <w:r>
        <w:rPr>
          <w:spacing w:val="49"/>
        </w:rPr>
        <w:t xml:space="preserve"> </w:t>
      </w:r>
      <w:r>
        <w:rPr>
          <w:spacing w:val="-1"/>
        </w:rPr>
        <w:t>pregnancy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maternity, race, religion</w:t>
      </w:r>
      <w:r>
        <w:t xml:space="preserve"> </w:t>
      </w:r>
      <w:r>
        <w:rPr>
          <w:spacing w:val="-1"/>
        </w:rPr>
        <w:t>or belief,</w:t>
      </w:r>
      <w:r>
        <w:rPr>
          <w:spacing w:val="-3"/>
        </w:rPr>
        <w:t xml:space="preserve"> </w:t>
      </w:r>
      <w:r>
        <w:rPr>
          <w:spacing w:val="-1"/>
        </w:rPr>
        <w:t>sex,</w:t>
      </w:r>
      <w:r>
        <w:rPr>
          <w:spacing w:val="2"/>
        </w:rPr>
        <w:t xml:space="preserve"> </w:t>
      </w:r>
      <w:r>
        <w:rPr>
          <w:spacing w:val="-1"/>
        </w:rPr>
        <w:t>sexual</w:t>
      </w:r>
      <w:r>
        <w:rPr>
          <w:spacing w:val="37"/>
        </w:rPr>
        <w:t xml:space="preserve"> </w:t>
      </w:r>
      <w:r>
        <w:rPr>
          <w:spacing w:val="-1"/>
        </w:rPr>
        <w:t>orientation)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492"/>
        <w:rPr>
          <w:spacing w:val="-1"/>
        </w:rPr>
      </w:pPr>
      <w:r>
        <w:rPr>
          <w:spacing w:val="-1"/>
        </w:rPr>
        <w:t>Consuming</w:t>
      </w:r>
      <w: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or proscribed</w:t>
      </w:r>
      <w:r>
        <w:t xml:space="preserve"> </w:t>
      </w:r>
      <w:r>
        <w:rPr>
          <w:spacing w:val="-1"/>
        </w:rPr>
        <w:t>drugs, or being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licensed</w:t>
      </w:r>
      <w:r>
        <w:rPr>
          <w:spacing w:val="37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3"/>
        </w:rPr>
        <w:t xml:space="preserve"> </w:t>
      </w:r>
      <w:r>
        <w:rPr>
          <w:spacing w:val="-1"/>
        </w:rPr>
        <w:t>working</w:t>
      </w:r>
      <w:r>
        <w:rPr>
          <w:spacing w:val="-2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permission;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reporting</w:t>
      </w:r>
      <w:r>
        <w:rPr>
          <w:spacing w:val="-2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unfit state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alcohol</w:t>
      </w:r>
      <w:r>
        <w:t xml:space="preserve"> </w:t>
      </w:r>
      <w:r>
        <w:rPr>
          <w:spacing w:val="-1"/>
        </w:rPr>
        <w:t>or proscribed</w:t>
      </w:r>
      <w:r>
        <w:rPr>
          <w:spacing w:val="-2"/>
        </w:rPr>
        <w:t xml:space="preserve"> </w:t>
      </w:r>
      <w:r>
        <w:rPr>
          <w:spacing w:val="-1"/>
        </w:rPr>
        <w:t>drugs.</w:t>
      </w: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492"/>
        <w:rPr>
          <w:spacing w:val="-1"/>
        </w:rPr>
        <w:sectPr w:rsidR="00841ED8">
          <w:footerReference w:type="default" r:id="rId10"/>
          <w:pgSz w:w="11900" w:h="16840"/>
          <w:pgMar w:top="1380" w:right="1360" w:bottom="840" w:left="1320" w:header="0" w:footer="658" w:gutter="0"/>
          <w:pgNumType w:start="1"/>
          <w:cols w:space="720" w:equalWidth="0">
            <w:col w:w="9220"/>
          </w:cols>
          <w:noEndnote/>
        </w:sectPr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before="57"/>
        <w:ind w:right="800"/>
        <w:rPr>
          <w:spacing w:val="-1"/>
        </w:rPr>
      </w:pPr>
      <w:r>
        <w:rPr>
          <w:spacing w:val="-1"/>
        </w:rPr>
        <w:lastRenderedPageBreak/>
        <w:t>Wilful</w:t>
      </w:r>
      <w:r>
        <w:t xml:space="preserve"> </w:t>
      </w:r>
      <w:r>
        <w:rPr>
          <w:spacing w:val="-1"/>
        </w:rPr>
        <w:t>assaults, threatening/abusive</w:t>
      </w:r>
      <w:r>
        <w:t xml:space="preserve"> </w:t>
      </w:r>
      <w:r>
        <w:rPr>
          <w:spacing w:val="-2"/>
        </w:rPr>
        <w:t>behaviour</w:t>
      </w:r>
      <w:r>
        <w:rPr>
          <w:spacing w:val="2"/>
        </w:rPr>
        <w:t xml:space="preserve"> </w:t>
      </w:r>
      <w:r>
        <w:rPr>
          <w:spacing w:val="-1"/>
        </w:rPr>
        <w:t>or fighting</w:t>
      </w:r>
      <w:r>
        <w:t xml:space="preserve"> </w:t>
      </w:r>
      <w:r>
        <w:rPr>
          <w:spacing w:val="-1"/>
        </w:rPr>
        <w:t>during</w:t>
      </w:r>
      <w:r>
        <w:rPr>
          <w:spacing w:val="5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hours.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382" w:hanging="719"/>
        <w:rPr>
          <w:spacing w:val="-1"/>
        </w:rPr>
      </w:pP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persistent breaches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standards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and/or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2"/>
        </w:rPr>
        <w:t>bodies</w:t>
      </w:r>
      <w:r>
        <w:rPr>
          <w:spacing w:val="1"/>
        </w:rPr>
        <w:t xml:space="preserve"> </w:t>
      </w:r>
      <w:r>
        <w:rPr>
          <w:spacing w:val="-1"/>
        </w:rPr>
        <w:t>or institutions.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pupils,</w:t>
      </w:r>
      <w:r>
        <w:rPr>
          <w:spacing w:val="-3"/>
        </w:rPr>
        <w:t xml:space="preserve"> </w:t>
      </w:r>
      <w:r>
        <w:t xml:space="preserve">fellow </w:t>
      </w:r>
      <w:r>
        <w:rPr>
          <w:spacing w:val="-1"/>
        </w:rPr>
        <w:t>workers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152"/>
        <w:rPr>
          <w:spacing w:val="-1"/>
        </w:rPr>
      </w:pP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result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trust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conviction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renders</w:t>
      </w:r>
      <w:r>
        <w:rPr>
          <w:spacing w:val="1"/>
        </w:rPr>
        <w:t xml:space="preserve"> </w:t>
      </w:r>
      <w:r>
        <w:rPr>
          <w:spacing w:val="-1"/>
        </w:rPr>
        <w:t>it unlawful</w:t>
      </w:r>
      <w:r>
        <w:rPr>
          <w:spacing w:val="-3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2"/>
        </w:rPr>
        <w:t>you</w:t>
      </w:r>
      <w:r>
        <w:t xml:space="preserve"> to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 xml:space="preserve">out </w:t>
      </w:r>
      <w:r>
        <w:rPr>
          <w:spacing w:val="-2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3:</w:t>
      </w:r>
      <w:r>
        <w:rPr>
          <w:spacing w:val="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Offences).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/>
        <w:rPr>
          <w:spacing w:val="-1"/>
        </w:rPr>
      </w:pP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persistent abuse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sickness</w:t>
      </w:r>
      <w:r>
        <w:rPr>
          <w:spacing w:val="-2"/>
        </w:rPr>
        <w:t xml:space="preserve"> </w:t>
      </w:r>
      <w:r>
        <w:rPr>
          <w:spacing w:val="-1"/>
        </w:rPr>
        <w:t>scheme.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468"/>
        <w:rPr>
          <w:spacing w:val="-1"/>
        </w:rPr>
      </w:pP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2"/>
        </w:rPr>
        <w:t xml:space="preserve"> </w:t>
      </w:r>
      <w:r>
        <w:rPr>
          <w:spacing w:val="-1"/>
        </w:rPr>
        <w:t>persistent misuse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computer facilities,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e-</w:t>
      </w:r>
      <w:r>
        <w:rPr>
          <w:spacing w:val="47"/>
        </w:rPr>
        <w:t xml:space="preserve"> 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facilities.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152"/>
        <w:rPr>
          <w:spacing w:val="-1"/>
        </w:rPr>
      </w:pP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bring</w:t>
      </w:r>
      <w:r>
        <w:t xml:space="preserve"> the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serious</w:t>
      </w:r>
      <w:r>
        <w:rPr>
          <w:spacing w:val="39"/>
        </w:rPr>
        <w:t xml:space="preserve"> </w:t>
      </w:r>
      <w:r>
        <w:rPr>
          <w:spacing w:val="-1"/>
        </w:rPr>
        <w:t>disrepute.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332"/>
        <w:rPr>
          <w:spacing w:val="-1"/>
        </w:rPr>
      </w:pPr>
      <w:r>
        <w:rPr>
          <w:spacing w:val="-1"/>
        </w:rPr>
        <w:t>Intentional</w:t>
      </w:r>
      <w:r>
        <w:t xml:space="preserve"> </w:t>
      </w:r>
      <w:r>
        <w:rPr>
          <w:spacing w:val="-1"/>
        </w:rPr>
        <w:t>abuse, misuse</w:t>
      </w:r>
      <w:r>
        <w:t xml:space="preserve"> </w:t>
      </w:r>
      <w:r>
        <w:rPr>
          <w:spacing w:val="-1"/>
        </w:rPr>
        <w:t>or unauthorised</w:t>
      </w:r>
      <w:r>
        <w:t xml:space="preserve"> </w:t>
      </w:r>
      <w:r>
        <w:rPr>
          <w:spacing w:val="-1"/>
        </w:rPr>
        <w:t>destruction</w:t>
      </w:r>
      <w:r>
        <w:t xml:space="preserve"> </w:t>
      </w:r>
      <w:r>
        <w:rPr>
          <w:spacing w:val="-1"/>
        </w:rPr>
        <w:t>of, or damage</w:t>
      </w:r>
      <w:r>
        <w:rPr>
          <w:spacing w:val="45"/>
        </w:rPr>
        <w:t xml:space="preserve"> </w:t>
      </w:r>
      <w:r>
        <w:t>to,</w:t>
      </w:r>
      <w:r>
        <w:rPr>
          <w:spacing w:val="-1"/>
        </w:rPr>
        <w:t xml:space="preserve"> School,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property,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pupils,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fellow</w:t>
      </w:r>
      <w:r>
        <w:rPr>
          <w:spacing w:val="-3"/>
        </w:rPr>
        <w:t xml:space="preserve"> </w:t>
      </w:r>
      <w:r>
        <w:rPr>
          <w:spacing w:val="-1"/>
        </w:rPr>
        <w:t>workers.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468"/>
        <w:rPr>
          <w:spacing w:val="-1"/>
        </w:rPr>
      </w:pPr>
      <w:r>
        <w:rPr>
          <w:spacing w:val="-1"/>
        </w:rPr>
        <w:t>Wilful</w:t>
      </w:r>
      <w:r>
        <w:t xml:space="preserve"> </w:t>
      </w:r>
      <w:r>
        <w:rPr>
          <w:spacing w:val="-1"/>
        </w:rPr>
        <w:t>disregard</w:t>
      </w:r>
      <w:r>
        <w:rPr>
          <w:spacing w:val="-2"/>
        </w:rPr>
        <w:t xml:space="preserve"> </w:t>
      </w:r>
      <w:r>
        <w:rPr>
          <w:spacing w:val="-1"/>
        </w:rPr>
        <w:t>of,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failure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refusal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adhere</w:t>
      </w:r>
      <w:r>
        <w:rPr>
          <w:spacing w:val="-2"/>
        </w:rPr>
        <w:t xml:space="preserve"> </w:t>
      </w:r>
      <w:r>
        <w:rPr>
          <w:spacing w:val="-1"/>
        </w:rPr>
        <w:t xml:space="preserve">to, </w:t>
      </w:r>
      <w:r>
        <w:t xml:space="preserve">the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Codes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rPr>
          <w:spacing w:val="-1"/>
        </w:rPr>
        <w:t>including</w:t>
      </w:r>
      <w:r>
        <w:rPr>
          <w:spacing w:val="59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Practices</w:t>
      </w:r>
      <w:r>
        <w:rPr>
          <w:spacing w:val="-2"/>
        </w:rPr>
        <w:t xml:space="preserve"> </w:t>
      </w:r>
      <w:r>
        <w:rPr>
          <w:spacing w:val="-1"/>
        </w:rPr>
        <w:t>linked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young</w:t>
      </w:r>
      <w:r>
        <w:rPr>
          <w:spacing w:val="35"/>
        </w:rPr>
        <w:t xml:space="preserve"> </w:t>
      </w:r>
      <w:r>
        <w:rPr>
          <w:spacing w:val="-1"/>
        </w:rPr>
        <w:t>people.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332"/>
        <w:rPr>
          <w:spacing w:val="-1"/>
        </w:rPr>
      </w:pPr>
      <w:r>
        <w:rPr>
          <w:spacing w:val="-1"/>
        </w:rPr>
        <w:t>Falsifying</w:t>
      </w:r>
      <w:r>
        <w:rPr>
          <w:spacing w:val="3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employment, medical</w:t>
      </w:r>
      <w:r>
        <w:rPr>
          <w:spacing w:val="-3"/>
        </w:rPr>
        <w:t xml:space="preserve"> </w:t>
      </w:r>
      <w:r>
        <w:rPr>
          <w:spacing w:val="-1"/>
        </w:rPr>
        <w:t xml:space="preserve">record,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45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associated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employment.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555"/>
        <w:rPr>
          <w:spacing w:val="-1"/>
        </w:rPr>
      </w:pPr>
      <w:r>
        <w:t xml:space="preserve">A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 xml:space="preserve">act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insubordination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deliberate</w:t>
      </w:r>
      <w:r>
        <w:rPr>
          <w:spacing w:val="-2"/>
        </w:rPr>
        <w:t xml:space="preserve"> </w:t>
      </w:r>
      <w:r>
        <w:rPr>
          <w:spacing w:val="-1"/>
        </w:rPr>
        <w:t>refusal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reasonable,</w:t>
      </w:r>
      <w:r>
        <w:rPr>
          <w:spacing w:val="2"/>
        </w:rPr>
        <w:t xml:space="preserve"> </w:t>
      </w:r>
      <w:r>
        <w:rPr>
          <w:spacing w:val="-1"/>
        </w:rPr>
        <w:t>lawful</w:t>
      </w:r>
      <w:r>
        <w:rPr>
          <w:spacing w:val="-3"/>
        </w:rPr>
        <w:t xml:space="preserve"> </w:t>
      </w:r>
      <w:r>
        <w:rPr>
          <w:spacing w:val="-1"/>
        </w:rPr>
        <w:t>instruction.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382"/>
        <w:rPr>
          <w:spacing w:val="-1"/>
        </w:rPr>
      </w:pP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negligence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rPr>
          <w:spacing w:val="-1"/>
        </w:rPr>
        <w:t>or might cause</w:t>
      </w:r>
      <w:r>
        <w:rPr>
          <w:spacing w:val="-4"/>
        </w:rP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loss,</w:t>
      </w:r>
      <w:r>
        <w:rPr>
          <w:spacing w:val="49"/>
        </w:rP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injury.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/>
        <w:rPr>
          <w:spacing w:val="-1"/>
        </w:rPr>
      </w:pP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negligence.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left="2279" w:right="422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comment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statement made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example</w:t>
      </w:r>
      <w: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networking</w:t>
      </w:r>
      <w:r>
        <w:rPr>
          <w:spacing w:val="37"/>
        </w:rPr>
        <w:t xml:space="preserve"> </w:t>
      </w:r>
      <w:r>
        <w:rPr>
          <w:spacing w:val="-1"/>
        </w:rPr>
        <w:t>sites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t xml:space="preserve"> to </w:t>
      </w:r>
      <w:r>
        <w:rPr>
          <w:spacing w:val="-2"/>
        </w:rPr>
        <w:t>bring</w:t>
      </w:r>
      <w:r>
        <w:t xml:space="preserve"> 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into</w:t>
      </w:r>
      <w:r>
        <w:rPr>
          <w:spacing w:val="43"/>
        </w:rPr>
        <w:t xml:space="preserve"> </w:t>
      </w:r>
      <w:r>
        <w:rPr>
          <w:spacing w:val="-1"/>
        </w:rPr>
        <w:t>disrepute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calls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rPr>
          <w:spacing w:val="-1"/>
        </w:rPr>
        <w:t>question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professionalism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suitability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 role.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numPr>
          <w:ilvl w:val="0"/>
          <w:numId w:val="7"/>
        </w:numPr>
        <w:tabs>
          <w:tab w:val="left" w:pos="1560"/>
        </w:tabs>
        <w:kinsoku w:val="0"/>
        <w:overflowPunct w:val="0"/>
        <w:ind w:left="1559" w:hanging="1440"/>
      </w:pPr>
      <w:r>
        <w:rPr>
          <w:spacing w:val="-1"/>
          <w:u w:val="single"/>
        </w:rPr>
        <w:t>Misconduct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before="72"/>
        <w:rPr>
          <w:spacing w:val="-1"/>
        </w:rPr>
      </w:pPr>
      <w:r>
        <w:rPr>
          <w:spacing w:val="-1"/>
        </w:rPr>
        <w:t>Unsatisfactory</w:t>
      </w:r>
      <w:r>
        <w:rPr>
          <w:spacing w:val="-2"/>
        </w:rPr>
        <w:t xml:space="preserve"> </w:t>
      </w:r>
      <w:r>
        <w:rPr>
          <w:spacing w:val="-1"/>
        </w:rPr>
        <w:t>timekeeping.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rPr>
          <w:spacing w:val="-1"/>
        </w:rPr>
      </w:pPr>
      <w:r>
        <w:rPr>
          <w:spacing w:val="-1"/>
        </w:rPr>
        <w:t>Absence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permission.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rPr>
          <w:spacing w:val="-1"/>
        </w:rPr>
      </w:pPr>
      <w:r>
        <w:rPr>
          <w:spacing w:val="-1"/>
        </w:rPr>
        <w:t>Unsatisfactory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not 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capability.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555"/>
        <w:rPr>
          <w:spacing w:val="-1"/>
        </w:rPr>
      </w:pPr>
      <w:r>
        <w:rPr>
          <w:spacing w:val="-1"/>
        </w:rPr>
        <w:t>Failure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recognised</w:t>
      </w:r>
      <w:r>
        <w:t xml:space="preserve"> </w:t>
      </w:r>
      <w:r>
        <w:rPr>
          <w:spacing w:val="-1"/>
        </w:rPr>
        <w:t>procedures, e.g. holiday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sickness</w:t>
      </w:r>
      <w:r>
        <w:rPr>
          <w:spacing w:val="43"/>
        </w:rPr>
        <w:t xml:space="preserve"> </w:t>
      </w:r>
      <w:r>
        <w:rPr>
          <w:spacing w:val="-1"/>
        </w:rPr>
        <w:t>notification.</w:t>
      </w: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555"/>
        <w:rPr>
          <w:spacing w:val="-1"/>
        </w:rPr>
        <w:sectPr w:rsidR="00841ED8">
          <w:pgSz w:w="11900" w:h="16840"/>
          <w:pgMar w:top="1380" w:right="1320" w:bottom="840" w:left="1320" w:header="0" w:footer="658" w:gutter="0"/>
          <w:cols w:space="720" w:equalWidth="0">
            <w:col w:w="9260"/>
          </w:cols>
          <w:noEndnote/>
        </w:sectPr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spacing w:before="89"/>
        <w:ind w:right="629"/>
        <w:rPr>
          <w:spacing w:val="-1"/>
        </w:rPr>
      </w:pPr>
      <w:r>
        <w:rPr>
          <w:spacing w:val="-1"/>
        </w:rPr>
        <w:lastRenderedPageBreak/>
        <w:t>Rudeness</w:t>
      </w:r>
      <w:r>
        <w:rPr>
          <w:spacing w:val="1"/>
        </w:rPr>
        <w:t xml:space="preserve"> </w:t>
      </w:r>
      <w:r>
        <w:rPr>
          <w:spacing w:val="-1"/>
        </w:rPr>
        <w:t>or incivility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public, fellow</w:t>
      </w:r>
      <w:r>
        <w:t xml:space="preserve"> </w:t>
      </w:r>
      <w:r>
        <w:rPr>
          <w:spacing w:val="-1"/>
        </w:rPr>
        <w:t>workers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pupils.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7"/>
        </w:numPr>
        <w:tabs>
          <w:tab w:val="left" w:pos="2280"/>
        </w:tabs>
        <w:kinsoku w:val="0"/>
        <w:overflowPunct w:val="0"/>
        <w:ind w:right="113"/>
        <w:rPr>
          <w:spacing w:val="-1"/>
        </w:rPr>
      </w:pPr>
      <w:r>
        <w:t xml:space="preserve">A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insubordination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rPr>
          <w:spacing w:val="-1"/>
        </w:rPr>
        <w:t>management</w:t>
      </w:r>
      <w:r>
        <w:rPr>
          <w:spacing w:val="49"/>
        </w:rPr>
        <w:t xml:space="preserve"> </w:t>
      </w:r>
      <w:r>
        <w:rPr>
          <w:spacing w:val="-1"/>
        </w:rPr>
        <w:t>instruction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841ED8" w:rsidRDefault="00841ED8">
      <w:pPr>
        <w:pStyle w:val="BodyText"/>
        <w:numPr>
          <w:ilvl w:val="0"/>
          <w:numId w:val="7"/>
        </w:numPr>
        <w:tabs>
          <w:tab w:val="left" w:pos="1560"/>
        </w:tabs>
        <w:kinsoku w:val="0"/>
        <w:overflowPunct w:val="0"/>
        <w:ind w:left="1560" w:hanging="1440"/>
      </w:pPr>
      <w:r>
        <w:rPr>
          <w:spacing w:val="-1"/>
          <w:u w:val="single"/>
        </w:rPr>
        <w:t>Criminal</w:t>
      </w:r>
      <w:r>
        <w:rPr>
          <w:u w:val="single"/>
        </w:rPr>
        <w:t xml:space="preserve"> </w:t>
      </w:r>
      <w:r>
        <w:rPr>
          <w:spacing w:val="-1"/>
          <w:u w:val="single"/>
        </w:rPr>
        <w:t>Offences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1559" w:right="198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with,</w:t>
      </w:r>
      <w:r>
        <w:rPr>
          <w:spacing w:val="2"/>
        </w:rPr>
        <w:t xml:space="preserve"> </w:t>
      </w:r>
      <w:r>
        <w:rPr>
          <w:spacing w:val="-1"/>
        </w:rPr>
        <w:t>or convicted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t xml:space="preserve"> </w:t>
      </w:r>
      <w:r>
        <w:rPr>
          <w:spacing w:val="-1"/>
        </w:rPr>
        <w:t>offence</w:t>
      </w:r>
      <w:r>
        <w:rPr>
          <w:spacing w:val="51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needs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 xml:space="preserve">be </w:t>
      </w:r>
      <w:r>
        <w:rPr>
          <w:spacing w:val="-1"/>
        </w:rPr>
        <w:t>given</w:t>
      </w:r>
      <w:r>
        <w:t xml:space="preserve"> to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 xml:space="preserve">effect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rPr>
          <w:spacing w:val="-1"/>
        </w:rPr>
        <w:t>or conviction</w:t>
      </w:r>
      <w:r>
        <w:t xml:space="preserve"> </w:t>
      </w:r>
      <w:r>
        <w:rPr>
          <w:spacing w:val="-1"/>
        </w:rPr>
        <w:t>has</w:t>
      </w:r>
      <w:r>
        <w:rPr>
          <w:spacing w:val="49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suitability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 xml:space="preserve">job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 relationship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45"/>
        </w:rPr>
        <w:t xml:space="preserve"> </w:t>
      </w:r>
      <w:r>
        <w:rPr>
          <w:spacing w:val="-1"/>
        </w:rPr>
        <w:t>employer,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colleagues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pupils.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obliged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 the</w:t>
      </w:r>
      <w:r>
        <w:rPr>
          <w:spacing w:val="49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impact on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employment.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20"/>
        <w:rPr>
          <w:spacing w:val="-1"/>
        </w:rPr>
      </w:pP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rPr>
          <w:spacing w:val="-1"/>
        </w:rPr>
        <w:t>2014</w:t>
      </w:r>
    </w:p>
    <w:p w:rsidR="00841ED8" w:rsidRDefault="00841ED8">
      <w:pPr>
        <w:pStyle w:val="BodyText"/>
        <w:kinsoku w:val="0"/>
        <w:overflowPunct w:val="0"/>
        <w:ind w:left="120"/>
        <w:rPr>
          <w:spacing w:val="-1"/>
        </w:rPr>
        <w:sectPr w:rsidR="00841ED8">
          <w:pgSz w:w="11900" w:h="16840"/>
          <w:pgMar w:top="1600" w:right="1360" w:bottom="840" w:left="1320" w:header="0" w:footer="658" w:gutter="0"/>
          <w:cols w:space="720" w:equalWidth="0">
            <w:col w:w="9220"/>
          </w:cols>
          <w:noEndnote/>
        </w:sectPr>
      </w:pPr>
    </w:p>
    <w:p w:rsidR="00841ED8" w:rsidRDefault="00841ED8">
      <w:pPr>
        <w:pStyle w:val="Heading1"/>
        <w:kinsoku w:val="0"/>
        <w:overflowPunct w:val="0"/>
        <w:spacing w:before="55"/>
        <w:ind w:left="3111" w:right="3109"/>
        <w:jc w:val="center"/>
        <w:rPr>
          <w:b w:val="0"/>
          <w:bCs w:val="0"/>
        </w:rPr>
      </w:pPr>
      <w:r>
        <w:rPr>
          <w:spacing w:val="-1"/>
          <w:u w:val="thick"/>
        </w:rPr>
        <w:lastRenderedPageBreak/>
        <w:t>DISCIPLINARY</w:t>
      </w:r>
      <w:r>
        <w:rPr>
          <w:u w:val="thick"/>
        </w:rPr>
        <w:t xml:space="preserve"> </w:t>
      </w:r>
      <w:r>
        <w:rPr>
          <w:spacing w:val="-1"/>
          <w:u w:val="thick"/>
        </w:rPr>
        <w:t>PROCEDURE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numPr>
          <w:ilvl w:val="0"/>
          <w:numId w:val="6"/>
        </w:numPr>
        <w:tabs>
          <w:tab w:val="left" w:pos="840"/>
        </w:tabs>
        <w:kinsoku w:val="0"/>
        <w:overflowPunct w:val="0"/>
        <w:spacing w:before="72"/>
      </w:pPr>
      <w:r>
        <w:rPr>
          <w:b/>
          <w:bCs/>
          <w:spacing w:val="-1"/>
          <w:u w:val="thick"/>
        </w:rPr>
        <w:t>INTRODUCTION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840" w:right="208"/>
        <w:rPr>
          <w:spacing w:val="-1"/>
        </w:rPr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fair and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dealing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disciplinary</w:t>
      </w:r>
      <w:r>
        <w:rPr>
          <w:spacing w:val="1"/>
        </w:rP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instances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regarded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warranted. It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drafted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ACAS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Grievance</w:t>
      </w:r>
      <w:r>
        <w:t xml:space="preserve"> </w:t>
      </w: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>(April</w:t>
      </w:r>
      <w:r>
        <w:t xml:space="preserve"> </w:t>
      </w:r>
      <w:r>
        <w:rPr>
          <w:spacing w:val="-1"/>
        </w:rPr>
        <w:t>2009), and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exceeds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provisions</w:t>
      </w:r>
      <w:r>
        <w:rPr>
          <w:spacing w:val="1"/>
        </w:rPr>
        <w:t xml:space="preserve"> </w:t>
      </w:r>
      <w:r>
        <w:rPr>
          <w:spacing w:val="-1"/>
        </w:rPr>
        <w:t>of that Code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Practice.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 w:right="152"/>
        <w:rPr>
          <w:spacing w:val="-1"/>
        </w:rPr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reprimand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relatively</w:t>
      </w:r>
      <w:r>
        <w:rPr>
          <w:spacing w:val="-2"/>
        </w:rPr>
        <w:t xml:space="preserve"> </w:t>
      </w:r>
      <w:r>
        <w:rPr>
          <w:spacing w:val="-1"/>
        </w:rPr>
        <w:t xml:space="preserve">minor first </w:t>
      </w:r>
      <w:r>
        <w:rPr>
          <w:spacing w:val="-2"/>
        </w:rPr>
        <w:t>act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misconduct.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reflect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proportionality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individual’s</w:t>
      </w:r>
      <w:r>
        <w:rPr>
          <w:spacing w:val="51"/>
        </w:rPr>
        <w:t xml:space="preserve"> </w:t>
      </w:r>
      <w:r>
        <w:rPr>
          <w:spacing w:val="-1"/>
        </w:rPr>
        <w:t>response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i.e. their acceptance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reprimand. If</w:t>
      </w:r>
      <w:r>
        <w:rPr>
          <w:spacing w:val="2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 xml:space="preserve">acceptance,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matter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addressed</w:t>
      </w:r>
      <w:r>
        <w:rPr>
          <w:spacing w:val="-4"/>
        </w:rPr>
        <w:t xml:space="preserve"> </w:t>
      </w:r>
      <w:r>
        <w:rPr>
          <w:spacing w:val="-2"/>
        </w:rPr>
        <w:t>via</w:t>
      </w:r>
      <w:r>
        <w:t xml:space="preserve"> the</w:t>
      </w:r>
      <w:r>
        <w:rPr>
          <w:spacing w:val="-2"/>
        </w:rPr>
        <w:t xml:space="preserve"> </w:t>
      </w:r>
      <w:r>
        <w:t xml:space="preserve">formal </w:t>
      </w:r>
      <w:r>
        <w:rPr>
          <w:spacing w:val="-1"/>
        </w:rPr>
        <w:t xml:space="preserve">procedure.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management instruction</w:t>
      </w:r>
      <w:r>
        <w:rPr>
          <w:spacing w:val="41"/>
        </w:rPr>
        <w:t xml:space="preserve"> </w:t>
      </w:r>
      <w:r>
        <w:rPr>
          <w:spacing w:val="-1"/>
        </w:rPr>
        <w:t>letter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issues.</w:t>
      </w:r>
      <w:r>
        <w:rPr>
          <w:spacing w:val="59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such</w:t>
      </w:r>
      <w:r>
        <w:rPr>
          <w:spacing w:val="71"/>
        </w:rPr>
        <w:t xml:space="preserve"> </w:t>
      </w:r>
      <w:r>
        <w:rPr>
          <w:spacing w:val="-1"/>
        </w:rPr>
        <w:t>reprimand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retained</w:t>
      </w:r>
      <w:r>
        <w:t xml:space="preserve"> </w:t>
      </w:r>
      <w:r>
        <w:rPr>
          <w:spacing w:val="-1"/>
        </w:rPr>
        <w:t>including</w:t>
      </w:r>
      <w:r>
        <w:t xml:space="preserve"> the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SCOPE</w:t>
      </w:r>
      <w:r>
        <w:rPr>
          <w:u w:val="thick"/>
        </w:rPr>
        <w:t xml:space="preserve"> OF</w:t>
      </w:r>
      <w:r>
        <w:rPr>
          <w:spacing w:val="-2"/>
          <w:u w:val="thick"/>
        </w:rPr>
        <w:t xml:space="preserve"> THE</w:t>
      </w:r>
      <w:r>
        <w:rPr>
          <w:u w:val="thick"/>
        </w:rPr>
        <w:t xml:space="preserve"> </w:t>
      </w:r>
      <w:r>
        <w:rPr>
          <w:spacing w:val="-1"/>
          <w:u w:val="thick"/>
        </w:rPr>
        <w:t>PROCEDURE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numPr>
          <w:ilvl w:val="1"/>
          <w:numId w:val="6"/>
        </w:numPr>
        <w:tabs>
          <w:tab w:val="left" w:pos="2280"/>
        </w:tabs>
        <w:kinsoku w:val="0"/>
        <w:overflowPunct w:val="0"/>
        <w:spacing w:before="72"/>
        <w:ind w:right="468"/>
        <w:rPr>
          <w:spacing w:val="-1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applies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School</w:t>
      </w:r>
      <w:r>
        <w:t xml:space="preserve"> </w:t>
      </w:r>
      <w:r>
        <w:rPr>
          <w:spacing w:val="-1"/>
        </w:rPr>
        <w:t>including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 xml:space="preserve">teacher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Principal.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2280" w:right="836" w:hanging="720"/>
        <w:jc w:val="both"/>
        <w:rPr>
          <w:spacing w:val="-1"/>
        </w:rPr>
      </w:pPr>
      <w:r>
        <w:rPr>
          <w:spacing w:val="-1"/>
        </w:rPr>
        <w:t>(ii)(a)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 xml:space="preserve">formal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 xml:space="preserve">against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53"/>
        </w:rPr>
        <w:t xml:space="preserve"> </w:t>
      </w:r>
      <w:r>
        <w:rPr>
          <w:spacing w:val="-1"/>
        </w:rPr>
        <w:t>steward</w:t>
      </w:r>
      <w:r>
        <w:t xml:space="preserve"> </w:t>
      </w:r>
      <w:r>
        <w:rPr>
          <w:spacing w:val="-1"/>
        </w:rPr>
        <w:t>until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37"/>
        </w:rPr>
        <w:t xml:space="preserve"> </w:t>
      </w:r>
      <w:r>
        <w:rPr>
          <w:spacing w:val="-1"/>
        </w:rPr>
        <w:t>convenor.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2"/>
          <w:numId w:val="6"/>
        </w:numPr>
        <w:tabs>
          <w:tab w:val="left" w:pos="2280"/>
        </w:tabs>
        <w:kinsoku w:val="0"/>
        <w:overflowPunct w:val="0"/>
        <w:ind w:right="152"/>
        <w:rPr>
          <w:spacing w:val="-1"/>
        </w:rPr>
      </w:pPr>
      <w:r>
        <w:rPr>
          <w:spacing w:val="-1"/>
        </w:rPr>
        <w:t>Similarly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formal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trade</w:t>
      </w:r>
      <w:r>
        <w:rPr>
          <w:spacing w:val="51"/>
        </w:rP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convenor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matter has</w:t>
      </w:r>
      <w:r>
        <w:rPr>
          <w:spacing w:val="1"/>
        </w:rPr>
        <w:t xml:space="preserve"> </w:t>
      </w:r>
      <w:r>
        <w:rPr>
          <w:spacing w:val="-2"/>
        </w:rPr>
        <w:t>been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relevant full</w:t>
      </w:r>
      <w:r>
        <w:rPr>
          <w:spacing w:val="35"/>
        </w:rPr>
        <w:t xml:space="preserve"> </w:t>
      </w:r>
      <w:r>
        <w:t xml:space="preserve">time </w:t>
      </w:r>
      <w:r>
        <w:rPr>
          <w:spacing w:val="-1"/>
        </w:rPr>
        <w:t>official.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2"/>
          <w:numId w:val="6"/>
        </w:numPr>
        <w:tabs>
          <w:tab w:val="left" w:pos="2280"/>
        </w:tabs>
        <w:kinsoku w:val="0"/>
        <w:overflowPunct w:val="0"/>
        <w:ind w:right="152"/>
        <w:rPr>
          <w:spacing w:val="-1"/>
        </w:rPr>
      </w:pPr>
      <w:r>
        <w:t xml:space="preserve">In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suspected</w:t>
      </w:r>
      <w:r>
        <w:rPr>
          <w:spacing w:val="-4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misconduct,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deemed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better</w:t>
      </w:r>
      <w:r>
        <w:rPr>
          <w:spacing w:val="2"/>
        </w:rPr>
        <w:t xml:space="preserve"> </w:t>
      </w:r>
      <w:r>
        <w:rPr>
          <w:spacing w:val="-1"/>
        </w:rPr>
        <w:t xml:space="preserve">interest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then</w:t>
      </w:r>
      <w:r>
        <w:t xml:space="preserve"> a</w:t>
      </w:r>
      <w:r>
        <w:rPr>
          <w:spacing w:val="-2"/>
        </w:rPr>
        <w:t xml:space="preserve"> trade</w:t>
      </w:r>
      <w: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2"/>
        </w:rPr>
        <w:t>steward</w:t>
      </w:r>
      <w:r>
        <w:t xml:space="preserve"> </w:t>
      </w:r>
      <w:r>
        <w:rPr>
          <w:spacing w:val="-1"/>
        </w:rPr>
        <w:t>or</w:t>
      </w:r>
      <w:r>
        <w:rPr>
          <w:spacing w:val="61"/>
        </w:rPr>
        <w:t xml:space="preserve"> </w:t>
      </w:r>
      <w:r>
        <w:rPr>
          <w:spacing w:val="-1"/>
        </w:rPr>
        <w:t>convenor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suspended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being</w:t>
      </w:r>
      <w:r>
        <w:rPr>
          <w:spacing w:val="25"/>
        </w:rPr>
        <w:t xml:space="preserve"> </w:t>
      </w:r>
      <w:r>
        <w:rPr>
          <w:spacing w:val="-1"/>
        </w:rPr>
        <w:t>notified,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notified, 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urgency.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SUSPENSION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67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matter arises</w:t>
      </w:r>
      <w:r>
        <w:rPr>
          <w:spacing w:val="-2"/>
        </w:rPr>
        <w:t xml:space="preserve"> which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believed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contravention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65"/>
        </w:rP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be</w:t>
      </w:r>
      <w:r>
        <w:t xml:space="preserve"> a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matter, the</w:t>
      </w:r>
      <w: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work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 </w:t>
      </w:r>
      <w:r>
        <w:rPr>
          <w:spacing w:val="-1"/>
        </w:rPr>
        <w:t>investigation</w:t>
      </w:r>
      <w:r>
        <w:t xml:space="preserve"> </w:t>
      </w:r>
      <w:r>
        <w:rPr>
          <w:spacing w:val="-2"/>
        </w:rPr>
        <w:t>will</w:t>
      </w:r>
      <w:r>
        <w:t xml:space="preserve"> need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rPr>
          <w:spacing w:val="-1"/>
        </w:rPr>
        <w:t>Suspension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duty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automatic,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matter concerned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potentially</w:t>
      </w:r>
      <w:r>
        <w:rPr>
          <w:spacing w:val="-2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 xml:space="preserve">misconduct, or </w:t>
      </w:r>
      <w:r>
        <w:rPr>
          <w:spacing w:val="-2"/>
        </w:rPr>
        <w:t>where</w:t>
      </w:r>
      <w:r>
        <w:t xml:space="preserve"> 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remaining</w:t>
      </w:r>
      <w: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2"/>
        </w:rPr>
        <w:t>could</w:t>
      </w:r>
      <w:r>
        <w:rPr>
          <w:spacing w:val="77"/>
        </w:rPr>
        <w:t xml:space="preserve"> </w:t>
      </w:r>
      <w:r>
        <w:rPr>
          <w:spacing w:val="-1"/>
        </w:rPr>
        <w:t>prejudice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thorough</w:t>
      </w:r>
      <w:r>
        <w:rPr>
          <w:spacing w:val="-2"/>
        </w:rPr>
        <w:t xml:space="preserve"> </w:t>
      </w:r>
      <w:r>
        <w:rPr>
          <w:spacing w:val="-1"/>
        </w:rPr>
        <w:t>investigation. Suspension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67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regarded</w:t>
      </w:r>
      <w: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neutral</w:t>
      </w:r>
      <w:r>
        <w:t xml:space="preserve"> </w:t>
      </w:r>
      <w:r>
        <w:rPr>
          <w:spacing w:val="-1"/>
        </w:rPr>
        <w:t>act.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alternative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</w:p>
    <w:p w:rsidR="00841ED8" w:rsidRDefault="00841ED8">
      <w:pPr>
        <w:pStyle w:val="BodyText"/>
        <w:kinsoku w:val="0"/>
        <w:overflowPunct w:val="0"/>
        <w:spacing w:before="4"/>
        <w:ind w:left="840" w:right="38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 any</w:t>
      </w:r>
      <w:r>
        <w:rPr>
          <w:spacing w:val="-2"/>
        </w:rPr>
        <w:t xml:space="preserve"> </w:t>
      </w:r>
      <w:r>
        <w:rPr>
          <w:spacing w:val="-1"/>
        </w:rPr>
        <w:t>alternatives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-1"/>
        </w:rPr>
        <w:t>continually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suspensions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rPr>
          <w:spacing w:val="-2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lifted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practicably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dependent</w:t>
      </w:r>
      <w:r>
        <w:rPr>
          <w:spacing w:val="-1"/>
        </w:rPr>
        <w:t xml:space="preserve">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9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to </w:t>
      </w:r>
      <w:r>
        <w:rPr>
          <w:spacing w:val="-2"/>
        </w:rPr>
        <w:t>provide</w:t>
      </w:r>
      <w: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duties.</w:t>
      </w:r>
    </w:p>
    <w:p w:rsidR="00841ED8" w:rsidRDefault="00841ED8">
      <w:pPr>
        <w:pStyle w:val="BodyText"/>
        <w:kinsoku w:val="0"/>
        <w:overflowPunct w:val="0"/>
        <w:spacing w:before="4"/>
        <w:ind w:left="840" w:right="382"/>
        <w:rPr>
          <w:spacing w:val="-1"/>
        </w:rPr>
        <w:sectPr w:rsidR="00841ED8">
          <w:pgSz w:w="11900" w:h="16840"/>
          <w:pgMar w:top="1380" w:right="1320" w:bottom="840" w:left="1320" w:header="0" w:footer="658" w:gutter="0"/>
          <w:cols w:space="720" w:equalWidth="0">
            <w:col w:w="926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841ED8" w:rsidRDefault="00841ED8">
      <w:pPr>
        <w:pStyle w:val="Heading1"/>
        <w:kinsoku w:val="0"/>
        <w:overflowPunct w:val="0"/>
        <w:spacing w:before="72"/>
        <w:ind w:left="839" w:right="422"/>
        <w:rPr>
          <w:b w:val="0"/>
          <w:bCs w:val="0"/>
        </w:rPr>
      </w:pPr>
      <w:r>
        <w:t>Pay</w:t>
      </w:r>
    </w:p>
    <w:p w:rsidR="00841ED8" w:rsidRDefault="00841ED8">
      <w:pPr>
        <w:pStyle w:val="BodyText"/>
        <w:kinsoku w:val="0"/>
        <w:overflowPunct w:val="0"/>
        <w:spacing w:before="1"/>
        <w:ind w:right="263"/>
        <w:rPr>
          <w:spacing w:val="-1"/>
        </w:rPr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alternative</w:t>
      </w:r>
      <w: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full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pay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allowances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variation,</w:t>
      </w:r>
      <w:r>
        <w:rPr>
          <w:spacing w:val="53"/>
        </w:rP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average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weeks</w:t>
      </w:r>
      <w:r>
        <w:rPr>
          <w:spacing w:val="1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suspension.</w:t>
      </w:r>
      <w:r>
        <w:rPr>
          <w:spacing w:val="35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report sickness</w:t>
      </w:r>
      <w:r>
        <w:rPr>
          <w:spacing w:val="1"/>
        </w:rPr>
        <w:t xml:space="preserve"> </w:t>
      </w:r>
      <w:r>
        <w:rPr>
          <w:spacing w:val="-2"/>
        </w:rPr>
        <w:t>whilst</w:t>
      </w:r>
      <w:r>
        <w:rPr>
          <w:spacing w:val="2"/>
        </w:rPr>
        <w:t xml:space="preserve"> </w:t>
      </w:r>
      <w:r>
        <w:rPr>
          <w:spacing w:val="-1"/>
        </w:rPr>
        <w:t>suspended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payment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3"/>
        </w:rP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entitlement, i.e. occupational</w:t>
      </w:r>
      <w:r>
        <w:t xml:space="preserve"> </w:t>
      </w:r>
      <w:r>
        <w:rPr>
          <w:spacing w:val="-1"/>
        </w:rPr>
        <w:t>sick</w:t>
      </w:r>
      <w:r>
        <w:rPr>
          <w:spacing w:val="1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and/or SSP</w:t>
      </w:r>
      <w:r>
        <w:rPr>
          <w:spacing w:val="5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applicable.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 w:right="422"/>
        <w:rPr>
          <w:b w:val="0"/>
          <w:bCs w:val="0"/>
        </w:rPr>
      </w:pPr>
      <w:r>
        <w:rPr>
          <w:spacing w:val="-1"/>
        </w:rPr>
        <w:t>Conditions</w:t>
      </w:r>
      <w:r>
        <w:rPr>
          <w:spacing w:val="-2"/>
        </w:rPr>
        <w:t xml:space="preserve"> </w:t>
      </w:r>
      <w:r>
        <w:rPr>
          <w:spacing w:val="-1"/>
        </w:rPr>
        <w:t>of Suspension</w:t>
      </w:r>
      <w:r>
        <w:rPr>
          <w:spacing w:val="-2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2"/>
        </w:rPr>
        <w:t>Alternative</w:t>
      </w:r>
      <w:r>
        <w:t xml:space="preserve"> </w:t>
      </w:r>
      <w:r>
        <w:rPr>
          <w:spacing w:val="-1"/>
        </w:rPr>
        <w:t>Duties</w:t>
      </w:r>
    </w:p>
    <w:p w:rsidR="00841ED8" w:rsidRDefault="00841ED8">
      <w:pPr>
        <w:pStyle w:val="BodyText"/>
        <w:kinsoku w:val="0"/>
        <w:overflowPunct w:val="0"/>
        <w:spacing w:before="1"/>
        <w:ind w:right="263"/>
        <w:rPr>
          <w:spacing w:val="-1"/>
        </w:rPr>
      </w:pP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confirmed, in</w:t>
      </w:r>
      <w:r>
        <w:t xml:space="preserve"> </w:t>
      </w:r>
      <w:r>
        <w:rPr>
          <w:spacing w:val="-1"/>
        </w:rPr>
        <w:t xml:space="preserve">writing,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employee,</w:t>
      </w:r>
      <w:r>
        <w:rPr>
          <w:spacing w:val="2"/>
        </w:rPr>
        <w:t xml:space="preserve"> </w:t>
      </w:r>
      <w:r>
        <w:rPr>
          <w:spacing w:val="-1"/>
        </w:rPr>
        <w:t>together with</w:t>
      </w:r>
      <w: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them.</w:t>
      </w:r>
      <w:r>
        <w:rPr>
          <w:spacing w:val="-5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suspended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upon</w:t>
      </w:r>
      <w:r>
        <w:rPr>
          <w:spacing w:val="-2"/>
        </w:rPr>
        <w:t xml:space="preserve"> </w:t>
      </w:r>
      <w:r>
        <w:rPr>
          <w:spacing w:val="-1"/>
        </w:rPr>
        <w:t>them in</w:t>
      </w:r>
      <w:r>
        <w:t xml:space="preserve"> </w:t>
      </w:r>
      <w:r>
        <w:rPr>
          <w:spacing w:val="-1"/>
        </w:rPr>
        <w:t>terms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remaining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duties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undertake.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263"/>
        <w:rPr>
          <w:spacing w:val="-1"/>
        </w:rPr>
      </w:pP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suspension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must not visit</w:t>
      </w:r>
      <w:r>
        <w:rPr>
          <w:spacing w:val="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nor</w:t>
      </w:r>
      <w:r>
        <w:rPr>
          <w:spacing w:val="37"/>
        </w:rPr>
        <w:t xml:space="preserve"> </w:t>
      </w:r>
      <w:r>
        <w:t>must</w:t>
      </w:r>
      <w:r>
        <w:rPr>
          <w:spacing w:val="-1"/>
        </w:rPr>
        <w:t xml:space="preserve"> they</w:t>
      </w:r>
      <w:r>
        <w:rPr>
          <w:spacing w:val="-2"/>
        </w:rPr>
        <w:t xml:space="preserve"> </w:t>
      </w:r>
      <w:r>
        <w:rPr>
          <w:spacing w:val="-1"/>
        </w:rPr>
        <w:t>contact their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colleagues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Governors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rPr>
          <w:spacing w:val="-1"/>
        </w:rPr>
        <w:t xml:space="preserve">consent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officer.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 xml:space="preserve">attempt </w:t>
      </w:r>
      <w:r>
        <w:t xml:space="preserve">to </w:t>
      </w:r>
      <w:r>
        <w:rPr>
          <w:spacing w:val="-1"/>
        </w:rPr>
        <w:t>undertake</w:t>
      </w:r>
      <w:r>
        <w:t xml:space="preserve"> </w:t>
      </w:r>
      <w:r>
        <w:rPr>
          <w:spacing w:val="-1"/>
        </w:rPr>
        <w:t>any</w:t>
      </w:r>
      <w:r>
        <w:rPr>
          <w:spacing w:val="33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with</w:t>
      </w:r>
      <w:r>
        <w:t xml:space="preserve"> the </w:t>
      </w:r>
      <w:r>
        <w:rPr>
          <w:spacing w:val="-2"/>
        </w:rPr>
        <w:t>School,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 xml:space="preserve">any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relating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51"/>
        </w:rP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prior consent. 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I.T.</w:t>
      </w:r>
      <w:r>
        <w:rPr>
          <w:spacing w:val="2"/>
        </w:rPr>
        <w:t xml:space="preserve"> </w:t>
      </w:r>
      <w:r>
        <w:rPr>
          <w:spacing w:val="-1"/>
        </w:rPr>
        <w:t>systems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buildings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revoked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condition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suspension.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rPr>
          <w:spacing w:val="-1"/>
        </w:rPr>
        <w:t xml:space="preserve">Contact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nature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maintained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2"/>
        </w:rPr>
        <w:t>however</w:t>
      </w:r>
      <w:r>
        <w:rPr>
          <w:spacing w:val="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or disclose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investigation, nor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seek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breach</w:t>
      </w:r>
      <w:r>
        <w:rPr>
          <w:spacing w:val="5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breach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other conditions</w:t>
      </w:r>
      <w:r>
        <w:rPr>
          <w:spacing w:val="1"/>
        </w:rPr>
        <w:t xml:space="preserve"> </w:t>
      </w:r>
      <w:r>
        <w:rPr>
          <w:spacing w:val="-2"/>
        </w:rPr>
        <w:t>imposed,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attempt</w:t>
      </w:r>
      <w:r>
        <w:rPr>
          <w:spacing w:val="65"/>
        </w:rPr>
        <w:t xml:space="preserve"> </w:t>
      </w:r>
      <w:r>
        <w:t xml:space="preserve">to </w:t>
      </w:r>
      <w:r>
        <w:rPr>
          <w:spacing w:val="-1"/>
        </w:rPr>
        <w:t>inappropriately</w:t>
      </w:r>
      <w:r>
        <w:rPr>
          <w:spacing w:val="-2"/>
        </w:rPr>
        <w:t xml:space="preserve"> </w:t>
      </w:r>
      <w:r>
        <w:rPr>
          <w:spacing w:val="-1"/>
        </w:rPr>
        <w:t>influence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or potential</w:t>
      </w:r>
      <w:r>
        <w:t xml:space="preserve"> </w:t>
      </w:r>
      <w:r>
        <w:rPr>
          <w:spacing w:val="-1"/>
        </w:rPr>
        <w:t>witnesses,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misconduct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65"/>
        </w:rPr>
        <w:t xml:space="preserve"> </w:t>
      </w:r>
      <w:r>
        <w:rPr>
          <w:spacing w:val="-1"/>
        </w:rPr>
        <w:t>and/or 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warranted.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right="263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obligation</w:t>
      </w:r>
      <w:r>
        <w:t xml:space="preserve"> </w:t>
      </w:r>
      <w:r>
        <w:rPr>
          <w:spacing w:val="-1"/>
        </w:rPr>
        <w:t>exists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notify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>
        <w:rPr>
          <w:spacing w:val="-2"/>
        </w:rPr>
        <w:t xml:space="preserve">body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such</w:t>
      </w:r>
      <w:r>
        <w:t xml:space="preserve"> a </w:t>
      </w:r>
      <w:r>
        <w:rPr>
          <w:spacing w:val="-1"/>
        </w:rPr>
        <w:t>body</w:t>
      </w:r>
      <w:r>
        <w:rPr>
          <w:spacing w:val="4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accordingly.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 w:right="422"/>
        <w:rPr>
          <w:b w:val="0"/>
          <w:bCs w:val="0"/>
        </w:rPr>
      </w:pPr>
      <w:r>
        <w:rPr>
          <w:spacing w:val="-1"/>
        </w:rPr>
        <w:t>Lifting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Alternative</w:t>
      </w:r>
      <w:r>
        <w:t xml:space="preserve"> </w:t>
      </w:r>
      <w:r>
        <w:rPr>
          <w:spacing w:val="-1"/>
        </w:rPr>
        <w:t>Duties</w:t>
      </w:r>
    </w:p>
    <w:p w:rsidR="00841ED8" w:rsidRDefault="00841ED8">
      <w:pPr>
        <w:pStyle w:val="BodyText"/>
        <w:kinsoku w:val="0"/>
        <w:overflowPunct w:val="0"/>
        <w:spacing w:before="1"/>
        <w:ind w:right="263"/>
        <w:rPr>
          <w:spacing w:val="-1"/>
        </w:rPr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or on</w:t>
      </w:r>
      <w: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that the</w:t>
      </w:r>
      <w:r>
        <w:rPr>
          <w:spacing w:val="49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Officer should</w:t>
      </w:r>
      <w:r>
        <w:t xml:space="preserve"> </w:t>
      </w:r>
      <w:r>
        <w:rPr>
          <w:spacing w:val="-1"/>
        </w:rPr>
        <w:t>recommend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suspension</w:t>
      </w:r>
      <w:r>
        <w:t xml:space="preserve"> /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requirement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 alternative</w:t>
      </w:r>
      <w: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lifted. However, there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answer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either gross</w:t>
      </w:r>
      <w:r>
        <w:rPr>
          <w:spacing w:val="-2"/>
        </w:rPr>
        <w:t xml:space="preserve"> </w:t>
      </w:r>
      <w:r>
        <w:rPr>
          <w:spacing w:val="-1"/>
        </w:rPr>
        <w:t>misconduct or misconduct and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advised</w:t>
      </w:r>
      <w:r>
        <w:rPr>
          <w:spacing w:val="47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placed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their return.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 w:right="422"/>
        <w:rPr>
          <w:b w:val="0"/>
          <w:bCs w:val="0"/>
        </w:rPr>
      </w:pPr>
      <w:r>
        <w:rPr>
          <w:spacing w:val="-1"/>
        </w:rPr>
        <w:t>Suspension</w:t>
      </w:r>
      <w: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Head</w:t>
      </w:r>
      <w:r>
        <w:t xml:space="preserve"> </w:t>
      </w:r>
      <w:r>
        <w:rPr>
          <w:spacing w:val="-1"/>
        </w:rPr>
        <w:t>teacher</w:t>
      </w:r>
    </w:p>
    <w:p w:rsidR="00841ED8" w:rsidRDefault="00841ED8">
      <w:pPr>
        <w:pStyle w:val="BodyText"/>
        <w:kinsoku w:val="0"/>
        <w:overflowPunct w:val="0"/>
        <w:spacing w:before="1"/>
        <w:ind w:right="209"/>
        <w:jc w:val="both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Governors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1"/>
        </w:rPr>
        <w:t>teacher.</w:t>
      </w:r>
      <w:r>
        <w:rPr>
          <w:spacing w:val="59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Head</w:t>
      </w:r>
      <w:r>
        <w:t xml:space="preserve"> </w:t>
      </w:r>
      <w:r>
        <w:rPr>
          <w:spacing w:val="-1"/>
        </w:rPr>
        <w:t>teacher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Senior Leadership</w:t>
      </w:r>
      <w: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normally</w:t>
      </w:r>
      <w:r>
        <w:rPr>
          <w:spacing w:val="1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rPr>
          <w:spacing w:val="-1"/>
        </w:rPr>
        <w:t>out</w:t>
      </w:r>
      <w:r>
        <w:rPr>
          <w:spacing w:val="33"/>
        </w:rPr>
        <w:t xml:space="preserve"> </w:t>
      </w:r>
      <w:r>
        <w:rPr>
          <w:spacing w:val="-1"/>
        </w:rPr>
        <w:t>suspension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other staff.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INVESTIGATION</w:t>
      </w:r>
    </w:p>
    <w:p w:rsidR="00841ED8" w:rsidRDefault="00841ED8">
      <w:pPr>
        <w:pStyle w:val="BodyText"/>
        <w:kinsoku w:val="0"/>
        <w:overflowPunct w:val="0"/>
        <w:spacing w:before="6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422"/>
      </w:pPr>
      <w:r>
        <w:rPr>
          <w:b/>
          <w:bCs/>
          <w:spacing w:val="-1"/>
        </w:rPr>
        <w:t>Timescales</w:t>
      </w:r>
    </w:p>
    <w:p w:rsidR="00841ED8" w:rsidRDefault="00841ED8">
      <w:pPr>
        <w:pStyle w:val="BodyText"/>
        <w:kinsoku w:val="0"/>
        <w:overflowPunct w:val="0"/>
        <w:spacing w:before="4"/>
        <w:ind w:right="16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4"/>
        </w:rPr>
        <w:t xml:space="preserve"> </w:t>
      </w:r>
      <w:r>
        <w:t>focus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 xml:space="preserve">(i.e. management,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49"/>
        </w:rPr>
        <w:t xml:space="preserve"> </w:t>
      </w:r>
      <w:r>
        <w:rPr>
          <w:spacing w:val="-1"/>
        </w:rPr>
        <w:t>representatives)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minimise</w:t>
      </w:r>
      <w:r>
        <w:rPr>
          <w:spacing w:val="-2"/>
        </w:rPr>
        <w:t xml:space="preserve"> delays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55"/>
        </w:rPr>
        <w:t xml:space="preserve"> </w:t>
      </w:r>
      <w:r>
        <w:rPr>
          <w:spacing w:val="-1"/>
        </w:rPr>
        <w:t>concerned.</w:t>
      </w:r>
    </w:p>
    <w:p w:rsidR="00841ED8" w:rsidRDefault="00841ED8">
      <w:pPr>
        <w:pStyle w:val="BodyText"/>
        <w:kinsoku w:val="0"/>
        <w:overflowPunct w:val="0"/>
        <w:spacing w:before="4"/>
        <w:ind w:right="167"/>
        <w:rPr>
          <w:spacing w:val="-1"/>
        </w:rPr>
        <w:sectPr w:rsidR="00841ED8">
          <w:pgSz w:w="11900" w:h="16840"/>
          <w:pgMar w:top="1600" w:right="1320" w:bottom="840" w:left="1320" w:header="0" w:footer="658" w:gutter="0"/>
          <w:cols w:space="720"/>
          <w:noEndnote/>
        </w:sectPr>
      </w:pPr>
    </w:p>
    <w:p w:rsidR="00841ED8" w:rsidRDefault="00841ED8">
      <w:pPr>
        <w:pStyle w:val="Heading1"/>
        <w:kinsoku w:val="0"/>
        <w:overflowPunct w:val="0"/>
        <w:spacing w:before="55"/>
        <w:ind w:left="479"/>
        <w:rPr>
          <w:b w:val="0"/>
          <w:bCs w:val="0"/>
        </w:rPr>
      </w:pPr>
      <w:r>
        <w:rPr>
          <w:spacing w:val="-1"/>
        </w:rPr>
        <w:lastRenderedPageBreak/>
        <w:t xml:space="preserve">Support for </w:t>
      </w:r>
      <w:r>
        <w:rPr>
          <w:spacing w:val="-2"/>
        </w:rPr>
        <w:t>Employees</w:t>
      </w:r>
    </w:p>
    <w:p w:rsidR="00841ED8" w:rsidRDefault="00841ED8">
      <w:pPr>
        <w:pStyle w:val="BodyText"/>
        <w:kinsoku w:val="0"/>
        <w:overflowPunct w:val="0"/>
        <w:spacing w:before="1"/>
        <w:ind w:left="479" w:right="175"/>
        <w:rPr>
          <w:spacing w:val="-1"/>
        </w:rPr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representatives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are</w:t>
      </w:r>
      <w:r>
        <w:rPr>
          <w:spacing w:val="47"/>
        </w:rPr>
        <w:t xml:space="preserve"> </w:t>
      </w:r>
      <w:r>
        <w:rPr>
          <w:spacing w:val="-1"/>
        </w:rPr>
        <w:t>actively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do</w:t>
      </w:r>
      <w:r>
        <w:t xml:space="preserve"> </w:t>
      </w:r>
      <w:r>
        <w:rPr>
          <w:spacing w:val="-1"/>
        </w:rPr>
        <w:t>so.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Further, employees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refer themselves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2"/>
        </w:rPr>
        <w:t>who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479"/>
        <w:rPr>
          <w:b w:val="0"/>
          <w:bCs w:val="0"/>
        </w:rPr>
      </w:pP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issues</w:t>
      </w:r>
    </w:p>
    <w:p w:rsidR="00841ED8" w:rsidRDefault="00841ED8">
      <w:pPr>
        <w:pStyle w:val="BodyText"/>
        <w:kinsoku w:val="0"/>
        <w:overflowPunct w:val="0"/>
        <w:spacing w:before="1"/>
        <w:ind w:left="479" w:right="175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matter arises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investigated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procedure,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given</w:t>
      </w:r>
      <w:r>
        <w:t xml:space="preserve"> a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indication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concern(s)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investigation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carried</w:t>
      </w:r>
      <w:r>
        <w:t xml:space="preserve"> </w:t>
      </w:r>
      <w:r>
        <w:rPr>
          <w:spacing w:val="-1"/>
        </w:rPr>
        <w:t>out.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479"/>
        <w:rPr>
          <w:b w:val="0"/>
          <w:bCs w:val="0"/>
        </w:rPr>
      </w:pPr>
      <w:r>
        <w:rPr>
          <w:spacing w:val="-1"/>
        </w:rPr>
        <w:t>Involvement</w:t>
      </w:r>
      <w:r>
        <w:rPr>
          <w:spacing w:val="2"/>
        </w:rPr>
        <w:t xml:space="preserve"> </w:t>
      </w:r>
      <w:r>
        <w:rPr>
          <w:spacing w:val="-1"/>
        </w:rPr>
        <w:t>of Other</w:t>
      </w:r>
      <w:r>
        <w:rPr>
          <w:spacing w:val="1"/>
        </w:rPr>
        <w:t xml:space="preserve"> </w:t>
      </w:r>
      <w:r>
        <w:rPr>
          <w:spacing w:val="-1"/>
        </w:rPr>
        <w:t>Agencies</w:t>
      </w:r>
    </w:p>
    <w:p w:rsidR="00841ED8" w:rsidRDefault="00841ED8">
      <w:pPr>
        <w:pStyle w:val="BodyText"/>
        <w:kinsoku w:val="0"/>
        <w:overflowPunct w:val="0"/>
        <w:spacing w:before="1"/>
        <w:ind w:left="479" w:right="175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investigating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 xml:space="preserve">e.g.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Police,</w:t>
      </w:r>
      <w:r>
        <w:rPr>
          <w:spacing w:val="2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rPr>
          <w:spacing w:val="49"/>
        </w:rPr>
        <w:t xml:space="preserve"> </w:t>
      </w:r>
      <w:r>
        <w:t>etc.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interest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natural</w:t>
      </w:r>
      <w:r>
        <w:t xml:space="preserve"> </w:t>
      </w:r>
      <w:r>
        <w:rPr>
          <w:spacing w:val="-1"/>
        </w:rPr>
        <w:t>justice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abeyance</w:t>
      </w:r>
      <w:r>
        <w:t xml:space="preserve"> </w:t>
      </w:r>
      <w:r>
        <w:rPr>
          <w:spacing w:val="-1"/>
        </w:rPr>
        <w:t>pending</w:t>
      </w:r>
      <w:r>
        <w:t xml:space="preserve"> the </w:t>
      </w: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rPr>
          <w:spacing w:val="-1"/>
        </w:rPr>
        <w:t>from such</w:t>
      </w:r>
      <w: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agencies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detriment that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party. 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</w:t>
      </w:r>
      <w:r>
        <w:rPr>
          <w:spacing w:val="43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 xml:space="preserve">not hamper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investigation</w:t>
      </w:r>
      <w:r>
        <w:t xml:space="preserve"> </w:t>
      </w:r>
      <w:r>
        <w:rPr>
          <w:spacing w:val="-2"/>
        </w:rPr>
        <w:t>will</w:t>
      </w:r>
      <w:r>
        <w:rPr>
          <w:spacing w:val="63"/>
        </w:rP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brought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conclusion.</w:t>
      </w:r>
    </w:p>
    <w:p w:rsidR="00841ED8" w:rsidRDefault="00841ED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479"/>
        <w:rPr>
          <w:b w:val="0"/>
          <w:bCs w:val="0"/>
        </w:rPr>
      </w:pPr>
      <w:r>
        <w:rPr>
          <w:spacing w:val="-1"/>
        </w:rPr>
        <w:t>Investigatory</w:t>
      </w:r>
      <w:r>
        <w:rPr>
          <w:spacing w:val="-4"/>
        </w:rPr>
        <w:t xml:space="preserve"> </w:t>
      </w:r>
      <w:r>
        <w:rPr>
          <w:spacing w:val="-1"/>
        </w:rPr>
        <w:t>Interviews</w:t>
      </w:r>
    </w:p>
    <w:p w:rsidR="00841ED8" w:rsidRDefault="00841ED8">
      <w:pPr>
        <w:pStyle w:val="BodyText"/>
        <w:kinsoku w:val="0"/>
        <w:overflowPunct w:val="0"/>
        <w:spacing w:before="4"/>
        <w:ind w:left="479" w:right="175"/>
        <w:rPr>
          <w:spacing w:val="-1"/>
        </w:rPr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investigation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interviewed,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 xml:space="preserve">to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t>formal</w:t>
      </w:r>
      <w:r>
        <w:rPr>
          <w:spacing w:val="43"/>
        </w:rPr>
        <w:t xml:space="preserve"> </w:t>
      </w:r>
      <w:r>
        <w:rPr>
          <w:spacing w:val="-1"/>
        </w:rPr>
        <w:t>constituted</w:t>
      </w:r>
      <w:r>
        <w:t xml:space="preserve"> </w:t>
      </w:r>
      <w:r>
        <w:rPr>
          <w:spacing w:val="-1"/>
        </w:rPr>
        <w:t>hearing.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479" w:right="175"/>
        <w:rPr>
          <w:spacing w:val="-1"/>
        </w:rPr>
      </w:pPr>
      <w:r>
        <w:rPr>
          <w:spacing w:val="-1"/>
        </w:rPr>
        <w:t>Investigatory</w:t>
      </w:r>
      <w:r>
        <w:rPr>
          <w:spacing w:val="-2"/>
        </w:rPr>
        <w:t xml:space="preserve"> interviews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hearings,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purpose</w:t>
      </w:r>
      <w: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rPr>
          <w:spacing w:val="-1"/>
        </w:rPr>
        <w:t>investigating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concern(s)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ascertain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43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accompanied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trade</w:t>
      </w:r>
      <w:r>
        <w:rPr>
          <w:spacing w:val="57"/>
        </w:rP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colleague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his/her choice.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 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employee</w:t>
      </w:r>
      <w:r>
        <w:t xml:space="preserve"> 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representative’s</w:t>
      </w:r>
      <w:r>
        <w:rPr>
          <w:spacing w:val="1"/>
        </w:rPr>
        <w:t xml:space="preserve"> </w:t>
      </w:r>
      <w:r>
        <w:rPr>
          <w:spacing w:val="-1"/>
        </w:rPr>
        <w:t>attendance</w:t>
      </w:r>
      <w: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interview.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2"/>
        </w:rPr>
        <w:t>Union</w:t>
      </w:r>
      <w:r>
        <w:t xml:space="preserve"> </w:t>
      </w:r>
      <w:r>
        <w:rPr>
          <w:spacing w:val="-1"/>
        </w:rPr>
        <w:t>representative</w:t>
      </w:r>
      <w:r>
        <w:t xml:space="preserve"> /</w:t>
      </w:r>
      <w:r>
        <w:rPr>
          <w:spacing w:val="-1"/>
        </w:rPr>
        <w:t xml:space="preserve"> colleague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permitted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answer</w:t>
      </w:r>
      <w:r>
        <w:rPr>
          <w:spacing w:val="57"/>
        </w:rPr>
        <w:t xml:space="preserve">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employee.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479" w:right="174"/>
        <w:jc w:val="both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believes</w:t>
      </w:r>
      <w:r>
        <w:rPr>
          <w:spacing w:val="1"/>
        </w:rPr>
        <w:t xml:space="preserve"> </w:t>
      </w:r>
      <w:r>
        <w:rPr>
          <w:spacing w:val="-1"/>
        </w:rPr>
        <w:t>that evidence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exists</w:t>
      </w:r>
      <w:r>
        <w:rPr>
          <w:spacing w:val="1"/>
        </w:rP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support their</w:t>
      </w:r>
      <w:r>
        <w:rPr>
          <w:spacing w:val="51"/>
        </w:rPr>
        <w:t xml:space="preserve"> </w:t>
      </w:r>
      <w:r>
        <w:rPr>
          <w:spacing w:val="-1"/>
        </w:rPr>
        <w:t>case,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obliged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officers</w:t>
      </w:r>
      <w:r>
        <w:rPr>
          <w:spacing w:val="1"/>
        </w:rPr>
        <w:t xml:space="preserve"> </w:t>
      </w:r>
      <w:r>
        <w:rPr>
          <w:spacing w:val="-2"/>
        </w:rPr>
        <w:t>aware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detail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earliest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t xml:space="preserve">a full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take </w:t>
      </w:r>
      <w:r>
        <w:rPr>
          <w:spacing w:val="-1"/>
        </w:rPr>
        <w:t>place.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479"/>
        <w:rPr>
          <w:b w:val="0"/>
          <w:bCs w:val="0"/>
        </w:rPr>
      </w:pPr>
      <w:r>
        <w:rPr>
          <w:spacing w:val="-1"/>
        </w:rPr>
        <w:t>Notes</w:t>
      </w:r>
      <w:r>
        <w:t xml:space="preserve"> </w:t>
      </w:r>
      <w:r>
        <w:rPr>
          <w:spacing w:val="-1"/>
        </w:rPr>
        <w:t>of Interviews</w:t>
      </w:r>
    </w:p>
    <w:p w:rsidR="00841ED8" w:rsidRDefault="00841ED8">
      <w:pPr>
        <w:pStyle w:val="BodyText"/>
        <w:kinsoku w:val="0"/>
        <w:overflowPunct w:val="0"/>
        <w:spacing w:before="1"/>
        <w:ind w:left="479" w:right="175"/>
        <w:rPr>
          <w:spacing w:val="-1"/>
        </w:rPr>
      </w:pPr>
      <w:r>
        <w:rPr>
          <w:spacing w:val="-1"/>
        </w:rPr>
        <w:t>Notes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 xml:space="preserve">Officer(s),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will</w:t>
      </w:r>
      <w:r>
        <w:rPr>
          <w:spacing w:val="59"/>
        </w:rPr>
        <w:t xml:space="preserve">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employer’s</w:t>
      </w:r>
      <w:r>
        <w:rPr>
          <w:spacing w:val="1"/>
        </w:rPr>
        <w:t xml:space="preserve"> </w:t>
      </w:r>
      <w:r>
        <w:rPr>
          <w:spacing w:val="-1"/>
        </w:rPr>
        <w:t>record.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produced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verbatim</w:t>
      </w:r>
      <w:r>
        <w:rPr>
          <w:spacing w:val="-3"/>
        </w:rPr>
        <w:t xml:space="preserve"> </w:t>
      </w:r>
      <w:r>
        <w:rPr>
          <w:spacing w:val="-1"/>
        </w:rPr>
        <w:t xml:space="preserve">script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43"/>
        </w:rPr>
        <w:t xml:space="preserve"> </w:t>
      </w:r>
      <w:r>
        <w:rPr>
          <w:spacing w:val="-1"/>
        </w:rPr>
        <w:t>agreement.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submit </w:t>
      </w:r>
      <w:r>
        <w:t xml:space="preserve">a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</w:t>
      </w:r>
      <w:r>
        <w:rPr>
          <w:spacing w:val="55"/>
        </w:rPr>
        <w:t xml:space="preserve"> </w:t>
      </w:r>
      <w:r>
        <w:rPr>
          <w:spacing w:val="-1"/>
        </w:rPr>
        <w:t>explanation/answers</w:t>
      </w:r>
      <w:r>
        <w:rPr>
          <w:spacing w:val="1"/>
        </w:rPr>
        <w:t xml:space="preserve"> </w:t>
      </w:r>
      <w:r>
        <w:rPr>
          <w:spacing w:val="-1"/>
        </w:rPr>
        <w:t>before, at or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interviews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59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investigation.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479"/>
        <w:rPr>
          <w:b w:val="0"/>
          <w:bCs w:val="0"/>
        </w:rPr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Devices</w:t>
      </w:r>
    </w:p>
    <w:p w:rsidR="00841ED8" w:rsidRDefault="00841ED8">
      <w:pPr>
        <w:pStyle w:val="BodyText"/>
        <w:kinsoku w:val="0"/>
        <w:overflowPunct w:val="0"/>
        <w:spacing w:before="4"/>
        <w:ind w:left="479" w:right="175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recording</w:t>
      </w:r>
      <w:r>
        <w:t xml:space="preserve"> </w:t>
      </w:r>
      <w:r>
        <w:rPr>
          <w:spacing w:val="-1"/>
        </w:rPr>
        <w:t>device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permitted</w:t>
      </w:r>
      <w:r>
        <w:t xml:space="preserve"> </w:t>
      </w:r>
      <w:r>
        <w:rPr>
          <w:spacing w:val="-2"/>
        </w:rPr>
        <w:t>during</w:t>
      </w:r>
      <w:r>
        <w:t xml:space="preserve"> </w:t>
      </w:r>
      <w:r>
        <w:rPr>
          <w:spacing w:val="-1"/>
        </w:rPr>
        <w:t>meetings</w:t>
      </w:r>
      <w:r>
        <w:rPr>
          <w:spacing w:val="-4"/>
        </w:rPr>
        <w:t xml:space="preserve"> </w:t>
      </w:r>
      <w:r>
        <w:rPr>
          <w:spacing w:val="-1"/>
        </w:rPr>
        <w:t>convened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investigation. If</w:t>
      </w:r>
      <w:r>
        <w:rPr>
          <w:spacing w:val="2"/>
        </w:rPr>
        <w:t xml:space="preserve"> </w:t>
      </w:r>
      <w:r>
        <w:rPr>
          <w:spacing w:val="-1"/>
        </w:rPr>
        <w:t>unauthorised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discovered, this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31"/>
        </w:rPr>
        <w:t xml:space="preserve"> </w:t>
      </w:r>
      <w:r>
        <w:rPr>
          <w:spacing w:val="-1"/>
        </w:rPr>
        <w:t>constitute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t xml:space="preserve">issue </w:t>
      </w:r>
      <w:r>
        <w:rPr>
          <w:spacing w:val="-1"/>
        </w:rPr>
        <w:t>in</w:t>
      </w:r>
      <w:r>
        <w:t xml:space="preserve"> its</w:t>
      </w:r>
      <w:r>
        <w:rPr>
          <w:spacing w:val="-2"/>
        </w:rPr>
        <w:t xml:space="preserve"> own</w:t>
      </w:r>
      <w:r>
        <w:t xml:space="preserve"> </w:t>
      </w:r>
      <w:r>
        <w:rPr>
          <w:spacing w:val="-1"/>
        </w:rPr>
        <w:t>right.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479"/>
        <w:rPr>
          <w:b w:val="0"/>
          <w:bCs w:val="0"/>
        </w:rPr>
      </w:pPr>
      <w:r>
        <w:rPr>
          <w:spacing w:val="-1"/>
        </w:rPr>
        <w:t>Witness</w:t>
      </w:r>
      <w:r>
        <w:t xml:space="preserve"> </w:t>
      </w:r>
      <w:r>
        <w:rPr>
          <w:spacing w:val="-1"/>
        </w:rPr>
        <w:t>Statements</w:t>
      </w:r>
    </w:p>
    <w:p w:rsidR="00841ED8" w:rsidRDefault="00841ED8">
      <w:pPr>
        <w:pStyle w:val="BodyText"/>
        <w:kinsoku w:val="0"/>
        <w:overflowPunct w:val="0"/>
        <w:spacing w:before="4"/>
        <w:ind w:left="479" w:right="175"/>
        <w:rPr>
          <w:spacing w:val="-1"/>
        </w:rPr>
      </w:pPr>
      <w:r>
        <w:t>It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interview</w:t>
      </w:r>
      <w: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investigation.</w:t>
      </w:r>
      <w:r>
        <w:rPr>
          <w:spacing w:val="45"/>
        </w:rPr>
        <w:t xml:space="preserve"> </w:t>
      </w:r>
      <w:r>
        <w:rPr>
          <w:spacing w:val="-1"/>
        </w:rPr>
        <w:t>Similarly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approach</w:t>
      </w:r>
      <w:r>
        <w:rPr>
          <w:spacing w:val="-2"/>
        </w:rP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support them, subject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having</w:t>
      </w:r>
      <w:r>
        <w:rPr>
          <w:spacing w:val="3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so.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record</w:t>
      </w:r>
      <w:r>
        <w:rPr>
          <w:spacing w:val="5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statement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their agreement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49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available</w:t>
      </w:r>
      <w:r>
        <w:t xml:space="preserve"> 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timescales</w:t>
      </w:r>
      <w:r>
        <w:rPr>
          <w:spacing w:val="-2"/>
        </w:rPr>
        <w:t xml:space="preserve"> </w:t>
      </w:r>
      <w:r>
        <w:rPr>
          <w:spacing w:val="-1"/>
        </w:rPr>
        <w:t>set out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Notification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/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Documentation</w:t>
      </w:r>
      <w:r>
        <w:rPr>
          <w:b/>
          <w:bCs/>
          <w:spacing w:val="-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procedure.</w:t>
      </w:r>
    </w:p>
    <w:p w:rsidR="00841ED8" w:rsidRDefault="00841ED8">
      <w:pPr>
        <w:pStyle w:val="BodyText"/>
        <w:kinsoku w:val="0"/>
        <w:overflowPunct w:val="0"/>
        <w:spacing w:before="4"/>
        <w:ind w:left="479" w:right="175"/>
        <w:rPr>
          <w:spacing w:val="-1"/>
        </w:rPr>
        <w:sectPr w:rsidR="00841ED8">
          <w:pgSz w:w="11900" w:h="16840"/>
          <w:pgMar w:top="1380" w:right="1380" w:bottom="840" w:left="1680" w:header="0" w:footer="658" w:gutter="0"/>
          <w:cols w:space="720" w:equalWidth="0">
            <w:col w:w="884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57"/>
        <w:ind w:right="167"/>
        <w:rPr>
          <w:spacing w:val="-1"/>
        </w:rPr>
      </w:pPr>
      <w:r>
        <w:rPr>
          <w:spacing w:val="-1"/>
        </w:rPr>
        <w:lastRenderedPageBreak/>
        <w:t>When</w:t>
      </w:r>
      <w:r>
        <w:t xml:space="preserve"> </w:t>
      </w:r>
      <w:r>
        <w:rPr>
          <w:spacing w:val="-1"/>
        </w:rPr>
        <w:t>interviewed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case,</w:t>
      </w:r>
      <w:r>
        <w:rPr>
          <w:spacing w:val="2"/>
        </w:rP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accompanied</w:t>
      </w:r>
      <w:r>
        <w:rPr>
          <w:spacing w:val="29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or school</w:t>
      </w:r>
      <w:r>
        <w:t xml:space="preserve"> </w:t>
      </w:r>
      <w:r>
        <w:rPr>
          <w:spacing w:val="-1"/>
        </w:rPr>
        <w:t>colleague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his/her choice. This</w:t>
      </w:r>
      <w:r>
        <w:rPr>
          <w:spacing w:val="-2"/>
        </w:rPr>
        <w:t xml:space="preserve"> </w:t>
      </w:r>
      <w:r>
        <w:rPr>
          <w:spacing w:val="-1"/>
        </w:rPr>
        <w:t>colleague</w:t>
      </w:r>
      <w:r>
        <w:rPr>
          <w:spacing w:val="6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2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representation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51"/>
        </w:rP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investigation.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anonymity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maintained</w:t>
      </w:r>
      <w:r>
        <w:t xml:space="preserve"> </w:t>
      </w:r>
      <w:r>
        <w:rPr>
          <w:spacing w:val="-2"/>
        </w:rPr>
        <w:t>dependant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circumstances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complaint made.</w:t>
      </w:r>
      <w:r>
        <w:rPr>
          <w:spacing w:val="2"/>
        </w:rPr>
        <w:t xml:space="preserve"> </w:t>
      </w:r>
      <w:r>
        <w:rPr>
          <w:spacing w:val="-2"/>
        </w:rPr>
        <w:t>Anonymous</w:t>
      </w:r>
      <w:r>
        <w:rPr>
          <w:spacing w:val="71"/>
        </w:rPr>
        <w:t xml:space="preserve"> </w:t>
      </w:r>
      <w:r>
        <w:rPr>
          <w:spacing w:val="-1"/>
        </w:rPr>
        <w:t>witnesses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ACAS</w:t>
      </w:r>
      <w:r>
        <w:t xml:space="preserve"> </w:t>
      </w:r>
      <w:r>
        <w:rPr>
          <w:spacing w:val="-1"/>
        </w:rPr>
        <w:t>guidance.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Surveillance</w:t>
      </w:r>
    </w:p>
    <w:p w:rsidR="00841ED8" w:rsidRDefault="00841ED8">
      <w:pPr>
        <w:pStyle w:val="BodyText"/>
        <w:kinsoku w:val="0"/>
        <w:overflowPunct w:val="0"/>
        <w:spacing w:before="1"/>
        <w:ind w:right="263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involves</w:t>
      </w:r>
      <w:r>
        <w:rPr>
          <w:spacing w:val="1"/>
        </w:rPr>
        <w:t xml:space="preserve"> </w:t>
      </w:r>
      <w:r>
        <w:rPr>
          <w:spacing w:val="-1"/>
        </w:rPr>
        <w:t>surveillance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principles</w:t>
      </w:r>
      <w:r>
        <w:rPr>
          <w:spacing w:val="69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Employment</w:t>
      </w:r>
      <w:r>
        <w:rPr>
          <w:spacing w:val="2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rPr>
          <w:spacing w:val="-1"/>
        </w:rPr>
        <w:t>Protection</w:t>
      </w:r>
      <w:r>
        <w:rPr>
          <w:spacing w:val="-2"/>
        </w:rPr>
        <w:t xml:space="preserve"> </w:t>
      </w:r>
      <w:r>
        <w:rPr>
          <w:spacing w:val="-1"/>
        </w:rPr>
        <w:t>Code.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2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available</w:t>
      </w:r>
      <w:r>
        <w:t xml:space="preserve"> from</w:t>
      </w:r>
      <w:r>
        <w:rPr>
          <w:spacing w:val="-1"/>
        </w:rPr>
        <w:t xml:space="preserve"> Human</w:t>
      </w:r>
      <w:r>
        <w:rPr>
          <w:spacing w:val="-2"/>
        </w:rPr>
        <w:t xml:space="preserve"> Resources,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Relations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Audit.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 w:right="422"/>
        <w:rPr>
          <w:b w:val="0"/>
          <w:bCs w:val="0"/>
        </w:rPr>
      </w:pPr>
      <w:r>
        <w:rPr>
          <w:spacing w:val="-2"/>
        </w:rPr>
        <w:t>Anonymous</w:t>
      </w:r>
      <w:r>
        <w:t xml:space="preserve"> </w:t>
      </w:r>
      <w:r>
        <w:rPr>
          <w:spacing w:val="-1"/>
        </w:rPr>
        <w:t>Information</w:t>
      </w:r>
    </w:p>
    <w:p w:rsidR="00841ED8" w:rsidRDefault="00841ED8">
      <w:pPr>
        <w:pStyle w:val="BodyText"/>
        <w:kinsoku w:val="0"/>
        <w:overflowPunct w:val="0"/>
        <w:spacing w:before="1"/>
        <w:ind w:right="263"/>
        <w:rPr>
          <w:spacing w:val="-1"/>
        </w:rPr>
      </w:pPr>
      <w:r>
        <w:rPr>
          <w:spacing w:val="-1"/>
        </w:rPr>
        <w:t>Occasionally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anonymous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further consideration.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consider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49"/>
        </w:rPr>
        <w:t xml:space="preserve"> </w:t>
      </w:r>
      <w:r>
        <w:rPr>
          <w:spacing w:val="-1"/>
        </w:rPr>
        <w:t xml:space="preserve">information, </w:t>
      </w:r>
      <w:r>
        <w:rPr>
          <w:spacing w:val="-2"/>
        </w:rPr>
        <w:t>however,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safeguard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employee/s</w:t>
      </w:r>
      <w:r>
        <w:rPr>
          <w:spacing w:val="61"/>
        </w:rPr>
        <w:t xml:space="preserve"> </w:t>
      </w:r>
      <w:r>
        <w:rPr>
          <w:spacing w:val="-1"/>
        </w:rPr>
        <w:t xml:space="preserve">subject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allegations.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DISCIPLINARY</w:t>
      </w:r>
      <w:r>
        <w:rPr>
          <w:u w:val="thick"/>
        </w:rPr>
        <w:t xml:space="preserve"> </w:t>
      </w:r>
      <w:r>
        <w:rPr>
          <w:spacing w:val="-1"/>
          <w:u w:val="thick"/>
        </w:rPr>
        <w:t>HEARING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67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Officer(s) feels</w:t>
      </w:r>
      <w:r>
        <w:rPr>
          <w:spacing w:val="-2"/>
        </w:rPr>
        <w:t xml:space="preserve"> </w:t>
      </w:r>
      <w:r>
        <w:rPr>
          <w:spacing w:val="-1"/>
        </w:rPr>
        <w:t>that on</w:t>
      </w:r>
      <w:r>
        <w:rPr>
          <w:spacing w:val="-2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balance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probabilities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answer,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Officer(s)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arrange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chaired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39"/>
        </w:rPr>
        <w:t xml:space="preserve"> </w:t>
      </w:r>
      <w:r>
        <w:rPr>
          <w:spacing w:val="-1"/>
        </w:rPr>
        <w:t>Committee, as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via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School’s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2"/>
        </w:rPr>
        <w:t>Body,</w:t>
      </w:r>
      <w:r>
        <w:rPr>
          <w:spacing w:val="2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2"/>
        </w:rPr>
        <w:t>have</w:t>
      </w:r>
      <w:r>
        <w:rPr>
          <w:spacing w:val="61"/>
        </w:rP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involvement in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 xml:space="preserve">matter </w:t>
      </w:r>
      <w:r>
        <w:rPr>
          <w:spacing w:val="-2"/>
        </w:rPr>
        <w:t>under</w:t>
      </w:r>
      <w:r>
        <w:rPr>
          <w:spacing w:val="2"/>
        </w:rPr>
        <w:t xml:space="preserve"> </w:t>
      </w:r>
      <w:r>
        <w:rPr>
          <w:spacing w:val="-1"/>
        </w:rPr>
        <w:t>investigation.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52"/>
        <w:rPr>
          <w:spacing w:val="-1"/>
        </w:rPr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rPr>
          <w:spacing w:val="-1"/>
        </w:rPr>
        <w:t>misconduct is</w:t>
      </w:r>
      <w:r>
        <w:rPr>
          <w:spacing w:val="1"/>
        </w:rPr>
        <w:t xml:space="preserve"> </w:t>
      </w:r>
      <w:r>
        <w:rPr>
          <w:spacing w:val="-1"/>
        </w:rPr>
        <w:t>alleged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conducted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49"/>
        </w:rPr>
        <w:t xml:space="preserve"> </w:t>
      </w: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Governing</w:t>
      </w:r>
      <w:r>
        <w:rPr>
          <w:spacing w:val="3"/>
        </w:rPr>
        <w:t xml:space="preserve"> </w:t>
      </w:r>
      <w:r>
        <w:rPr>
          <w:spacing w:val="-2"/>
        </w:rPr>
        <w:t>Bodies.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be: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5"/>
        </w:numPr>
        <w:tabs>
          <w:tab w:val="left" w:pos="1560"/>
        </w:tabs>
        <w:kinsoku w:val="0"/>
        <w:overflowPunct w:val="0"/>
        <w:ind w:firstLine="0"/>
        <w:rPr>
          <w:spacing w:val="-1"/>
        </w:rPr>
      </w:pPr>
      <w:r>
        <w:rPr>
          <w:spacing w:val="-1"/>
        </w:rPr>
        <w:t>Head</w:t>
      </w:r>
      <w:r>
        <w:t xml:space="preserve"> </w:t>
      </w:r>
      <w:r>
        <w:rPr>
          <w:spacing w:val="-1"/>
        </w:rPr>
        <w:t>Teacher</w:t>
      </w:r>
    </w:p>
    <w:p w:rsidR="00841ED8" w:rsidRDefault="00841ED8">
      <w:pPr>
        <w:pStyle w:val="BodyText"/>
        <w:numPr>
          <w:ilvl w:val="0"/>
          <w:numId w:val="5"/>
        </w:numPr>
        <w:tabs>
          <w:tab w:val="left" w:pos="1560"/>
        </w:tabs>
        <w:kinsoku w:val="0"/>
        <w:overflowPunct w:val="0"/>
        <w:spacing w:before="1" w:line="252" w:lineRule="exact"/>
        <w:ind w:left="1559"/>
        <w:rPr>
          <w:spacing w:val="-1"/>
        </w:rPr>
      </w:pPr>
      <w:r>
        <w:rPr>
          <w:spacing w:val="-1"/>
        </w:rPr>
        <w:t>Head</w:t>
      </w:r>
      <w:r>
        <w:t xml:space="preserve"> </w:t>
      </w:r>
      <w:r>
        <w:rPr>
          <w:spacing w:val="-1"/>
        </w:rPr>
        <w:t>Teacher with</w:t>
      </w:r>
      <w: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Governors</w:t>
      </w:r>
    </w:p>
    <w:p w:rsidR="00841ED8" w:rsidRDefault="00841ED8">
      <w:pPr>
        <w:pStyle w:val="BodyText"/>
        <w:numPr>
          <w:ilvl w:val="0"/>
          <w:numId w:val="5"/>
        </w:numPr>
        <w:tabs>
          <w:tab w:val="left" w:pos="1560"/>
        </w:tabs>
        <w:kinsoku w:val="0"/>
        <w:overflowPunct w:val="0"/>
        <w:spacing w:line="480" w:lineRule="auto"/>
        <w:ind w:right="1826" w:firstLine="0"/>
        <w:rPr>
          <w:spacing w:val="-1"/>
        </w:rPr>
      </w:pP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(minimum</w:t>
      </w:r>
      <w:r>
        <w:rPr>
          <w:spacing w:val="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Governors)</w:t>
      </w:r>
      <w:r>
        <w:rPr>
          <w:spacing w:val="3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One.</w:t>
      </w:r>
    </w:p>
    <w:p w:rsidR="00841ED8" w:rsidRDefault="00841ED8">
      <w:pPr>
        <w:pStyle w:val="Heading1"/>
        <w:kinsoku w:val="0"/>
        <w:overflowPunct w:val="0"/>
        <w:spacing w:before="4"/>
        <w:ind w:left="839" w:right="422"/>
        <w:rPr>
          <w:b w:val="0"/>
          <w:bCs w:val="0"/>
        </w:rPr>
      </w:pPr>
      <w:r>
        <w:rPr>
          <w:spacing w:val="-1"/>
        </w:rPr>
        <w:t>Notification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Documentation</w:t>
      </w:r>
    </w:p>
    <w:p w:rsidR="00841ED8" w:rsidRDefault="00841ED8">
      <w:pPr>
        <w:pStyle w:val="BodyText"/>
        <w:kinsoku w:val="0"/>
        <w:overflowPunct w:val="0"/>
        <w:spacing w:before="1"/>
        <w:ind w:right="16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Officer(s) will</w:t>
      </w:r>
      <w: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letter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hearing, together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time, date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venue.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supplied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45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rPr>
          <w:spacing w:val="-2"/>
        </w:rPr>
        <w:t xml:space="preserve"> </w:t>
      </w:r>
      <w:r>
        <w:rPr>
          <w:spacing w:val="-1"/>
        </w:rPr>
        <w:t>Officer’s</w:t>
      </w:r>
      <w:r>
        <w:rPr>
          <w:spacing w:val="-2"/>
        </w:rPr>
        <w:t xml:space="preserve"> </w:t>
      </w:r>
      <w:r>
        <w:rPr>
          <w:spacing w:val="-1"/>
        </w:rPr>
        <w:t>report, plus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supporting</w:t>
      </w:r>
      <w:r>
        <w:rPr>
          <w:spacing w:val="3"/>
        </w:rPr>
        <w:t xml:space="preserve"> </w:t>
      </w:r>
      <w:r>
        <w:rPr>
          <w:spacing w:val="-1"/>
        </w:rPr>
        <w:t>documentation,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later</w:t>
      </w:r>
      <w:r>
        <w:rPr>
          <w:spacing w:val="59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10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hearing.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allegation(s) 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clearly</w:t>
      </w:r>
      <w:r>
        <w:rPr>
          <w:spacing w:val="39"/>
        </w:rPr>
        <w:t xml:space="preserve"> </w:t>
      </w:r>
      <w:r>
        <w:t>stated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t xml:space="preserve">A </w:t>
      </w:r>
      <w:r>
        <w:rPr>
          <w:spacing w:val="-1"/>
        </w:rPr>
        <w:t>copy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supplied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27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avoid</w:t>
      </w:r>
      <w:r>
        <w:t xml:space="preserve"> </w:t>
      </w:r>
      <w:r>
        <w:rPr>
          <w:spacing w:val="-2"/>
        </w:rPr>
        <w:t>delays</w:t>
      </w:r>
      <w:r>
        <w:rPr>
          <w:spacing w:val="1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commencement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 w:right="15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 representative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wish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submit</w:t>
      </w:r>
      <w:r>
        <w:rPr>
          <w:spacing w:val="2"/>
        </w:rPr>
        <w:t xml:space="preserve"> </w:t>
      </w:r>
      <w:r>
        <w:rPr>
          <w:spacing w:val="-1"/>
        </w:rPr>
        <w:t>documentation.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>Officer(s)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later than</w:t>
      </w:r>
      <w:r>
        <w:rPr>
          <w:spacing w:val="-4"/>
        </w:rPr>
        <w:t xml:space="preserve"> </w:t>
      </w:r>
      <w:r>
        <w:rPr>
          <w:spacing w:val="-1"/>
        </w:rPr>
        <w:t>five</w:t>
      </w:r>
      <w:r>
        <w:t xml:space="preserve"> </w:t>
      </w:r>
      <w:r>
        <w:rPr>
          <w:spacing w:val="-1"/>
        </w:rPr>
        <w:t>working</w:t>
      </w:r>
      <w:r>
        <w:rPr>
          <w:spacing w:val="3"/>
        </w:rP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hearing.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decide</w:t>
      </w:r>
      <w:r>
        <w:t xml:space="preserve"> </w:t>
      </w:r>
      <w:r>
        <w:rPr>
          <w:spacing w:val="-1"/>
        </w:rPr>
        <w:t>whether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49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(from either</w:t>
      </w:r>
      <w:r>
        <w:rPr>
          <w:spacing w:val="2"/>
        </w:rPr>
        <w:t xml:space="preserve"> </w:t>
      </w:r>
      <w:r>
        <w:rPr>
          <w:spacing w:val="-1"/>
        </w:rPr>
        <w:t>side) provided</w:t>
      </w:r>
      <w:r>
        <w:t xml:space="preserve"> </w:t>
      </w:r>
      <w:r>
        <w:rPr>
          <w:spacing w:val="-1"/>
        </w:rPr>
        <w:t>later than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day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hearing</w:t>
      </w:r>
      <w:r>
        <w:rPr>
          <w:spacing w:val="4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accepted.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time, as</w:t>
      </w:r>
      <w:r>
        <w:rPr>
          <w:spacing w:val="1"/>
        </w:rPr>
        <w:t xml:space="preserve"> </w:t>
      </w:r>
      <w:r>
        <w:rPr>
          <w:spacing w:val="-1"/>
        </w:rPr>
        <w:t>decided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-1"/>
        </w:rPr>
        <w:t xml:space="preserve"> Committee,</w:t>
      </w:r>
      <w:r>
        <w:rPr>
          <w:spacing w:val="45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2"/>
        </w:rPr>
        <w:t xml:space="preserve">provided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3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consider </w:t>
      </w:r>
      <w:r>
        <w:t xml:space="preserve">the </w:t>
      </w:r>
      <w:r>
        <w:rPr>
          <w:spacing w:val="-1"/>
        </w:rPr>
        <w:t>documentation.</w:t>
      </w:r>
    </w:p>
    <w:p w:rsidR="00841ED8" w:rsidRDefault="00841ED8">
      <w:pPr>
        <w:pStyle w:val="BodyText"/>
        <w:kinsoku w:val="0"/>
        <w:overflowPunct w:val="0"/>
        <w:ind w:left="840" w:right="152"/>
        <w:rPr>
          <w:spacing w:val="-1"/>
        </w:rPr>
        <w:sectPr w:rsidR="00841ED8">
          <w:pgSz w:w="11900" w:h="16840"/>
          <w:pgMar w:top="1380" w:right="1320" w:bottom="840" w:left="1320" w:header="0" w:footer="658" w:gutter="0"/>
          <w:cols w:space="720" w:equalWidth="0">
            <w:col w:w="9260"/>
          </w:cols>
          <w:noEndnote/>
        </w:sectPr>
      </w:pPr>
    </w:p>
    <w:p w:rsidR="00841ED8" w:rsidRDefault="00841ED8">
      <w:pPr>
        <w:pStyle w:val="Heading1"/>
        <w:kinsoku w:val="0"/>
        <w:overflowPunct w:val="0"/>
        <w:spacing w:before="55"/>
        <w:ind w:left="839" w:right="422"/>
        <w:rPr>
          <w:b w:val="0"/>
          <w:bCs w:val="0"/>
        </w:rPr>
      </w:pPr>
      <w:r>
        <w:rPr>
          <w:spacing w:val="-1"/>
        </w:rPr>
        <w:lastRenderedPageBreak/>
        <w:t>Witnesses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Hearing</w:t>
      </w:r>
    </w:p>
    <w:p w:rsidR="00841ED8" w:rsidRDefault="00841ED8">
      <w:pPr>
        <w:pStyle w:val="BodyText"/>
        <w:kinsoku w:val="0"/>
        <w:overflowPunct w:val="0"/>
        <w:spacing w:before="1"/>
        <w:ind w:right="167"/>
        <w:rPr>
          <w:spacing w:val="-2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Investigating</w:t>
      </w:r>
      <w:r>
        <w:t xml:space="preserve"> </w:t>
      </w:r>
      <w:r>
        <w:rPr>
          <w:spacing w:val="-1"/>
        </w:rPr>
        <w:t xml:space="preserve">Officer(s) 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 their representative</w:t>
      </w:r>
      <w:r>
        <w:t xml:space="preserve"> </w:t>
      </w:r>
      <w:r>
        <w:rPr>
          <w:spacing w:val="-1"/>
        </w:rPr>
        <w:t>intend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witnesses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 xml:space="preserve">of </w:t>
      </w:r>
      <w:r>
        <w:t xml:space="preserve">the </w:t>
      </w:r>
      <w:r>
        <w:rPr>
          <w:spacing w:val="-1"/>
        </w:rPr>
        <w:t>hearing,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‘Notification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Documentation’</w:t>
      </w:r>
      <w:r>
        <w:rPr>
          <w:spacing w:val="23"/>
        </w:rPr>
        <w:t xml:space="preserve"> </w:t>
      </w:r>
      <w:r>
        <w:rPr>
          <w:spacing w:val="-1"/>
        </w:rPr>
        <w:t>paragraph</w:t>
      </w:r>
      <w:r>
        <w:rPr>
          <w:spacing w:val="-2"/>
        </w:rPr>
        <w:t xml:space="preserve"> above.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relied</w:t>
      </w:r>
      <w:r>
        <w:t xml:space="preserve"> </w:t>
      </w:r>
      <w:r>
        <w:rPr>
          <w:spacing w:val="-1"/>
        </w:rPr>
        <w:t xml:space="preserve">on,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party</w:t>
      </w:r>
      <w:r>
        <w:rPr>
          <w:spacing w:val="-2"/>
        </w:rPr>
        <w:t xml:space="preserve"> </w:t>
      </w:r>
      <w:r>
        <w:rPr>
          <w:spacing w:val="-1"/>
        </w:rPr>
        <w:t>submitting</w:t>
      </w:r>
      <w:r>
        <w:t xml:space="preserve"> the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statements</w:t>
      </w:r>
      <w:r>
        <w:rPr>
          <w:spacing w:val="51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prepared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either </w:t>
      </w:r>
      <w:r>
        <w:t xml:space="preserve">the </w:t>
      </w:r>
      <w:r>
        <w:rPr>
          <w:spacing w:val="-1"/>
        </w:rPr>
        <w:t>other side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request their attendance</w:t>
      </w:r>
      <w:r>
        <w:rPr>
          <w:spacing w:val="-4"/>
        </w:rPr>
        <w:t xml:space="preserve"> </w:t>
      </w:r>
      <w:r>
        <w:rPr>
          <w:spacing w:val="-1"/>
        </w:rPr>
        <w:t xml:space="preserve">at </w:t>
      </w:r>
      <w:r>
        <w:t xml:space="preserve">the </w:t>
      </w:r>
      <w:r>
        <w:rPr>
          <w:spacing w:val="-1"/>
        </w:rPr>
        <w:t>hearing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cross</w:t>
      </w:r>
      <w:r>
        <w:rPr>
          <w:spacing w:val="1"/>
        </w:rPr>
        <w:t xml:space="preserve"> </w:t>
      </w:r>
      <w:r>
        <w:rPr>
          <w:spacing w:val="-1"/>
        </w:rPr>
        <w:t>examination.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216"/>
        <w:rPr>
          <w:spacing w:val="-1"/>
        </w:rPr>
      </w:pP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legitimately</w:t>
      </w:r>
      <w:r>
        <w:rPr>
          <w:spacing w:val="1"/>
        </w:rPr>
        <w:t xml:space="preserve"> </w:t>
      </w:r>
      <w:r>
        <w:rPr>
          <w:spacing w:val="-2"/>
        </w:rPr>
        <w:t>wishes</w:t>
      </w:r>
      <w:r>
        <w:rPr>
          <w:spacing w:val="4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anonymous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or in</w:t>
      </w:r>
      <w:r>
        <w:t xml:space="preserve"> </w:t>
      </w:r>
      <w:r>
        <w:rPr>
          <w:spacing w:val="-1"/>
        </w:rPr>
        <w:t>very</w:t>
      </w:r>
      <w:r>
        <w:rPr>
          <w:spacing w:val="41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genuine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43"/>
        </w:rPr>
        <w:t xml:space="preserve"> </w:t>
      </w:r>
      <w:r>
        <w:rPr>
          <w:spacing w:val="-1"/>
        </w:rPr>
        <w:t>Committee)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Chairperson</w:t>
      </w:r>
      <w:r>
        <w:t xml:space="preserve"> /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advisor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rPr>
          <w:spacing w:val="67"/>
        </w:rP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privately.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is</w:t>
      </w:r>
      <w:r>
        <w:rPr>
          <w:spacing w:val="41"/>
        </w:rPr>
        <w:t xml:space="preserve"> </w:t>
      </w:r>
      <w:r>
        <w:rPr>
          <w:spacing w:val="-1"/>
        </w:rPr>
        <w:t>shared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hearing</w:t>
      </w:r>
      <w:r>
        <w:t xml:space="preserve"> </w:t>
      </w:r>
      <w:r>
        <w:rPr>
          <w:spacing w:val="-1"/>
        </w:rPr>
        <w:t>(anonymity</w:t>
      </w:r>
      <w:r>
        <w:rPr>
          <w:spacing w:val="-2"/>
        </w:rPr>
        <w:t xml:space="preserve"> </w:t>
      </w:r>
      <w:r>
        <w:rPr>
          <w:spacing w:val="-1"/>
        </w:rPr>
        <w:t>protected)</w:t>
      </w:r>
      <w:r>
        <w:rPr>
          <w:spacing w:val="2"/>
        </w:rPr>
        <w:t xml:space="preserve"> </w:t>
      </w:r>
      <w:r>
        <w:rPr>
          <w:spacing w:val="-2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wish</w:t>
      </w:r>
      <w:r>
        <w:t xml:space="preserve"> to </w:t>
      </w:r>
      <w:r>
        <w:rPr>
          <w:spacing w:val="-1"/>
        </w:rPr>
        <w:t>raise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7"/>
        </w:rP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information.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-1"/>
        </w:rPr>
        <w:t xml:space="preserve"> Chairperson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rPr>
          <w:spacing w:val="-1"/>
        </w:rPr>
        <w:t>wish</w:t>
      </w:r>
      <w:r>
        <w:t xml:space="preserve"> to </w:t>
      </w:r>
      <w:r>
        <w:rPr>
          <w:spacing w:val="-1"/>
        </w:rPr>
        <w:t>adjourn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put</w:t>
      </w:r>
      <w:r>
        <w:rPr>
          <w:spacing w:val="-3"/>
        </w:rPr>
        <w:t xml:space="preserve"> </w:t>
      </w:r>
      <w:r>
        <w:rPr>
          <w:spacing w:val="-1"/>
        </w:rPr>
        <w:t>forward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witness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their response.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 w:right="422"/>
        <w:rPr>
          <w:b w:val="0"/>
          <w:bCs w:val="0"/>
        </w:rPr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Recording</w:t>
      </w:r>
      <w:r>
        <w:rPr>
          <w:spacing w:val="-2"/>
        </w:rPr>
        <w:t xml:space="preserve"> </w:t>
      </w:r>
      <w:r>
        <w:rPr>
          <w:spacing w:val="-1"/>
        </w:rPr>
        <w:t>Devices</w:t>
      </w:r>
    </w:p>
    <w:p w:rsidR="00841ED8" w:rsidRDefault="00841ED8">
      <w:pPr>
        <w:pStyle w:val="BodyText"/>
        <w:kinsoku w:val="0"/>
        <w:overflowPunct w:val="0"/>
        <w:spacing w:before="1"/>
        <w:ind w:right="16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recording</w:t>
      </w:r>
      <w: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permitted</w:t>
      </w:r>
      <w:r>
        <w:t xml:space="preserve"> </w:t>
      </w:r>
      <w:r>
        <w:rPr>
          <w:spacing w:val="-2"/>
        </w:rPr>
        <w:t>during</w:t>
      </w:r>
      <w:r>
        <w:t xml:space="preserve"> the </w:t>
      </w:r>
      <w:r>
        <w:rPr>
          <w:spacing w:val="-1"/>
        </w:rPr>
        <w:t>Disciplinary</w:t>
      </w:r>
      <w:r>
        <w:rPr>
          <w:spacing w:val="43"/>
        </w:rPr>
        <w:t xml:space="preserve"> </w:t>
      </w:r>
      <w:r>
        <w:rPr>
          <w:spacing w:val="-1"/>
        </w:rPr>
        <w:t>Hearing.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unauthorised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discovered, this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constitute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disciplinary</w:t>
      </w:r>
      <w:r>
        <w:rPr>
          <w:spacing w:val="41"/>
        </w:rPr>
        <w:t xml:space="preserve"> </w:t>
      </w:r>
      <w:r>
        <w:rPr>
          <w:spacing w:val="-1"/>
        </w:rPr>
        <w:t>issue</w:t>
      </w:r>
      <w:r>
        <w:t xml:space="preserve"> </w:t>
      </w:r>
      <w:r>
        <w:rPr>
          <w:spacing w:val="-1"/>
        </w:rPr>
        <w:t>in</w:t>
      </w:r>
      <w:r>
        <w:t xml:space="preserve"> its</w:t>
      </w:r>
      <w:r>
        <w:rPr>
          <w:spacing w:val="-2"/>
        </w:rPr>
        <w:t xml:space="preserve"> own</w:t>
      </w:r>
      <w:r>
        <w:t xml:space="preserve"> </w:t>
      </w:r>
      <w:r>
        <w:rPr>
          <w:spacing w:val="-1"/>
        </w:rPr>
        <w:t>right.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REPRESENTATION</w:t>
      </w:r>
      <w:r>
        <w:rPr>
          <w:spacing w:val="2"/>
          <w:u w:val="thick"/>
        </w:rPr>
        <w:t xml:space="preserve"> </w:t>
      </w:r>
      <w:r>
        <w:rPr>
          <w:spacing w:val="-3"/>
          <w:u w:val="thick"/>
        </w:rPr>
        <w:t>AT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FORMAL</w:t>
      </w:r>
      <w:r>
        <w:rPr>
          <w:u w:val="thick"/>
        </w:rPr>
        <w:t xml:space="preserve"> </w:t>
      </w:r>
      <w:r>
        <w:rPr>
          <w:spacing w:val="-1"/>
          <w:u w:val="thick"/>
        </w:rPr>
        <w:t>DISCIPLINARY</w:t>
      </w:r>
      <w:r>
        <w:rPr>
          <w:u w:val="thick"/>
        </w:rPr>
        <w:t xml:space="preserve"> </w:t>
      </w:r>
      <w:r>
        <w:rPr>
          <w:spacing w:val="-1"/>
          <w:u w:val="thick"/>
        </w:rPr>
        <w:t>HEARINGS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81"/>
        <w:rPr>
          <w:spacing w:val="-1"/>
        </w:rPr>
      </w:pP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2"/>
        </w:rPr>
        <w:t>have</w:t>
      </w:r>
      <w:r>
        <w:t xml:space="preserve"> the </w:t>
      </w:r>
      <w:r>
        <w:rPr>
          <w:spacing w:val="-1"/>
        </w:rPr>
        <w:t xml:space="preserve">right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rPr>
          <w:spacing w:val="-2"/>
        </w:rPr>
        <w:t xml:space="preserve"> 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formal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 xml:space="preserve">hearing.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1"/>
        </w:rPr>
        <w:t>union</w:t>
      </w:r>
      <w:r>
        <w:rPr>
          <w:spacing w:val="-2"/>
        </w:rPr>
        <w:t xml:space="preserve"> </w:t>
      </w:r>
      <w:r>
        <w:rPr>
          <w:spacing w:val="-1"/>
        </w:rPr>
        <w:t>or 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-1"/>
        </w:rPr>
        <w:t>union</w:t>
      </w:r>
      <w:r>
        <w:t xml:space="preserve"> (a</w:t>
      </w:r>
      <w:r>
        <w:rPr>
          <w:spacing w:val="35"/>
        </w:rPr>
        <w:t xml:space="preserve"> </w:t>
      </w:r>
      <w:r>
        <w:rPr>
          <w:spacing w:val="-1"/>
        </w:rPr>
        <w:t>trade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official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trade</w:t>
      </w:r>
      <w:r>
        <w:t xml:space="preserve"> </w:t>
      </w:r>
      <w:r>
        <w:rPr>
          <w:spacing w:val="-2"/>
        </w:rPr>
        <w:t>union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 xml:space="preserve">competent </w:t>
      </w:r>
      <w:r>
        <w:t xml:space="preserve">to </w:t>
      </w:r>
      <w:r>
        <w:rPr>
          <w:spacing w:val="-1"/>
        </w:rPr>
        <w:t>accompany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worker.)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Alternatively,</w:t>
      </w:r>
      <w:r>
        <w:rPr>
          <w:spacing w:val="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employee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represented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workplace</w:t>
      </w:r>
      <w:r>
        <w:t xml:space="preserve"> </w:t>
      </w:r>
      <w:r>
        <w:rPr>
          <w:spacing w:val="-1"/>
        </w:rPr>
        <w:t>colleague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his/her choice</w:t>
      </w:r>
      <w:r>
        <w:rPr>
          <w:spacing w:val="-2"/>
        </w:rPr>
        <w:t xml:space="preserve"> </w:t>
      </w:r>
      <w:r>
        <w:rPr>
          <w:spacing w:val="-1"/>
        </w:rPr>
        <w:t>from within</w:t>
      </w:r>
      <w:r>
        <w:rPr>
          <w:spacing w:val="27"/>
        </w:rPr>
        <w:t xml:space="preserve"> </w:t>
      </w:r>
      <w:r>
        <w:t xml:space="preserve">the </w:t>
      </w:r>
      <w:r>
        <w:rPr>
          <w:spacing w:val="-1"/>
        </w:rPr>
        <w:t>School.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permit representation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other sources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rPr>
          <w:spacing w:val="-1"/>
        </w:rPr>
        <w:t>organisations.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proceedings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simply</w:t>
      </w:r>
      <w:r>
        <w:rPr>
          <w:spacing w:val="45"/>
        </w:rPr>
        <w:t xml:space="preserve"> </w:t>
      </w:r>
      <w:r>
        <w:rPr>
          <w:spacing w:val="-1"/>
        </w:rPr>
        <w:t>accompany</w:t>
      </w:r>
      <w:r>
        <w:rPr>
          <w:spacing w:val="-2"/>
        </w:rPr>
        <w:t xml:space="preserve"> whilst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conducts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2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case.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will</w:t>
      </w:r>
      <w:r>
        <w:rPr>
          <w:spacing w:val="57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answer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employee. </w:t>
      </w:r>
      <w:r>
        <w:t xml:space="preserve">In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employee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attendance.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3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representation</w:t>
      </w:r>
      <w:r>
        <w:rPr>
          <w:spacing w:val="-2"/>
        </w:rPr>
        <w:t xml:space="preserve"> </w:t>
      </w:r>
      <w:r>
        <w:rPr>
          <w:spacing w:val="-1"/>
        </w:rPr>
        <w:t>alone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concerned.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 w:right="422"/>
        <w:rPr>
          <w:b w:val="0"/>
          <w:bCs w:val="0"/>
        </w:rPr>
      </w:pPr>
      <w:r>
        <w:rPr>
          <w:spacing w:val="-1"/>
        </w:rPr>
        <w:t>Postponements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Failure</w:t>
      </w:r>
      <w:r>
        <w:t xml:space="preserve"> to </w:t>
      </w:r>
      <w:r>
        <w:rPr>
          <w:spacing w:val="-2"/>
        </w:rPr>
        <w:t>Attend</w:t>
      </w:r>
    </w:p>
    <w:p w:rsidR="00841ED8" w:rsidRDefault="00841ED8">
      <w:pPr>
        <w:pStyle w:val="BodyText"/>
        <w:kinsoku w:val="0"/>
        <w:overflowPunct w:val="0"/>
        <w:spacing w:before="4"/>
        <w:ind w:right="167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 representative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postponement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re-arranged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Employment Relations</w:t>
      </w:r>
      <w:r>
        <w:rPr>
          <w:spacing w:val="1"/>
        </w:rPr>
        <w:t xml:space="preserve"> </w:t>
      </w:r>
      <w:r>
        <w:rPr>
          <w:spacing w:val="-1"/>
        </w:rPr>
        <w:t>Act 1999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opportunity</w:t>
      </w:r>
      <w:r>
        <w:rPr>
          <w:spacing w:val="39"/>
        </w:rPr>
        <w:t xml:space="preserve"> </w:t>
      </w:r>
      <w:r>
        <w:rPr>
          <w:spacing w:val="-1"/>
        </w:rPr>
        <w:t>provided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and/or representative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written</w:t>
      </w:r>
      <w:r>
        <w:rPr>
          <w:spacing w:val="23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consideration.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Employment Relations</w:t>
      </w:r>
      <w:r>
        <w:rPr>
          <w:spacing w:val="1"/>
        </w:rPr>
        <w:t xml:space="preserve"> </w:t>
      </w:r>
      <w:r>
        <w:rPr>
          <w:spacing w:val="-1"/>
        </w:rPr>
        <w:t>Act 1999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postponement due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unavailability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  <w:r>
        <w:t xml:space="preserve"> /</w:t>
      </w:r>
      <w:r>
        <w:rPr>
          <w:spacing w:val="-1"/>
        </w:rPr>
        <w:t xml:space="preserve"> workplace</w:t>
      </w:r>
      <w:r>
        <w:t xml:space="preserve"> </w:t>
      </w:r>
      <w:r>
        <w:rPr>
          <w:spacing w:val="-1"/>
        </w:rPr>
        <w:t xml:space="preserve">colleague. </w:t>
      </w:r>
      <w:r>
        <w:t>It</w:t>
      </w:r>
      <w:r>
        <w:rPr>
          <w:spacing w:val="-1"/>
        </w:rP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recognised</w:t>
      </w:r>
      <w:r>
        <w:rPr>
          <w:spacing w:val="-2"/>
        </w:rPr>
        <w:t xml:space="preserve"> </w:t>
      </w:r>
      <w:r>
        <w:rPr>
          <w:spacing w:val="-1"/>
        </w:rPr>
        <w:t>that 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1"/>
        </w:rPr>
        <w:t xml:space="preserve"> </w:t>
      </w:r>
      <w:r>
        <w:rPr>
          <w:spacing w:val="-1"/>
        </w:rPr>
        <w:t>other reasons</w:t>
      </w:r>
      <w:r>
        <w:rPr>
          <w:spacing w:val="-2"/>
        </w:rPr>
        <w:t xml:space="preserve"> which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 xml:space="preserve">prompt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request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postponement.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left="840" w:right="382"/>
        <w:rPr>
          <w:spacing w:val="-1"/>
        </w:rPr>
      </w:pPr>
      <w:r>
        <w:rPr>
          <w:spacing w:val="-1"/>
        </w:rPr>
        <w:t>Failure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rearranged</w:t>
      </w:r>
      <w:r>
        <w:t xml:space="preserve"> </w:t>
      </w:r>
      <w:r>
        <w:rPr>
          <w:spacing w:val="-1"/>
        </w:rPr>
        <w:t>hearing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proceeding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2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available.</w:t>
      </w:r>
    </w:p>
    <w:p w:rsidR="00841ED8" w:rsidRDefault="00841ED8">
      <w:pPr>
        <w:pStyle w:val="BodyText"/>
        <w:kinsoku w:val="0"/>
        <w:overflowPunct w:val="0"/>
        <w:ind w:left="840" w:right="382"/>
        <w:rPr>
          <w:spacing w:val="-1"/>
        </w:rPr>
        <w:sectPr w:rsidR="00841ED8">
          <w:pgSz w:w="11900" w:h="16840"/>
          <w:pgMar w:top="1380" w:right="1320" w:bottom="840" w:left="1320" w:header="0" w:footer="658" w:gutter="0"/>
          <w:cols w:space="720"/>
          <w:noEndnote/>
        </w:sectPr>
      </w:pPr>
    </w:p>
    <w:p w:rsidR="00841ED8" w:rsidRDefault="00841ED8">
      <w:pPr>
        <w:pStyle w:val="BodyText"/>
        <w:kinsoku w:val="0"/>
        <w:overflowPunct w:val="0"/>
        <w:spacing w:before="57"/>
        <w:ind w:right="526"/>
        <w:jc w:val="both"/>
        <w:rPr>
          <w:spacing w:val="-1"/>
        </w:rPr>
      </w:pPr>
      <w:r>
        <w:rPr>
          <w:spacing w:val="-1"/>
        </w:rPr>
        <w:lastRenderedPageBreak/>
        <w:t>If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submits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GP’s</w:t>
      </w:r>
      <w:r>
        <w:rPr>
          <w:spacing w:val="1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note</w:t>
      </w:r>
      <w:r>
        <w:rPr>
          <w:spacing w:val="-2"/>
        </w:rPr>
        <w:t xml:space="preserve"> </w:t>
      </w:r>
      <w:r>
        <w:rPr>
          <w:spacing w:val="-1"/>
        </w:rPr>
        <w:t>that 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unfit, 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rPr>
          <w:spacing w:val="63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not</w:t>
      </w:r>
      <w:r>
        <w:rPr>
          <w:spacing w:val="-1"/>
        </w:rPr>
        <w:t xml:space="preserve"> fit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hearing, clarification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sought</w:t>
      </w:r>
      <w:r>
        <w:rPr>
          <w:spacing w:val="67"/>
        </w:rP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Council’s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Service.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98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subsequent</w:t>
      </w:r>
      <w:r>
        <w:rPr>
          <w:spacing w:val="2"/>
        </w:rPr>
        <w:t xml:space="preserve"> </w:t>
      </w:r>
      <w:r>
        <w:rPr>
          <w:spacing w:val="-1"/>
        </w:rPr>
        <w:t>advice</w:t>
      </w:r>
      <w:r>
        <w:rPr>
          <w:spacing w:val="-2"/>
        </w:rP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fit </w:t>
      </w:r>
      <w:r>
        <w:t xml:space="preserve">to </w:t>
      </w:r>
      <w:r>
        <w:rPr>
          <w:spacing w:val="-1"/>
        </w:rPr>
        <w:t xml:space="preserve">attend,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will</w:t>
      </w:r>
      <w:r>
        <w:rPr>
          <w:spacing w:val="39"/>
        </w:rPr>
        <w:t xml:space="preserve"> </w:t>
      </w:r>
      <w:r>
        <w:rPr>
          <w:spacing w:val="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ahead.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98"/>
        <w:rPr>
          <w:spacing w:val="-2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advice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person</w:t>
      </w:r>
      <w:r>
        <w:t xml:space="preserve"> </w:t>
      </w:r>
      <w:r>
        <w:rPr>
          <w:spacing w:val="-1"/>
        </w:rPr>
        <w:t>within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chooses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 xml:space="preserve">attend,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invited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hearing, and/or</w:t>
      </w:r>
      <w:r>
        <w:rPr>
          <w:spacing w:val="41"/>
        </w:rPr>
        <w:t xml:space="preserve"> </w:t>
      </w:r>
      <w:r>
        <w:rPr>
          <w:spacing w:val="-1"/>
        </w:rPr>
        <w:t>nominate</w:t>
      </w:r>
      <w:r>
        <w:rPr>
          <w:spacing w:val="-2"/>
        </w:rPr>
        <w:t xml:space="preserve"> </w:t>
      </w:r>
      <w:r>
        <w:rPr>
          <w:spacing w:val="-1"/>
        </w:rPr>
        <w:t>their representative</w:t>
      </w:r>
      <w:r>
        <w:t xml:space="preserve"> to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present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2"/>
        </w:rPr>
        <w:t>absence.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98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Council’s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2"/>
        </w:rPr>
        <w:t>employee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fit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attend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hearing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postponed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 xml:space="preserve">weeks. If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disputes</w:t>
      </w:r>
      <w:r>
        <w:rPr>
          <w:spacing w:val="-2"/>
        </w:rPr>
        <w:t xml:space="preserve"> </w:t>
      </w:r>
      <w:r>
        <w:rPr>
          <w:spacing w:val="-1"/>
        </w:rPr>
        <w:t>their fitness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at this</w:t>
      </w:r>
      <w:r>
        <w:rPr>
          <w:spacing w:val="65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matter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Council’s</w:t>
      </w:r>
      <w:r>
        <w:rPr>
          <w:spacing w:val="1"/>
        </w:rPr>
        <w:t xml:space="preserve"> </w:t>
      </w:r>
      <w:r>
        <w:rPr>
          <w:spacing w:val="-1"/>
        </w:rPr>
        <w:t>Occupational</w:t>
      </w:r>
      <w: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opinion</w:t>
      </w:r>
      <w: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negate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hearing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 xml:space="preserve">and/or </w:t>
      </w:r>
      <w:r>
        <w:t xml:space="preserve">the </w:t>
      </w:r>
      <w:r>
        <w:rPr>
          <w:spacing w:val="-2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nominated</w:t>
      </w:r>
      <w:r>
        <w:t xml:space="preserve"> </w:t>
      </w:r>
      <w:r>
        <w:rPr>
          <w:spacing w:val="-1"/>
        </w:rPr>
        <w:t>representative</w:t>
      </w:r>
      <w:r>
        <w:t xml:space="preserve"> to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present their case.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DISCIPLINARY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ACTION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98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levels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6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practicable.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9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arrive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after giving</w:t>
      </w:r>
      <w:r>
        <w:rPr>
          <w:spacing w:val="3"/>
        </w:rPr>
        <w:t xml:space="preserve"> </w:t>
      </w:r>
      <w:r>
        <w:rPr>
          <w:spacing w:val="-1"/>
        </w:rPr>
        <w:t>due</w:t>
      </w:r>
      <w:r>
        <w:rPr>
          <w:spacing w:val="39"/>
        </w:rP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mitigating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submitted.</w:t>
      </w:r>
      <w:r>
        <w:rPr>
          <w:spacing w:val="59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allegation(s) is/are</w:t>
      </w:r>
      <w:r>
        <w:rPr>
          <w:spacing w:val="-2"/>
        </w:rPr>
        <w:t xml:space="preserve"> </w:t>
      </w:r>
      <w:r>
        <w:rPr>
          <w:spacing w:val="-1"/>
        </w:rPr>
        <w:t xml:space="preserve">proven,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rPr>
          <w:spacing w:val="-1"/>
        </w:rPr>
        <w:t>sanctions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imposed.</w:t>
      </w:r>
      <w:r>
        <w:rPr>
          <w:spacing w:val="-1"/>
        </w:rPr>
        <w:t xml:space="preserve"> These</w:t>
      </w:r>
      <w:r>
        <w:rPr>
          <w:spacing w:val="-2"/>
        </w:rPr>
        <w:t xml:space="preserve"> </w:t>
      </w:r>
      <w:r>
        <w:rPr>
          <w:spacing w:val="-1"/>
        </w:rPr>
        <w:t>sanctions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 xml:space="preserve">take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communicated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specified.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</w:pPr>
      <w:r>
        <w:rPr>
          <w:u w:val="single"/>
        </w:rPr>
        <w:t>Oral</w:t>
      </w:r>
      <w:r>
        <w:rPr>
          <w:spacing w:val="-8"/>
          <w:u w:val="single"/>
        </w:rPr>
        <w:t xml:space="preserve"> </w:t>
      </w:r>
      <w:r>
        <w:rPr>
          <w:spacing w:val="-1"/>
          <w:u w:val="single"/>
        </w:rPr>
        <w:t>Warning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840" w:right="113"/>
        <w:rPr>
          <w:spacing w:val="-1"/>
        </w:rPr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minor offence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rPr>
          <w:spacing w:val="-1"/>
        </w:rPr>
        <w:t>warning</w:t>
      </w:r>
      <w:r>
        <w:t xml:space="preserve"> </w:t>
      </w: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it</w:t>
      </w:r>
      <w:r>
        <w:rPr>
          <w:spacing w:val="57"/>
        </w:rPr>
        <w:t xml:space="preserve"> </w:t>
      </w:r>
      <w:r>
        <w:rPr>
          <w:spacing w:val="-1"/>
        </w:rPr>
        <w:t>clear</w:t>
      </w:r>
      <w:r>
        <w:rPr>
          <w:spacing w:val="2"/>
        </w:rPr>
        <w:t xml:space="preserve"> </w:t>
      </w:r>
      <w:r>
        <w:rPr>
          <w:spacing w:val="-2"/>
        </w:rPr>
        <w:t xml:space="preserve">why </w:t>
      </w:r>
      <w:r>
        <w:t xml:space="preserve">the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3"/>
        </w:rP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further misconduct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lead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63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2"/>
        </w:rPr>
        <w:t>warning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normally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5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six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 w:right="306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issuing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letter and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recorded</w:t>
      </w:r>
      <w:r>
        <w:rPr>
          <w:spacing w:val="67"/>
        </w:rP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file.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expiry.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/>
      </w:pPr>
      <w:r>
        <w:rPr>
          <w:spacing w:val="-1"/>
          <w:u w:val="single"/>
        </w:rPr>
        <w:t>Written</w:t>
      </w:r>
      <w:r>
        <w:rPr>
          <w:spacing w:val="-7"/>
          <w:u w:val="single"/>
        </w:rPr>
        <w:t xml:space="preserve"> </w:t>
      </w:r>
      <w:r>
        <w:rPr>
          <w:spacing w:val="-1"/>
          <w:u w:val="single"/>
        </w:rPr>
        <w:t>Warning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840" w:right="306"/>
        <w:rPr>
          <w:spacing w:val="-1"/>
        </w:rPr>
      </w:pP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1"/>
        </w:rPr>
        <w:t>or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lesser</w:t>
      </w:r>
      <w:r>
        <w:rPr>
          <w:spacing w:val="2"/>
        </w:rPr>
        <w:t xml:space="preserve"> </w:t>
      </w:r>
      <w:r>
        <w:rPr>
          <w:spacing w:val="-1"/>
        </w:rPr>
        <w:t>offence</w:t>
      </w:r>
      <w:r>
        <w:rPr>
          <w:spacing w:val="-2"/>
        </w:rPr>
        <w:t xml:space="preserve"> whilst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oral</w:t>
      </w:r>
      <w:r>
        <w:rPr>
          <w:spacing w:val="59"/>
        </w:rP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remains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existence, then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issued.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71"/>
        <w:rPr>
          <w:spacing w:val="-1"/>
        </w:rPr>
      </w:pPr>
      <w:r>
        <w:t>The</w:t>
      </w:r>
      <w:r>
        <w:rPr>
          <w:spacing w:val="-2"/>
        </w:rPr>
        <w:t xml:space="preserve"> warning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 xml:space="preserve">current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4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issue.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explain</w:t>
      </w:r>
      <w:r>
        <w:rPr>
          <w:spacing w:val="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given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 any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incidents</w:t>
      </w:r>
      <w:r>
        <w:rPr>
          <w:spacing w:val="69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misconduct within</w:t>
      </w:r>
      <w:r>
        <w:t xml:space="preserve"> </w:t>
      </w:r>
      <w:r>
        <w:rPr>
          <w:spacing w:val="-1"/>
        </w:rPr>
        <w:t>that period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further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serious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98"/>
        <w:rPr>
          <w:spacing w:val="-2"/>
        </w:rPr>
      </w:pPr>
      <w:r>
        <w:t>The</w:t>
      </w:r>
      <w:r>
        <w:rPr>
          <w:spacing w:val="-2"/>
        </w:rPr>
        <w:t xml:space="preserve"> warning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t>file.</w:t>
      </w:r>
      <w:r>
        <w:rPr>
          <w:spacing w:val="-1"/>
        </w:rPr>
        <w:t xml:space="preserve"> It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current</w:t>
      </w:r>
      <w:r>
        <w:rPr>
          <w:spacing w:val="65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expiry.</w:t>
      </w:r>
    </w:p>
    <w:p w:rsidR="00841ED8" w:rsidRDefault="00841ED8">
      <w:pPr>
        <w:pStyle w:val="BodyText"/>
        <w:kinsoku w:val="0"/>
        <w:overflowPunct w:val="0"/>
        <w:ind w:right="198"/>
        <w:rPr>
          <w:spacing w:val="-2"/>
        </w:rPr>
        <w:sectPr w:rsidR="00841ED8">
          <w:pgSz w:w="11900" w:h="16840"/>
          <w:pgMar w:top="1380" w:right="1360" w:bottom="840" w:left="1320" w:header="0" w:footer="658" w:gutter="0"/>
          <w:cols w:space="720" w:equalWidth="0">
            <w:col w:w="922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89"/>
      </w:pPr>
      <w:r>
        <w:rPr>
          <w:spacing w:val="-1"/>
          <w:u w:val="single"/>
        </w:rPr>
        <w:lastRenderedPageBreak/>
        <w:t>Final</w:t>
      </w:r>
      <w:r>
        <w:rPr>
          <w:spacing w:val="-5"/>
          <w:u w:val="single"/>
        </w:rPr>
        <w:t xml:space="preserve"> </w:t>
      </w:r>
      <w:r>
        <w:rPr>
          <w:u w:val="single"/>
        </w:rPr>
        <w:t>Written</w:t>
      </w:r>
      <w:r>
        <w:rPr>
          <w:spacing w:val="-9"/>
          <w:u w:val="single"/>
        </w:rPr>
        <w:t xml:space="preserve"> </w:t>
      </w:r>
      <w:r>
        <w:rPr>
          <w:spacing w:val="-1"/>
          <w:u w:val="single"/>
        </w:rPr>
        <w:t>Warning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840" w:right="228"/>
        <w:rPr>
          <w:spacing w:val="-1"/>
        </w:rPr>
      </w:pPr>
      <w:r>
        <w:rPr>
          <w:spacing w:val="-1"/>
        </w:rPr>
        <w:t>Where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offence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misconduct,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lesser</w:t>
      </w:r>
      <w:r>
        <w:rPr>
          <w:spacing w:val="2"/>
        </w:rPr>
        <w:t xml:space="preserve"> </w:t>
      </w:r>
      <w:r>
        <w:rPr>
          <w:spacing w:val="-1"/>
        </w:rPr>
        <w:t>offence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warning</w:t>
      </w:r>
      <w:r>
        <w:t xml:space="preserve"> </w:t>
      </w:r>
      <w:r>
        <w:rPr>
          <w:spacing w:val="-1"/>
        </w:rPr>
        <w:t>occurs,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 xml:space="preserve">final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5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issued.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warning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explain</w:t>
      </w:r>
      <w:r>
        <w:t xml:space="preserve"> the </w:t>
      </w:r>
      <w:r>
        <w:rPr>
          <w:spacing w:val="-1"/>
        </w:rPr>
        <w:t>nature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misconduct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5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been</w:t>
      </w:r>
      <w:r>
        <w:t xml:space="preserve"> </w:t>
      </w:r>
      <w:r>
        <w:rPr>
          <w:spacing w:val="-1"/>
        </w:rPr>
        <w:t>issued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explain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further misconduct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dismissal.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 w:right="228"/>
        <w:rPr>
          <w:spacing w:val="-2"/>
        </w:rPr>
      </w:pPr>
      <w:r>
        <w:t>The</w:t>
      </w:r>
      <w:r>
        <w:rPr>
          <w:spacing w:val="-2"/>
        </w:rPr>
        <w:t xml:space="preserve"> warning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issued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24</w:t>
      </w:r>
      <w:r>
        <w:t xml:space="preserve"> </w:t>
      </w:r>
      <w:r>
        <w:rPr>
          <w:spacing w:val="-1"/>
        </w:rPr>
        <w:t>months, and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specified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Again, </w:t>
      </w:r>
      <w:r>
        <w:t xml:space="preserve">the </w:t>
      </w:r>
      <w:r>
        <w:rPr>
          <w:spacing w:val="-2"/>
        </w:rPr>
        <w:t xml:space="preserve">warning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recorded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 xml:space="preserve">file. </w:t>
      </w:r>
      <w:r>
        <w:t>It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2"/>
        </w:rPr>
        <w:t>expiry.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/>
      </w:pPr>
      <w:r>
        <w:rPr>
          <w:spacing w:val="-1"/>
          <w:u w:val="single"/>
        </w:rPr>
        <w:t>Dismissal</w:t>
      </w:r>
      <w:r>
        <w:rPr>
          <w:u w:val="single"/>
        </w:rPr>
        <w:t xml:space="preserve"> </w:t>
      </w:r>
      <w:r>
        <w:rPr>
          <w:spacing w:val="-1"/>
          <w:u w:val="single"/>
        </w:rPr>
        <w:t>with</w:t>
      </w:r>
      <w:r>
        <w:rPr>
          <w:u w:val="single"/>
        </w:rPr>
        <w:t xml:space="preserve"> </w:t>
      </w:r>
      <w:r>
        <w:rPr>
          <w:spacing w:val="-1"/>
          <w:u w:val="single"/>
        </w:rPr>
        <w:t>Notice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19"/>
        <w:rPr>
          <w:spacing w:val="-1"/>
        </w:rPr>
      </w:pPr>
      <w:r>
        <w:rPr>
          <w:spacing w:val="-1"/>
        </w:rPr>
        <w:t>Dismissal</w:t>
      </w:r>
      <w: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entitled</w:t>
      </w:r>
      <w:r>
        <w:rPr>
          <w:spacing w:val="-2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usually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offence,</w:t>
      </w:r>
      <w:r>
        <w:rPr>
          <w:spacing w:val="2"/>
        </w:rPr>
        <w:t xml:space="preserve"> </w:t>
      </w:r>
      <w:r>
        <w:rPr>
          <w:spacing w:val="-1"/>
        </w:rPr>
        <w:t>other than</w:t>
      </w:r>
      <w:r>
        <w:rPr>
          <w:spacing w:val="-4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 xml:space="preserve">misconduct, </w:t>
      </w:r>
      <w:r>
        <w:rPr>
          <w:spacing w:val="-2"/>
        </w:rPr>
        <w:t>where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written</w:t>
      </w:r>
      <w:r>
        <w:rPr>
          <w:spacing w:val="69"/>
        </w:rP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place.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19"/>
        <w:rPr>
          <w:spacing w:val="-1"/>
        </w:rPr>
      </w:pP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1"/>
        </w:rPr>
        <w:t>against dismissal</w:t>
      </w:r>
      <w:r>
        <w:t xml:space="preserve"> </w:t>
      </w:r>
      <w:r>
        <w:rPr>
          <w:spacing w:val="-1"/>
        </w:rPr>
        <w:t>(other than</w:t>
      </w:r>
      <w:r>
        <w:rPr>
          <w:spacing w:val="-2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 xml:space="preserve">misconduct) </w:t>
      </w:r>
      <w:r>
        <w:t>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every </w:t>
      </w:r>
      <w:r>
        <w:t>effort</w:t>
      </w:r>
      <w:r>
        <w:rPr>
          <w:spacing w:val="67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convene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date.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successful</w:t>
      </w:r>
      <w:r>
        <w:rPr>
          <w:spacing w:val="-3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reinstatement after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relevant</w:t>
      </w:r>
      <w:r>
        <w:rPr>
          <w:spacing w:val="59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</w:pPr>
      <w:r>
        <w:rPr>
          <w:spacing w:val="-1"/>
          <w:u w:val="single"/>
        </w:rPr>
        <w:t>Summary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Dismissal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19"/>
        <w:rPr>
          <w:spacing w:val="-2"/>
        </w:rPr>
      </w:pP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rPr>
          <w:spacing w:val="-1"/>
        </w:rPr>
        <w:t>occurs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of</w:t>
      </w:r>
      <w:r>
        <w:rPr>
          <w:spacing w:val="-1"/>
        </w:rPr>
        <w:t xml:space="preserve"> gross</w:t>
      </w:r>
      <w:r>
        <w:rPr>
          <w:spacing w:val="-2"/>
        </w:rPr>
        <w:t xml:space="preserve"> </w:t>
      </w:r>
      <w:r>
        <w:rPr>
          <w:spacing w:val="-1"/>
        </w:rPr>
        <w:t>misconduct regardless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whether</w:t>
      </w:r>
      <w:r>
        <w:rPr>
          <w:spacing w:val="6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against the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2"/>
        </w:rPr>
        <w:t>previously.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228"/>
        <w:rPr>
          <w:spacing w:val="-1"/>
        </w:rPr>
      </w:pPr>
      <w:r>
        <w:t>In a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gross</w:t>
      </w:r>
      <w:r>
        <w:rPr>
          <w:spacing w:val="-4"/>
        </w:rPr>
        <w:t xml:space="preserve"> </w:t>
      </w:r>
      <w:r>
        <w:rPr>
          <w:spacing w:val="-1"/>
        </w:rPr>
        <w:t>misconduct,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7"/>
        </w:rPr>
        <w:t xml:space="preserve"> </w:t>
      </w:r>
      <w:r>
        <w:rPr>
          <w:spacing w:val="-1"/>
        </w:rPr>
        <w:t>reinstatement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payments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individual.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rPr>
          <w:spacing w:val="-1"/>
        </w:rPr>
        <w:t xml:space="preserve">subject </w:t>
      </w:r>
      <w:r>
        <w:t xml:space="preserve">to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which</w:t>
      </w:r>
      <w:r>
        <w:rPr>
          <w:spacing w:val="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45"/>
        </w:rPr>
        <w:t xml:space="preserve"> </w:t>
      </w:r>
      <w:r>
        <w:rPr>
          <w:spacing w:val="-1"/>
        </w:rPr>
        <w:t>Committee.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</w:pPr>
      <w:r>
        <w:rPr>
          <w:spacing w:val="-1"/>
          <w:u w:val="single"/>
        </w:rPr>
        <w:t>Action</w:t>
      </w:r>
      <w:r>
        <w:rPr>
          <w:u w:val="single"/>
        </w:rPr>
        <w:t xml:space="preserve"> </w:t>
      </w:r>
      <w:r>
        <w:rPr>
          <w:spacing w:val="-1"/>
          <w:u w:val="single"/>
        </w:rPr>
        <w:t>as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an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Alternative</w:t>
      </w:r>
      <w:r>
        <w:rPr>
          <w:u w:val="single"/>
        </w:rPr>
        <w:t xml:space="preserve"> </w:t>
      </w:r>
      <w:r>
        <w:rPr>
          <w:spacing w:val="-1"/>
          <w:u w:val="single"/>
        </w:rPr>
        <w:t>to</w:t>
      </w:r>
      <w:r>
        <w:rPr>
          <w:u w:val="single"/>
        </w:rPr>
        <w:t xml:space="preserve"> </w:t>
      </w:r>
      <w:r>
        <w:rPr>
          <w:spacing w:val="-1"/>
          <w:u w:val="single"/>
        </w:rPr>
        <w:t>Dismissal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19"/>
        <w:rPr>
          <w:spacing w:val="-1"/>
        </w:rPr>
      </w:pPr>
      <w:r>
        <w:t xml:space="preserve">In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 xml:space="preserve">where </w:t>
      </w:r>
      <w:r>
        <w:rPr>
          <w:spacing w:val="-1"/>
        </w:rPr>
        <w:t>gross</w:t>
      </w:r>
      <w:r>
        <w:rPr>
          <w:spacing w:val="-2"/>
        </w:rPr>
        <w:t xml:space="preserve"> </w:t>
      </w:r>
      <w:r>
        <w:rPr>
          <w:spacing w:val="-1"/>
        </w:rPr>
        <w:t>misconduct is</w:t>
      </w:r>
      <w:r>
        <w:rPr>
          <w:spacing w:val="1"/>
        </w:rPr>
        <w:t xml:space="preserve"> </w:t>
      </w:r>
      <w:r>
        <w:rPr>
          <w:spacing w:val="-1"/>
        </w:rPr>
        <w:t>proven, suspension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pay,</w:t>
      </w:r>
      <w:r>
        <w:rPr>
          <w:spacing w:val="2"/>
        </w:rPr>
        <w:t xml:space="preserve"> </w:t>
      </w:r>
      <w:r>
        <w:rPr>
          <w:spacing w:val="-1"/>
        </w:rPr>
        <w:t>demotion,</w:t>
      </w:r>
      <w:r>
        <w:rPr>
          <w:spacing w:val="4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transfer,</w:t>
      </w:r>
      <w:r>
        <w:rPr>
          <w:spacing w:val="2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increments</w:t>
      </w:r>
      <w:r>
        <w:rPr>
          <w:spacing w:val="-2"/>
        </w:rPr>
        <w:t xml:space="preserve"> </w:t>
      </w:r>
      <w:r>
        <w:rPr>
          <w:spacing w:val="-1"/>
        </w:rPr>
        <w:t>or other</w:t>
      </w:r>
      <w:r>
        <w:rPr>
          <w:spacing w:val="2"/>
        </w:rPr>
        <w:t xml:space="preserve"> </w:t>
      </w:r>
      <w:r>
        <w:rPr>
          <w:spacing w:val="-1"/>
        </w:rPr>
        <w:t>penalty</w:t>
      </w:r>
      <w:r>
        <w:rPr>
          <w:spacing w:val="-2"/>
        </w:rPr>
        <w:t xml:space="preserve"> </w:t>
      </w:r>
      <w:r>
        <w:rPr>
          <w:spacing w:val="-1"/>
        </w:rPr>
        <w:t xml:space="preserve">short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dismissal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63"/>
        </w:rPr>
        <w:t xml:space="preserve"> </w:t>
      </w:r>
      <w:r>
        <w:rPr>
          <w:spacing w:val="-1"/>
        </w:rPr>
        <w:t>sanctions</w:t>
      </w:r>
      <w:r>
        <w:rPr>
          <w:spacing w:val="-2"/>
        </w:rPr>
        <w:t xml:space="preserve"> </w:t>
      </w:r>
      <w:r>
        <w:rPr>
          <w:spacing w:val="-1"/>
        </w:rPr>
        <w:t>that could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conjunction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t xml:space="preserve">final </w:t>
      </w:r>
      <w:r>
        <w:rPr>
          <w:spacing w:val="-1"/>
        </w:rPr>
        <w:t>written</w:t>
      </w:r>
      <w:r>
        <w:rPr>
          <w:spacing w:val="-2"/>
        </w:rPr>
        <w:t xml:space="preserve"> warning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59"/>
        </w:rPr>
        <w:t xml:space="preserve"> </w:t>
      </w:r>
      <w:r>
        <w:rPr>
          <w:spacing w:val="-1"/>
        </w:rPr>
        <w:t>alternative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dismissal.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would</w:t>
      </w:r>
      <w:r>
        <w:t xml:space="preserve"> </w:t>
      </w:r>
      <w:r>
        <w:rPr>
          <w:spacing w:val="-1"/>
        </w:rPr>
        <w:t>be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rPr>
          <w:spacing w:val="-2"/>
        </w:rPr>
        <w:t>where</w:t>
      </w:r>
      <w:r>
        <w:t xml:space="preserve"> 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acknowledges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breach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Officer/ Committee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rPr>
          <w:spacing w:val="45"/>
        </w:rPr>
        <w:t xml:space="preserve"> </w:t>
      </w:r>
      <w:r>
        <w:rPr>
          <w:spacing w:val="-1"/>
        </w:rPr>
        <w:t>considers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valid</w:t>
      </w:r>
      <w:r>
        <w:t xml:space="preserve"> </w:t>
      </w:r>
      <w:r>
        <w:rPr>
          <w:spacing w:val="-1"/>
        </w:rP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2"/>
        </w:rPr>
        <w:t>doing</w:t>
      </w:r>
      <w:r>
        <w:t xml:space="preserve"> </w:t>
      </w:r>
      <w:r>
        <w:rPr>
          <w:spacing w:val="-1"/>
        </w:rPr>
        <w:t>so.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227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offer any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2"/>
        </w:rPr>
        <w:t>warning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51"/>
        </w:rPr>
        <w:t xml:space="preserve"> </w:t>
      </w:r>
      <w:r>
        <w:rPr>
          <w:spacing w:val="-1"/>
        </w:rPr>
        <w:t>alternative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dismissal</w:t>
      </w:r>
      <w:r>
        <w:t xml:space="preserve"> </w:t>
      </w:r>
      <w:r>
        <w:rPr>
          <w:spacing w:val="-2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accepts</w:t>
      </w:r>
      <w:r>
        <w:rPr>
          <w:spacing w:val="-2"/>
        </w:rPr>
        <w:t xml:space="preserve"> </w:t>
      </w:r>
      <w:r>
        <w:rPr>
          <w:spacing w:val="-1"/>
        </w:rPr>
        <w:t>this, 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appeal.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alternative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dismissal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 accepted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employee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dismissal</w:t>
      </w:r>
      <w:r>
        <w:rPr>
          <w:spacing w:val="59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2"/>
        </w:rPr>
        <w:t xml:space="preserve">and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entitled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 xml:space="preserve">against </w:t>
      </w:r>
      <w:r>
        <w:rPr>
          <w:spacing w:val="-2"/>
        </w:rPr>
        <w:t>their</w:t>
      </w:r>
      <w:r>
        <w:rPr>
          <w:spacing w:val="65"/>
        </w:rPr>
        <w:t xml:space="preserve"> </w:t>
      </w:r>
      <w:r>
        <w:rPr>
          <w:spacing w:val="-1"/>
        </w:rPr>
        <w:t>dismissal.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APPEAL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 xml:space="preserve">AGAINST </w:t>
      </w:r>
      <w:r>
        <w:rPr>
          <w:spacing w:val="-1"/>
          <w:u w:val="thick"/>
        </w:rPr>
        <w:t>DISCIPLINARY</w:t>
      </w:r>
      <w:r>
        <w:rPr>
          <w:spacing w:val="5"/>
          <w:u w:val="thick"/>
        </w:rPr>
        <w:t xml:space="preserve"> </w:t>
      </w:r>
      <w:r>
        <w:rPr>
          <w:spacing w:val="-1"/>
          <w:u w:val="thick"/>
        </w:rPr>
        <w:t>ACTION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19"/>
      </w:pP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1"/>
        </w:rPr>
        <w:t>under this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warnings</w:t>
      </w:r>
      <w:r>
        <w:rPr>
          <w:spacing w:val="-2"/>
        </w:rPr>
        <w:t xml:space="preserve"> </w:t>
      </w:r>
      <w:r>
        <w:rPr>
          <w:spacing w:val="-1"/>
        </w:rPr>
        <w:t>or dismissal</w:t>
      </w:r>
      <w:r>
        <w:t xml:space="preserve"> </w:t>
      </w:r>
      <w:r>
        <w:rPr>
          <w:spacing w:val="-2"/>
        </w:rPr>
        <w:t>will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t xml:space="preserve">a </w:t>
      </w:r>
      <w:r>
        <w:rPr>
          <w:spacing w:val="-2"/>
        </w:rPr>
        <w:t>review.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constitutes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/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reviewing</w:t>
      </w:r>
      <w:r>
        <w:t xml:space="preserve"> the</w:t>
      </w:r>
    </w:p>
    <w:p w:rsidR="00841ED8" w:rsidRDefault="00841ED8">
      <w:pPr>
        <w:pStyle w:val="BodyText"/>
        <w:kinsoku w:val="0"/>
        <w:overflowPunct w:val="0"/>
        <w:spacing w:before="72"/>
        <w:ind w:right="119"/>
        <w:sectPr w:rsidR="00841ED8">
          <w:footerReference w:type="default" r:id="rId11"/>
          <w:pgSz w:w="11900" w:h="16840"/>
          <w:pgMar w:top="1600" w:right="1340" w:bottom="840" w:left="1320" w:header="0" w:footer="658" w:gutter="0"/>
          <w:pgNumType w:start="10"/>
          <w:cols w:space="720" w:equalWidth="0">
            <w:col w:w="924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57"/>
        <w:ind w:right="198"/>
        <w:rPr>
          <w:spacing w:val="-1"/>
        </w:rPr>
      </w:pPr>
      <w:r>
        <w:rPr>
          <w:spacing w:val="-1"/>
        </w:rPr>
        <w:lastRenderedPageBreak/>
        <w:t>disciplinary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rPr>
          <w:spacing w:val="3"/>
        </w:rPr>
        <w:t xml:space="preserve"> </w:t>
      </w:r>
      <w:r>
        <w:rPr>
          <w:spacing w:val="-1"/>
        </w:rPr>
        <w:t>Officer’s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Committee’s</w:t>
      </w:r>
      <w:r>
        <w:rPr>
          <w:spacing w:val="1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before</w:t>
      </w:r>
      <w:r>
        <w:rPr>
          <w:spacing w:val="35"/>
        </w:rPr>
        <w:t xml:space="preserve"> </w:t>
      </w:r>
      <w:r>
        <w:rPr>
          <w:spacing w:val="-1"/>
        </w:rPr>
        <w:t>them and</w:t>
      </w:r>
      <w:r>
        <w:t xml:space="preserve"> </w:t>
      </w:r>
      <w:r>
        <w:rPr>
          <w:spacing w:val="-1"/>
        </w:rPr>
        <w:t>whether this</w:t>
      </w:r>
      <w:r>
        <w:rPr>
          <w:spacing w:val="-4"/>
        </w:rPr>
        <w:t xml:space="preserve"> </w:t>
      </w:r>
      <w:r>
        <w:rPr>
          <w:spacing w:val="-1"/>
        </w:rPr>
        <w:t>fell</w:t>
      </w:r>
      <w:r>
        <w:t xml:space="preserve"> </w:t>
      </w:r>
      <w:r>
        <w:rPr>
          <w:spacing w:val="-1"/>
        </w:rPr>
        <w:t>within</w:t>
      </w:r>
      <w:r>
        <w:t xml:space="preserve"> a </w:t>
      </w:r>
      <w:r>
        <w:rPr>
          <w:spacing w:val="-1"/>
        </w:rPr>
        <w:t>band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reasonable</w:t>
      </w:r>
      <w:r>
        <w:t xml:space="preserve"> </w:t>
      </w:r>
      <w:r>
        <w:rPr>
          <w:spacing w:val="-1"/>
        </w:rPr>
        <w:t>responses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7"/>
        </w:rPr>
        <w:t xml:space="preserve"> </w:t>
      </w:r>
      <w:r>
        <w:rPr>
          <w:spacing w:val="-1"/>
        </w:rPr>
        <w:t>employer.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22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t xml:space="preserve"> the </w:t>
      </w:r>
      <w:r>
        <w:rPr>
          <w:spacing w:val="-1"/>
        </w:rPr>
        <w:t>document</w:t>
      </w:r>
      <w:r>
        <w:rPr>
          <w:spacing w:val="2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 xml:space="preserve">4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33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stating</w:t>
      </w:r>
      <w:r>
        <w:rPr>
          <w:spacing w:val="3"/>
        </w:rP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appealing</w:t>
      </w:r>
      <w:r>
        <w:rPr>
          <w:spacing w:val="3"/>
        </w:rPr>
        <w:t xml:space="preserve"> </w:t>
      </w:r>
      <w:r>
        <w:rPr>
          <w:spacing w:val="-1"/>
        </w:rPr>
        <w:t xml:space="preserve">against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findings</w:t>
      </w:r>
      <w:r>
        <w:rPr>
          <w:spacing w:val="-2"/>
        </w:rPr>
        <w:t xml:space="preserve"> </w:t>
      </w:r>
      <w:r>
        <w:rPr>
          <w:spacing w:val="-1"/>
        </w:rPr>
        <w:t xml:space="preserve">(that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allegation(s) </w:t>
      </w:r>
      <w:r>
        <w:rPr>
          <w:spacing w:val="-2"/>
        </w:rPr>
        <w:t>were</w:t>
      </w:r>
      <w:r>
        <w:t xml:space="preserve"> </w:t>
      </w:r>
      <w:r>
        <w:rPr>
          <w:spacing w:val="-1"/>
        </w:rPr>
        <w:t>proven)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2"/>
        </w:rPr>
        <w:t>level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sanction</w:t>
      </w:r>
      <w:r>
        <w:rPr>
          <w:spacing w:val="-2"/>
        </w:rPr>
        <w:t xml:space="preserve"> </w:t>
      </w:r>
      <w:r>
        <w:rPr>
          <w:spacing w:val="-1"/>
        </w:rPr>
        <w:t xml:space="preserve">imposed.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detail</w:t>
      </w:r>
      <w:r>
        <w:rPr>
          <w:spacing w:val="49"/>
        </w:rPr>
        <w:t xml:space="preserve"> </w:t>
      </w:r>
      <w:r>
        <w:rPr>
          <w:spacing w:val="-1"/>
        </w:rPr>
        <w:t>supporting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 xml:space="preserve">that </w:t>
      </w:r>
      <w:r>
        <w:t>may</w:t>
      </w:r>
      <w:r>
        <w:rPr>
          <w:spacing w:val="-2"/>
        </w:rPr>
        <w:t xml:space="preserve"> have</w:t>
      </w:r>
      <w:r>
        <w:rPr>
          <w:spacing w:val="49"/>
        </w:rPr>
        <w:t xml:space="preserve"> </w:t>
      </w:r>
      <w:r>
        <w:rPr>
          <w:spacing w:val="-1"/>
        </w:rPr>
        <w:t>emerged.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right="19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appeal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specified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disciplinary</w:t>
      </w:r>
      <w:r>
        <w:rPr>
          <w:spacing w:val="59"/>
        </w:rPr>
        <w:t xml:space="preserve"> </w:t>
      </w: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letter within</w:t>
      </w:r>
      <w:r>
        <w:t xml:space="preserve"> ten </w:t>
      </w:r>
      <w:r>
        <w:rPr>
          <w:spacing w:val="-1"/>
        </w:rPr>
        <w:t>working</w:t>
      </w:r>
      <w:r>
        <w:t xml:space="preserve"> </w:t>
      </w:r>
      <w:r>
        <w:rPr>
          <w:spacing w:val="-2"/>
        </w:rPr>
        <w:t>days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receipt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decision.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26"/>
        <w:rPr>
          <w:spacing w:val="-1"/>
        </w:rPr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evidence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either party</w:t>
      </w:r>
      <w:r>
        <w:rPr>
          <w:spacing w:val="-2"/>
        </w:rPr>
        <w:t xml:space="preserve"> </w:t>
      </w:r>
      <w:r>
        <w:rPr>
          <w:spacing w:val="-1"/>
        </w:rPr>
        <w:t>emerges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 xml:space="preserve">the </w:t>
      </w:r>
      <w:r>
        <w:rPr>
          <w:spacing w:val="-1"/>
        </w:rPr>
        <w:t>submission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rPr>
          <w:spacing w:val="39"/>
        </w:rPr>
        <w:t xml:space="preserve">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appeal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5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decide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relevance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 it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2"/>
        </w:rPr>
        <w:t>and,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accepted,</w:t>
      </w:r>
      <w:r>
        <w:rPr>
          <w:spacing w:val="2"/>
        </w:rPr>
        <w:t xml:space="preserve"> </w:t>
      </w:r>
      <w:r>
        <w:rPr>
          <w:spacing w:val="-1"/>
        </w:rPr>
        <w:t>whether this</w:t>
      </w:r>
      <w:r>
        <w:rPr>
          <w:spacing w:val="1"/>
        </w:rPr>
        <w:t xml:space="preserve"> </w:t>
      </w:r>
      <w:r>
        <w:rPr>
          <w:spacing w:val="-2"/>
        </w:rPr>
        <w:t>should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remitted</w:t>
      </w:r>
      <w:r>
        <w:rPr>
          <w:spacing w:val="-2"/>
        </w:rPr>
        <w:t xml:space="preserve"> back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original</w:t>
      </w:r>
      <w:r>
        <w:rPr>
          <w:spacing w:val="69"/>
        </w:rPr>
        <w:t xml:space="preserve"> </w:t>
      </w:r>
      <w:r>
        <w:rPr>
          <w:spacing w:val="-1"/>
        </w:rPr>
        <w:t>disciplining</w:t>
      </w:r>
      <w:r>
        <w:rPr>
          <w:spacing w:val="3"/>
        </w:rPr>
        <w:t xml:space="preserve"> </w:t>
      </w:r>
      <w:r>
        <w:rPr>
          <w:spacing w:val="-1"/>
        </w:rPr>
        <w:t>officer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their consideration.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appellant must show</w:t>
      </w:r>
      <w:r>
        <w:t xml:space="preserve"> </w:t>
      </w:r>
      <w:r>
        <w:rPr>
          <w:spacing w:val="-1"/>
        </w:rPr>
        <w:t>why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new,</w:t>
      </w:r>
      <w:r>
        <w:rPr>
          <w:spacing w:val="2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 xml:space="preserve">why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2"/>
        </w:rPr>
        <w:t>was</w:t>
      </w:r>
      <w:r>
        <w:rPr>
          <w:spacing w:val="1"/>
        </w:rPr>
        <w:t xml:space="preserve"> </w:t>
      </w:r>
      <w:r>
        <w:rPr>
          <w:spacing w:val="-1"/>
        </w:rPr>
        <w:t>not possible</w:t>
      </w:r>
      <w:r>
        <w:t xml:space="preserve"> to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at</w:t>
      </w:r>
      <w:r>
        <w:rPr>
          <w:spacing w:val="47"/>
        </w:rPr>
        <w:t xml:space="preserve"> </w:t>
      </w:r>
      <w:r>
        <w:t xml:space="preserve">the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hearing.</w:t>
      </w:r>
    </w:p>
    <w:p w:rsidR="00841ED8" w:rsidRDefault="00841ED8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839"/>
        <w:rPr>
          <w:b w:val="0"/>
          <w:bCs w:val="0"/>
        </w:rPr>
      </w:pPr>
      <w:r>
        <w:rPr>
          <w:spacing w:val="-2"/>
        </w:rPr>
        <w:t>Appeal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Formal</w:t>
      </w:r>
      <w:r>
        <w:rPr>
          <w:spacing w:val="-1"/>
        </w:rPr>
        <w:t xml:space="preserve"> Warning</w:t>
      </w:r>
    </w:p>
    <w:p w:rsidR="00841ED8" w:rsidRDefault="00841ED8">
      <w:pPr>
        <w:pStyle w:val="BodyText"/>
        <w:kinsoku w:val="0"/>
        <w:overflowPunct w:val="0"/>
        <w:spacing w:before="4"/>
        <w:ind w:right="198"/>
        <w:rPr>
          <w:spacing w:val="-1"/>
        </w:rPr>
      </w:pP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>warnings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heard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senior</w:t>
      </w:r>
      <w:r>
        <w:rPr>
          <w:spacing w:val="2"/>
        </w:rPr>
        <w:t xml:space="preserve"> </w:t>
      </w:r>
      <w:r>
        <w:rPr>
          <w:spacing w:val="-1"/>
        </w:rPr>
        <w:t>leader than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disciplining</w:t>
      </w:r>
      <w:r>
        <w:rPr>
          <w:spacing w:val="3"/>
        </w:rPr>
        <w:t xml:space="preserve"> </w:t>
      </w:r>
      <w:r>
        <w:rPr>
          <w:spacing w:val="-1"/>
        </w:rPr>
        <w:t>officer or an</w:t>
      </w:r>
      <w:r>
        <w:rPr>
          <w:spacing w:val="-4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2"/>
        </w:rPr>
        <w:t>Body.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>/</w:t>
      </w:r>
      <w:r>
        <w:rPr>
          <w:spacing w:val="55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hearing</w:t>
      </w:r>
      <w:r>
        <w:t xml:space="preserve"> the </w:t>
      </w:r>
      <w:r>
        <w:rPr>
          <w:spacing w:val="-2"/>
        </w:rPr>
        <w:t>appeal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2"/>
        </w:rPr>
        <w:t>involvement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79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investigation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hearing.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61"/>
        </w:rPr>
        <w:t xml:space="preserve"> </w:t>
      </w:r>
      <w:r>
        <w:rPr>
          <w:spacing w:val="-2"/>
        </w:rPr>
        <w:t>by,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1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840" w:right="306"/>
        <w:rPr>
          <w:spacing w:val="-1"/>
        </w:rPr>
      </w:pP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oral</w:t>
      </w:r>
      <w:r>
        <w:rPr>
          <w:spacing w:val="-3"/>
        </w:rPr>
        <w:t xml:space="preserve"> </w:t>
      </w:r>
      <w:r>
        <w:rPr>
          <w:spacing w:val="-1"/>
        </w:rPr>
        <w:t>submissions</w:t>
      </w:r>
      <w:r>
        <w:rPr>
          <w:spacing w:val="-4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management side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employee</w:t>
      </w:r>
      <w:r>
        <w:t xml:space="preserve"> </w:t>
      </w:r>
      <w:r>
        <w:rPr>
          <w:spacing w:val="-1"/>
        </w:rPr>
        <w:t>side,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reference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documentation</w:t>
      </w:r>
      <w:r>
        <w:rPr>
          <w:spacing w:val="49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original</w:t>
      </w:r>
      <w:r>
        <w:rPr>
          <w:spacing w:val="-3"/>
        </w:rPr>
        <w:t xml:space="preserve"> </w:t>
      </w:r>
      <w:r>
        <w:rPr>
          <w:spacing w:val="-1"/>
        </w:rPr>
        <w:t>hearing,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  <w:r>
        <w:rPr>
          <w:spacing w:val="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format </w:t>
      </w:r>
      <w:r>
        <w:t>for</w:t>
      </w:r>
      <w:r>
        <w:rPr>
          <w:spacing w:val="-1"/>
        </w:rPr>
        <w:t xml:space="preserve"> such</w:t>
      </w:r>
      <w:r>
        <w:rPr>
          <w:spacing w:val="-2"/>
        </w:rPr>
        <w:t xml:space="preserve"> appeals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55"/>
        </w:rPr>
        <w:t xml:space="preserve"> </w:t>
      </w:r>
      <w:r>
        <w:rPr>
          <w:spacing w:val="-1"/>
        </w:rPr>
        <w:t>attached</w:t>
      </w:r>
      <w:r>
        <w:rPr>
          <w:spacing w:val="-2"/>
        </w:rPr>
        <w:t xml:space="preserve"> </w:t>
      </w:r>
      <w:r>
        <w:rPr>
          <w:spacing w:val="-1"/>
        </w:rPr>
        <w:t>at Appendix</w:t>
      </w:r>
      <w:r>
        <w:rPr>
          <w:spacing w:val="-2"/>
        </w:rPr>
        <w:t xml:space="preserve"> </w:t>
      </w:r>
      <w:r>
        <w:rPr>
          <w:spacing w:val="-1"/>
        </w:rPr>
        <w:t>Two.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2"/>
        </w:rPr>
        <w:t>Appeal</w:t>
      </w:r>
      <w:r>
        <w:rPr>
          <w:spacing w:val="4"/>
        </w:rPr>
        <w:t xml:space="preserve"> </w:t>
      </w:r>
      <w:r>
        <w:rPr>
          <w:spacing w:val="-2"/>
        </w:rPr>
        <w:t>Against</w:t>
      </w:r>
      <w:r>
        <w:rPr>
          <w:spacing w:val="2"/>
        </w:rPr>
        <w:t xml:space="preserve"> </w:t>
      </w:r>
      <w:r>
        <w:rPr>
          <w:spacing w:val="-1"/>
        </w:rPr>
        <w:t>Dismissal</w:t>
      </w:r>
    </w:p>
    <w:p w:rsidR="00841ED8" w:rsidRDefault="00841ED8">
      <w:pPr>
        <w:pStyle w:val="BodyText"/>
        <w:kinsoku w:val="0"/>
        <w:overflowPunct w:val="0"/>
        <w:spacing w:before="4"/>
        <w:ind w:right="198"/>
        <w:rPr>
          <w:spacing w:val="-1"/>
        </w:rPr>
      </w:pP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against dismissal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heard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Governing</w:t>
      </w:r>
      <w:r>
        <w:rPr>
          <w:spacing w:val="3"/>
        </w:rPr>
        <w:t xml:space="preserve"> </w:t>
      </w:r>
      <w:r>
        <w:rPr>
          <w:spacing w:val="-1"/>
        </w:rPr>
        <w:t>Body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1"/>
        </w:rPr>
        <w:t>Committee.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take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oral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39"/>
        </w:rP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and</w:t>
      </w:r>
      <w:r>
        <w:t xml:space="preserve"> </w:t>
      </w:r>
      <w:r>
        <w:rPr>
          <w:spacing w:val="-2"/>
        </w:rPr>
        <w:t>employee,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notes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2"/>
        </w:rPr>
        <w:t>by,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hearing.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9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Appeal</w:t>
      </w:r>
      <w:r>
        <w:rPr>
          <w:spacing w:val="-3"/>
        </w:rPr>
        <w:t xml:space="preserve">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at their</w:t>
      </w:r>
      <w:r>
        <w:rPr>
          <w:spacing w:val="2"/>
        </w:rPr>
        <w:t xml:space="preserve"> </w:t>
      </w:r>
      <w:r>
        <w:rPr>
          <w:spacing w:val="-1"/>
        </w:rPr>
        <w:t>discretion, substitute</w:t>
      </w:r>
      <w:r>
        <w:rPr>
          <w:spacing w:val="-2"/>
        </w:rPr>
        <w:t xml:space="preserve"> </w:t>
      </w:r>
      <w:r>
        <w:rPr>
          <w:spacing w:val="-1"/>
        </w:rPr>
        <w:t>other disciplinary</w:t>
      </w:r>
      <w:r>
        <w:rPr>
          <w:spacing w:val="-2"/>
        </w:rPr>
        <w:t xml:space="preserve"> </w:t>
      </w:r>
      <w:r>
        <w:rPr>
          <w:spacing w:val="-1"/>
        </w:rPr>
        <w:t>action.</w:t>
      </w:r>
      <w:r>
        <w:rPr>
          <w:spacing w:val="49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seriousness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offence,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2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other relevant factors.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appeal</w:t>
      </w:r>
      <w: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concludes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internal</w:t>
      </w:r>
      <w:r>
        <w:t xml:space="preserve"> </w:t>
      </w:r>
      <w:r>
        <w:rPr>
          <w:spacing w:val="-1"/>
        </w:rPr>
        <w:t>process.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rPr>
          <w:spacing w:val="-1"/>
        </w:rPr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format </w:t>
      </w:r>
      <w:r>
        <w:t>for</w:t>
      </w:r>
      <w:r>
        <w:rPr>
          <w:spacing w:val="-1"/>
        </w:rPr>
        <w:t xml:space="preserve"> such</w:t>
      </w:r>
      <w:r>
        <w:rPr>
          <w:spacing w:val="-2"/>
        </w:rPr>
        <w:t xml:space="preserve"> appeals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at Appendix</w:t>
      </w:r>
      <w:r>
        <w:rPr>
          <w:spacing w:val="-2"/>
        </w:rPr>
        <w:t xml:space="preserve"> </w:t>
      </w:r>
      <w:r>
        <w:rPr>
          <w:spacing w:val="-1"/>
        </w:rPr>
        <w:t>Three.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MONITORING DISCIPLINARY</w:t>
      </w:r>
      <w:r>
        <w:rPr>
          <w:spacing w:val="2"/>
          <w:u w:val="thick"/>
        </w:rPr>
        <w:t xml:space="preserve"> </w:t>
      </w:r>
      <w:r>
        <w:rPr>
          <w:spacing w:val="-1"/>
          <w:u w:val="thick"/>
        </w:rPr>
        <w:t>ACTION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9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statutory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monitoring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respect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race,</w:t>
      </w:r>
      <w:r>
        <w:rPr>
          <w:spacing w:val="49"/>
        </w:rPr>
        <w:t xml:space="preserve"> </w:t>
      </w:r>
      <w:r>
        <w:rPr>
          <w:spacing w:val="-1"/>
        </w:rPr>
        <w:t>gender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Disciplinary</w:t>
      </w:r>
      <w:r>
        <w:rPr>
          <w:spacing w:val="-2"/>
        </w:rPr>
        <w:t xml:space="preserve">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>undertaken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rPr>
          <w:spacing w:val="1"/>
        </w:rPr>
        <w:t xml:space="preserve"> </w:t>
      </w:r>
      <w:r>
        <w:rPr>
          <w:spacing w:val="-1"/>
        </w:rPr>
        <w:t>that must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monitored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obligation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discriminatory</w:t>
      </w:r>
      <w:r>
        <w:rPr>
          <w:spacing w:val="73"/>
        </w:rPr>
        <w:t xml:space="preserve"> </w:t>
      </w:r>
      <w:r>
        <w:rPr>
          <w:spacing w:val="-1"/>
        </w:rPr>
        <w:t>bias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their content and</w:t>
      </w:r>
      <w:r>
        <w:t xml:space="preserve"> </w:t>
      </w:r>
      <w:r>
        <w:rPr>
          <w:spacing w:val="-1"/>
        </w:rPr>
        <w:t>handling.</w:t>
      </w:r>
    </w:p>
    <w:p w:rsidR="00841ED8" w:rsidRDefault="00841ED8">
      <w:pPr>
        <w:pStyle w:val="BodyText"/>
        <w:kinsoku w:val="0"/>
        <w:overflowPunct w:val="0"/>
        <w:spacing w:before="72"/>
        <w:ind w:right="198"/>
        <w:rPr>
          <w:spacing w:val="-1"/>
        </w:rPr>
        <w:sectPr w:rsidR="00841ED8">
          <w:pgSz w:w="11900" w:h="16840"/>
          <w:pgMar w:top="1380" w:right="1360" w:bottom="840" w:left="1320" w:header="0" w:footer="658" w:gutter="0"/>
          <w:cols w:space="720" w:equalWidth="0">
            <w:col w:w="922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89"/>
        <w:ind w:right="180"/>
        <w:rPr>
          <w:spacing w:val="-1"/>
        </w:rPr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monitor any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rPr>
          <w:spacing w:val="-1"/>
        </w:rPr>
        <w:t>hate</w:t>
      </w:r>
      <w:r>
        <w:rPr>
          <w:spacing w:val="-2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2"/>
        </w:rPr>
        <w:t>involving</w:t>
      </w:r>
      <w:r>
        <w:rPr>
          <w:spacing w:val="57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staff. Any</w:t>
      </w:r>
      <w:r>
        <w:rPr>
          <w:spacing w:val="-2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that is</w:t>
      </w:r>
      <w:r>
        <w:rPr>
          <w:spacing w:val="-2"/>
        </w:rPr>
        <w:t xml:space="preserve"> </w:t>
      </w:r>
      <w:r>
        <w:rPr>
          <w:spacing w:val="-1"/>
        </w:rPr>
        <w:t>founded,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discrimination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matters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racism,</w:t>
      </w:r>
      <w:r>
        <w:rPr>
          <w:spacing w:val="69"/>
        </w:rPr>
        <w:t xml:space="preserve"> </w:t>
      </w:r>
      <w:r>
        <w:rPr>
          <w:spacing w:val="-1"/>
        </w:rPr>
        <w:t>disablism,</w:t>
      </w:r>
      <w:r>
        <w:rPr>
          <w:spacing w:val="2"/>
        </w:rPr>
        <w:t xml:space="preserve"> </w:t>
      </w:r>
      <w:r>
        <w:rPr>
          <w:spacing w:val="-1"/>
        </w:rPr>
        <w:t>sexism, religious</w:t>
      </w:r>
      <w:r>
        <w:rPr>
          <w:spacing w:val="1"/>
        </w:rPr>
        <w:t xml:space="preserve"> </w:t>
      </w:r>
      <w:r>
        <w:rPr>
          <w:spacing w:val="-1"/>
        </w:rPr>
        <w:t>discrimination,</w:t>
      </w:r>
      <w:r>
        <w:rPr>
          <w:spacing w:val="2"/>
        </w:rPr>
        <w:t xml:space="preserve"> </w:t>
      </w:r>
      <w:r>
        <w:rPr>
          <w:spacing w:val="-2"/>
        </w:rPr>
        <w:t>homophobia,</w:t>
      </w:r>
      <w:r>
        <w:rPr>
          <w:spacing w:val="2"/>
        </w:rPr>
        <w:t xml:space="preserve"> </w:t>
      </w:r>
      <w:r>
        <w:rPr>
          <w:spacing w:val="-1"/>
        </w:rPr>
        <w:t>discrimination</w:t>
      </w:r>
      <w: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gender reassignment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ageism 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using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Council’s</w:t>
      </w:r>
      <w:r>
        <w:rPr>
          <w:spacing w:val="1"/>
        </w:rPr>
        <w:t xml:space="preserve"> </w:t>
      </w:r>
      <w:r>
        <w:rPr>
          <w:spacing w:val="-1"/>
        </w:rPr>
        <w:t>agreed</w:t>
      </w:r>
      <w:r>
        <w:rPr>
          <w:spacing w:val="35"/>
        </w:rPr>
        <w:t xml:space="preserve"> </w:t>
      </w:r>
      <w:r>
        <w:rPr>
          <w:spacing w:val="-1"/>
        </w:rPr>
        <w:t>reporting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841ED8" w:rsidRDefault="00841ED8">
      <w:pPr>
        <w:pStyle w:val="Heading1"/>
        <w:numPr>
          <w:ilvl w:val="0"/>
          <w:numId w:val="6"/>
        </w:numPr>
        <w:tabs>
          <w:tab w:val="left" w:pos="840"/>
        </w:tabs>
        <w:kinsoku w:val="0"/>
        <w:overflowPunct w:val="0"/>
        <w:rPr>
          <w:b w:val="0"/>
          <w:bCs w:val="0"/>
        </w:rPr>
      </w:pPr>
      <w:r>
        <w:rPr>
          <w:spacing w:val="-1"/>
          <w:u w:val="thick"/>
        </w:rPr>
        <w:t>REFERRAL</w:t>
      </w:r>
      <w:r>
        <w:rPr>
          <w:spacing w:val="3"/>
          <w:u w:val="thick"/>
        </w:rPr>
        <w:t xml:space="preserve"> </w:t>
      </w:r>
      <w:r>
        <w:rPr>
          <w:spacing w:val="-2"/>
          <w:u w:val="thick"/>
        </w:rPr>
        <w:t>TO</w:t>
      </w:r>
      <w:r>
        <w:rPr>
          <w:spacing w:val="4"/>
          <w:u w:val="thick"/>
        </w:rPr>
        <w:t xml:space="preserve"> </w:t>
      </w:r>
      <w:r>
        <w:rPr>
          <w:spacing w:val="-2"/>
          <w:u w:val="thick"/>
        </w:rPr>
        <w:t>APPROPRIATE</w:t>
      </w:r>
      <w:r>
        <w:rPr>
          <w:u w:val="thick"/>
        </w:rPr>
        <w:t xml:space="preserve"> </w:t>
      </w:r>
      <w:r>
        <w:rPr>
          <w:spacing w:val="-1"/>
          <w:u w:val="thick"/>
        </w:rPr>
        <w:t>BODIES</w:t>
      </w: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right="180"/>
        <w:rPr>
          <w:spacing w:val="-2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Council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refer cases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bodies</w:t>
      </w:r>
      <w:r>
        <w:rPr>
          <w:spacing w:val="1"/>
        </w:rPr>
        <w:t xml:space="preserve"> </w:t>
      </w:r>
      <w:r>
        <w:rPr>
          <w:spacing w:val="-2"/>
        </w:rPr>
        <w:t xml:space="preserve">as </w:t>
      </w:r>
      <w:r>
        <w:rPr>
          <w:spacing w:val="-1"/>
        </w:rPr>
        <w:t>required</w:t>
      </w:r>
      <w:r>
        <w:rPr>
          <w:spacing w:val="49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Police,</w:t>
      </w:r>
      <w:r>
        <w:rPr>
          <w:spacing w:val="2"/>
        </w:rPr>
        <w:t xml:space="preserve"> </w:t>
      </w:r>
      <w:r>
        <w:rPr>
          <w:spacing w:val="-1"/>
        </w:rPr>
        <w:t>Disclosure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Barring</w:t>
      </w:r>
      <w:r>
        <w:rPr>
          <w:spacing w:val="3"/>
        </w:rPr>
        <w:t xml:space="preserve"> </w:t>
      </w:r>
      <w:r>
        <w:rPr>
          <w:spacing w:val="-2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College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Teaching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etc.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Heading1"/>
        <w:kinsoku w:val="0"/>
        <w:overflowPunct w:val="0"/>
        <w:ind w:left="119"/>
        <w:rPr>
          <w:b w:val="0"/>
          <w:bCs w:val="0"/>
        </w:rPr>
      </w:pPr>
      <w:r>
        <w:rPr>
          <w:spacing w:val="-1"/>
        </w:rPr>
        <w:t>Date: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September 2014</w:t>
      </w:r>
    </w:p>
    <w:p w:rsidR="00841ED8" w:rsidRDefault="00841ED8">
      <w:pPr>
        <w:pStyle w:val="Heading1"/>
        <w:kinsoku w:val="0"/>
        <w:overflowPunct w:val="0"/>
        <w:ind w:left="119"/>
        <w:rPr>
          <w:b w:val="0"/>
          <w:bCs w:val="0"/>
        </w:rPr>
        <w:sectPr w:rsidR="00841ED8">
          <w:pgSz w:w="11900" w:h="16840"/>
          <w:pgMar w:top="1600" w:right="1380" w:bottom="840" w:left="1320" w:header="0" w:footer="658" w:gutter="0"/>
          <w:cols w:space="720" w:equalWidth="0">
            <w:col w:w="920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89"/>
        <w:ind w:left="0" w:right="113"/>
        <w:jc w:val="right"/>
      </w:pPr>
      <w:r>
        <w:rPr>
          <w:spacing w:val="-1"/>
        </w:rPr>
        <w:lastRenderedPageBreak/>
        <w:t>Appendix</w:t>
      </w:r>
      <w:r>
        <w:rPr>
          <w:spacing w:val="-2"/>
        </w:rPr>
        <w:t xml:space="preserve"> </w:t>
      </w:r>
      <w:r>
        <w:t>1</w:t>
      </w:r>
    </w:p>
    <w:p w:rsidR="00841ED8" w:rsidRDefault="00841ED8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841ED8" w:rsidRDefault="00841ED8">
      <w:pPr>
        <w:pStyle w:val="Heading1"/>
        <w:kinsoku w:val="0"/>
        <w:overflowPunct w:val="0"/>
        <w:spacing w:before="72"/>
        <w:ind w:left="3111" w:right="3107"/>
        <w:jc w:val="center"/>
        <w:rPr>
          <w:b w:val="0"/>
          <w:bCs w:val="0"/>
        </w:rPr>
      </w:pPr>
      <w:r>
        <w:rPr>
          <w:spacing w:val="-1"/>
          <w:u w:val="thick"/>
        </w:rPr>
        <w:t>ORDER</w:t>
      </w:r>
      <w:r>
        <w:rPr>
          <w:u w:val="thick"/>
        </w:rPr>
        <w:t xml:space="preserve"> OF</w:t>
      </w:r>
      <w:r>
        <w:rPr>
          <w:spacing w:val="-2"/>
          <w:u w:val="thick"/>
        </w:rPr>
        <w:t xml:space="preserve"> </w:t>
      </w:r>
      <w:r>
        <w:rPr>
          <w:spacing w:val="-1"/>
          <w:u w:val="thick"/>
        </w:rPr>
        <w:t>PRESENTATION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3111" w:right="3109"/>
        <w:jc w:val="center"/>
      </w:pPr>
      <w:r>
        <w:rPr>
          <w:b/>
          <w:bCs/>
          <w:spacing w:val="-1"/>
          <w:u w:val="thick"/>
        </w:rPr>
        <w:t>DISCIPLINARY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HEARING</w:t>
      </w: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7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introduces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Management Representative(s) present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management’s</w:t>
      </w:r>
      <w:r>
        <w:rPr>
          <w:spacing w:val="1"/>
        </w:rPr>
        <w:t xml:space="preserve"> </w:t>
      </w:r>
      <w:r>
        <w:rPr>
          <w:spacing w:val="-1"/>
        </w:rPr>
        <w:t>case.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332"/>
        <w:rPr>
          <w:spacing w:val="-1"/>
        </w:rPr>
      </w:pPr>
      <w:r>
        <w:rPr>
          <w:spacing w:val="-1"/>
        </w:rPr>
        <w:t>Witnesses*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called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support management’s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questioned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following:-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Representative(s).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Advisors.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Representative(s)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right </w:t>
      </w:r>
      <w:r>
        <w:rPr>
          <w:spacing w:val="-2"/>
        </w:rPr>
        <w:t>of</w:t>
      </w:r>
      <w:r>
        <w:rPr>
          <w:spacing w:val="-1"/>
        </w:rPr>
        <w:t xml:space="preserve"> re-examination.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left="840" w:right="152"/>
        <w:rPr>
          <w:spacing w:val="-1"/>
        </w:rPr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 case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Management Representative(s)</w:t>
      </w:r>
      <w:r>
        <w:rPr>
          <w:spacing w:val="2"/>
        </w:rPr>
        <w:t xml:space="preserve"> </w:t>
      </w:r>
      <w:r>
        <w:t>may</w:t>
      </w:r>
      <w:r>
        <w:rPr>
          <w:spacing w:val="3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questioned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(a)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 xml:space="preserve">(b)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Advisors.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presents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defence.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183"/>
        <w:rPr>
          <w:spacing w:val="-1"/>
        </w:rPr>
      </w:pPr>
      <w:r>
        <w:rPr>
          <w:spacing w:val="-1"/>
        </w:rPr>
        <w:t>Witnesses*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called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support </w:t>
      </w:r>
      <w:r>
        <w:t xml:space="preserve">the </w:t>
      </w:r>
      <w:r>
        <w:rPr>
          <w:spacing w:val="-2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questioned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following:-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Representative(s).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Advisors.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numPr>
          <w:ilvl w:val="1"/>
          <w:numId w:val="4"/>
        </w:numPr>
        <w:tabs>
          <w:tab w:val="left" w:pos="156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re-examination.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right="167"/>
        <w:rPr>
          <w:spacing w:val="-1"/>
        </w:rPr>
      </w:pP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conclusion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the</w:t>
      </w:r>
      <w:r>
        <w:rPr>
          <w:spacing w:val="-2"/>
        </w:rPr>
        <w:t xml:space="preserve"> 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43"/>
        </w:rPr>
        <w:t xml:space="preserve"> </w:t>
      </w:r>
      <w:r>
        <w:rPr>
          <w:spacing w:val="-1"/>
        </w:rPr>
        <w:t>questioned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(a) </w:t>
      </w:r>
      <w:r>
        <w:t xml:space="preserve">the </w:t>
      </w:r>
      <w:r>
        <w:rPr>
          <w:spacing w:val="-1"/>
        </w:rPr>
        <w:t xml:space="preserve">Management Representative(s), (b)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Advisors.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rPr>
          <w:spacing w:val="-1"/>
        </w:rPr>
      </w:pPr>
      <w:r>
        <w:rPr>
          <w:spacing w:val="-1"/>
        </w:rPr>
        <w:t>Management</w:t>
      </w:r>
      <w:r>
        <w:rPr>
          <w:spacing w:val="2"/>
        </w:rPr>
        <w:t xml:space="preserve"> </w:t>
      </w:r>
      <w:r>
        <w:rPr>
          <w:spacing w:val="-1"/>
        </w:rPr>
        <w:t>Representative(s)</w:t>
      </w:r>
      <w:r>
        <w:rPr>
          <w:spacing w:val="2"/>
        </w:rPr>
        <w:t xml:space="preserve"> </w:t>
      </w:r>
      <w:r>
        <w:rPr>
          <w:spacing w:val="-1"/>
        </w:rPr>
        <w:t>summarise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Management’s</w:t>
      </w:r>
      <w:r>
        <w:rPr>
          <w:spacing w:val="1"/>
        </w:rPr>
        <w:t xml:space="preserve"> </w:t>
      </w:r>
      <w:r>
        <w:rPr>
          <w:spacing w:val="-1"/>
        </w:rPr>
        <w:t>case.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summarises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case.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25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withdraw,</w:t>
      </w:r>
      <w:r>
        <w:rPr>
          <w:spacing w:val="2"/>
        </w:rPr>
        <w:t xml:space="preserve"> </w:t>
      </w:r>
      <w:r>
        <w:rPr>
          <w:spacing w:val="-1"/>
        </w:rPr>
        <w:t xml:space="preserve">but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either</w:t>
      </w:r>
      <w:r>
        <w:rPr>
          <w:spacing w:val="3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other,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clarification.</w:t>
      </w:r>
      <w:r>
        <w:rPr>
          <w:spacing w:val="59"/>
        </w:rPr>
        <w:t xml:space="preserve"> </w:t>
      </w:r>
      <w:r>
        <w:t xml:space="preserve">In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cases,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43"/>
        </w:rPr>
        <w:t xml:space="preserve"> </w:t>
      </w:r>
      <w:r>
        <w:rPr>
          <w:spacing w:val="-1"/>
        </w:rPr>
        <w:t>adjournment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another date</w:t>
      </w:r>
      <w:r>
        <w:rPr>
          <w:spacing w:val="-2"/>
        </w:rPr>
        <w:t xml:space="preserve"> </w:t>
      </w:r>
      <w:r>
        <w:rPr>
          <w:spacing w:val="-1"/>
        </w:rPr>
        <w:t>set for</w:t>
      </w:r>
      <w:r>
        <w:rPr>
          <w:spacing w:val="2"/>
        </w:rPr>
        <w:t xml:space="preserve"> </w:t>
      </w:r>
      <w:r>
        <w:rPr>
          <w:spacing w:val="-1"/>
        </w:rPr>
        <w:t>reconvenement,</w:t>
      </w:r>
      <w:r>
        <w:rPr>
          <w:spacing w:val="2"/>
        </w:rPr>
        <w:t xml:space="preserve"> </w:t>
      </w:r>
      <w:r>
        <w:rPr>
          <w:spacing w:val="-1"/>
        </w:rPr>
        <w:t>particularly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lengthy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great deal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consider.</w:t>
      </w: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258"/>
        <w:rPr>
          <w:spacing w:val="-1"/>
        </w:rPr>
        <w:sectPr w:rsidR="00841ED8">
          <w:pgSz w:w="11900" w:h="16840"/>
          <w:pgMar w:top="1600" w:right="1320" w:bottom="840" w:left="1320" w:header="0" w:footer="658" w:gutter="0"/>
          <w:cols w:space="720" w:equalWidth="0">
            <w:col w:w="9260"/>
          </w:cols>
          <w:noEndnote/>
        </w:sectPr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57"/>
        <w:ind w:right="320"/>
        <w:rPr>
          <w:spacing w:val="-1"/>
        </w:rPr>
      </w:pP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recalls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conveys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orally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ind w:right="546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reasonably</w:t>
      </w:r>
      <w:r>
        <w:rPr>
          <w:spacing w:val="59"/>
        </w:rPr>
        <w:t xml:space="preserve"> </w:t>
      </w:r>
      <w:r>
        <w:rPr>
          <w:spacing w:val="-1"/>
        </w:rPr>
        <w:t>practicable.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841ED8" w:rsidRDefault="00841ED8">
      <w:pPr>
        <w:pStyle w:val="BodyText"/>
        <w:tabs>
          <w:tab w:val="left" w:pos="839"/>
        </w:tabs>
        <w:kinsoku w:val="0"/>
        <w:overflowPunct w:val="0"/>
        <w:ind w:right="114" w:hanging="720"/>
        <w:rPr>
          <w:spacing w:val="-1"/>
        </w:rPr>
      </w:pPr>
      <w:r>
        <w:t>*</w:t>
      </w:r>
      <w:r>
        <w:tab/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 xml:space="preserve">the </w:t>
      </w:r>
      <w:r>
        <w:rPr>
          <w:spacing w:val="-1"/>
        </w:rPr>
        <w:t>witness</w:t>
      </w:r>
      <w:r>
        <w:rPr>
          <w:spacing w:val="1"/>
        </w:rPr>
        <w:t xml:space="preserve"> </w:t>
      </w:r>
      <w:r>
        <w:rPr>
          <w:spacing w:val="-1"/>
        </w:rPr>
        <w:t>legitimately</w:t>
      </w:r>
      <w:r>
        <w:rPr>
          <w:spacing w:val="1"/>
        </w:rPr>
        <w:t xml:space="preserve"> </w:t>
      </w:r>
      <w:r>
        <w:rPr>
          <w:spacing w:val="-2"/>
        </w:rPr>
        <w:t>wishes</w:t>
      </w:r>
      <w:r>
        <w:rPr>
          <w:spacing w:val="4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anonymous</w:t>
      </w:r>
      <w:r>
        <w:rPr>
          <w:spacing w:val="-2"/>
        </w:rPr>
        <w:t xml:space="preserve"> </w:t>
      </w:r>
      <w:r>
        <w:rPr>
          <w:spacing w:val="-1"/>
        </w:rPr>
        <w:t>(for</w:t>
      </w:r>
      <w:r>
        <w:rPr>
          <w:spacing w:val="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2"/>
        </w:rPr>
        <w:t>under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>Reporting</w:t>
      </w:r>
      <w:r>
        <w:t xml:space="preserve"> </w:t>
      </w:r>
      <w:r>
        <w:rPr>
          <w:spacing w:val="-1"/>
        </w:rPr>
        <w:t>Policy</w:t>
      </w:r>
      <w:r>
        <w:rPr>
          <w:spacing w:val="1"/>
        </w:rPr>
        <w:t xml:space="preserve"> </w:t>
      </w:r>
      <w:r>
        <w:rPr>
          <w:spacing w:val="-1"/>
        </w:rPr>
        <w:t>or in</w:t>
      </w:r>
      <w:r>
        <w:t xml:space="preserve"> </w:t>
      </w:r>
      <w:r>
        <w:rPr>
          <w:spacing w:val="-1"/>
        </w:rPr>
        <w:t>very</w:t>
      </w:r>
      <w:r>
        <w:rPr>
          <w:spacing w:val="41"/>
        </w:rPr>
        <w:t xml:space="preserve"> </w:t>
      </w:r>
      <w:r>
        <w:rPr>
          <w:spacing w:val="-1"/>
        </w:rPr>
        <w:t>serious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rPr>
          <w:spacing w:val="1"/>
        </w:rPr>
        <w:t xml:space="preserve"> </w:t>
      </w:r>
      <w:r>
        <w:rPr>
          <w:spacing w:val="-2"/>
        </w:rPr>
        <w:t>where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genuine</w:t>
      </w:r>
      <w:r>
        <w:rPr>
          <w:spacing w:val="-2"/>
        </w:rPr>
        <w:t xml:space="preserve"> </w:t>
      </w:r>
      <w:r>
        <w:rPr>
          <w:spacing w:val="-1"/>
        </w:rPr>
        <w:t>reason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43"/>
        </w:rPr>
        <w:t xml:space="preserve"> </w:t>
      </w:r>
      <w:r>
        <w:rPr>
          <w:spacing w:val="-1"/>
        </w:rPr>
        <w:t>Committee)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2"/>
        </w:rPr>
        <w:t xml:space="preserve"> </w:t>
      </w:r>
      <w:r>
        <w:rPr>
          <w:spacing w:val="-2"/>
        </w:rPr>
        <w:t>Chairperson</w:t>
      </w:r>
      <w:r>
        <w:t xml:space="preserve"> /</w:t>
      </w:r>
      <w:r>
        <w:rPr>
          <w:spacing w:val="-1"/>
        </w:rPr>
        <w:t xml:space="preserve"> Committee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79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privately.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(anonymity</w:t>
      </w:r>
      <w:r>
        <w:rPr>
          <w:spacing w:val="-2"/>
        </w:rPr>
        <w:t xml:space="preserve"> </w:t>
      </w:r>
      <w:r>
        <w:rPr>
          <w:spacing w:val="-1"/>
        </w:rPr>
        <w:t>protected) either side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raise</w:t>
      </w:r>
      <w: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5"/>
        </w:rPr>
        <w:t xml:space="preserve"> </w:t>
      </w:r>
      <w:r>
        <w:rPr>
          <w:spacing w:val="-1"/>
        </w:rPr>
        <w:t>information.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 xml:space="preserve">Officer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wish</w:t>
      </w:r>
      <w:r>
        <w:t xml:space="preserve"> to</w:t>
      </w:r>
      <w:r>
        <w:rPr>
          <w:spacing w:val="45"/>
        </w:rPr>
        <w:t xml:space="preserve"> </w:t>
      </w:r>
      <w:r>
        <w:rPr>
          <w:spacing w:val="-1"/>
        </w:rPr>
        <w:t>adjourn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put</w:t>
      </w:r>
      <w:r>
        <w:rPr>
          <w:spacing w:val="-1"/>
        </w:rPr>
        <w:t xml:space="preserve"> forward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witness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their response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left="120"/>
        <w:rPr>
          <w:spacing w:val="-1"/>
        </w:rPr>
      </w:pPr>
      <w:r>
        <w:rPr>
          <w:spacing w:val="-1"/>
        </w:rPr>
        <w:t>Date: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rPr>
          <w:spacing w:val="-1"/>
        </w:rPr>
        <w:t>2014</w:t>
      </w:r>
    </w:p>
    <w:p w:rsidR="00841ED8" w:rsidRDefault="00841ED8">
      <w:pPr>
        <w:pStyle w:val="BodyText"/>
        <w:kinsoku w:val="0"/>
        <w:overflowPunct w:val="0"/>
        <w:ind w:left="120"/>
        <w:rPr>
          <w:spacing w:val="-1"/>
        </w:rPr>
        <w:sectPr w:rsidR="00841ED8">
          <w:pgSz w:w="11900" w:h="16840"/>
          <w:pgMar w:top="1380" w:right="1380" w:bottom="840" w:left="1320" w:header="0" w:footer="658" w:gutter="0"/>
          <w:cols w:space="720" w:equalWidth="0">
            <w:col w:w="920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57"/>
        <w:ind w:left="0" w:right="153"/>
        <w:jc w:val="right"/>
      </w:pPr>
      <w:r>
        <w:rPr>
          <w:spacing w:val="-1"/>
        </w:rPr>
        <w:lastRenderedPageBreak/>
        <w:t>Appendix</w:t>
      </w:r>
      <w:r>
        <w:rPr>
          <w:spacing w:val="-2"/>
        </w:rPr>
        <w:t xml:space="preserve"> </w:t>
      </w:r>
      <w:r>
        <w:t>2</w:t>
      </w:r>
    </w:p>
    <w:p w:rsidR="00841ED8" w:rsidRDefault="00841ED8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841ED8" w:rsidRDefault="00841ED8">
      <w:pPr>
        <w:pStyle w:val="Heading1"/>
        <w:kinsoku w:val="0"/>
        <w:overflowPunct w:val="0"/>
        <w:spacing w:before="72"/>
        <w:ind w:left="7"/>
        <w:jc w:val="center"/>
        <w:rPr>
          <w:b w:val="0"/>
          <w:bCs w:val="0"/>
        </w:rPr>
      </w:pPr>
      <w:r>
        <w:rPr>
          <w:spacing w:val="-1"/>
          <w:u w:val="thick"/>
        </w:rPr>
        <w:t>DISCIPLINARY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APPEALS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2564"/>
      </w:pPr>
      <w:r>
        <w:rPr>
          <w:b/>
          <w:bCs/>
          <w:spacing w:val="-1"/>
          <w:u w:val="thick"/>
        </w:rPr>
        <w:t>Disciplinary</w:t>
      </w:r>
      <w:r>
        <w:rPr>
          <w:b/>
          <w:bCs/>
          <w:spacing w:val="-2"/>
          <w:u w:val="thick"/>
        </w:rPr>
        <w:t xml:space="preserve"> Action</w:t>
      </w:r>
      <w:r>
        <w:rPr>
          <w:b/>
          <w:bCs/>
          <w:u w:val="thick"/>
        </w:rPr>
        <w:t xml:space="preserve"> </w:t>
      </w:r>
      <w:r>
        <w:rPr>
          <w:b/>
          <w:bCs/>
          <w:spacing w:val="-1"/>
          <w:u w:val="thick"/>
        </w:rPr>
        <w:t>other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spacing w:val="-1"/>
          <w:u w:val="thick"/>
        </w:rPr>
        <w:t>than</w:t>
      </w:r>
      <w:r>
        <w:rPr>
          <w:b/>
          <w:bCs/>
          <w:spacing w:val="-2"/>
          <w:u w:val="thick"/>
        </w:rPr>
        <w:t xml:space="preserve"> </w:t>
      </w:r>
      <w:r>
        <w:rPr>
          <w:b/>
          <w:bCs/>
          <w:spacing w:val="-1"/>
          <w:u w:val="thick"/>
        </w:rPr>
        <w:t>Dismissal</w:t>
      </w: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841ED8" w:rsidRDefault="00841ED8">
      <w:pPr>
        <w:pStyle w:val="BodyText"/>
        <w:tabs>
          <w:tab w:val="left" w:pos="879"/>
        </w:tabs>
        <w:kinsoku w:val="0"/>
        <w:overflowPunct w:val="0"/>
        <w:spacing w:before="72"/>
        <w:ind w:left="159" w:right="647"/>
        <w:rPr>
          <w:spacing w:val="-1"/>
        </w:rPr>
      </w:pPr>
      <w:r>
        <w:rPr>
          <w:spacing w:val="-1"/>
        </w:rPr>
        <w:t>1.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introduces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63"/>
        <w:gridCol w:w="7869"/>
      </w:tblGrid>
      <w:tr w:rsidR="00841ED8">
        <w:trPr>
          <w:trHeight w:hRule="exact" w:val="96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72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2.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72"/>
              <w:ind w:left="52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(a)</w:t>
            </w:r>
          </w:p>
          <w:p w:rsidR="00841ED8" w:rsidRDefault="00841ED8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21"/>
                <w:szCs w:val="21"/>
              </w:rPr>
            </w:pPr>
          </w:p>
          <w:p w:rsidR="00841ED8" w:rsidRDefault="00841ED8">
            <w:pPr>
              <w:pStyle w:val="TableParagraph"/>
              <w:kinsoku w:val="0"/>
              <w:overflowPunct w:val="0"/>
              <w:ind w:right="44"/>
              <w:jc w:val="center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in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72"/>
              <w:ind w:left="229" w:right="53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Management Representative(s) present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management’s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way</w:t>
            </w:r>
            <w:r>
              <w:rPr>
                <w:rFonts w:ascii="Arial" w:hAnsi="Arial" w:cs="Arial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submission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with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attendance.</w:t>
            </w:r>
          </w:p>
        </w:tc>
      </w:tr>
      <w:tr w:rsidR="00841ED8">
        <w:trPr>
          <w:trHeight w:hRule="exact" w:val="761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63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0" w:right="487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Management Representative(s)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member</w:t>
            </w:r>
          </w:p>
        </w:tc>
      </w:tr>
      <w:tr w:rsidR="00841ED8">
        <w:trPr>
          <w:trHeight w:hRule="exact" w:val="75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 w:right="714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member</w:t>
            </w:r>
          </w:p>
        </w:tc>
      </w:tr>
      <w:tr w:rsidR="00841ED8">
        <w:trPr>
          <w:trHeight w:hRule="exact" w:val="758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(d)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 w:right="453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Chair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Advisors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member</w:t>
            </w:r>
          </w:p>
        </w:tc>
      </w:tr>
      <w:tr w:rsidR="00841ED8">
        <w:trPr>
          <w:trHeight w:hRule="exact" w:val="5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(e)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Management Representative(s) has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right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re-examination.</w:t>
            </w:r>
          </w:p>
        </w:tc>
      </w:tr>
      <w:tr w:rsidR="00841ED8">
        <w:trPr>
          <w:trHeight w:hRule="exact" w:val="5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presents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</w:p>
        </w:tc>
      </w:tr>
      <w:tr w:rsidR="00841ED8">
        <w:trPr>
          <w:trHeight w:hRule="exact" w:val="50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Management Representative(s)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841ED8">
        <w:trPr>
          <w:trHeight w:hRule="exact" w:val="50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4"/>
              <w:ind w:left="272"/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4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Chair 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Advisors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841ED8">
        <w:trPr>
          <w:trHeight w:hRule="exact" w:val="46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(d)</w:t>
            </w:r>
          </w:p>
        </w:tc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right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re-examination</w:t>
            </w:r>
          </w:p>
        </w:tc>
      </w:tr>
    </w:tbl>
    <w:p w:rsidR="00841ED8" w:rsidRDefault="00841ED8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841ED8" w:rsidRDefault="00841ED8">
      <w:pPr>
        <w:pStyle w:val="BodyText"/>
        <w:numPr>
          <w:ilvl w:val="0"/>
          <w:numId w:val="3"/>
        </w:numPr>
        <w:tabs>
          <w:tab w:val="left" w:pos="881"/>
        </w:tabs>
        <w:kinsoku w:val="0"/>
        <w:overflowPunct w:val="0"/>
        <w:spacing w:before="7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Representative(s) summarise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management’s</w:t>
      </w:r>
      <w:r>
        <w:rPr>
          <w:spacing w:val="-2"/>
        </w:rPr>
        <w:t xml:space="preserve"> </w:t>
      </w:r>
      <w:r>
        <w:rPr>
          <w:spacing w:val="-1"/>
        </w:rPr>
        <w:t>case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3"/>
        </w:numPr>
        <w:tabs>
          <w:tab w:val="left" w:pos="881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summarises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case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3"/>
        </w:numPr>
        <w:tabs>
          <w:tab w:val="left" w:pos="881"/>
        </w:tabs>
        <w:kinsoku w:val="0"/>
        <w:overflowPunct w:val="0"/>
        <w:ind w:right="29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withdraw,</w:t>
      </w:r>
      <w:r>
        <w:rPr>
          <w:spacing w:val="2"/>
        </w:rPr>
        <w:t xml:space="preserve"> </w:t>
      </w:r>
      <w:r>
        <w:rPr>
          <w:spacing w:val="-1"/>
        </w:rPr>
        <w:t xml:space="preserve">but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either</w:t>
      </w:r>
      <w:r>
        <w:rPr>
          <w:spacing w:val="3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other,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clarification.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3"/>
        </w:numPr>
        <w:tabs>
          <w:tab w:val="left" w:pos="881"/>
        </w:tabs>
        <w:kinsoku w:val="0"/>
        <w:overflowPunct w:val="0"/>
        <w:ind w:right="42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recalls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conveys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orally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3"/>
        </w:numPr>
        <w:tabs>
          <w:tab w:val="left" w:pos="881"/>
        </w:tabs>
        <w:kinsoku w:val="0"/>
        <w:overflowPunct w:val="0"/>
        <w:ind w:right="647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reasonably</w:t>
      </w:r>
      <w:r>
        <w:rPr>
          <w:spacing w:val="59"/>
        </w:rPr>
        <w:t xml:space="preserve"> </w:t>
      </w:r>
      <w:r>
        <w:rPr>
          <w:spacing w:val="-1"/>
        </w:rPr>
        <w:t>practical.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kinsoku w:val="0"/>
        <w:overflowPunct w:val="0"/>
        <w:ind w:left="160"/>
        <w:rPr>
          <w:spacing w:val="-1"/>
        </w:rPr>
      </w:pPr>
      <w:r>
        <w:rPr>
          <w:spacing w:val="-1"/>
        </w:rPr>
        <w:t>Date: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rPr>
          <w:spacing w:val="-1"/>
        </w:rPr>
        <w:t>2014</w:t>
      </w:r>
    </w:p>
    <w:p w:rsidR="00841ED8" w:rsidRDefault="00841ED8">
      <w:pPr>
        <w:pStyle w:val="BodyText"/>
        <w:kinsoku w:val="0"/>
        <w:overflowPunct w:val="0"/>
        <w:ind w:left="160"/>
        <w:rPr>
          <w:spacing w:val="-1"/>
        </w:rPr>
        <w:sectPr w:rsidR="00841ED8">
          <w:pgSz w:w="11900" w:h="16840"/>
          <w:pgMar w:top="1380" w:right="1280" w:bottom="840" w:left="1280" w:header="0" w:footer="658" w:gutter="0"/>
          <w:cols w:space="720" w:equalWidth="0">
            <w:col w:w="9340"/>
          </w:cols>
          <w:noEndnote/>
        </w:sectPr>
      </w:pPr>
    </w:p>
    <w:p w:rsidR="00841ED8" w:rsidRDefault="00841ED8">
      <w:pPr>
        <w:pStyle w:val="BodyText"/>
        <w:kinsoku w:val="0"/>
        <w:overflowPunct w:val="0"/>
        <w:spacing w:before="57"/>
        <w:ind w:left="0" w:right="113"/>
        <w:jc w:val="right"/>
      </w:pPr>
      <w:r>
        <w:rPr>
          <w:spacing w:val="-1"/>
        </w:rPr>
        <w:lastRenderedPageBreak/>
        <w:t>Appendix</w:t>
      </w:r>
      <w:r>
        <w:rPr>
          <w:spacing w:val="-2"/>
        </w:rPr>
        <w:t xml:space="preserve"> </w:t>
      </w:r>
      <w:r>
        <w:t>3</w:t>
      </w:r>
    </w:p>
    <w:p w:rsidR="00841ED8" w:rsidRDefault="00841ED8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841ED8" w:rsidRDefault="00841ED8">
      <w:pPr>
        <w:pStyle w:val="Heading1"/>
        <w:kinsoku w:val="0"/>
        <w:overflowPunct w:val="0"/>
        <w:spacing w:before="72"/>
        <w:ind w:left="3337" w:right="3290"/>
        <w:jc w:val="center"/>
        <w:rPr>
          <w:b w:val="0"/>
          <w:bCs w:val="0"/>
        </w:rPr>
      </w:pPr>
      <w:r>
        <w:rPr>
          <w:spacing w:val="-1"/>
          <w:u w:val="thick"/>
        </w:rPr>
        <w:t>DISCIPLINARY</w:t>
      </w:r>
      <w:r>
        <w:rPr>
          <w:spacing w:val="5"/>
          <w:u w:val="thick"/>
        </w:rPr>
        <w:t xml:space="preserve"> </w:t>
      </w:r>
      <w:r>
        <w:rPr>
          <w:spacing w:val="-2"/>
          <w:u w:val="thick"/>
        </w:rPr>
        <w:t>APPEALS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b/>
          <w:bCs/>
          <w:sz w:val="15"/>
          <w:szCs w:val="15"/>
        </w:rPr>
      </w:pPr>
    </w:p>
    <w:p w:rsidR="00841ED8" w:rsidRDefault="00841ED8">
      <w:pPr>
        <w:pStyle w:val="BodyText"/>
        <w:kinsoku w:val="0"/>
        <w:overflowPunct w:val="0"/>
        <w:spacing w:before="72"/>
        <w:ind w:left="3335" w:right="3290"/>
        <w:jc w:val="center"/>
      </w:pPr>
      <w:r>
        <w:rPr>
          <w:b/>
          <w:bCs/>
          <w:spacing w:val="-1"/>
          <w:u w:val="thick"/>
        </w:rPr>
        <w:t>Dismissal</w:t>
      </w:r>
    </w:p>
    <w:p w:rsidR="00841ED8" w:rsidRDefault="00841ED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b/>
          <w:bCs/>
          <w:sz w:val="17"/>
          <w:szCs w:val="17"/>
        </w:rPr>
      </w:pPr>
    </w:p>
    <w:p w:rsidR="00841ED8" w:rsidRDefault="00841ED8">
      <w:pPr>
        <w:pStyle w:val="BodyText"/>
        <w:numPr>
          <w:ilvl w:val="0"/>
          <w:numId w:val="2"/>
        </w:numPr>
        <w:tabs>
          <w:tab w:val="left" w:pos="880"/>
        </w:tabs>
        <w:kinsoku w:val="0"/>
        <w:overflowPunct w:val="0"/>
        <w:spacing w:before="7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introduces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participants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procedure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used.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2"/>
        </w:numPr>
        <w:tabs>
          <w:tab w:val="left" w:pos="868"/>
          <w:tab w:val="left" w:pos="1599"/>
        </w:tabs>
        <w:kinsoku w:val="0"/>
        <w:overflowPunct w:val="0"/>
        <w:ind w:right="258" w:hanging="708"/>
        <w:rPr>
          <w:spacing w:val="-1"/>
        </w:rPr>
      </w:pPr>
      <w:r>
        <w:rPr>
          <w:spacing w:val="-1"/>
        </w:rPr>
        <w:t>(a)</w:t>
      </w:r>
      <w:r>
        <w:rPr>
          <w:spacing w:val="-1"/>
        </w:rPr>
        <w:tab/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Management Representative(s) present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management’s</w:t>
      </w:r>
      <w:r>
        <w:rPr>
          <w:spacing w:val="1"/>
        </w:rPr>
        <w:t xml:space="preserve"> </w:t>
      </w:r>
      <w:r>
        <w:rPr>
          <w:spacing w:val="-1"/>
        </w:rPr>
        <w:t>case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4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oral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representative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rPr>
          <w:spacing w:val="-1"/>
        </w:rPr>
        <w:t>attendance.</w:t>
      </w:r>
    </w:p>
    <w:p w:rsidR="00841ED8" w:rsidRDefault="00841ED8">
      <w:pPr>
        <w:pStyle w:val="BodyText"/>
        <w:kinsoku w:val="0"/>
        <w:overflowPunct w:val="0"/>
        <w:spacing w:before="8"/>
        <w:ind w:left="0"/>
        <w:rPr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763"/>
        <w:gridCol w:w="7732"/>
      </w:tblGrid>
      <w:tr w:rsidR="00841ED8">
        <w:trPr>
          <w:trHeight w:hRule="exact" w:val="718"/>
        </w:trPr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72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72"/>
              <w:ind w:left="229" w:right="341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Management Representative(s)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member</w:t>
            </w:r>
          </w:p>
        </w:tc>
      </w:tr>
      <w:tr w:rsidR="00841ED8">
        <w:trPr>
          <w:trHeight w:hRule="exact" w:val="758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72"/>
              <w:ind w:left="229" w:right="341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 w:right="577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member</w:t>
            </w:r>
          </w:p>
        </w:tc>
      </w:tr>
      <w:tr w:rsidR="00841ED8">
        <w:trPr>
          <w:trHeight w:hRule="exact" w:val="506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 w:right="577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(d)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Advisors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member</w:t>
            </w:r>
          </w:p>
        </w:tc>
      </w:tr>
      <w:tr w:rsidR="00841ED8">
        <w:trPr>
          <w:trHeight w:hRule="exact" w:val="505"/>
        </w:trPr>
        <w:tc>
          <w:tcPr>
            <w:tcW w:w="5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(e)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Management Representative(s) has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right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re-examination.</w:t>
            </w:r>
          </w:p>
        </w:tc>
      </w:tr>
      <w:tr w:rsidR="00841ED8">
        <w:trPr>
          <w:trHeight w:hRule="exact" w:val="50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4"/>
              <w:ind w:left="55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3.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4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(a)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4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presents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case</w:t>
            </w:r>
          </w:p>
        </w:tc>
      </w:tr>
      <w:tr w:rsidR="00841ED8">
        <w:trPr>
          <w:trHeight w:hRule="exact" w:val="5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(b)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Management Representative(s)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841ED8">
        <w:trPr>
          <w:trHeight w:hRule="exact" w:val="506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63"/>
            </w:pPr>
            <w:r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0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Chair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and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Advisors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question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.</w:t>
            </w:r>
          </w:p>
        </w:tc>
      </w:tr>
      <w:tr w:rsidR="00841ED8">
        <w:trPr>
          <w:trHeight w:hRule="exact" w:val="464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7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(d)</w:t>
            </w:r>
          </w:p>
        </w:tc>
        <w:tc>
          <w:tcPr>
            <w:tcW w:w="7732" w:type="dxa"/>
            <w:tcBorders>
              <w:top w:val="nil"/>
              <w:left w:val="nil"/>
              <w:bottom w:val="nil"/>
              <w:right w:val="nil"/>
            </w:tcBorders>
          </w:tcPr>
          <w:p w:rsidR="00841ED8" w:rsidRDefault="00841ED8">
            <w:pPr>
              <w:pStyle w:val="TableParagraph"/>
              <w:kinsoku w:val="0"/>
              <w:overflowPunct w:val="0"/>
              <w:spacing w:before="115"/>
              <w:ind w:left="229"/>
            </w:pP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Employee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Employee’s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has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right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re-examination</w:t>
            </w:r>
          </w:p>
        </w:tc>
      </w:tr>
    </w:tbl>
    <w:p w:rsidR="00841ED8" w:rsidRDefault="00841ED8">
      <w:pPr>
        <w:pStyle w:val="BodyText"/>
        <w:kinsoku w:val="0"/>
        <w:overflowPunct w:val="0"/>
        <w:spacing w:before="5"/>
        <w:ind w:left="0"/>
        <w:rPr>
          <w:sz w:val="7"/>
          <w:szCs w:val="7"/>
        </w:rPr>
      </w:pPr>
    </w:p>
    <w:p w:rsidR="00841ED8" w:rsidRDefault="00841ED8">
      <w:pPr>
        <w:pStyle w:val="BodyText"/>
        <w:numPr>
          <w:ilvl w:val="0"/>
          <w:numId w:val="1"/>
        </w:numPr>
        <w:tabs>
          <w:tab w:val="left" w:pos="880"/>
        </w:tabs>
        <w:kinsoku w:val="0"/>
        <w:overflowPunct w:val="0"/>
        <w:spacing w:before="7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Management Representative(s) summarise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management’s</w:t>
      </w:r>
      <w:r>
        <w:rPr>
          <w:spacing w:val="-2"/>
        </w:rPr>
        <w:t xml:space="preserve"> </w:t>
      </w:r>
      <w:r>
        <w:rPr>
          <w:spacing w:val="-1"/>
        </w:rPr>
        <w:t>case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</w:t>
      </w:r>
      <w:r>
        <w:rPr>
          <w:spacing w:val="-1"/>
        </w:rPr>
        <w:t>summarises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employee’s</w:t>
      </w:r>
      <w:r>
        <w:rPr>
          <w:spacing w:val="1"/>
        </w:rPr>
        <w:t xml:space="preserve"> </w:t>
      </w:r>
      <w:r>
        <w:rPr>
          <w:spacing w:val="-1"/>
        </w:rPr>
        <w:t>case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ind w:right="258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requests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withdraw,</w:t>
      </w:r>
      <w:r>
        <w:rPr>
          <w:spacing w:val="2"/>
        </w:rPr>
        <w:t xml:space="preserve"> </w:t>
      </w:r>
      <w:r>
        <w:rPr>
          <w:spacing w:val="-1"/>
        </w:rPr>
        <w:t xml:space="preserve">but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2"/>
        </w:rPr>
        <w:t>upon</w:t>
      </w:r>
      <w:r>
        <w:t xml:space="preserve"> </w:t>
      </w:r>
      <w:r>
        <w:rPr>
          <w:spacing w:val="-1"/>
        </w:rPr>
        <w:t>either</w:t>
      </w:r>
      <w:r>
        <w:rPr>
          <w:spacing w:val="39"/>
        </w:rPr>
        <w:t xml:space="preserve"> </w:t>
      </w:r>
      <w:r>
        <w:rPr>
          <w:spacing w:val="-1"/>
        </w:rPr>
        <w:t>party,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other, </w:t>
      </w:r>
      <w: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point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clarification.</w:t>
      </w:r>
    </w:p>
    <w:p w:rsidR="00841ED8" w:rsidRDefault="00841ED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841ED8" w:rsidRDefault="00841ED8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ind w:right="38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Hearing</w:t>
      </w:r>
      <w:r>
        <w:t xml:space="preserve"> </w:t>
      </w:r>
      <w:r>
        <w:rPr>
          <w:spacing w:val="-1"/>
        </w:rPr>
        <w:t>recalls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conveys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orally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presence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numPr>
          <w:ilvl w:val="0"/>
          <w:numId w:val="1"/>
        </w:numPr>
        <w:tabs>
          <w:tab w:val="left" w:pos="881"/>
        </w:tabs>
        <w:kinsoku w:val="0"/>
        <w:overflowPunct w:val="0"/>
        <w:ind w:right="606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confirmed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soon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reasonably</w:t>
      </w:r>
      <w:r>
        <w:rPr>
          <w:spacing w:val="59"/>
        </w:rPr>
        <w:t xml:space="preserve"> </w:t>
      </w:r>
      <w:r>
        <w:rPr>
          <w:spacing w:val="-1"/>
        </w:rPr>
        <w:t>practical.</w:t>
      </w:r>
    </w:p>
    <w:p w:rsidR="00841ED8" w:rsidRDefault="00841ED8">
      <w:pPr>
        <w:pStyle w:val="BodyText"/>
        <w:kinsoku w:val="0"/>
        <w:overflowPunct w:val="0"/>
        <w:ind w:left="0"/>
      </w:pPr>
    </w:p>
    <w:p w:rsidR="00841ED8" w:rsidRDefault="00841ED8">
      <w:pPr>
        <w:pStyle w:val="BodyText"/>
        <w:kinsoku w:val="0"/>
        <w:overflowPunct w:val="0"/>
        <w:ind w:left="160"/>
        <w:rPr>
          <w:spacing w:val="-1"/>
        </w:rPr>
      </w:pPr>
      <w:r>
        <w:rPr>
          <w:spacing w:val="-1"/>
        </w:rPr>
        <w:t>Date: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September</w:t>
      </w:r>
      <w:r>
        <w:rPr>
          <w:spacing w:val="2"/>
        </w:rPr>
        <w:t xml:space="preserve"> </w:t>
      </w:r>
      <w:r>
        <w:rPr>
          <w:spacing w:val="-1"/>
        </w:rPr>
        <w:t>2014</w:t>
      </w: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292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2228850" cy="1209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68" w:rsidRDefault="00DF6B68" w:rsidP="00DF6B6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2"/>
          <w:szCs w:val="12"/>
        </w:rPr>
      </w:pPr>
    </w:p>
    <w:p w:rsidR="00DF6B68" w:rsidRDefault="00DF6B68" w:rsidP="00DF6B68">
      <w:pPr>
        <w:pStyle w:val="BodyText"/>
        <w:kinsoku w:val="0"/>
        <w:overflowPunct w:val="0"/>
        <w:spacing w:before="75"/>
        <w:ind w:left="3025"/>
        <w:rPr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Appeal</w:t>
      </w:r>
      <w:r>
        <w:rPr>
          <w:b/>
          <w:bCs/>
          <w:spacing w:val="24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Against</w:t>
      </w:r>
      <w:r>
        <w:rPr>
          <w:b/>
          <w:bCs/>
          <w:spacing w:val="25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Disciplinary</w:t>
      </w:r>
      <w:r>
        <w:rPr>
          <w:b/>
          <w:bCs/>
          <w:spacing w:val="23"/>
          <w:sz w:val="23"/>
          <w:szCs w:val="23"/>
        </w:rPr>
        <w:t xml:space="preserve"> </w:t>
      </w:r>
      <w:r>
        <w:rPr>
          <w:b/>
          <w:bCs/>
          <w:spacing w:val="-1"/>
          <w:sz w:val="23"/>
          <w:szCs w:val="23"/>
        </w:rPr>
        <w:t>Action</w:t>
      </w:r>
    </w:p>
    <w:p w:rsidR="00DF6B68" w:rsidRDefault="00DF6B68" w:rsidP="00DF6B6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F6B68" w:rsidRDefault="00DF6B68" w:rsidP="00DF6B68">
      <w:pPr>
        <w:pStyle w:val="BodyText"/>
        <w:kinsoku w:val="0"/>
        <w:overflowPunct w:val="0"/>
        <w:spacing w:before="6"/>
        <w:ind w:left="0"/>
        <w:rPr>
          <w:b/>
          <w:bCs/>
          <w:sz w:val="17"/>
          <w:szCs w:val="17"/>
        </w:rPr>
      </w:pPr>
    </w:p>
    <w:p w:rsidR="00DF6B68" w:rsidRDefault="00DF6B68" w:rsidP="00DF6B68">
      <w:pPr>
        <w:pStyle w:val="Heading1"/>
        <w:tabs>
          <w:tab w:val="left" w:pos="9812"/>
        </w:tabs>
        <w:kinsoku w:val="0"/>
        <w:overflowPunct w:val="0"/>
        <w:spacing w:before="75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282575</wp:posOffset>
                </wp:positionV>
                <wp:extent cx="1105535" cy="290830"/>
                <wp:effectExtent l="5080" t="7620" r="3810" b="635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290830"/>
                          <a:chOff x="9068" y="445"/>
                          <a:chExt cx="1741" cy="458"/>
                        </a:xfrm>
                      </wpg:grpSpPr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0791" y="472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/>
                        </wps:cNvSpPr>
                        <wps:spPr bwMode="auto">
                          <a:xfrm>
                            <a:off x="9077" y="455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/>
                        </wps:cNvSpPr>
                        <wps:spPr bwMode="auto">
                          <a:xfrm>
                            <a:off x="9086" y="46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9086" y="886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453.4pt;margin-top:22.25pt;width:87.05pt;height:22.9pt;z-index:-251654144;mso-position-horizontal-relative:page" coordorigin="9068,445" coordsize="1741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" o:allowincell="f">
                <v:shape id="Freeform 77" o:spid="_x0000_s1027" style="position:absolute;left:10791;top:472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JOMQA&#10;AADcAAAADwAAAGRycy9kb3ducmV2LnhtbERPTWvCQBC9F/wPywje6qYppG3qKiIUvCgYbdHbNDsm&#10;qbuzIbtq/PduodDbPN7nTGa9NeJCnW8cK3gaJyCIS6cbrhTsth+PryB8QNZoHJOCG3mYTQcPE8y1&#10;u/KGLkWoRAxhn6OCOoQ2l9KXNVn0Y9cSR+7oOoshwq6SusNrDLdGpkmSSYsNx4YaW1rUVJ6Ks1Xw&#10;nK7T/XFp5j9vWV+Yr83L5+rwrdRo2M/fQQTqw7/4z73UcX6Wwu8z8QI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KyTjEAAAA3AAAAA8AAAAAAAAAAAAAAAAAmAIAAGRycy9k&#10;b3ducmV2LnhtbFBLBQYAAAAABAAEAPUAAACJAwAAAAA=&#10;" path="m,l,422e" filled="f" strokeweight=".94pt">
                  <v:path arrowok="t" o:connecttype="custom" o:connectlocs="0,0;0,422" o:connectangles="0,0"/>
                </v:shape>
                <v:shape id="Freeform 78" o:spid="_x0000_s1028" style="position:absolute;left:9077;top:455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iyMMA&#10;AADcAAAADwAAAGRycy9kb3ducmV2LnhtbERPTYvCMBC9L/gfwgh7W1NdLFKNIqIiLB62CuJtaMa2&#10;2ExKE2vdX2+EBW/zeJ8zW3SmEi01rrSsYDiIQBBnVpecKzgeNl8TEM4ja6wsk4IHOVjMex8zTLS9&#10;8y+1qc9FCGGXoILC+zqR0mUFGXQDWxMH7mIbgz7AJpe6wXsIN5UcRVEsDZYcGgqsaVVQdk1vRsHP&#10;IV3/xfusO0XxcnceP0btqtoq9dnvllMQnjr/Fv+7dzrMj7/h9U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iyMMAAADcAAAADwAAAAAAAAAAAAAAAACYAgAAZHJzL2Rv&#10;d25yZXYueG1sUEsFBgAAAAAEAAQA9QAAAIgDAAAAAA==&#10;" path="m,l,439e" filled="f" strokeweight=".33158mm">
                  <v:path arrowok="t" o:connecttype="custom" o:connectlocs="0,0;0,439" o:connectangles="0,0"/>
                </v:shape>
                <v:shape id="Freeform 79" o:spid="_x0000_s1029" style="position:absolute;left:9086;top:463;width:1714;height:20;visibility:visible;mso-wrap-style:square;v-text-anchor:top" coordsize="1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47MIA&#10;AADcAAAADwAAAGRycy9kb3ducmV2LnhtbERPS4vCMBC+L/gfwgjetumKFKlGEaEiBQ++QG+zzWxb&#10;tpmUJmr992Zhwdt8fM+ZL3vTiDt1rras4CuKQRAXVtdcKjgds88pCOeRNTaWScGTHCwXg485pto+&#10;eE/3gy9FCGGXooLK+zaV0hUVGXSRbYkD92M7gz7ArpS6w0cIN40cx3EiDdYcGipsaV1R8Xu4GQWc&#10;X6d5fL5kq95lyWZd58X3LlFqNOxXMxCeev8W/7u3OsxPJv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2XjswgAAANwAAAAPAAAAAAAAAAAAAAAAAJgCAABkcnMvZG93&#10;bnJldi54bWxQSwUGAAAAAAQABAD1AAAAhwMAAAAA&#10;" path="m,l1713,e" filled="f" strokeweight=".94pt">
                  <v:path arrowok="t" o:connecttype="custom" o:connectlocs="0,0;1713,0" o:connectangles="0,0"/>
                </v:shape>
                <v:shape id="Freeform 80" o:spid="_x0000_s1030" style="position:absolute;left:9086;top:886;width:1714;height:20;visibility:visible;mso-wrap-style:square;v-text-anchor:top" coordsize="1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dd8IA&#10;AADcAAAADwAAAGRycy9kb3ducmV2LnhtbERPS4vCMBC+L/gfwgjetukKFqlGEaEiBQ++QG+zzWxb&#10;tpmUJmr992Zhwdt8fM+ZL3vTiDt1rras4CuKQRAXVtdcKjgds88pCOeRNTaWScGTHCwXg485pto+&#10;eE/3gy9FCGGXooLK+zaV0hUVGXSRbYkD92M7gz7ArpS6w0cIN40cx3EiDdYcGipsaV1R8Xu4GQWc&#10;X6d5fL5kq95lyWZd58X3LlFqNOxXMxCeev8W/7u3OsxPJv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d13wgAAANwAAAAPAAAAAAAAAAAAAAAAAJgCAABkcnMvZG93&#10;bnJldi54bWxQSwUGAAAAAAQABAD1AAAAhwMAAAAA&#10;" path="m,l1713,e" filled="f" strokeweight=".94pt">
                  <v:path arrowok="t" o:connecttype="custom" o:connectlocs="0,0;1713,0" o:connectangles="0,0"/>
                </v:shape>
                <w10:wrap anchorx="page"/>
              </v:group>
            </w:pict>
          </mc:Fallback>
        </mc:AlternateContent>
      </w:r>
      <w:r>
        <w:rPr>
          <w:spacing w:val="-18"/>
          <w:highlight w:val="lightGray"/>
        </w:rPr>
        <w:t xml:space="preserve"> </w:t>
      </w:r>
      <w:r>
        <w:rPr>
          <w:highlight w:val="lightGray"/>
        </w:rPr>
        <w:t>1.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 xml:space="preserve">Your </w:t>
      </w:r>
      <w:r>
        <w:rPr>
          <w:spacing w:val="-1"/>
          <w:highlight w:val="lightGray"/>
        </w:rPr>
        <w:t>Details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DF6B68" w:rsidRDefault="00DF6B68" w:rsidP="00DF6B6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DF6B68" w:rsidRDefault="00DF6B68" w:rsidP="00DF6B68">
      <w:pPr>
        <w:pStyle w:val="BodyText"/>
        <w:numPr>
          <w:ilvl w:val="1"/>
          <w:numId w:val="8"/>
        </w:numPr>
        <w:tabs>
          <w:tab w:val="left" w:pos="998"/>
          <w:tab w:val="left" w:pos="3726"/>
          <w:tab w:val="left" w:pos="4703"/>
          <w:tab w:val="left" w:pos="5559"/>
          <w:tab w:val="left" w:pos="6416"/>
          <w:tab w:val="left" w:pos="7273"/>
        </w:tabs>
        <w:kinsoku w:val="0"/>
        <w:overflowPunct w:val="0"/>
        <w:spacing w:before="151"/>
        <w:ind w:left="99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345440</wp:posOffset>
                </wp:positionV>
                <wp:extent cx="3902075" cy="281940"/>
                <wp:effectExtent l="8890" t="635" r="3810" b="317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81940"/>
                          <a:chOff x="4664" y="544"/>
                          <a:chExt cx="6145" cy="444"/>
                        </a:xfrm>
                      </wpg:grpSpPr>
                      <wps:wsp>
                        <wps:cNvPr id="157" name="Freeform 82"/>
                        <wps:cNvSpPr>
                          <a:spLocks/>
                        </wps:cNvSpPr>
                        <wps:spPr bwMode="auto">
                          <a:xfrm>
                            <a:off x="4673" y="553"/>
                            <a:ext cx="20" cy="4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5"/>
                              <a:gd name="T2" fmla="*/ 0 w 20"/>
                              <a:gd name="T3" fmla="*/ 424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5">
                                <a:moveTo>
                                  <a:pt x="0" y="0"/>
                                </a:moveTo>
                                <a:lnTo>
                                  <a:pt x="0" y="42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3"/>
                        <wps:cNvSpPr>
                          <a:spLocks/>
                        </wps:cNvSpPr>
                        <wps:spPr bwMode="auto">
                          <a:xfrm>
                            <a:off x="10791" y="570"/>
                            <a:ext cx="20" cy="4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"/>
                              <a:gd name="T2" fmla="*/ 0 w 20"/>
                              <a:gd name="T3" fmla="*/ 407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">
                                <a:moveTo>
                                  <a:pt x="0" y="0"/>
                                </a:moveTo>
                                <a:lnTo>
                                  <a:pt x="0" y="40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4"/>
                        <wps:cNvSpPr>
                          <a:spLocks/>
                        </wps:cNvSpPr>
                        <wps:spPr bwMode="auto">
                          <a:xfrm>
                            <a:off x="4682" y="562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5"/>
                        <wps:cNvSpPr>
                          <a:spLocks/>
                        </wps:cNvSpPr>
                        <wps:spPr bwMode="auto">
                          <a:xfrm>
                            <a:off x="4682" y="970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33.2pt;margin-top:27.2pt;width:307.25pt;height:22.2pt;z-index:-251653120;mso-position-horizontal-relative:page" coordorigin="4664,544" coordsize="614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" o:allowincell="f">
                <v:shape id="Freeform 82" o:spid="_x0000_s1027" style="position:absolute;left:4673;top:553;width:20;height:425;visibility:visible;mso-wrap-style:square;v-text-anchor:top" coordsize="20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n9AMMA&#10;AADcAAAADwAAAGRycy9kb3ducmV2LnhtbERPS2vCQBC+F/wPyxR6qxuLL2JW0aJgDlKq7SG3YXdM&#10;QrOzIbvV+O9dodDbfHzPyVa9bcSFOl87VjAaJiCItTM1lwq+TrvXOQgfkA02jknBjTysloOnDFPj&#10;rvxJl2MoRQxhn6KCKoQ2ldLriiz6oWuJI3d2ncUQYVdK0+E1httGviXJVFqsOTZU2NJ7Rfrn+GsV&#10;5NuJGeW6yA/fHxsqxof5RjdeqZfnfr0AEagP/+I/997E+ZMZPJ6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n9AMMAAADcAAAADwAAAAAAAAAAAAAAAACYAgAAZHJzL2Rv&#10;d25yZXYueG1sUEsFBgAAAAAEAAQA9QAAAIgDAAAAAA==&#10;" path="m,l,424e" filled="f" strokeweight=".94pt">
                  <v:path arrowok="t" o:connecttype="custom" o:connectlocs="0,0;0,424" o:connectangles="0,0"/>
                </v:shape>
                <v:shape id="Freeform 83" o:spid="_x0000_s1028" style="position:absolute;left:10791;top:570;width:20;height:408;visibility:visible;mso-wrap-style:square;v-text-anchor:top" coordsize="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UAIcUA&#10;AADcAAAADwAAAGRycy9kb3ducmV2LnhtbESPQWvCQBCF74L/YRmhN7OxokjqKkVbKj20VIXibciO&#10;SWh2dsluNf77zqHgbYb35r1vluvetepCXWw8G5hkOSji0tuGKwPHw+t4ASomZIutZzJwowjr1XCw&#10;xML6K3/RZZ8qJSEcCzRQpxQKrWNZk8OY+UAs2tl3DpOsXaVth1cJd61+zPO5dtiwNNQYaFNT+bP/&#10;dQam21N4v70cyvDG7Qdtv7H/nKIxD6P++QlUoj7dzf/XOyv4M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QAhxQAAANwAAAAPAAAAAAAAAAAAAAAAAJgCAABkcnMv&#10;ZG93bnJldi54bWxQSwUGAAAAAAQABAD1AAAAigMAAAAA&#10;" path="m,l,407e" filled="f" strokeweight=".94pt">
                  <v:path arrowok="t" o:connecttype="custom" o:connectlocs="0,0;0,407" o:connectangles="0,0"/>
                </v:shape>
                <v:shape id="Freeform 84" o:spid="_x0000_s1029" style="position:absolute;left:4682;top:562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muMIA&#10;AADcAAAADwAAAGRycy9kb3ducmV2LnhtbERP22rCQBB9L/gPywh9azZKlTa6ShB6oYiQtL4P2TGJ&#10;ZmdjdhvTv+8Kgm9zONdZrgfTiJ46V1tWMIliEMSF1TWXCn6+355eQDiPrLGxTAr+yMF6NXpYYqLt&#10;hTPqc1+KEMIuQQWV920ipSsqMugi2xIH7mA7gz7ArpS6w0sIN42cxvFcGqw5NFTY0qai4pT/GgXv&#10;/HX8mNH+/JzmWVaf++0u9U6px/GQLkB4GvxdfHN/6jB/9grX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aa4wgAAANwAAAAPAAAAAAAAAAAAAAAAAJgCAABkcnMvZG93&#10;bnJldi54bWxQSwUGAAAAAAQABAD1AAAAhwMAAAAA&#10;" path="m,l6117,e" filled="f" strokeweight=".94pt">
                  <v:path arrowok="t" o:connecttype="custom" o:connectlocs="0,0;6117,0" o:connectangles="0,0"/>
                </v:shape>
                <v:shape id="Freeform 85" o:spid="_x0000_s1030" style="position:absolute;left:4682;top:970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FmMUA&#10;AADcAAAADwAAAGRycy9kb3ducmV2LnhtbESPQWvCQBCF74X+h2UKvdWNUqWkrhIErYgUkrb3ITtN&#10;UrOzMbuN8d87h0JvM7w3732zXI+uVQP1ofFsYDpJQBGX3jZcGfj82D69gAoR2WLrmQxcKcB6dX+3&#10;xNT6C+c0FLFSEsIhRQN1jF2qdShrchgmviMW7dv3DqOsfaVtjxcJd62eJclCO2xYGmrsaFNTeSp+&#10;nYEdH37e5vR1fs6KPG/Ow/E9i8GYx4cxewUVaYz/5r/rvRX8heDL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58WYxQAAANwAAAAPAAAAAAAAAAAAAAAAAJgCAABkcnMv&#10;ZG93bnJldi54bWxQSwUGAAAAAAQABAD1AAAAigMAAAAA&#10;" path="m,l6117,e" filled="f" strokeweight=".94pt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Title</w:t>
      </w:r>
      <w:r>
        <w:rPr>
          <w:spacing w:val="-1"/>
        </w:rPr>
        <w:tab/>
      </w:r>
      <w:r>
        <w:rPr>
          <w:spacing w:val="-1"/>
          <w:w w:val="105"/>
        </w:rPr>
        <w:t>Mr</w:t>
      </w:r>
      <w:r>
        <w:rPr>
          <w:spacing w:val="-1"/>
          <w:w w:val="105"/>
        </w:rPr>
        <w:tab/>
      </w:r>
      <w:r>
        <w:t>Mrs</w:t>
      </w:r>
      <w:r>
        <w:tab/>
        <w:t>Miss</w:t>
      </w:r>
      <w:r>
        <w:tab/>
      </w:r>
      <w:r>
        <w:rPr>
          <w:spacing w:val="-1"/>
        </w:rPr>
        <w:t>Ms</w:t>
      </w:r>
      <w:r>
        <w:rPr>
          <w:spacing w:val="-1"/>
        </w:rPr>
        <w:tab/>
      </w:r>
      <w:r>
        <w:rPr>
          <w:spacing w:val="-1"/>
          <w:w w:val="105"/>
        </w:rPr>
        <w:t>Other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10"/>
        <w:ind w:left="0"/>
        <w:rPr>
          <w:sz w:val="21"/>
          <w:szCs w:val="21"/>
        </w:rPr>
      </w:pPr>
    </w:p>
    <w:p w:rsidR="00DF6B68" w:rsidRDefault="00DF6B68" w:rsidP="00DF6B68">
      <w:pPr>
        <w:pStyle w:val="BodyText"/>
        <w:numPr>
          <w:ilvl w:val="1"/>
          <w:numId w:val="8"/>
        </w:numPr>
        <w:tabs>
          <w:tab w:val="left" w:pos="998"/>
        </w:tabs>
        <w:kinsoku w:val="0"/>
        <w:overflowPunct w:val="0"/>
        <w:ind w:left="99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249555</wp:posOffset>
                </wp:positionV>
                <wp:extent cx="3902075" cy="290830"/>
                <wp:effectExtent l="8890" t="3175" r="3810" b="127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830"/>
                          <a:chOff x="4664" y="393"/>
                          <a:chExt cx="6145" cy="458"/>
                        </a:xfrm>
                      </wpg:grpSpPr>
                      <wps:wsp>
                        <wps:cNvPr id="152" name="Freeform 87"/>
                        <wps:cNvSpPr>
                          <a:spLocks/>
                        </wps:cNvSpPr>
                        <wps:spPr bwMode="auto">
                          <a:xfrm>
                            <a:off x="4673" y="402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88"/>
                        <wps:cNvSpPr>
                          <a:spLocks/>
                        </wps:cNvSpPr>
                        <wps:spPr bwMode="auto">
                          <a:xfrm>
                            <a:off x="10791" y="419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89"/>
                        <wps:cNvSpPr>
                          <a:spLocks/>
                        </wps:cNvSpPr>
                        <wps:spPr bwMode="auto">
                          <a:xfrm>
                            <a:off x="4682" y="411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90"/>
                        <wps:cNvSpPr>
                          <a:spLocks/>
                        </wps:cNvSpPr>
                        <wps:spPr bwMode="auto">
                          <a:xfrm>
                            <a:off x="4682" y="833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33.2pt;margin-top:19.65pt;width:307.25pt;height:22.9pt;z-index:-251652096;mso-position-horizontal-relative:page" coordorigin="4664,393" coordsize="614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" o:allowincell="f">
                <v:shape id="Freeform 87" o:spid="_x0000_s1027" style="position:absolute;left:4673;top:402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nscEA&#10;AADcAAAADwAAAGRycy9kb3ducmV2LnhtbERPTYvCMBC9C/6HMAveNF1B3a1NRQVF8KLugtexGdvu&#10;NpPSRK3/3giCt3m8z0lmranElRpXWlbwOYhAEGdWl5wr+P1Z9b9AOI+ssbJMCu7kYJZ2OwnG2t54&#10;T9eDz0UIYRejgsL7OpbSZQUZdANbEwfubBuDPsAml7rBWwg3lRxG0VgaLDk0FFjTsqDs/3AxCibf&#10;9WZL/q/cLtujXqx5h6f1TqneRzufgvDU+rf45d7oMH80hO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Z7HBAAAA3AAAAA8AAAAAAAAAAAAAAAAAmAIAAGRycy9kb3du&#10;cmV2LnhtbFBLBQYAAAAABAAEAPUAAACGAwAAAAA=&#10;" path="m,l,439e" filled="f" strokeweight=".94pt">
                  <v:path arrowok="t" o:connecttype="custom" o:connectlocs="0,0;0,439" o:connectangles="0,0"/>
                </v:shape>
                <v:shape id="Freeform 88" o:spid="_x0000_s1028" style="position:absolute;left:10791;top:419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HsQA&#10;AADcAAAADwAAAGRycy9kb3ducmV2LnhtbERPTWvCQBC9F/wPywi91Y2RWk1dRYSClxZMq+htmh2T&#10;6O5syG41/nu3UOhtHu9zZovOGnGh1teOFQwHCQjiwumaSwVfn29PExA+IGs0jknBjTws5r2HGWba&#10;XXlDlzyUIoawz1BBFUKTSemLiiz6gWuII3d0rcUQYVtK3eI1hlsj0yQZS4s1x4YKG1pVVJzzH6tg&#10;lH6k++PaLE/TcZeb3eZl+374Vuqx3y1fQQTqwr/4z73Wcf7zCH6fiR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ph7EAAAA3AAAAA8AAAAAAAAAAAAAAAAAmAIAAGRycy9k&#10;b3ducmV2LnhtbFBLBQYAAAAABAAEAPUAAACJAwAAAAA=&#10;" path="m,l,422e" filled="f" strokeweight=".94pt">
                  <v:path arrowok="t" o:connecttype="custom" o:connectlocs="0,0;0,422" o:connectangles="0,0"/>
                </v:shape>
                <v:shape id="Freeform 89" o:spid="_x0000_s1029" style="position:absolute;left:4682;top:411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AJJsIA&#10;AADcAAAADwAAAGRycy9kb3ducmV2LnhtbERPTWvCQBC9C/0PyxS86aaiUqKrhEJVRApJ633Ijkls&#10;djZm1xj/vVsQepvH+5zluje16Kh1lWUFb+MIBHFudcWFgp/vz9E7COeRNdaWScGdHKxXL4Mlxtre&#10;OKUu84UIIexiVFB638RSurwkg25sG+LAnWxr0AfYFlK3eAvhppaTKJpLgxWHhhIb+igp/82uRsGG&#10;9+ftjI6XaZKlaXXpDl+Jd0oNX/tkAcJT7//FT/dOh/mzKfw9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AkmwgAAANwAAAAPAAAAAAAAAAAAAAAAAJgCAABkcnMvZG93&#10;bnJldi54bWxQSwUGAAAAAAQABAD1AAAAhwMAAAAA&#10;" path="m,l6117,e" filled="f" strokeweight=".94pt">
                  <v:path arrowok="t" o:connecttype="custom" o:connectlocs="0,0;6117,0" o:connectangles="0,0"/>
                </v:shape>
                <v:shape id="Freeform 90" o:spid="_x0000_s1030" style="position:absolute;left:4682;top:833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vcIA&#10;AADcAAAADwAAAGRycy9kb3ducmV2LnhtbERP22rCQBB9F/yHZYS+6cbSFImuEoReKEVI1PchOybR&#10;7GzMbmP6912h4NscznVWm8E0oqfO1ZYVzGcRCOLC6ppLBYf923QBwnlkjY1lUvBLDjbr8WiFibY3&#10;zqjPfSlCCLsEFVTet4mUrqjIoJvZljhwJ9sZ9AF2pdQd3kK4aeRzFL1KgzWHhgpb2lZUXPIfo+Cd&#10;v84fMR2vL2meZfW1/96l3in1NBnSJQhPg3+I/92fOsyPY7g/E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/Ky9wgAAANwAAAAPAAAAAAAAAAAAAAAAAJgCAABkcnMvZG93&#10;bnJldi54bWxQSwUGAAAAAAQABAD1AAAAhwMAAAAA&#10;" path="m,l6117,e" filled="f" strokeweight=".94pt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First name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(or names)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DF6B68" w:rsidRDefault="00DF6B68" w:rsidP="00DF6B68">
      <w:pPr>
        <w:pStyle w:val="BodyText"/>
        <w:numPr>
          <w:ilvl w:val="1"/>
          <w:numId w:val="8"/>
        </w:numPr>
        <w:tabs>
          <w:tab w:val="left" w:pos="998"/>
        </w:tabs>
        <w:kinsoku w:val="0"/>
        <w:overflowPunct w:val="0"/>
        <w:ind w:left="99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249555</wp:posOffset>
                </wp:positionV>
                <wp:extent cx="1725930" cy="290830"/>
                <wp:effectExtent l="8890" t="5715" r="8255" b="8255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290830"/>
                          <a:chOff x="4664" y="393"/>
                          <a:chExt cx="2718" cy="458"/>
                        </a:xfrm>
                      </wpg:grpSpPr>
                      <wps:wsp>
                        <wps:cNvPr id="147" name="Freeform 92"/>
                        <wps:cNvSpPr>
                          <a:spLocks/>
                        </wps:cNvSpPr>
                        <wps:spPr bwMode="auto">
                          <a:xfrm>
                            <a:off x="4673" y="402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93"/>
                        <wps:cNvSpPr>
                          <a:spLocks/>
                        </wps:cNvSpPr>
                        <wps:spPr bwMode="auto">
                          <a:xfrm>
                            <a:off x="7364" y="419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94"/>
                        <wps:cNvSpPr>
                          <a:spLocks/>
                        </wps:cNvSpPr>
                        <wps:spPr bwMode="auto">
                          <a:xfrm>
                            <a:off x="4682" y="411"/>
                            <a:ext cx="2691" cy="20"/>
                          </a:xfrm>
                          <a:custGeom>
                            <a:avLst/>
                            <a:gdLst>
                              <a:gd name="T0" fmla="*/ 0 w 2691"/>
                              <a:gd name="T1" fmla="*/ 0 h 20"/>
                              <a:gd name="T2" fmla="*/ 2690 w 2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1" h="2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95"/>
                        <wps:cNvSpPr>
                          <a:spLocks/>
                        </wps:cNvSpPr>
                        <wps:spPr bwMode="auto">
                          <a:xfrm>
                            <a:off x="4682" y="833"/>
                            <a:ext cx="2691" cy="20"/>
                          </a:xfrm>
                          <a:custGeom>
                            <a:avLst/>
                            <a:gdLst>
                              <a:gd name="T0" fmla="*/ 0 w 2691"/>
                              <a:gd name="T1" fmla="*/ 0 h 20"/>
                              <a:gd name="T2" fmla="*/ 2690 w 26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1" h="20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233.2pt;margin-top:19.65pt;width:135.9pt;height:22.9pt;z-index:-251651072;mso-position-horizontal-relative:page" coordorigin="4664,393" coordsize="271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" o:allowincell="f">
                <v:shape id="Freeform 92" o:spid="_x0000_s1027" style="position:absolute;left:4673;top:402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S9MEA&#10;AADcAAAADwAAAGRycy9kb3ducmV2LnhtbERPTYvCMBC9C/6HMAveNF0R3a3GooJF8KLugtexGdvu&#10;NpPSRK3/3giCt3m8z5klranElRpXWlbwOYhAEGdWl5wr+P1Z979AOI+ssbJMCu7kIJl3OzOMtb3x&#10;nq4Hn4sQwi5GBYX3dSylywoy6Aa2Jg7c2TYGfYBNLnWDtxBuKjmMorE0WHJoKLCmVUHZ/+FiFEy+&#10;682W/F+5XbVHvUx5h6d0p1Tvo11MQXhq/Vv8cm90mD+awP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HUvTBAAAA3AAAAA8AAAAAAAAAAAAAAAAAmAIAAGRycy9kb3du&#10;cmV2LnhtbFBLBQYAAAAABAAEAPUAAACGAwAAAAA=&#10;" path="m,l,439e" filled="f" strokeweight=".94pt">
                  <v:path arrowok="t" o:connecttype="custom" o:connectlocs="0,0;0,439" o:connectangles="0,0"/>
                </v:shape>
                <v:shape id="Freeform 93" o:spid="_x0000_s1028" style="position:absolute;left:7364;top:419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Hu8UA&#10;AADcAAAADwAAAGRycy9kb3ducmV2LnhtbESPQWvCQBCF74X+h2UKXopuKlJKdBUJFFpQsFr0OmTH&#10;JJidDbtrjP/eORR6m+G9ee+bxWpwreopxMazgbdJBoq49LbhysDv4XP8ASomZIutZzJwpwir5fPT&#10;AnPrb/xD/T5VSkI45migTqnLtY5lTQ7jxHfEop19cJhkDZW2AW8S7lo9zbJ37bBhaaixo6Km8rK/&#10;OgPF9Lrrt7g+7l6z4rT53obebYIxo5dhPQeVaEj/5r/rLyv4M6GVZ2QCv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oe7xQAAANwAAAAPAAAAAAAAAAAAAAAAAJgCAABkcnMv&#10;ZG93bnJldi54bWxQSwUGAAAAAAQABAD1AAAAigMAAAAA&#10;" path="m,l,422e" filled="f" strokeweight=".33158mm">
                  <v:path arrowok="t" o:connecttype="custom" o:connectlocs="0,0;0,422" o:connectangles="0,0"/>
                </v:shape>
                <v:shape id="Freeform 94" o:spid="_x0000_s1029" style="position:absolute;left:4682;top:411;width:2691;height:20;visibility:visible;mso-wrap-style:square;v-text-anchor:top" coordsize="2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DJ8EA&#10;AADcAAAADwAAAGRycy9kb3ducmV2LnhtbERPTWvDMAy9D/YfjAq9LU5LGVsap4SFlsJOS7adRawm&#10;obEcbLdN//08GOymx/tUvpvNKK7k/GBZwSpJQRC3Vg/cKfhs9k8vIHxA1jhaJgV38rArHh9yzLS9&#10;8Qdd69CJGMI+QwV9CFMmpW97MugTOxFH7mSdwRCh66R2eIvhZpTrNH2WBgeODT1O9NZTe64vRkH1&#10;javKf4X93NaHsXkvXdPdnVLLxVxuQQSaw7/4z33Ucf7mFX6fiR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AyfBAAAA3AAAAA8AAAAAAAAAAAAAAAAAmAIAAGRycy9kb3du&#10;cmV2LnhtbFBLBQYAAAAABAAEAPUAAACGAwAAAAA=&#10;" path="m,l2690,e" filled="f" strokeweight=".33158mm">
                  <v:path arrowok="t" o:connecttype="custom" o:connectlocs="0,0;2690,0" o:connectangles="0,0"/>
                </v:shape>
                <v:shape id="Freeform 95" o:spid="_x0000_s1030" style="position:absolute;left:4682;top:833;width:2691;height:20;visibility:visible;mso-wrap-style:square;v-text-anchor:top" coordsize="2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8Z8IA&#10;AADcAAAADwAAAGRycy9kb3ducmV2LnhtbESPQWvCQBCF7wX/wzJCb3WjoJToKqJYhJ5M1POQHZNg&#10;djbsbjX++86h0NsM781736w2g+vUg0JsPRuYTjJQxJW3LdcGzuXh4xNUTMgWO89k4EURNuvR2wpz&#10;6598okeRaiUhHHM00KTU51rHqiGHceJ7YtFuPjhMsoZa24BPCXednmXZQjtsWRoa7GnXUHUvfpyB&#10;/RWn+3hJh6EqvrryexvK+hWMeR8P2yWoREP6N/9dH63gz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zxnwgAAANwAAAAPAAAAAAAAAAAAAAAAAJgCAABkcnMvZG93&#10;bnJldi54bWxQSwUGAAAAAAQABAD1AAAAhwMAAAAA&#10;" path="m,l2690,e" filled="f" strokeweight=".33158mm">
                  <v:path arrowok="t" o:connecttype="custom" o:connectlocs="0,0;269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Surname</w:t>
      </w:r>
      <w:r>
        <w:rPr>
          <w:spacing w:val="-3"/>
          <w:w w:val="105"/>
        </w:rPr>
        <w:t xml:space="preserve"> </w:t>
      </w:r>
      <w:r>
        <w:rPr>
          <w:w w:val="105"/>
        </w:rPr>
        <w:t>/</w:t>
      </w:r>
      <w:r>
        <w:rPr>
          <w:spacing w:val="-1"/>
          <w:w w:val="105"/>
        </w:rPr>
        <w:t xml:space="preserve"> Family</w:t>
      </w:r>
      <w:r>
        <w:rPr>
          <w:w w:val="105"/>
        </w:rPr>
        <w:t xml:space="preserve"> </w:t>
      </w:r>
      <w:r>
        <w:rPr>
          <w:spacing w:val="-1"/>
          <w:w w:val="105"/>
        </w:rPr>
        <w:t>name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  <w:bookmarkStart w:id="0" w:name="_GoBack"/>
      <w:bookmarkEnd w:id="0"/>
    </w:p>
    <w:p w:rsidR="00DF6B68" w:rsidRDefault="00DF6B68" w:rsidP="00DF6B68">
      <w:pPr>
        <w:pStyle w:val="BodyText"/>
        <w:numPr>
          <w:ilvl w:val="1"/>
          <w:numId w:val="7"/>
        </w:numPr>
        <w:tabs>
          <w:tab w:val="left" w:pos="998"/>
        </w:tabs>
        <w:kinsoku w:val="0"/>
        <w:overflowPunct w:val="0"/>
        <w:ind w:left="997" w:hanging="297"/>
      </w:pPr>
      <w:r>
        <w:rPr>
          <w:spacing w:val="-1"/>
          <w:w w:val="105"/>
        </w:rPr>
        <w:t>Employee Number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numPr>
          <w:ilvl w:val="1"/>
          <w:numId w:val="7"/>
        </w:numPr>
        <w:tabs>
          <w:tab w:val="left" w:pos="998"/>
        </w:tabs>
        <w:kinsoku w:val="0"/>
        <w:overflowPunct w:val="0"/>
        <w:spacing w:before="109"/>
        <w:ind w:left="99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-83185</wp:posOffset>
                </wp:positionV>
                <wp:extent cx="3902075" cy="290195"/>
                <wp:effectExtent l="8890" t="8890" r="3810" b="571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195"/>
                          <a:chOff x="4664" y="-131"/>
                          <a:chExt cx="6145" cy="457"/>
                        </a:xfrm>
                      </wpg:grpSpPr>
                      <wps:wsp>
                        <wps:cNvPr id="142" name="Freeform 97"/>
                        <wps:cNvSpPr>
                          <a:spLocks/>
                        </wps:cNvSpPr>
                        <wps:spPr bwMode="auto">
                          <a:xfrm>
                            <a:off x="4673" y="-121"/>
                            <a:ext cx="20" cy="4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"/>
                              <a:gd name="T2" fmla="*/ 0 w 20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8"/>
                        <wps:cNvSpPr>
                          <a:spLocks/>
                        </wps:cNvSpPr>
                        <wps:spPr bwMode="auto">
                          <a:xfrm>
                            <a:off x="10791" y="-104"/>
                            <a:ext cx="20" cy="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2"/>
                              <a:gd name="T2" fmla="*/ 0 w 20"/>
                              <a:gd name="T3" fmla="*/ 422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99"/>
                        <wps:cNvSpPr>
                          <a:spLocks/>
                        </wps:cNvSpPr>
                        <wps:spPr bwMode="auto">
                          <a:xfrm>
                            <a:off x="4682" y="-113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0"/>
                        <wps:cNvSpPr>
                          <a:spLocks/>
                        </wps:cNvSpPr>
                        <wps:spPr bwMode="auto">
                          <a:xfrm>
                            <a:off x="4682" y="309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233.2pt;margin-top:-6.55pt;width:307.25pt;height:22.85pt;z-index:-251650048;mso-position-horizontal-relative:page" coordorigin="4664,-131" coordsize="614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" o:allowincell="f">
                <v:shape id="Freeform 97" o:spid="_x0000_s1027" style="position:absolute;left:4673;top:-121;width:20;height:439;visibility:visible;mso-wrap-style:square;v-text-anchor:top" coordsize="2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mWMEA&#10;AADcAAAADwAAAGRycy9kb3ducmV2LnhtbERPS4vCMBC+L/gfwgheFk1XXJFqWsRF8ODF18Hb0Ixt&#10;tZmUJtr6740g7G0+vucs0s5U4kGNKy0r+BlFIIgzq0vOFRwP6+EMhPPIGivLpOBJDtKk97XAWNuW&#10;d/TY+1yEEHYxKii8r2MpXVaQQTeyNXHgLrYx6ANscqkbbEO4qeQ4iqbSYMmhocCaVgVlt/3dKFgd&#10;z356toyt29Qn+zu5Pr+3f0oN+t1yDsJT5//FH/dGh/mTMbyfCR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5ljBAAAA3AAAAA8AAAAAAAAAAAAAAAAAmAIAAGRycy9kb3du&#10;cmV2LnhtbFBLBQYAAAAABAAEAPUAAACGAwAAAAA=&#10;" path="m,l,439e" filled="f" strokeweight=".94pt">
                  <v:path arrowok="t" o:connecttype="custom" o:connectlocs="0,0;0,439" o:connectangles="0,0"/>
                </v:shape>
                <v:shape id="Freeform 98" o:spid="_x0000_s1028" style="position:absolute;left:10791;top:-104;width:20;height:422;visibility:visible;mso-wrap-style:square;v-text-anchor:top" coordsize="2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XC8MA&#10;AADcAAAADwAAAGRycy9kb3ducmV2LnhtbERPTWvCQBC9F/oflil4q5uqaEhdRQQxFnrQFrS3ITvN&#10;hmRnQ3bV+O+7BcHbPN7nzJe9bcSFOl85VvA2TEAQF05XXCr4/tq8piB8QNbYOCYFN/KwXDw/zTHT&#10;7sp7uhxCKWII+wwVmBDaTEpfGLLoh64ljtyv6yyGCLtS6g6vMdw2cpQkU2mx4thgsKW1oaI+nK0C&#10;TD/C5rjbzfLtz/gz39fmlNa9UoOXfvUOIlAfHuK7O9dx/mQM/8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lXC8MAAADcAAAADwAAAAAAAAAAAAAAAACYAgAAZHJzL2Rv&#10;d25yZXYueG1sUEsFBgAAAAAEAAQA9QAAAIgDAAAAAA==&#10;" path="m,l,422e" filled="f" strokeweight=".94pt">
                  <v:path arrowok="t" o:connecttype="custom" o:connectlocs="0,0;0,422" o:connectangles="0,0"/>
                </v:shape>
                <v:shape id="Freeform 99" o:spid="_x0000_s1029" style="position:absolute;left:4682;top:-113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ngMMA&#10;AADcAAAADwAAAGRycy9kb3ducmV2LnhtbERPTWsCMRC9C/6HMIKXUrMVKbI1ilaEgpeqK7S3cTNu&#10;VjeTZZPq+u8bQfA2j/c5k1lrK3GhxpeOFbwNEhDEudMlFwqy3ep1DMIHZI2VY1JwIw+zabczwVS7&#10;K2/osg2FiCHsU1RgQqhTKX1uyKIfuJo4ckfXWAwRNoXUDV5juK3kMEnepcWSY4PBmj4N5eftn1Vw&#10;yrT8WduVean2+++F+V3ywS+V6vfa+QeIQG14ih/uLx3nj0ZwfyZe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LngMMAAADcAAAADwAAAAAAAAAAAAAAAACYAgAAZHJzL2Rv&#10;d25yZXYueG1sUEsFBgAAAAAEAAQA9QAAAIgDAAAAAA==&#10;" path="m,l6117,e" filled="f" strokeweight=".33158mm">
                  <v:path arrowok="t" o:connecttype="custom" o:connectlocs="0,0;6117,0" o:connectangles="0,0"/>
                </v:shape>
                <v:shape id="Freeform 100" o:spid="_x0000_s1030" style="position:absolute;left:4682;top:309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5CG8QA&#10;AADcAAAADwAAAGRycy9kb3ducmV2LnhtbERPTWvCQBC9C/6HZYRexGxabCkxq7QVQfCiVkFv0+w0&#10;G83Ohuyq6b/vCoXe5vE+J591thZXan3lWMFjkoIgLpyuuFSw+1yMXkH4gKyxdkwKfsjDbNrv5Zhp&#10;d+MNXbehFDGEfYYKTAhNJqUvDFn0iWuII/ftWoshwraUusVbDLe1fErTF2mx4thgsKEPQ8V5e7EK&#10;TjstDyu7MMN6v1+/m+Ocv/xcqYdB9zYBEagL/+I/91LH+eNnuD8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eQhvEAAAA3A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Post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Title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numPr>
          <w:ilvl w:val="1"/>
          <w:numId w:val="7"/>
        </w:numPr>
        <w:tabs>
          <w:tab w:val="left" w:pos="998"/>
        </w:tabs>
        <w:kinsoku w:val="0"/>
        <w:overflowPunct w:val="0"/>
        <w:spacing w:before="109"/>
        <w:ind w:left="99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-83185</wp:posOffset>
                </wp:positionV>
                <wp:extent cx="3902075" cy="290195"/>
                <wp:effectExtent l="8890" t="2540" r="3810" b="2540"/>
                <wp:wrapNone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195"/>
                          <a:chOff x="4664" y="-131"/>
                          <a:chExt cx="6145" cy="457"/>
                        </a:xfrm>
                      </wpg:grpSpPr>
                      <wps:wsp>
                        <wps:cNvPr id="137" name="Freeform 102"/>
                        <wps:cNvSpPr>
                          <a:spLocks/>
                        </wps:cNvSpPr>
                        <wps:spPr bwMode="auto">
                          <a:xfrm>
                            <a:off x="4673" y="-121"/>
                            <a:ext cx="20" cy="4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"/>
                              <a:gd name="T2" fmla="*/ 0 w 20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03"/>
                        <wps:cNvSpPr>
                          <a:spLocks/>
                        </wps:cNvSpPr>
                        <wps:spPr bwMode="auto">
                          <a:xfrm>
                            <a:off x="10791" y="-104"/>
                            <a:ext cx="20" cy="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2"/>
                              <a:gd name="T2" fmla="*/ 0 w 20"/>
                              <a:gd name="T3" fmla="*/ 422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4"/>
                        <wps:cNvSpPr>
                          <a:spLocks/>
                        </wps:cNvSpPr>
                        <wps:spPr bwMode="auto">
                          <a:xfrm>
                            <a:off x="4682" y="-113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05"/>
                        <wps:cNvSpPr>
                          <a:spLocks/>
                        </wps:cNvSpPr>
                        <wps:spPr bwMode="auto">
                          <a:xfrm>
                            <a:off x="4682" y="309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233.2pt;margin-top:-6.55pt;width:307.25pt;height:22.85pt;z-index:-251649024;mso-position-horizontal-relative:page" coordorigin="4664,-131" coordsize="614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" o:allowincell="f">
                <v:shape id="Freeform 102" o:spid="_x0000_s1027" style="position:absolute;left:4673;top:-121;width:20;height:439;visibility:visible;mso-wrap-style:square;v-text-anchor:top" coordsize="2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82vcEA&#10;AADcAAAADwAAAGRycy9kb3ducmV2LnhtbERPS4vCMBC+L/gfwgh7WTR1fVKNIorgwYuvg7ehGdtq&#10;MylNtPXfG2Fhb/PxPWe2aEwhnlS53LKCXjcCQZxYnXOq4HTcdCYgnEfWWFgmBS9ysJi3vmYYa1vz&#10;np4Hn4oQwi5GBZn3ZSylSzIy6Lq2JA7c1VYGfYBVKnWFdQg3hfyNopE0mHNoyLCkVUbJ/fAwClan&#10;ix9dLGPttuXZDge3189urdR3u1lOQXhq/L/4z73VYX5/DJ9nw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PNr3BAAAA3AAAAA8AAAAAAAAAAAAAAAAAmAIAAGRycy9kb3du&#10;cmV2LnhtbFBLBQYAAAAABAAEAPUAAACGAwAAAAA=&#10;" path="m,l,439e" filled="f" strokeweight=".94pt">
                  <v:path arrowok="t" o:connecttype="custom" o:connectlocs="0,0;0,439" o:connectangles="0,0"/>
                </v:shape>
                <v:shape id="Freeform 103" o:spid="_x0000_s1028" style="position:absolute;left:10791;top:-104;width:20;height:422;visibility:visible;mso-wrap-style:square;v-text-anchor:top" coordsize="2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2B8cA&#10;AADcAAAADwAAAGRycy9kb3ducmV2LnhtbESPT2vDMAzF74N9B6PCbqvTFraQ1S1jUJoOeugf2HYT&#10;sRaHxHKIvTb79tOhsJvEe3rvp+V69J260BCbwAZm0wwUcRVsw7WB82nzmIOKCdliF5gM/FKE9er+&#10;bomFDVc+0OWYaiUhHAs04FLqC61j5chjnIaeWLTvMHhMsg61tgNeJdx3ep5lT9pjw9LgsKc3R1V7&#10;/PEGMH9Pm4/d7rncfi325aF1n3k7GvMwGV9fQCUa07/5dl1awV8IrT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7tgfHAAAA3AAAAA8AAAAAAAAAAAAAAAAAmAIAAGRy&#10;cy9kb3ducmV2LnhtbFBLBQYAAAAABAAEAPUAAACMAwAAAAA=&#10;" path="m,l,422e" filled="f" strokeweight=".94pt">
                  <v:path arrowok="t" o:connecttype="custom" o:connectlocs="0,0;0,422" o:connectangles="0,0"/>
                </v:shape>
                <v:shape id="Freeform 104" o:spid="_x0000_s1029" style="position:absolute;left:4682;top:-113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U7Y8QA&#10;AADcAAAADwAAAGRycy9kb3ducmV2LnhtbERPTWvCQBC9C/6HZYRexGxaobQxq7QVQfCiVkFv0+w0&#10;G83Ohuyq6b/vCoXe5vE+J591thZXan3lWMFjkoIgLpyuuFSw+1yMXkD4gKyxdkwKfsjDbNrv5Zhp&#10;d+MNXbehFDGEfYYKTAhNJqUvDFn0iWuII/ftWoshwraUusVbDLe1fErTZ2mx4thgsKEPQ8V5e7EK&#10;TjstDyu7MMN6v1+/m+Ocv/xcqYdB9zYBEagL/+I/91LH+eNXuD8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VO2PEAAAA3A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v:shape id="Freeform 105" o:spid="_x0000_s1030" style="position:absolute;left:4682;top:309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hg8YA&#10;AADcAAAADwAAAGRycy9kb3ducmV2LnhtbESPT2sCQQzF7wW/wxDBS6mzlVJkdZRaEYReWv9AvcWd&#10;uLN1J7PsjLr99s2h4C3hvbz3y3Te+VpdqY1VYAPPwwwUcRFsxaWB3Xb1NAYVE7LFOjAZ+KUI81nv&#10;YYq5DTf+ousmlUpCOOZowKXU5FrHwpHHOAwNsWin0HpMsralti3eJNzXepRlr9pjxdLgsKF3R8V5&#10;c/EGfnZWf3/4lXus9/vPhTss+RiXxgz63dsEVKIu3c3/12sr+C+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nhg8YAAADcAAAADwAAAAAAAAAAAAAAAACYAgAAZHJz&#10;L2Rvd25yZXYueG1sUEsFBgAAAAAEAAQA9QAAAIsDAAAAAA==&#10;" path="m,l6117,e" filled="f" strokeweight=".33158mm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School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Heading2"/>
        <w:keepNext w:val="0"/>
        <w:keepLines w:val="0"/>
        <w:numPr>
          <w:ilvl w:val="1"/>
          <w:numId w:val="6"/>
        </w:numPr>
        <w:tabs>
          <w:tab w:val="left" w:pos="998"/>
        </w:tabs>
        <w:kinsoku w:val="0"/>
        <w:overflowPunct w:val="0"/>
        <w:spacing w:before="99"/>
        <w:ind w:left="997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-83185</wp:posOffset>
                </wp:positionV>
                <wp:extent cx="3902075" cy="290195"/>
                <wp:effectExtent l="8890" t="5715" r="3810" b="889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195"/>
                          <a:chOff x="4664" y="-131"/>
                          <a:chExt cx="6145" cy="457"/>
                        </a:xfrm>
                      </wpg:grpSpPr>
                      <wps:wsp>
                        <wps:cNvPr id="132" name="Freeform 107"/>
                        <wps:cNvSpPr>
                          <a:spLocks/>
                        </wps:cNvSpPr>
                        <wps:spPr bwMode="auto">
                          <a:xfrm>
                            <a:off x="4673" y="-122"/>
                            <a:ext cx="20" cy="43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9"/>
                              <a:gd name="T2" fmla="*/ 0 w 20"/>
                              <a:gd name="T3" fmla="*/ 439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9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08"/>
                        <wps:cNvSpPr>
                          <a:spLocks/>
                        </wps:cNvSpPr>
                        <wps:spPr bwMode="auto">
                          <a:xfrm>
                            <a:off x="10791" y="-105"/>
                            <a:ext cx="20" cy="4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2"/>
                              <a:gd name="T2" fmla="*/ 0 w 20"/>
                              <a:gd name="T3" fmla="*/ 422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2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9"/>
                        <wps:cNvSpPr>
                          <a:spLocks/>
                        </wps:cNvSpPr>
                        <wps:spPr bwMode="auto">
                          <a:xfrm>
                            <a:off x="4682" y="-113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0"/>
                        <wps:cNvSpPr>
                          <a:spLocks/>
                        </wps:cNvSpPr>
                        <wps:spPr bwMode="auto">
                          <a:xfrm>
                            <a:off x="4682" y="308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233.2pt;margin-top:-6.55pt;width:307.25pt;height:22.85pt;z-index:-251648000;mso-position-horizontal-relative:page" coordorigin="4664,-131" coordsize="614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" o:allowincell="f">
                <v:shape id="Freeform 107" o:spid="_x0000_s1027" style="position:absolute;left:4673;top:-122;width:20;height:439;visibility:visible;mso-wrap-style:square;v-text-anchor:top" coordsize="2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VJcMA&#10;AADcAAAADwAAAGRycy9kb3ducmV2LnhtbERPS2vCQBC+F/wPywi9lLoxVZHUVcRSyKEXHz14G7Jj&#10;kpqdDdk1j3/fFQRv8/E9Z7XpTSVaalxpWcF0EoEgzqwuOVdwOn6/L0E4j6yxskwKBnKwWY9eVpho&#10;2/Ge2oPPRQhhl6CCwvs6kdJlBRl0E1sTB+5iG4M+wCaXusEuhJtKxlG0kAZLDg0F1rQrKLsebkbB&#10;7nT2i7Nl7Fxa/9r57G94+/lS6nXcbz9BeOr9U/xwpzrM/4jh/ky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iVJcMAAADcAAAADwAAAAAAAAAAAAAAAACYAgAAZHJzL2Rv&#10;d25yZXYueG1sUEsFBgAAAAAEAAQA9QAAAIgDAAAAAA==&#10;" path="m,l,439e" filled="f" strokeweight=".94pt">
                  <v:path arrowok="t" o:connecttype="custom" o:connectlocs="0,0;0,439" o:connectangles="0,0"/>
                </v:shape>
                <v:shape id="Freeform 108" o:spid="_x0000_s1028" style="position:absolute;left:10791;top:-105;width:20;height:422;visibility:visible;mso-wrap-style:square;v-text-anchor:top" coordsize="2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kdsMA&#10;AADcAAAADwAAAGRycy9kb3ducmV2LnhtbERPTWvCQBC9F/wPywi91Y0NaEhdpQjSKHjQFtrehuw0&#10;G5KdDdmtxn/vCoK3ebzPWawG24oT9b52rGA6SUAQl07XXCn4+ty8ZCB8QNbYOiYFF/KwWo6eFphr&#10;d+YDnY6hEjGEfY4KTAhdLqUvDVn0E9cRR+7P9RZDhH0ldY/nGG5b+ZokM2mx5thgsKO1obI5/lsF&#10;mO3C5nu7nRcfv+m+ODTmJ2sGpZ7Hw/sbiEBDeIjv7kLH+WkK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8kdsMAAADcAAAADwAAAAAAAAAAAAAAAACYAgAAZHJzL2Rv&#10;d25yZXYueG1sUEsFBgAAAAAEAAQA9QAAAIgDAAAAAA==&#10;" path="m,l,422e" filled="f" strokeweight=".94pt">
                  <v:path arrowok="t" o:connecttype="custom" o:connectlocs="0,0;0,422" o:connectangles="0,0"/>
                </v:shape>
                <v:shape id="Freeform 109" o:spid="_x0000_s1029" style="position:absolute;left:4682;top:-113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U/cQA&#10;AADcAAAADwAAAGRycy9kb3ducmV2LnhtbERPTWvCQBC9C/6HZYRexGxaSykxq7QVQfCiVkFv0+w0&#10;G83Ohuyq6b/vCoXe5vE+J591thZXan3lWMFjkoIgLpyuuFSw+1yMXkH4gKyxdkwKfsjDbNrv5Zhp&#10;d+MNXbehFDGEfYYKTAhNJqUvDFn0iWuII/ftWoshwraUusVbDLe1fErTF2mx4thgsKEPQ8V5e7EK&#10;TjstDyu7MMN6v1+/m+Ocv/xcqYdB9zYBEagL/+I/91LH+eNnuD8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lP3EAAAA3A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v:shape id="Freeform 110" o:spid="_x0000_s1030" style="position:absolute;left:4682;top:308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xZsQA&#10;AADcAAAADwAAAGRycy9kb3ducmV2LnhtbERPTWvCQBC9C/6HZYRexGxaaSkxq7QVQfCiVkFv0+w0&#10;G83Ohuyq6b/vCoXe5vE+J591thZXan3lWMFjkoIgLpyuuFSw+1yMXkH4gKyxdkwKfsjDbNrv5Zhp&#10;d+MNXbehFDGEfYYKTAhNJqUvDFn0iWuII/ftWoshwraUusVbDLe1fErTF2mx4thgsKEPQ8V5e7EK&#10;TjstDyu7MMN6v1+/m+Ocv/xcqYdB9zYBEagL/+I/91LH+eNnuD8TL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MWbEAAAA3A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</w:p>
    <w:p w:rsidR="00DF6B68" w:rsidRDefault="00DF6B68" w:rsidP="00DF6B68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36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02075" cy="290830"/>
                <wp:effectExtent l="8890" t="7620" r="3810" b="6350"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830"/>
                          <a:chOff x="0" y="0"/>
                          <a:chExt cx="6145" cy="458"/>
                        </a:xfrm>
                      </wpg:grpSpPr>
                      <wps:wsp>
                        <wps:cNvPr id="127" name="Freeform 6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3"/>
                        <wps:cNvSpPr>
                          <a:spLocks/>
                        </wps:cNvSpPr>
                        <wps:spPr bwMode="auto">
                          <a:xfrm>
                            <a:off x="6127" y="26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64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65"/>
                        <wps:cNvSpPr>
                          <a:spLocks/>
                        </wps:cNvSpPr>
                        <wps:spPr bwMode="auto">
                          <a:xfrm>
                            <a:off x="17" y="440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6" o:spid="_x0000_s1026" style="width:307.25pt;height:22.9pt;mso-position-horizontal-relative:char;mso-position-vertical-relative:line" coordsize="614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">
                <v:shape id="Freeform 62" o:spid="_x0000_s1027" style="position:absolute;left:9;top:9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3VMIA&#10;AADcAAAADwAAAGRycy9kb3ducmV2LnhtbERPTWvCQBC9C/6HZYTedKOHpk1dgwYaBC+pFbxOs9Mk&#10;NTsbstsY/71bKHibx/ucdTqaVgzUu8ayguUiAkFcWt1wpeD0+T5/AeE8ssbWMim4kYN0M52sMdH2&#10;yh80HH0lQgi7BBXU3neJlK6syaBb2I44cN+2N+gD7Cupe7yGcNPKVRQ9S4MNh4YaO8pqKi/HX6Mg&#10;fu32B/I/zSEbz3qXc4FfeaHU02zcvoHwNPqH+N+912H+Koa/Z8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LdUwgAAANwAAAAPAAAAAAAAAAAAAAAAAJgCAABkcnMvZG93&#10;bnJldi54bWxQSwUGAAAAAAQABAD1AAAAhwMAAAAA&#10;" path="m,l,439e" filled="f" strokeweight=".94pt">
                  <v:path arrowok="t" o:connecttype="custom" o:connectlocs="0,0;0,439" o:connectangles="0,0"/>
                </v:shape>
                <v:shape id="Freeform 63" o:spid="_x0000_s1028" style="position:absolute;left:6127;top:26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HEscA&#10;AADcAAAADwAAAGRycy9kb3ducmV2LnhtbESPQWvCQBCF70L/wzIFb3XTCNamriKC4KUFoy3tbZod&#10;k7S7syG71fTfdw4FbzO8N+99s1gN3qkz9bENbOB+koEiroJtuTZwPGzv5qBiQrboApOBX4qwWt6M&#10;FljYcOE9nctUKwnhWKCBJqWu0DpWDXmMk9ARi3YKvccka19r2+NFwr3TeZbNtMeWpaHBjjYNVd/l&#10;jzcwzV/y99POrb8eZ0Pp3vYPr88fn8aMb4f1E6hEQ7qa/693VvBz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IRxLHAAAA3AAAAA8AAAAAAAAAAAAAAAAAmAIAAGRy&#10;cy9kb3ducmV2LnhtbFBLBQYAAAAABAAEAPUAAACMAwAAAAA=&#10;" path="m,l,422e" filled="f" strokeweight=".94pt">
                  <v:path arrowok="t" o:connecttype="custom" o:connectlocs="0,0;0,422" o:connectangles="0,0"/>
                </v:shape>
                <v:shape id="Freeform 64" o:spid="_x0000_s1029" style="position:absolute;left:17;top:17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tvsQA&#10;AADcAAAADwAAAGRycy9kb3ducmV2LnhtbERPS2vCQBC+F/wPywi9FLPRg9ToRlpFELxYH6C3aXaa&#10;TZudDdmtxn/vFoTe5uN7zmze2VpcqPWVYwXDJAVBXDhdcangsF8NXkH4gKyxdkwKbuRhnveeZphp&#10;d+UPuuxCKWII+wwVmBCaTEpfGLLoE9cQR+7LtRZDhG0pdYvXGG5rOUrTsbRYcWww2NDCUPGz+7UK&#10;vg9anjZ2ZV7q43H7bs5L/vRLpZ773dsURKAu/Isf7rWO80cT+HsmXi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rb7EAAAA3A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v:shape id="Freeform 65" o:spid="_x0000_s1030" style="position:absolute;left:17;top:440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S/sYA&#10;AADcAAAADwAAAGRycy9kb3ducmV2LnhtbESPT2sCQQzF7wW/wxDBS6mztVBkdZRaEYReWv9AvcWd&#10;uLN1J7PsjLr99s2h4C3hvbz3y3Te+VpdqY1VYAPPwwwUcRFsxaWB3Xb1NAYVE7LFOjAZ+KUI81nv&#10;YYq5DTf+ousmlUpCOOZowKXU5FrHwpHHOAwNsWin0HpMsralti3eJNzXepRlr9pjxdLgsKF3R8V5&#10;c/EGfnZWf3/4lXus9/vPhTss+RiXxgz63dsEVKIu3c3/12sr+C+CL8/IBH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+S/sYAAADcAAAADwAAAAAAAAAAAAAAAACYAgAAZHJz&#10;L2Rvd25yZXYueG1sUEsFBgAAAAAEAAQA9QAAAIsDAAAAAA==&#10;" path="m,l6117,e" filled="f" strokeweight=".33158mm">
                  <v:path arrowok="t" o:connecttype="custom" o:connectlocs="0,0;6117,0" o:connectangles="0,0"/>
                </v:shape>
                <w10:anchorlock/>
              </v:group>
            </w:pict>
          </mc:Fallback>
        </mc:AlternateContent>
      </w:r>
    </w:p>
    <w:p w:rsidR="00DF6B68" w:rsidRDefault="00DF6B68" w:rsidP="00DF6B68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36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02075" cy="290830"/>
                <wp:effectExtent l="8890" t="4445" r="3810" b="0"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830"/>
                          <a:chOff x="0" y="0"/>
                          <a:chExt cx="6145" cy="458"/>
                        </a:xfrm>
                      </wpg:grpSpPr>
                      <wps:wsp>
                        <wps:cNvPr id="122" name="Freeform 6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8"/>
                        <wps:cNvSpPr>
                          <a:spLocks/>
                        </wps:cNvSpPr>
                        <wps:spPr bwMode="auto">
                          <a:xfrm>
                            <a:off x="6127" y="26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9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0"/>
                        <wps:cNvSpPr>
                          <a:spLocks/>
                        </wps:cNvSpPr>
                        <wps:spPr bwMode="auto">
                          <a:xfrm>
                            <a:off x="17" y="440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307.25pt;height:22.9pt;mso-position-horizontal-relative:char;mso-position-vertical-relative:line" coordsize="614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">
                <v:shape id="Freeform 67" o:spid="_x0000_s1027" style="position:absolute;left:9;top:9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UzMIA&#10;AADcAAAADwAAAGRycy9kb3ducmV2LnhtbERPS2vCQBC+F/wPywi9NRtzsJpmFStUArn4gl6n2WkS&#10;zc6G7Krpv+8Kgrf5+J6TLQfTiiv1rrGsYBLFIIhLqxuuFBwPX28zEM4ja2wtk4I/crBcjF4yTLW9&#10;8Y6ue1+JEMIuRQW1910qpStrMugi2xEH7tf2Bn2AfSV1j7cQblqZxPFUGmw4NNTY0bqm8ry/GAXv&#10;8y4vyJ+aYj18688Nb/Fns1XqdTysPkB4GvxT/HDnOsxPErg/Ey6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bxTMwgAAANwAAAAPAAAAAAAAAAAAAAAAAJgCAABkcnMvZG93&#10;bnJldi54bWxQSwUGAAAAAAQABAD1AAAAhwMAAAAA&#10;" path="m,l,439e" filled="f" strokeweight=".94pt">
                  <v:path arrowok="t" o:connecttype="custom" o:connectlocs="0,0;0,439" o:connectangles="0,0"/>
                </v:shape>
                <v:shape id="Freeform 68" o:spid="_x0000_s1028" style="position:absolute;left:6127;top:26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VY8QA&#10;AADcAAAADwAAAGRycy9kb3ducmV2LnhtbERPTWvCQBC9F/wPyxS81U0jWE1dRQTBi4LRFnubZsck&#10;dXc2ZFeN/94tFHqbx/uc6byzRlyp9bVjBa+DBARx4XTNpYLDfvUyBuEDskbjmBTcycN81nuaYqbd&#10;jXd0zUMpYgj7DBVUITSZlL6oyKIfuIY4cifXWgwRtqXULd5iuDUyTZKRtFhzbKiwoWVFxTm/WAXD&#10;dJseT2uz+JmMutx87t4+Nl/fSvWfu8U7iEBd+Bf/udc6zk+H8PtMvE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1WPEAAAA3AAAAA8AAAAAAAAAAAAAAAAAmAIAAGRycy9k&#10;b3ducmV2LnhtbFBLBQYAAAAABAAEAPUAAACJAwAAAAA=&#10;" path="m,l,422e" filled="f" strokeweight=".94pt">
                  <v:path arrowok="t" o:connecttype="custom" o:connectlocs="0,0;0,422" o:connectangles="0,0"/>
                </v:shape>
                <v:shape id="Freeform 69" o:spid="_x0000_s1029" style="position:absolute;left:17;top:17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CIMMA&#10;AADcAAAADwAAAGRycy9kb3ducmV2LnhtbERPS2vCQBC+F/wPywi9FLNRpEh0I60iCF6sD9DbNDvN&#10;ps3OhuxW4793C0Jv8/E9ZzbvbC0u1PrKsYJhkoIgLpyuuFRw2K8GExA+IGusHZOCG3mY572nGWba&#10;XfmDLrtQihjCPkMFJoQmk9IXhiz6xDXEkftyrcUQYVtK3eI1httajtL0VVqsODYYbGhhqPjZ/VoF&#10;3wctTxu7Mi/18bh9N+clf/qlUs/97m0KIlAX/sUP91rH+aMx/D0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CIMMAAADcAAAADwAAAAAAAAAAAAAAAACYAgAAZHJzL2Rv&#10;d25yZXYueG1sUEsFBgAAAAAEAAQA9QAAAIgDAAAAAA==&#10;" path="m,l6117,e" filled="f" strokeweight=".33158mm">
                  <v:path arrowok="t" o:connecttype="custom" o:connectlocs="0,0;6117,0" o:connectangles="0,0"/>
                </v:shape>
                <v:shape id="Freeform 70" o:spid="_x0000_s1030" style="position:absolute;left:17;top:440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nu8MA&#10;AADcAAAADwAAAGRycy9kb3ducmV2LnhtbERPS2vCQBC+F/wPywi9FLNRsEh0I60iCF6sD9DbNDvN&#10;ps3OhuxW4793C0Jv8/E9ZzbvbC0u1PrKsYJhkoIgLpyuuFRw2K8GExA+IGusHZOCG3mY572nGWba&#10;XfmDLrtQihjCPkMFJoQmk9IXhiz6xDXEkftyrcUQYVtK3eI1httajtL0VVqsODYYbGhhqPjZ/VoF&#10;3wctTxu7Mi/18bh9N+clf/qlUs/97m0KIlAX/sUP91rH+aMx/D0TL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nu8MAAADcAAAADwAAAAAAAAAAAAAAAACYAgAAZHJzL2Rv&#10;d25yZXYueG1sUEsFBgAAAAAEAAQA9QAAAIgDAAAAAA==&#10;" path="m,l6117,e" filled="f" strokeweight=".33158mm">
                  <v:path arrowok="t" o:connecttype="custom" o:connectlocs="0,0;6117,0" o:connectangles="0,0"/>
                </v:shape>
                <w10:anchorlock/>
              </v:group>
            </w:pict>
          </mc:Fallback>
        </mc:AlternateContent>
      </w:r>
    </w:p>
    <w:p w:rsidR="00DF6B68" w:rsidRDefault="00DF6B68" w:rsidP="00DF6B68">
      <w:pPr>
        <w:pStyle w:val="BodyText"/>
        <w:kinsoku w:val="0"/>
        <w:overflowPunct w:val="0"/>
        <w:spacing w:before="3"/>
        <w:ind w:left="0"/>
        <w:rPr>
          <w:sz w:val="15"/>
          <w:szCs w:val="15"/>
        </w:rPr>
      </w:pP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3684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02075" cy="290830"/>
                <wp:effectExtent l="8890" t="1270" r="3810" b="3175"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830"/>
                          <a:chOff x="0" y="0"/>
                          <a:chExt cx="6145" cy="458"/>
                        </a:xfrm>
                      </wpg:grpSpPr>
                      <wps:wsp>
                        <wps:cNvPr id="117" name="Freeform 7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73"/>
                        <wps:cNvSpPr>
                          <a:spLocks/>
                        </wps:cNvSpPr>
                        <wps:spPr bwMode="auto">
                          <a:xfrm>
                            <a:off x="6127" y="26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74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75"/>
                        <wps:cNvSpPr>
                          <a:spLocks/>
                        </wps:cNvSpPr>
                        <wps:spPr bwMode="auto">
                          <a:xfrm>
                            <a:off x="17" y="440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307.25pt;height:22.9pt;mso-position-horizontal-relative:char;mso-position-vertical-relative:line" coordsize="614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">
                <v:shape id="Freeform 72" o:spid="_x0000_s1027" style="position:absolute;left:9;top:9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96cIA&#10;AADcAAAADwAAAGRycy9kb3ducmV2LnhtbERPTWvCQBC9C/0PyxR6040eak2zCSpUArlYFbxOs9Mk&#10;NTsbstsY/71bKHibx/ucJBtNKwbqXWNZwXwWgSAurW64UnA6fkzfQDiPrLG1TApu5CBLnyYJxtpe&#10;+ZOGg69ECGEXo4La+y6W0pU1GXQz2xEH7tv2Bn2AfSV1j9cQblq5iKJXabDh0FBjR9uaysvh1yhY&#10;rrq8IP/TFNvxrDc73uPXbq/Uy/O4fgfhafQP8b8712H+fAl/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H3pwgAAANwAAAAPAAAAAAAAAAAAAAAAAJgCAABkcnMvZG93&#10;bnJldi54bWxQSwUGAAAAAAQABAD1AAAAhwMAAAAA&#10;" path="m,l,439e" filled="f" strokeweight=".94pt">
                  <v:path arrowok="t" o:connecttype="custom" o:connectlocs="0,0;0,439" o:connectangles="0,0"/>
                </v:shape>
                <v:shape id="Freeform 73" o:spid="_x0000_s1028" style="position:absolute;left:6127;top:26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Nr8cA&#10;AADcAAAADwAAAGRycy9kb3ducmV2LnhtbESPQWvCQBCF70L/wzKF3urGFGxNXUUKBS8WTFvR2zQ7&#10;Jml3Z0N21fTfdw4FbzO8N+99M18O3qkz9bENbGAyzkARV8G2XBv4eH+9fwIVE7JFF5gM/FKE5eJm&#10;NMfChgtv6VymWkkIxwINNCl1hdaxashjHIeOWLRj6D0mWfta2x4vEu6dzrNsqj22LA0NdvTSUPVT&#10;nryBh/wt3x/XbvU9mw6l220fPzeHL2PubofVM6hEQ7qa/6/XVvA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kja/HAAAA3AAAAA8AAAAAAAAAAAAAAAAAmAIAAGRy&#10;cy9kb3ducmV2LnhtbFBLBQYAAAAABAAEAPUAAACMAwAAAAA=&#10;" path="m,l,422e" filled="f" strokeweight=".94pt">
                  <v:path arrowok="t" o:connecttype="custom" o:connectlocs="0,0;0,422" o:connectangles="0,0"/>
                </v:shape>
                <v:shape id="Freeform 74" o:spid="_x0000_s1029" style="position:absolute;left:17;top:17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nA8QA&#10;AADcAAAADwAAAGRycy9kb3ducmV2LnhtbERPS2vCQBC+F/wPywheitnYQ6nRjWhFKPTS+gC9jdkx&#10;G83Ohuyq6b/vFoTe5uN7znTW2VrcqPWVYwWjJAVBXDhdcalgu1kN30D4gKyxdkwKfsjDLO89TTHT&#10;7s7fdFuHUsQQ9hkqMCE0mZS+MGTRJ64hjtzJtRZDhG0pdYv3GG5r+ZKmr9JixbHBYEPvhorL+moV&#10;nLda7j/tyjzXu93XwhyWfPRLpQb9bj4BEagL/+KH+0PH+aMx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ZwPEAAAA3A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v:shape id="Freeform 75" o:spid="_x0000_s1030" style="position:absolute;left:17;top:440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EI8YA&#10;AADcAAAADwAAAGRycy9kb3ducmV2LnhtbESPT2sCQQzF74V+hyGCl6Kz9VDK6ihaEQq9tP4BvcWd&#10;uLO6k1l2Rt1+++ZQ8JbwXt77ZTLrfK1u1MYqsIHXYQaKuAi24tLAdrMavIOKCdliHZgM/FKE2fT5&#10;aYK5DXf+ods6lUpCOOZowKXU5FrHwpHHOAwNsWin0HpMsralti3eJdzXepRlb9pjxdLgsKEPR8Vl&#10;ffUGzlur919+5V7q3e574Q5LPsalMf1eNx+DStSlh/n/+tMK/kjw5RmZ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YEI8YAAADcAAAADwAAAAAAAAAAAAAAAACYAgAAZHJz&#10;L2Rvd25yZXYueG1sUEsFBgAAAAAEAAQA9QAAAIsDAAAAAA==&#10;" path="m,l6117,e" filled="f" strokeweight=".33158mm">
                  <v:path arrowok="t" o:connecttype="custom" o:connectlocs="0,0;6117,0" o:connectangles="0,0"/>
                </v:shape>
                <w10:anchorlock/>
              </v:group>
            </w:pict>
          </mc:Fallback>
        </mc:AlternateConten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DF6B68" w:rsidRDefault="00DF6B68" w:rsidP="00DF6B68">
      <w:pPr>
        <w:pStyle w:val="BodyText"/>
        <w:numPr>
          <w:ilvl w:val="1"/>
          <w:numId w:val="6"/>
        </w:numPr>
        <w:tabs>
          <w:tab w:val="left" w:pos="998"/>
        </w:tabs>
        <w:kinsoku w:val="0"/>
        <w:overflowPunct w:val="0"/>
        <w:ind w:left="997" w:hanging="391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-153670</wp:posOffset>
                </wp:positionV>
                <wp:extent cx="2270125" cy="297815"/>
                <wp:effectExtent l="8890" t="8255" r="6985" b="8255"/>
                <wp:wrapNone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297815"/>
                          <a:chOff x="4664" y="-242"/>
                          <a:chExt cx="3575" cy="469"/>
                        </a:xfrm>
                      </wpg:grpSpPr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4673" y="-233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221" y="-216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4682" y="-224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4682" y="209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233.2pt;margin-top:-12.1pt;width:178.75pt;height:23.45pt;z-index:-251646976;mso-position-horizontal-relative:page" coordorigin="4664,-242" coordsize="357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" o:allowincell="f">
                <v:shape id="Freeform 112" o:spid="_x0000_s1027" style="position:absolute;left:4673;top:-233;width:20;height:451;visibility:visible;mso-wrap-style:square;v-text-anchor:top" coordsize="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upsIA&#10;AADcAAAADwAAAGRycy9kb3ducmV2LnhtbERPTWvCQBC9C/0Pywi96SYiVVJXEakgtBTU9uBtyI5J&#10;MDsbsmNM++u7gtDbPN7nLFa9q1VHbag8G0jHCSji3NuKCwNfx+1oDioIssXaMxn4oQCr5dNggZn1&#10;N95Td5BCxRAOGRooRZpM65CX5DCMfUMcubNvHUqEbaFti7cY7mo9SZIX7bDi2FBiQ5uS8svh6gw0&#10;p033OXs7+nTuP6b8fpLfbyfGPA/79SsooV7+xQ/3zsb56QTuz8QL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7m6mwgAAANwAAAAPAAAAAAAAAAAAAAAAAJgCAABkcnMvZG93&#10;bnJldi54bWxQSwUGAAAAAAQABAD1AAAAhwMAAAAA&#10;" path="m,l,451e" filled="f" strokeweight=".94pt">
                  <v:path arrowok="t" o:connecttype="custom" o:connectlocs="0,0;0,451" o:connectangles="0,0"/>
                </v:shape>
                <v:shape id="Freeform 113" o:spid="_x0000_s1028" style="position:absolute;left:8221;top:-216;width:20;height:434;visibility:visible;mso-wrap-style:square;v-text-anchor:top" coordsize="2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Fn8EA&#10;AADcAAAADwAAAGRycy9kb3ducmV2LnhtbERPTWsCMRC9F/ofwgjeataulLIaRQqW9lathR6Hzbi7&#10;mEyWZLqu/74pCL3N433OajN6pwaKqQtsYD4rQBHXwXbcGDh+7h6eQSVBtugCk4ErJdis7+9WWNlw&#10;4T0NB2lUDuFUoYFWpK+0TnVLHtMs9MSZO4XoUTKMjbYRLzncO/1YFE/aY8e5ocWeXlqqz4cfbyC+&#10;l/aj3rqFG46vi28R3g1fpTHTybhdghIa5V98c7/ZPH9ewt8z+QK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8hZ/BAAAA3AAAAA8AAAAAAAAAAAAAAAAAmAIAAGRycy9kb3du&#10;cmV2LnhtbFBLBQYAAAAABAAEAPUAAACGAwAAAAA=&#10;" path="m,l,434e" filled="f" strokeweight=".33158mm">
                  <v:path arrowok="t" o:connecttype="custom" o:connectlocs="0,0;0,434" o:connectangles="0,0"/>
                </v:shape>
                <v:shape id="Freeform 114" o:spid="_x0000_s1029" style="position:absolute;left:4682;top:-224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y4sIA&#10;AADcAAAADwAAAGRycy9kb3ducmV2LnhtbERPTYvCMBC9C/6HMII3TRVX1moUEVY87GHtKl6HZmyK&#10;zaQ02dr+e7OwsLd5vM/Z7DpbiZYaXzpWMJsmIIhzp0suFFy+PybvIHxA1lg5JgU9edhth4MNpto9&#10;+UxtFgoRQ9inqMCEUKdS+tyQRT91NXHk7q6xGCJsCqkbfMZwW8l5kiylxZJjg8GaDobyR/ZjFdjs&#10;1O+vq/Z2vH4dVp3Js8/irVdqPOr2axCBuvAv/nOfdJw/W8DvM/EC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XLiwgAAANwAAAAPAAAAAAAAAAAAAAAAAJgCAABkcnMvZG93&#10;bnJldi54bWxQSwUGAAAAAAQABAD1AAAAhwMAAAAA&#10;" path="m,l3547,e" filled="f" strokeweight=".33158mm">
                  <v:path arrowok="t" o:connecttype="custom" o:connectlocs="0,0;3547,0" o:connectangles="0,0"/>
                </v:shape>
                <v:shape id="Freeform 115" o:spid="_x0000_s1030" style="position:absolute;left:4682;top:209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fWLsA&#10;AADcAAAADwAAAGRycy9kb3ducmV2LnhtbERPSwrCMBDdC94hjOBOUwVFqlFEENyJH3A7NGMTbCal&#10;ibXe3giCu3m876w2natES02wnhVMxhkI4sJry6WC62U/WoAIEVlj5ZkUvCnAZt3vrTDX/sUnas+x&#10;FCmEQ44KTIx1LmUoDDkMY18TJ+7uG4cxwaaUusFXCneVnGbZXDq0nBoM1rQzVDzOT6cgHB3Z57zE&#10;m3HHQ9Fud/dZZ5UaDrrtEkSkLv7FP/dBp/mTGXyfSRfI9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fiH1i7AAAA3AAAAA8AAAAAAAAAAAAAAAAAmAIAAGRycy9kb3ducmV2Lnht&#10;bFBLBQYAAAAABAAEAPUAAACAAwAAAAA=&#10;" path="m,l3547,e" filled="f" strokeweight=".94pt">
                  <v:path arrowok="t" o:connecttype="custom" o:connectlocs="0,0;354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7"/>
          <w:szCs w:val="17"/>
        </w:rPr>
        <w:t>Postcode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numPr>
          <w:ilvl w:val="1"/>
          <w:numId w:val="6"/>
        </w:numPr>
        <w:tabs>
          <w:tab w:val="left" w:pos="998"/>
        </w:tabs>
        <w:kinsoku w:val="0"/>
        <w:overflowPunct w:val="0"/>
        <w:spacing w:before="121"/>
        <w:ind w:left="997" w:hanging="391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-76835</wp:posOffset>
                </wp:positionV>
                <wp:extent cx="2270125" cy="297815"/>
                <wp:effectExtent l="8890" t="7620" r="6985" b="889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297815"/>
                          <a:chOff x="4664" y="-121"/>
                          <a:chExt cx="3575" cy="469"/>
                        </a:xfrm>
                      </wpg:grpSpPr>
                      <wps:wsp>
                        <wps:cNvPr id="107" name="Freeform 117"/>
                        <wps:cNvSpPr>
                          <a:spLocks/>
                        </wps:cNvSpPr>
                        <wps:spPr bwMode="auto">
                          <a:xfrm>
                            <a:off x="4673" y="-112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8"/>
                        <wps:cNvSpPr>
                          <a:spLocks/>
                        </wps:cNvSpPr>
                        <wps:spPr bwMode="auto">
                          <a:xfrm>
                            <a:off x="8221" y="-95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9"/>
                        <wps:cNvSpPr>
                          <a:spLocks/>
                        </wps:cNvSpPr>
                        <wps:spPr bwMode="auto">
                          <a:xfrm>
                            <a:off x="4682" y="-103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20"/>
                        <wps:cNvSpPr>
                          <a:spLocks/>
                        </wps:cNvSpPr>
                        <wps:spPr bwMode="auto">
                          <a:xfrm>
                            <a:off x="4682" y="330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33.2pt;margin-top:-6.05pt;width:178.75pt;height:23.45pt;z-index:-251645952;mso-position-horizontal-relative:page" coordorigin="4664,-121" coordsize="357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" o:allowincell="f">
                <v:shape id="Freeform 117" o:spid="_x0000_s1027" style="position:absolute;left:4673;top:-112;width:20;height:451;visibility:visible;mso-wrap-style:square;v-text-anchor:top" coordsize="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b48MA&#10;AADcAAAADwAAAGRycy9kb3ducmV2LnhtbERPTWvCQBC9F/wPywi91Y2lqKTZiIgFoVKo2oO3ITtN&#10;QrOzITvG1F/vFgre5vE+J1sOrlE9daH2bGA6SUARF97WXBo4Ht6eFqCCIFtsPJOBXwqwzEcPGabW&#10;X/iT+r2UKoZwSNFAJdKmWoeiIodh4lviyH37zqFE2JXadniJ4a7Rz0ky0w5rjg0VtrSuqPjZn52B&#10;9rTuP+abg58u/O6F309y/XJizON4WL2CEhrkLv53b22cn8zh75l4g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Bb48MAAADcAAAADwAAAAAAAAAAAAAAAACYAgAAZHJzL2Rv&#10;d25yZXYueG1sUEsFBgAAAAAEAAQA9QAAAIgDAAAAAA==&#10;" path="m,l,451e" filled="f" strokeweight=".94pt">
                  <v:path arrowok="t" o:connecttype="custom" o:connectlocs="0,0;0,451" o:connectangles="0,0"/>
                </v:shape>
                <v:shape id="Freeform 118" o:spid="_x0000_s1028" style="position:absolute;left:8221;top:-95;width:20;height:434;visibility:visible;mso-wrap-style:square;v-text-anchor:top" coordsize="2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GBM8MA&#10;AADcAAAADwAAAGRycy9kb3ducmV2LnhtbESPQUsDQQyF74L/YYjQm521LSJrp6UUKvWmtYLHsBN3&#10;F2cyy0zcrv/eHARvCe/lvS/r7RSDGSmXPrGDu3kFhrhJvufWwfntcPsApgiyx5CYHPxQge3m+mqN&#10;tU8XfqXxJK3REC41OuhEhtra0nQUsczTQKzaZ8oRRdfcWp/xouEx2EVV3duIPWtDhwPtO2q+Tt/R&#10;QX5e+pdmF1ZhPD+tPkT4ML4vnZvdTLtHMEKT/Jv/ro9e8Sul1W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GBM8MAAADcAAAADwAAAAAAAAAAAAAAAACYAgAAZHJzL2Rv&#10;d25yZXYueG1sUEsFBgAAAAAEAAQA9QAAAIgDAAAAAA==&#10;" path="m,l,434e" filled="f" strokeweight=".33158mm">
                  <v:path arrowok="t" o:connecttype="custom" o:connectlocs="0,0;0,434" o:connectangles="0,0"/>
                </v:shape>
                <v:shape id="Freeform 119" o:spid="_x0000_s1029" style="position:absolute;left:4682;top:-103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DgL0A&#10;AADcAAAADwAAAGRycy9kb3ducmV2LnhtbERPy6rCMBDdX/AfwgjublMvKFqNIoLgTnyA26EZm2Az&#10;KU2svX9vBMHdHM5zluve1aKjNljPCsZZDoK49NpypeBy3v3OQISIrLH2TAr+KcB6NfhZYqH9k4/U&#10;nWIlUgiHAhWYGJtCylAachgy3xAn7uZbhzHBtpK6xWcKd7X8y/OpdGg5NRhsaGuovJ8eTkE4OLKP&#10;aYVX4w77sttsb5PeKjUa9psFiEh9/Io/7r1O8/M5vJ9JF8jV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3aDgL0AAADcAAAADwAAAAAAAAAAAAAAAACYAgAAZHJzL2Rvd25yZXYu&#10;eG1sUEsFBgAAAAAEAAQA9QAAAIIDAAAAAA==&#10;" path="m,l3547,e" filled="f" strokeweight=".94pt">
                  <v:path arrowok="t" o:connecttype="custom" o:connectlocs="0,0;3547,0" o:connectangles="0,0"/>
                </v:shape>
                <v:shape id="Freeform 120" o:spid="_x0000_s1030" style="position:absolute;left:4682;top:330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8wMAA&#10;AADcAAAADwAAAGRycy9kb3ducmV2LnhtbESPQYvCMBCF78L+hzAL3jRVUKQaRYQFb6Iu7HVoxiZs&#10;MylNrPXfOwfB2wzvzXvfbHZDaFRPXfKRDcymBSjiKlrPtYHf689kBSplZItNZDLwpAS77ddog6WN&#10;Dz5Tf8m1khBOJRpwObel1qlyFDBNY0ss2i12AbOsXa1thw8JD42eF8VSB/QsDQ5bOjiq/i/3YCCd&#10;Avn7ssY/F07Hqt8fbovBGzP+HvZrUJmG/DG/r49W8GeCL8/IBHr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8wMAAAADcAAAADwAAAAAAAAAAAAAAAACYAgAAZHJzL2Rvd25y&#10;ZXYueG1sUEsFBgAAAAAEAAQA9QAAAIUDAAAAAA==&#10;" path="m,l3547,e" filled="f" strokeweight=".94pt">
                  <v:path arrowok="t" o:connecttype="custom" o:connectlocs="0,0;354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7"/>
          <w:szCs w:val="17"/>
        </w:rPr>
        <w:t>Personal</w:t>
      </w:r>
      <w:r>
        <w:rPr>
          <w:spacing w:val="-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Contact</w:t>
      </w:r>
      <w:r>
        <w:rPr>
          <w:spacing w:val="-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Telephone</w:t>
      </w:r>
      <w:r>
        <w:rPr>
          <w:spacing w:val="-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No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numPr>
          <w:ilvl w:val="1"/>
          <w:numId w:val="6"/>
        </w:numPr>
        <w:tabs>
          <w:tab w:val="left" w:pos="998"/>
        </w:tabs>
        <w:kinsoku w:val="0"/>
        <w:overflowPunct w:val="0"/>
        <w:spacing w:before="130"/>
        <w:ind w:left="997" w:hanging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-77470</wp:posOffset>
                </wp:positionV>
                <wp:extent cx="2270125" cy="297815"/>
                <wp:effectExtent l="8890" t="5715" r="6985" b="127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297815"/>
                          <a:chOff x="4664" y="-122"/>
                          <a:chExt cx="3575" cy="469"/>
                        </a:xfrm>
                      </wpg:grpSpPr>
                      <wps:wsp>
                        <wps:cNvPr id="102" name="Freeform 122"/>
                        <wps:cNvSpPr>
                          <a:spLocks/>
                        </wps:cNvSpPr>
                        <wps:spPr bwMode="auto">
                          <a:xfrm>
                            <a:off x="4673" y="-112"/>
                            <a:ext cx="20" cy="4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1"/>
                              <a:gd name="T2" fmla="*/ 0 w 20"/>
                              <a:gd name="T3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1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23"/>
                        <wps:cNvSpPr>
                          <a:spLocks/>
                        </wps:cNvSpPr>
                        <wps:spPr bwMode="auto">
                          <a:xfrm>
                            <a:off x="8221" y="-95"/>
                            <a:ext cx="20" cy="4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4"/>
                              <a:gd name="T2" fmla="*/ 0 w 20"/>
                              <a:gd name="T3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4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24"/>
                        <wps:cNvSpPr>
                          <a:spLocks/>
                        </wps:cNvSpPr>
                        <wps:spPr bwMode="auto">
                          <a:xfrm>
                            <a:off x="4682" y="-104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25"/>
                        <wps:cNvSpPr>
                          <a:spLocks/>
                        </wps:cNvSpPr>
                        <wps:spPr bwMode="auto">
                          <a:xfrm>
                            <a:off x="4682" y="330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33.2pt;margin-top:-6.1pt;width:178.75pt;height:23.45pt;z-index:-251644928;mso-position-horizontal-relative:page" coordorigin="4664,-122" coordsize="357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" o:allowincell="f">
                <v:shape id="Freeform 122" o:spid="_x0000_s1027" style="position:absolute;left:4673;top:-112;width:20;height:451;visibility:visible;mso-wrap-style:square;v-text-anchor:top" coordsize="2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4e8IA&#10;AADcAAAADwAAAGRycy9kb3ducmV2LnhtbERPTWvCQBC9C/6HZQRvulGkSuoqIgqCRVDbg7chO01C&#10;s7MhO8a0v94tFHqbx/uc5bpzlWqpCaVnA5NxAoo487bk3MD7dT9agAqCbLHyTAa+KcB61e8tMbX+&#10;wWdqL5KrGMIhRQOFSJ1qHbKCHIaxr4kj9+kbhxJhk2vb4COGu0pPk+RFOyw5NhRY07ag7Otydwbq&#10;27Y9zXdXP1n4txkfb/Lz4cSY4aDbvIIS6uRf/Oc+2Dg/mcLvM/ECv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/h7wgAAANwAAAAPAAAAAAAAAAAAAAAAAJgCAABkcnMvZG93&#10;bnJldi54bWxQSwUGAAAAAAQABAD1AAAAhwMAAAAA&#10;" path="m,l,451e" filled="f" strokeweight=".94pt">
                  <v:path arrowok="t" o:connecttype="custom" o:connectlocs="0,0;0,451" o:connectangles="0,0"/>
                </v:shape>
                <v:shape id="Freeform 123" o:spid="_x0000_s1028" style="position:absolute;left:8221;top:-95;width:20;height:434;visibility:visible;mso-wrap-style:square;v-text-anchor:top" coordsize="2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TQsEA&#10;AADcAAAADwAAAGRycy9kb3ducmV2LnhtbERPTUvDQBC9F/wPywje2o1NKRK7LUWo6E3bCB6H7JgE&#10;d2fD7jSN/94VhN7m8T5ns5u8UyPF1Ac2cL8oQBE3wfbcGqhPh/kDqCTIFl1gMvBDCXbbm9kGKxsu&#10;/E7jUVqVQzhVaKATGSqtU9ORx7QIA3HmvkL0KBnGVtuIlxzunV4WxVp77Dk3dDjQU0fN9/HsDcTX&#10;0r41e7dyY/28+hThw/hRGnN3O+0fQQlNchX/u19snl+U8PdMvk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lE0LBAAAA3AAAAA8AAAAAAAAAAAAAAAAAmAIAAGRycy9kb3du&#10;cmV2LnhtbFBLBQYAAAAABAAEAPUAAACGAwAAAAA=&#10;" path="m,l,434e" filled="f" strokeweight=".33158mm">
                  <v:path arrowok="t" o:connecttype="custom" o:connectlocs="0,0;0,434" o:connectangles="0,0"/>
                </v:shape>
                <v:shape id="Freeform 124" o:spid="_x0000_s1029" style="position:absolute;left:4682;top:-104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sHr0A&#10;AADcAAAADwAAAGRycy9kb3ducmV2LnhtbERPy6rCMBDdC/5DGMGdTb14RapRRBDciQ9wOzRjE2wm&#10;pYm19++NINzdHM5zVpve1aKjNljPCqZZDoK49NpypeB62U8WIEJE1lh7JgV/FGCzHg5WWGj/4hN1&#10;51iJFMKhQAUmxqaQMpSGHIbMN8SJu/vWYUywraRu8ZXCXS1/8nwuHVpODQYb2hkqH+enUxCOjuxz&#10;XuHNuOOh7La7+29vlRqP+u0SRKQ+/ou/7oNO8/MZfJ5JF8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csHr0AAADcAAAADwAAAAAAAAAAAAAAAACYAgAAZHJzL2Rvd25yZXYu&#10;eG1sUEsFBgAAAAAEAAQA9QAAAIIDAAAAAA==&#10;" path="m,l3547,e" filled="f" strokeweight=".94pt">
                  <v:path arrowok="t" o:connecttype="custom" o:connectlocs="0,0;3547,0" o:connectangles="0,0"/>
                </v:shape>
                <v:shape id="Freeform 125" o:spid="_x0000_s1030" style="position:absolute;left:4682;top:330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JhbsA&#10;AADcAAAADwAAAGRycy9kb3ducmV2LnhtbERPSwrCMBDdC94hjOBOUwVFqlFEENyJH3A7NGMTbCal&#10;ibXe3giCu3m876w2natES02wnhVMxhkI4sJry6WC62U/WoAIEVlj5ZkUvCnAZt3vrTDX/sUnas+x&#10;FCmEQ44KTIx1LmUoDDkMY18TJ+7uG4cxwaaUusFXCneVnGbZXDq0nBoM1rQzVDzOT6cgHB3Z57zE&#10;m3HHQ9Fud/dZZ5UaDrrtEkSkLv7FP/dBp/nZDL7PpAv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I7iYW7AAAA3AAAAA8AAAAAAAAAAAAAAAAAmAIAAGRycy9kb3ducmV2Lnht&#10;bFBLBQYAAAAABAAEAPUAAACAAwAAAAA=&#10;" path="m,l3547,e" filled="f" strokeweight=".94pt">
                  <v:path arrowok="t" o:connecttype="custom" o:connectlocs="0,0;354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Work Contact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Telephone No</w:t>
      </w:r>
    </w:p>
    <w:p w:rsidR="00DF6B68" w:rsidRDefault="00DF6B68" w:rsidP="00DF6B68">
      <w:pPr>
        <w:pStyle w:val="BodyText"/>
        <w:numPr>
          <w:ilvl w:val="1"/>
          <w:numId w:val="6"/>
        </w:numPr>
        <w:tabs>
          <w:tab w:val="left" w:pos="998"/>
        </w:tabs>
        <w:kinsoku w:val="0"/>
        <w:overflowPunct w:val="0"/>
        <w:spacing w:before="130"/>
        <w:ind w:left="997" w:hanging="391"/>
        <w:sectPr w:rsidR="00DF6B68" w:rsidSect="00DF6B68">
          <w:pgSz w:w="11900" w:h="16840"/>
          <w:pgMar w:top="1380" w:right="980" w:bottom="280" w:left="980" w:header="720" w:footer="720" w:gutter="0"/>
          <w:cols w:space="720"/>
          <w:noEndnote/>
        </w:sectPr>
      </w:pPr>
    </w:p>
    <w:p w:rsidR="00DF6B68" w:rsidRDefault="00DF6B68" w:rsidP="00DF6B68">
      <w:pPr>
        <w:pStyle w:val="Heading1"/>
        <w:tabs>
          <w:tab w:val="left" w:pos="9812"/>
        </w:tabs>
        <w:kinsoku w:val="0"/>
        <w:overflowPunct w:val="0"/>
        <w:rPr>
          <w:b w:val="0"/>
          <w:bCs w:val="0"/>
        </w:rPr>
      </w:pPr>
      <w:r>
        <w:rPr>
          <w:spacing w:val="-18"/>
          <w:highlight w:val="lightGray"/>
        </w:rPr>
        <w:lastRenderedPageBreak/>
        <w:t xml:space="preserve"> </w:t>
      </w:r>
      <w:r>
        <w:rPr>
          <w:highlight w:val="lightGray"/>
        </w:rPr>
        <w:t>2.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 xml:space="preserve">Your </w:t>
      </w:r>
      <w:r>
        <w:rPr>
          <w:spacing w:val="-1"/>
          <w:highlight w:val="lightGray"/>
        </w:rPr>
        <w:t>Appeal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DF6B68" w:rsidRDefault="00DF6B68" w:rsidP="00DF6B68">
      <w:pPr>
        <w:pStyle w:val="BodyText"/>
        <w:kinsoku w:val="0"/>
        <w:overflowPunct w:val="0"/>
        <w:ind w:left="0"/>
        <w:rPr>
          <w:b/>
          <w:bCs/>
          <w:sz w:val="21"/>
          <w:szCs w:val="21"/>
        </w:rPr>
      </w:pPr>
    </w:p>
    <w:p w:rsidR="00DF6B68" w:rsidRDefault="00DF6B68" w:rsidP="00DF6B68">
      <w:pPr>
        <w:pStyle w:val="BodyText"/>
        <w:kinsoku w:val="0"/>
        <w:overflowPunct w:val="0"/>
        <w:ind w:left="140"/>
      </w:pPr>
      <w:r>
        <w:rPr>
          <w:b/>
          <w:bCs/>
          <w:spacing w:val="-1"/>
          <w:w w:val="105"/>
        </w:rPr>
        <w:t>This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section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  <w:u w:val="single"/>
        </w:rPr>
        <w:t>must</w:t>
      </w:r>
      <w:r>
        <w:rPr>
          <w:b/>
          <w:bCs/>
          <w:spacing w:val="-5"/>
          <w:w w:val="105"/>
          <w:u w:val="single"/>
        </w:rPr>
        <w:t xml:space="preserve"> </w:t>
      </w:r>
      <w:r>
        <w:rPr>
          <w:b/>
          <w:bCs/>
          <w:w w:val="105"/>
        </w:rPr>
        <w:t>be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spacing w:val="-1"/>
          <w:w w:val="105"/>
        </w:rPr>
        <w:t>completed</w:t>
      </w:r>
    </w:p>
    <w:p w:rsidR="00DF6B68" w:rsidRDefault="00DF6B68" w:rsidP="00DF6B68">
      <w:pPr>
        <w:pStyle w:val="BodyText"/>
        <w:kinsoku w:val="0"/>
        <w:overflowPunct w:val="0"/>
        <w:spacing w:before="11"/>
        <w:ind w:left="0"/>
        <w:rPr>
          <w:b/>
          <w:bCs/>
          <w:sz w:val="20"/>
          <w:szCs w:val="20"/>
        </w:rPr>
      </w:pPr>
    </w:p>
    <w:p w:rsidR="00DF6B68" w:rsidRDefault="00DF6B68" w:rsidP="00DF6B68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249555</wp:posOffset>
                </wp:positionV>
                <wp:extent cx="1105535" cy="290830"/>
                <wp:effectExtent l="5080" t="1270" r="3810" b="3175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290830"/>
                          <a:chOff x="9068" y="393"/>
                          <a:chExt cx="1741" cy="458"/>
                        </a:xfrm>
                      </wpg:grpSpPr>
                      <wps:wsp>
                        <wps:cNvPr id="97" name="Freeform 127"/>
                        <wps:cNvSpPr>
                          <a:spLocks/>
                        </wps:cNvSpPr>
                        <wps:spPr bwMode="auto">
                          <a:xfrm>
                            <a:off x="9077" y="402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28"/>
                        <wps:cNvSpPr>
                          <a:spLocks/>
                        </wps:cNvSpPr>
                        <wps:spPr bwMode="auto">
                          <a:xfrm>
                            <a:off x="10791" y="419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29"/>
                        <wps:cNvSpPr>
                          <a:spLocks/>
                        </wps:cNvSpPr>
                        <wps:spPr bwMode="auto">
                          <a:xfrm>
                            <a:off x="9086" y="411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30"/>
                        <wps:cNvSpPr>
                          <a:spLocks/>
                        </wps:cNvSpPr>
                        <wps:spPr bwMode="auto">
                          <a:xfrm>
                            <a:off x="9086" y="833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453.4pt;margin-top:19.65pt;width:87.05pt;height:22.9pt;z-index:-251643904;mso-position-horizontal-relative:page" coordorigin="9068,393" coordsize="1741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" o:allowincell="f">
                <v:shape id="Freeform 127" o:spid="_x0000_s1027" style="position:absolute;left:9077;top:402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hXsUA&#10;AADbAAAADwAAAGRycy9kb3ducmV2LnhtbESPQWvCQBSE70L/w/IKvemmQqNGVxFpiyAeTATx9sg+&#10;k9Ds25Ddxthf3xUEj8PMfMMsVr2pRUetqywreB9FIIhzqysuFByzr+EUhPPIGmvLpOBGDlbLl8EC&#10;E22vfKAu9YUIEHYJKii9bxIpXV6SQTeyDXHwLrY16INsC6lbvAa4qeU4imJpsOKwUGJDm5Lyn/TX&#10;KNhl6edfvM/7UxSvt+eP27jb1N9Kvb326zkIT71/hh/trVYwm8D9S/gB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2FexQAAANsAAAAPAAAAAAAAAAAAAAAAAJgCAABkcnMv&#10;ZG93bnJldi54bWxQSwUGAAAAAAQABAD1AAAAigMAAAAA&#10;" path="m,l,439e" filled="f" strokeweight=".33158mm">
                  <v:path arrowok="t" o:connecttype="custom" o:connectlocs="0,0;0,439" o:connectangles="0,0"/>
                </v:shape>
                <v:shape id="Freeform 128" o:spid="_x0000_s1028" style="position:absolute;left:10791;top:419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6ycMA&#10;AADbAAAADwAAAGRycy9kb3ducmV2LnhtbERPz2vCMBS+D/Y/hCfspqkdOK1GKYLQywS7ObbbW/Ns&#10;65KX0mRa//vlIOz48f1ebQZrxIV63zpWMJ0kIIgrp1uuFby/7cZzED4gazSOScGNPGzWjw8rzLS7&#10;8oEuZahFDGGfoYImhC6T0lcNWfQT1xFH7uR6iyHCvpa6x2sMt0amSTKTFluODQ12tG2o+il/rYLn&#10;dJ9+ngqTnxezoTQfh5fj69e3Uk+jIV+CCDSEf/HdXWgFizg2fo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6ycMAAADbAAAADwAAAAAAAAAAAAAAAACYAgAAZHJzL2Rv&#10;d25yZXYueG1sUEsFBgAAAAAEAAQA9QAAAIgDAAAAAA==&#10;" path="m,l,422e" filled="f" strokeweight=".94pt">
                  <v:path arrowok="t" o:connecttype="custom" o:connectlocs="0,0;0,422" o:connectangles="0,0"/>
                </v:shape>
                <v:shape id="Freeform 129" o:spid="_x0000_s1029" style="position:absolute;left:9086;top:411;width:1714;height:20;visibility:visible;mso-wrap-style:square;v-text-anchor:top" coordsize="1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JsMMA&#10;AADbAAAADwAAAGRycy9kb3ducmV2LnhtbESPQYvCMBSE74L/ITzBm6buoWg1igiVpbAHdRf09mye&#10;bbF5KU3U7r83guBxmJlvmMWqM7W4U+sqywom4wgEcW51xYWC30M6moJwHlljbZkU/JOD1bLfW2Ci&#10;7YN3dN/7QgQIuwQVlN43iZQuL8mgG9uGOHgX2xr0QbaF1C0+AtzU8iuKYmmw4rBQYkObkvLr/mYU&#10;cHaaZtHfMV13Lo23myrLzz+xUsNBt56D8NT5T/jd/tYKZ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gJsMMAAADbAAAADwAAAAAAAAAAAAAAAACYAgAAZHJzL2Rv&#10;d25yZXYueG1sUEsFBgAAAAAEAAQA9QAAAIgDAAAAAA==&#10;" path="m,l1713,e" filled="f" strokeweight=".94pt">
                  <v:path arrowok="t" o:connecttype="custom" o:connectlocs="0,0;1713,0" o:connectangles="0,0"/>
                </v:shape>
                <v:shape id="Freeform 130" o:spid="_x0000_s1030" style="position:absolute;left:9086;top:833;width:1714;height:20;visibility:visible;mso-wrap-style:square;v-text-anchor:top" coordsize="1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bT8UA&#10;AADcAAAADwAAAGRycy9kb3ducmV2LnhtbESPQWvCQBCF74X+h2UKvdXdeggSXUWEFAn0UFtBb2N2&#10;TILZ2ZDdavrvOwfB2wzvzXvfLFaj79SVhtgGtvA+MaCIq+Bari38fBdvM1AxITvsApOFP4qwWj4/&#10;LTB34cZfdN2lWkkIxxwtNCn1udaxashjnISeWLRzGDwmWYdauwFvEu47PTUm0x5bloYGe9o0VF12&#10;v94Cl8dZafaHYj3GIvvYtGV1+sysfX0Z13NQicb0MN+vt07wjeDLMzKB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ZtPxQAAANwAAAAPAAAAAAAAAAAAAAAAAJgCAABkcnMv&#10;ZG93bnJldi54bWxQSwUGAAAAAAQABAD1AAAAigMAAAAA&#10;" path="m,l1713,e" filled="f" strokeweight=".94pt">
                  <v:path arrowok="t" o:connecttype="custom" o:connectlocs="0,0;1713,0" o:connectangles="0,0"/>
                </v:shape>
                <w10:wrap anchorx="page"/>
              </v:group>
            </w:pict>
          </mc:Fallback>
        </mc:AlternateContent>
      </w:r>
      <w:r>
        <w:rPr>
          <w:w w:val="105"/>
        </w:rPr>
        <w:t>I</w:t>
      </w:r>
      <w:r>
        <w:rPr>
          <w:spacing w:val="-2"/>
          <w:w w:val="105"/>
        </w:rPr>
        <w:t xml:space="preserve"> </w:t>
      </w:r>
      <w:r>
        <w:rPr>
          <w:w w:val="105"/>
        </w:rPr>
        <w:t>am</w:t>
      </w:r>
      <w:r>
        <w:rPr>
          <w:spacing w:val="-1"/>
          <w:w w:val="105"/>
        </w:rPr>
        <w:t xml:space="preserve"> appealing</w:t>
      </w:r>
      <w:r>
        <w:rPr>
          <w:w w:val="105"/>
        </w:rPr>
        <w:t xml:space="preserve"> </w:t>
      </w:r>
      <w:r>
        <w:rPr>
          <w:spacing w:val="-1"/>
          <w:w w:val="105"/>
        </w:rPr>
        <w:t>against (please tick):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3"/>
        <w:ind w:left="0"/>
      </w:pPr>
    </w:p>
    <w:p w:rsidR="00DF6B68" w:rsidRDefault="00DF6B68" w:rsidP="00DF6B68">
      <w:pPr>
        <w:pStyle w:val="BodyText"/>
        <w:numPr>
          <w:ilvl w:val="1"/>
          <w:numId w:val="5"/>
        </w:numPr>
        <w:tabs>
          <w:tab w:val="left" w:pos="998"/>
        </w:tabs>
        <w:kinsoku w:val="0"/>
        <w:overflowPunct w:val="0"/>
        <w:ind w:left="997" w:hanging="297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5758180</wp:posOffset>
                </wp:positionH>
                <wp:positionV relativeFrom="paragraph">
                  <wp:posOffset>255270</wp:posOffset>
                </wp:positionV>
                <wp:extent cx="1105535" cy="298450"/>
                <wp:effectExtent l="5080" t="3175" r="3810" b="317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298450"/>
                          <a:chOff x="9068" y="402"/>
                          <a:chExt cx="1741" cy="470"/>
                        </a:xfrm>
                      </wpg:grpSpPr>
                      <wps:wsp>
                        <wps:cNvPr id="92" name="Freeform 132"/>
                        <wps:cNvSpPr>
                          <a:spLocks/>
                        </wps:cNvSpPr>
                        <wps:spPr bwMode="auto">
                          <a:xfrm>
                            <a:off x="10791" y="429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33"/>
                        <wps:cNvSpPr>
                          <a:spLocks/>
                        </wps:cNvSpPr>
                        <wps:spPr bwMode="auto">
                          <a:xfrm>
                            <a:off x="9077" y="412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4"/>
                        <wps:cNvSpPr>
                          <a:spLocks/>
                        </wps:cNvSpPr>
                        <wps:spPr bwMode="auto">
                          <a:xfrm>
                            <a:off x="9086" y="420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35"/>
                        <wps:cNvSpPr>
                          <a:spLocks/>
                        </wps:cNvSpPr>
                        <wps:spPr bwMode="auto">
                          <a:xfrm>
                            <a:off x="9086" y="855"/>
                            <a:ext cx="1714" cy="20"/>
                          </a:xfrm>
                          <a:custGeom>
                            <a:avLst/>
                            <a:gdLst>
                              <a:gd name="T0" fmla="*/ 0 w 1714"/>
                              <a:gd name="T1" fmla="*/ 0 h 20"/>
                              <a:gd name="T2" fmla="*/ 1713 w 17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14" h="20">
                                <a:moveTo>
                                  <a:pt x="0" y="0"/>
                                </a:moveTo>
                                <a:lnTo>
                                  <a:pt x="1713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53.4pt;margin-top:20.1pt;width:87.05pt;height:23.5pt;z-index:-251642880;mso-position-horizontal-relative:page" coordorigin="9068,402" coordsize="1741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" o:allowincell="f">
                <v:shape id="Freeform 132" o:spid="_x0000_s1027" style="position:absolute;left:10791;top:429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jj8QA&#10;AADbAAAADwAAAGRycy9kb3ducmV2LnhtbESPT4vCMBTE74LfITxhb5rqym6tRhFB9LSsf8Dro3m2&#10;1ealJLHWb79ZWNjjMDO/YRarztSiJecrywrGowQEcW51xYWC82k7TEH4gKyxtkwKXuRhtez3Fphp&#10;++QDtcdQiAhhn6GCMoQmk9LnJRn0I9sQR+9qncEQpSukdviMcFPLSZJ8SIMVx4USG9qUlN+PD6PA&#10;pf6RbK+39vOQjr+a6Wx3+U7flXobdOs5iEBd+A//tfdawWwC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I4/EAAAA2wAAAA8AAAAAAAAAAAAAAAAAmAIAAGRycy9k&#10;b3ducmV2LnhtbFBLBQYAAAAABAAEAPUAAACJAwAAAAA=&#10;" path="m,l,434e" filled="f" strokeweight=".94pt">
                  <v:path arrowok="t" o:connecttype="custom" o:connectlocs="0,0;0,434" o:connectangles="0,0"/>
                </v:shape>
                <v:shape id="Freeform 133" o:spid="_x0000_s1028" style="position:absolute;left:9077;top:412;width:20;height:452;visibility:visible;mso-wrap-style:square;v-text-anchor:top" coordsize="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5C8QA&#10;AADbAAAADwAAAGRycy9kb3ducmV2LnhtbESPQWsCMRSE7wX/Q3iCF9FsrS12axQpWIQidFV6fmye&#10;m6WblyWJuvrrTaHQ4zAz3zDzZWcbcSYfascKHscZCOLS6ZorBYf9ejQDESKyxsYxKbhSgOWi9zDH&#10;XLsLF3TexUokCIccFZgY21zKUBqyGMauJU7e0XmLMUlfSe3xkuC2kZMse5EWa04LBlt6N1T+7E5W&#10;QfFZdMchf7jnL/99m27N1upVVGrQ71ZvICJ18T/8195oBa9P8Ps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2eQvEAAAA2wAAAA8AAAAAAAAAAAAAAAAAmAIAAGRycy9k&#10;b3ducmV2LnhtbFBLBQYAAAAABAAEAPUAAACJAwAAAAA=&#10;" path="m,l,451e" filled="f" strokeweight=".33158mm">
                  <v:path arrowok="t" o:connecttype="custom" o:connectlocs="0,0;0,451" o:connectangles="0,0"/>
                </v:shape>
                <v:shape id="Freeform 134" o:spid="_x0000_s1029" style="position:absolute;left:9086;top:420;width:1714;height:20;visibility:visible;mso-wrap-style:square;v-text-anchor:top" coordsize="1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mLsQA&#10;AADbAAAADwAAAGRycy9kb3ducmV2LnhtbESPT4vCMBTE78J+h/AEb5q6LMWtRhGhshQ8+GdBb8/m&#10;bVu2eSlN1PrtjSB4HGbmN8xs0ZlaXKl1lWUF41EEgji3uuJCwWGfDicgnEfWWFsmBXdysJh/9GaY&#10;aHvjLV13vhABwi5BBaX3TSKly0sy6Ea2IQ7en20N+iDbQuoWbwFuavkZRbE0WHFYKLGhVUn5/+5i&#10;FHB2mmTR7zFddi6N16sqy8+bWKlBv1tOQXjq/Dv8av9oBd9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pi7EAAAA2wAAAA8AAAAAAAAAAAAAAAAAmAIAAGRycy9k&#10;b3ducmV2LnhtbFBLBQYAAAAABAAEAPUAAACJAwAAAAA=&#10;" path="m,l1713,e" filled="f" strokeweight=".94pt">
                  <v:path arrowok="t" o:connecttype="custom" o:connectlocs="0,0;1713,0" o:connectangles="0,0"/>
                </v:shape>
                <v:shape id="Freeform 135" o:spid="_x0000_s1030" style="position:absolute;left:9086;top:855;width:1714;height:20;visibility:visible;mso-wrap-style:square;v-text-anchor:top" coordsize="17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DtcQA&#10;AADbAAAADwAAAGRycy9kb3ducmV2LnhtbESPT4vCMBTE78J+h/AEb5q6sMWtRhGhshQ8+GdBb8/m&#10;bVu2eSlN1PrtjSB4HGbmN8xs0ZlaXKl1lWUF41EEgji3uuJCwWGfDicgnEfWWFsmBXdysJh/9GaY&#10;aHvjLV13vhABwi5BBaX3TSKly0sy6Ea2IQ7en20N+iDbQuoWbwFuavkZRbE0WHFYKLGhVUn5/+5i&#10;FHB2mmTR7zFddi6N16sqy8+bWKlBv1tOQXjq/Dv8av9oBd9f8PwSf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A7XEAAAA2wAAAA8AAAAAAAAAAAAAAAAAmAIAAGRycy9k&#10;b3ducmV2LnhtbFBLBQYAAAAABAAEAPUAAACJAwAAAAA=&#10;" path="m,l1713,e" filled="f" strokeweight=".94pt">
                  <v:path arrowok="t" o:connecttype="custom" o:connectlocs="0,0;1713,0" o:connectangles="0,0"/>
                </v:shape>
                <w10:wrap anchorx="page"/>
              </v:group>
            </w:pict>
          </mc:Fallback>
        </mc:AlternateContent>
      </w:r>
      <w:r>
        <w:rPr>
          <w:sz w:val="17"/>
          <w:szCs w:val="17"/>
        </w:rPr>
        <w:t>The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Findings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(i.e.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that</w:t>
      </w:r>
      <w:r>
        <w:rPr>
          <w:spacing w:val="-13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allegation(s)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were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proven)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2"/>
        <w:ind w:left="0"/>
        <w:rPr>
          <w:sz w:val="23"/>
          <w:szCs w:val="23"/>
        </w:rPr>
      </w:pPr>
    </w:p>
    <w:p w:rsidR="00DF6B68" w:rsidRDefault="00DF6B68" w:rsidP="00DF6B68">
      <w:pPr>
        <w:pStyle w:val="BodyText"/>
        <w:numPr>
          <w:ilvl w:val="1"/>
          <w:numId w:val="5"/>
        </w:numPr>
        <w:tabs>
          <w:tab w:val="left" w:pos="998"/>
        </w:tabs>
        <w:kinsoku w:val="0"/>
        <w:overflowPunct w:val="0"/>
        <w:ind w:left="997" w:hanging="297"/>
        <w:rPr>
          <w:sz w:val="17"/>
          <w:szCs w:val="17"/>
        </w:rPr>
      </w:pP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Sanction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(i.e.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that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the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level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sanction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was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disproportionate)</w:t>
      </w:r>
    </w:p>
    <w:p w:rsidR="00DF6B68" w:rsidRDefault="00DF6B68" w:rsidP="00DF6B68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p w:rsidR="00DF6B68" w:rsidRDefault="00DF6B68" w:rsidP="00DF6B68">
      <w:pPr>
        <w:pStyle w:val="BodyText"/>
        <w:numPr>
          <w:ilvl w:val="1"/>
          <w:numId w:val="5"/>
        </w:numPr>
        <w:tabs>
          <w:tab w:val="left" w:pos="998"/>
        </w:tabs>
        <w:kinsoku w:val="0"/>
        <w:overflowPunct w:val="0"/>
        <w:spacing w:line="269" w:lineRule="auto"/>
        <w:ind w:left="997" w:right="1320" w:hanging="297"/>
        <w:rPr>
          <w:sz w:val="17"/>
          <w:szCs w:val="17"/>
        </w:rPr>
      </w:pPr>
      <w:r>
        <w:rPr>
          <w:spacing w:val="-1"/>
          <w:w w:val="105"/>
        </w:rPr>
        <w:t>Please</w:t>
      </w:r>
      <w:r>
        <w:rPr>
          <w:spacing w:val="-2"/>
          <w:w w:val="105"/>
        </w:rPr>
        <w:t xml:space="preserve"> </w:t>
      </w:r>
      <w:r>
        <w:rPr>
          <w:w w:val="105"/>
        </w:rPr>
        <w:t>set</w:t>
      </w:r>
      <w:r>
        <w:rPr>
          <w:spacing w:val="-1"/>
          <w:w w:val="105"/>
        </w:rPr>
        <w:t xml:space="preserve"> </w:t>
      </w:r>
      <w:r>
        <w:rPr>
          <w:w w:val="105"/>
        </w:rPr>
        <w:t>out</w:t>
      </w:r>
      <w:r>
        <w:rPr>
          <w:spacing w:val="-1"/>
          <w:w w:val="105"/>
        </w:rPr>
        <w:t xml:space="preserve"> the</w:t>
      </w:r>
      <w:r>
        <w:rPr>
          <w:w w:val="105"/>
        </w:rPr>
        <w:t xml:space="preserve"> </w:t>
      </w:r>
      <w:r>
        <w:rPr>
          <w:spacing w:val="-1"/>
          <w:w w:val="105"/>
        </w:rPr>
        <w:t>background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details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appeal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space</w:t>
      </w:r>
      <w:r>
        <w:rPr>
          <w:spacing w:val="-1"/>
          <w:w w:val="105"/>
        </w:rPr>
        <w:t xml:space="preserve"> below.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 xml:space="preserve">detail </w:t>
      </w:r>
      <w:r>
        <w:rPr>
          <w:w w:val="105"/>
        </w:rPr>
        <w:t>of</w:t>
      </w:r>
      <w:r>
        <w:rPr>
          <w:spacing w:val="-1"/>
          <w:w w:val="105"/>
        </w:rPr>
        <w:t xml:space="preserve"> your </w:t>
      </w:r>
      <w:r>
        <w:rPr>
          <w:w w:val="105"/>
        </w:rPr>
        <w:t>appeal</w:t>
      </w:r>
      <w:r>
        <w:rPr>
          <w:spacing w:val="59"/>
          <w:w w:val="105"/>
        </w:rPr>
        <w:t xml:space="preserve"> </w:t>
      </w:r>
      <w:r>
        <w:rPr>
          <w:spacing w:val="-1"/>
          <w:w w:val="105"/>
        </w:rPr>
        <w:t>should</w:t>
      </w:r>
      <w:r>
        <w:rPr>
          <w:w w:val="105"/>
        </w:rPr>
        <w:t xml:space="preserve"> </w:t>
      </w:r>
      <w:r>
        <w:rPr>
          <w:spacing w:val="-1"/>
          <w:w w:val="105"/>
        </w:rPr>
        <w:t>include</w:t>
      </w:r>
      <w:r>
        <w:rPr>
          <w:spacing w:val="-2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reasons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why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you </w:t>
      </w:r>
      <w:r>
        <w:rPr>
          <w:spacing w:val="-1"/>
          <w:w w:val="105"/>
        </w:rPr>
        <w:t>feel the</w:t>
      </w:r>
      <w:r>
        <w:rPr>
          <w:w w:val="105"/>
        </w:rPr>
        <w:t xml:space="preserve"> </w:t>
      </w:r>
      <w:r>
        <w:rPr>
          <w:spacing w:val="-1"/>
          <w:w w:val="105"/>
        </w:rPr>
        <w:t>findings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were </w:t>
      </w:r>
      <w:r>
        <w:rPr>
          <w:spacing w:val="-1"/>
          <w:w w:val="105"/>
        </w:rPr>
        <w:t xml:space="preserve">incorrect </w:t>
      </w:r>
      <w:r>
        <w:rPr>
          <w:w w:val="105"/>
        </w:rPr>
        <w:t>and/or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sanction</w:t>
      </w:r>
      <w:r>
        <w:rPr>
          <w:spacing w:val="-2"/>
          <w:w w:val="105"/>
        </w:rPr>
        <w:t xml:space="preserve"> </w:t>
      </w:r>
      <w:r>
        <w:rPr>
          <w:w w:val="105"/>
        </w:rPr>
        <w:t>was</w:t>
      </w:r>
      <w:r>
        <w:rPr>
          <w:spacing w:val="79"/>
          <w:w w:val="104"/>
        </w:rPr>
        <w:t xml:space="preserve"> </w:t>
      </w:r>
      <w:r>
        <w:rPr>
          <w:spacing w:val="-2"/>
          <w:w w:val="105"/>
          <w:sz w:val="17"/>
          <w:szCs w:val="17"/>
        </w:rPr>
        <w:t>disproportionate.</w:t>
      </w:r>
    </w:p>
    <w:p w:rsidR="00DF6B68" w:rsidRDefault="00DF6B68" w:rsidP="00DF6B68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DF6B68" w:rsidRDefault="00DF6B68" w:rsidP="00DF6B68">
      <w:pPr>
        <w:pStyle w:val="BodyText"/>
        <w:kinsoku w:val="0"/>
        <w:overflowPunct w:val="0"/>
        <w:spacing w:line="275" w:lineRule="auto"/>
        <w:ind w:right="993"/>
      </w:pPr>
      <w:r>
        <w:rPr>
          <w:spacing w:val="-1"/>
          <w:w w:val="105"/>
        </w:rPr>
        <w:t>This</w:t>
      </w:r>
      <w:r>
        <w:rPr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will form the</w:t>
      </w:r>
      <w:r>
        <w:rPr>
          <w:spacing w:val="-2"/>
          <w:w w:val="105"/>
        </w:rPr>
        <w:t xml:space="preserve"> </w:t>
      </w:r>
      <w:r>
        <w:rPr>
          <w:w w:val="105"/>
        </w:rPr>
        <w:t>basis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your</w:t>
      </w:r>
      <w:r>
        <w:rPr>
          <w:spacing w:val="-1"/>
          <w:w w:val="105"/>
        </w:rPr>
        <w:t xml:space="preserve"> appeal; please</w:t>
      </w:r>
      <w:r>
        <w:rPr>
          <w:spacing w:val="-2"/>
          <w:w w:val="105"/>
        </w:rPr>
        <w:t xml:space="preserve"> </w:t>
      </w:r>
      <w:r>
        <w:rPr>
          <w:w w:val="105"/>
        </w:rPr>
        <w:t>ensure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all relevant information</w:t>
      </w:r>
      <w:r>
        <w:rPr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w w:val="105"/>
        </w:rPr>
        <w:t xml:space="preserve"> </w:t>
      </w:r>
      <w:r>
        <w:rPr>
          <w:spacing w:val="-1"/>
          <w:w w:val="105"/>
        </w:rPr>
        <w:t>included</w:t>
      </w:r>
      <w:r>
        <w:rPr>
          <w:w w:val="105"/>
        </w:rPr>
        <w:t xml:space="preserve"> as</w:t>
      </w:r>
      <w:r>
        <w:rPr>
          <w:spacing w:val="-2"/>
          <w:w w:val="105"/>
        </w:rPr>
        <w:t xml:space="preserve"> </w:t>
      </w:r>
      <w:r>
        <w:rPr>
          <w:w w:val="105"/>
        </w:rPr>
        <w:t>far</w:t>
      </w:r>
      <w:r>
        <w:rPr>
          <w:spacing w:val="91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possible. Continue</w:t>
      </w:r>
      <w:r>
        <w:rPr>
          <w:w w:val="105"/>
        </w:rPr>
        <w:t xml:space="preserve"> on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blank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sheet </w:t>
      </w:r>
      <w:r>
        <w:rPr>
          <w:w w:val="105"/>
        </w:rPr>
        <w:t>at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end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this</w:t>
      </w:r>
      <w:r>
        <w:rPr>
          <w:spacing w:val="-2"/>
          <w:w w:val="105"/>
        </w:rPr>
        <w:t xml:space="preserve"> </w:t>
      </w:r>
      <w:r>
        <w:rPr>
          <w:w w:val="105"/>
        </w:rPr>
        <w:t>form</w:t>
      </w:r>
      <w:r>
        <w:rPr>
          <w:spacing w:val="-1"/>
          <w:w w:val="105"/>
        </w:rPr>
        <w:t xml:space="preserve"> if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necessary.</w:t>
      </w:r>
    </w:p>
    <w:p w:rsidR="00DF6B68" w:rsidRDefault="00DF6B68" w:rsidP="00DF6B68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95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34990" cy="6091555"/>
                <wp:effectExtent l="9525" t="6350" r="3810" b="762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6091555"/>
                          <a:chOff x="0" y="0"/>
                          <a:chExt cx="8874" cy="9593"/>
                        </a:xfrm>
                      </wpg:grpSpPr>
                      <wps:wsp>
                        <wps:cNvPr id="66" name="Freeform 36"/>
                        <wps:cNvSpPr>
                          <a:spLocks/>
                        </wps:cNvSpPr>
                        <wps:spPr bwMode="auto">
                          <a:xfrm>
                            <a:off x="8855" y="26"/>
                            <a:ext cx="20" cy="95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57"/>
                              <a:gd name="T2" fmla="*/ 0 w 20"/>
                              <a:gd name="T3" fmla="*/ 9556 h 9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57">
                                <a:moveTo>
                                  <a:pt x="0" y="0"/>
                                </a:moveTo>
                                <a:lnTo>
                                  <a:pt x="0" y="9556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957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574"/>
                              <a:gd name="T2" fmla="*/ 0 w 20"/>
                              <a:gd name="T3" fmla="*/ 9573 h 9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574">
                                <a:moveTo>
                                  <a:pt x="0" y="0"/>
                                </a:moveTo>
                                <a:lnTo>
                                  <a:pt x="0" y="957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8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9"/>
                        <wps:cNvSpPr>
                          <a:spLocks/>
                        </wps:cNvSpPr>
                        <wps:spPr bwMode="auto">
                          <a:xfrm>
                            <a:off x="17" y="452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0"/>
                        <wps:cNvSpPr>
                          <a:spLocks/>
                        </wps:cNvSpPr>
                        <wps:spPr bwMode="auto">
                          <a:xfrm>
                            <a:off x="17" y="886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17" y="132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2"/>
                        <wps:cNvSpPr>
                          <a:spLocks/>
                        </wps:cNvSpPr>
                        <wps:spPr bwMode="auto">
                          <a:xfrm>
                            <a:off x="17" y="1755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3"/>
                        <wps:cNvSpPr>
                          <a:spLocks/>
                        </wps:cNvSpPr>
                        <wps:spPr bwMode="auto">
                          <a:xfrm>
                            <a:off x="17" y="2189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4"/>
                        <wps:cNvSpPr>
                          <a:spLocks/>
                        </wps:cNvSpPr>
                        <wps:spPr bwMode="auto">
                          <a:xfrm>
                            <a:off x="17" y="2624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5"/>
                        <wps:cNvSpPr>
                          <a:spLocks/>
                        </wps:cNvSpPr>
                        <wps:spPr bwMode="auto">
                          <a:xfrm>
                            <a:off x="17" y="3058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6"/>
                        <wps:cNvSpPr>
                          <a:spLocks/>
                        </wps:cNvSpPr>
                        <wps:spPr bwMode="auto">
                          <a:xfrm>
                            <a:off x="17" y="3492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7"/>
                        <wps:cNvSpPr>
                          <a:spLocks/>
                        </wps:cNvSpPr>
                        <wps:spPr bwMode="auto">
                          <a:xfrm>
                            <a:off x="17" y="392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8"/>
                        <wps:cNvSpPr>
                          <a:spLocks/>
                        </wps:cNvSpPr>
                        <wps:spPr bwMode="auto">
                          <a:xfrm>
                            <a:off x="17" y="436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9"/>
                        <wps:cNvSpPr>
                          <a:spLocks/>
                        </wps:cNvSpPr>
                        <wps:spPr bwMode="auto">
                          <a:xfrm>
                            <a:off x="17" y="4796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0"/>
                        <wps:cNvSpPr>
                          <a:spLocks/>
                        </wps:cNvSpPr>
                        <wps:spPr bwMode="auto">
                          <a:xfrm>
                            <a:off x="17" y="5230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1"/>
                        <wps:cNvSpPr>
                          <a:spLocks/>
                        </wps:cNvSpPr>
                        <wps:spPr bwMode="auto">
                          <a:xfrm>
                            <a:off x="17" y="5665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"/>
                        <wps:cNvSpPr>
                          <a:spLocks/>
                        </wps:cNvSpPr>
                        <wps:spPr bwMode="auto">
                          <a:xfrm>
                            <a:off x="17" y="6099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3"/>
                        <wps:cNvSpPr>
                          <a:spLocks/>
                        </wps:cNvSpPr>
                        <wps:spPr bwMode="auto">
                          <a:xfrm>
                            <a:off x="17" y="6533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4"/>
                        <wps:cNvSpPr>
                          <a:spLocks/>
                        </wps:cNvSpPr>
                        <wps:spPr bwMode="auto">
                          <a:xfrm>
                            <a:off x="17" y="6968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5"/>
                        <wps:cNvSpPr>
                          <a:spLocks/>
                        </wps:cNvSpPr>
                        <wps:spPr bwMode="auto">
                          <a:xfrm>
                            <a:off x="17" y="7402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6"/>
                        <wps:cNvSpPr>
                          <a:spLocks/>
                        </wps:cNvSpPr>
                        <wps:spPr bwMode="auto">
                          <a:xfrm>
                            <a:off x="17" y="783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7"/>
                        <wps:cNvSpPr>
                          <a:spLocks/>
                        </wps:cNvSpPr>
                        <wps:spPr bwMode="auto">
                          <a:xfrm>
                            <a:off x="17" y="827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8"/>
                        <wps:cNvSpPr>
                          <a:spLocks/>
                        </wps:cNvSpPr>
                        <wps:spPr bwMode="auto">
                          <a:xfrm>
                            <a:off x="17" y="8705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9"/>
                        <wps:cNvSpPr>
                          <a:spLocks/>
                        </wps:cNvSpPr>
                        <wps:spPr bwMode="auto">
                          <a:xfrm>
                            <a:off x="17" y="9140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0"/>
                        <wps:cNvSpPr>
                          <a:spLocks/>
                        </wps:cNvSpPr>
                        <wps:spPr bwMode="auto">
                          <a:xfrm>
                            <a:off x="17" y="9574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43.7pt;height:479.65pt;mso-position-horizontal-relative:char;mso-position-vertical-relative:line" coordsize="8874,9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">
                <v:shape id="Freeform 36" o:spid="_x0000_s1027" style="position:absolute;left:8855;top:26;width:20;height:9557;visibility:visible;mso-wrap-style:square;v-text-anchor:top" coordsize="20,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vAcIA&#10;AADbAAAADwAAAGRycy9kb3ducmV2LnhtbESPT4vCMBTE78J+h/AWvGnqIkWqUVRY3ZP4Z1nw9mie&#10;TWnzUpqo3W9vBMHjMDO/YWaLztbiRq0vHSsYDRMQxLnTJRcKfk/fgwkIH5A11o5JwT95WMw/ejPM&#10;tLvzgW7HUIgIYZ+hAhNCk0npc0MW/dA1xNG7uNZiiLItpG7xHuG2ll9JkkqLJccFgw2tDeXV8WoV&#10;bCY4/mt2e96eN6sK12iqfG+U6n92yymIQF14h1/tH60gTe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E+8BwgAAANsAAAAPAAAAAAAAAAAAAAAAAJgCAABkcnMvZG93&#10;bnJldi54bWxQSwUGAAAAAAQABAD1AAAAhwMAAAAA&#10;" path="m,l,9556e" filled="f" strokeweight=".94pt">
                  <v:path arrowok="t" o:connecttype="custom" o:connectlocs="0,0;0,9556" o:connectangles="0,0"/>
                </v:shape>
                <v:shape id="Freeform 37" o:spid="_x0000_s1028" style="position:absolute;left:9;top:9;width:20;height:9574;visibility:visible;mso-wrap-style:square;v-text-anchor:top" coordsize="20,9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kO8QA&#10;AADbAAAADwAAAGRycy9kb3ducmV2LnhtbESPzWrDMBCE74W8g9hAbo2cHpLgRDZtIOBCSPP3AIu1&#10;sdxaK2Mptvv2VaHQ4zAz3zDbfLSN6KnztWMFi3kCgrh0uuZKwe26f16D8AFZY+OYFHyThzybPG0x&#10;1W7gM/WXUIkIYZ+iAhNCm0rpS0MW/dy1xNG7u85iiLKrpO5wiHDbyJckWUqLNccFgy3tDJVfl4dV&#10;0BfH4jRcP95vb4dHK8vE7N3nqNRsOr5uQAQaw3/4r11oBcsV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J5DvEAAAA2wAAAA8AAAAAAAAAAAAAAAAAmAIAAGRycy9k&#10;b3ducmV2LnhtbFBLBQYAAAAABAAEAPUAAACJAwAAAAA=&#10;" path="m,l,9573e" filled="f" strokeweight=".94pt">
                  <v:path arrowok="t" o:connecttype="custom" o:connectlocs="0,0;0,9573" o:connectangles="0,0"/>
                </v:shape>
                <v:shape id="Freeform 38" o:spid="_x0000_s1029" style="position:absolute;left:17;top:1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ziMEA&#10;AADbAAAADwAAAGRycy9kb3ducmV2LnhtbERPTWvCQBC9F/oflil4azYRlJJmlRAqFEoPWkF6G7LT&#10;JDQ7G7JTTfPr3YPg8fG+i+3kenWmMXSeDWRJCoq49rbjxsDxa/f8AioIssXeMxn4pwDbzeNDgbn1&#10;F97T+SCNiiEccjTQigy51qFuyWFI/EAcuR8/OpQIx0bbES8x3PV6maZr7bDj2NDiQFVL9e/hzxmw&#10;k82qnaxK/Ki+57dm/lzOJzFm8TSVr6CEJrmLb+53a2Adx8Yv8Qfo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BM4j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39" o:spid="_x0000_s1030" style="position:absolute;left:17;top:452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WE8QA&#10;AADbAAAADwAAAGRycy9kb3ducmV2LnhtbESPQWvCQBSE7wX/w/IEb3WjUKnRVSQoFKSH2oJ4e2Sf&#10;STD7NmSfGvPr3UKhx2FmvmGW687V6kZtqDwbmIwTUMS5txUXBn6+d6/voIIgW6w9k4EHBVivBi9L&#10;TK2/8xfdDlKoCOGQooFSpEm1DnlJDsPYN8TRO/vWoUTZFtq2eI9wV+tpksy0w4rjQokNZSXll8PV&#10;GbCdnWQ7edvgPjv126L/nPZHMWY07DYLUEKd/If/2h/WwGwOv1/iD9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lhP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40" o:spid="_x0000_s1031" style="position:absolute;left:17;top:886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pU8EA&#10;AADbAAAADwAAAGRycy9kb3ducmV2LnhtbERPTWvCQBC9C/0PyxR6000EbYmuQUIFoXioCsXbkB2T&#10;YHY2ZKea5td3D4UeH+97nQ+uVXfqQ+PZQDpLQBGX3jZcGTifdtM3UEGQLbaeycAPBcg3T5M1ZtY/&#10;+JPuR6lUDOGQoYFapMu0DmVNDsPMd8SRu/reoUTYV9r2+IjhrtXzJFlqhw3Hhho7Kmoqb8dvZ8AO&#10;Ni12stjiR3EZ36vxMB+/xJiX52G7AiU0yL/4z723Bl7j+vgl/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qVP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41" o:spid="_x0000_s1032" style="position:absolute;left:17;top:132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mscQA&#10;AADbAAAADwAAAGRycy9kb3ducmV2LnhtbESPQWvCQBSE70L/w/IKvenGHqxEVymhAQ8Wa/Ti7Zl9&#10;JqG7b0N2NfHfdwuCx2FmvmGW68EacaPON44VTCcJCOLS6YYrBcdDPp6D8AFZo3FMCu7kYb16GS0x&#10;1a7nPd2KUIkIYZ+igjqENpXSlzVZ9BPXEkfv4jqLIcqukrrDPsKtke9JMpMWG44LNbaU1VT+Fler&#10;YFOY7WmbZ9/JObvnP/1u91Wai1Jvr8PnAkSgITzDj/ZGK/iYwv+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SJrH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42" o:spid="_x0000_s1033" style="position:absolute;left:17;top:1755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4xsQA&#10;AADbAAAADwAAAGRycy9kb3ducmV2LnhtbESPQWvCQBSE74X+h+UJvdWNHmyJriKhAQ8Wbeylt2f2&#10;mQR334bsauK/7wqCx2FmvmEWq8EacaXON44VTMYJCOLS6YYrBb+H/P0ThA/IGo1jUnAjD6vl68sC&#10;U+16/qFrESoRIexTVFCH0KZS+rImi37sWuLonVxnMUTZVVJ32Ee4NXKaJDNpseG4UGNLWU3lubhY&#10;BZvCbP+2efadHLNbvu93u6/SnJR6Gw3rOYhAQ3iGH+2NVvAxhf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uMb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43" o:spid="_x0000_s1034" style="position:absolute;left:17;top:2189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dXcUA&#10;AADbAAAADwAAAGRycy9kb3ducmV2LnhtbESPQWvCQBSE7wX/w/IKvTWbWrAldZUSDHhQ1LSX3l6z&#10;zyR0923Irib+e1cQehxm5htmvhytEWfqfetYwUuSgiCunG65VvD9VTy/g/ABWaNxTAou5GG5mDzM&#10;MdNu4AOdy1CLCGGfoYImhC6T0lcNWfSJ64ijd3S9xRBlX0vd4xDh1shpms6kxZbjQoMd5Q1Vf+XJ&#10;KliXZvOzKfJt+ptfiv2w260qc1Tq6XH8/AARaAz/4Xt7rRW8vc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B1d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44" o:spid="_x0000_s1035" style="position:absolute;left:17;top:2624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FKcUA&#10;AADbAAAADwAAAGRycy9kb3ducmV2LnhtbESPQWvCQBSE7wX/w/IKvTWbSrEldZUSDHhQ1LSX3l6z&#10;zyR0923Irib+e1cQehxm5htmvhytEWfqfetYwUuSgiCunG65VvD9VTy/g/ABWaNxTAou5GG5mDzM&#10;MdNu4AOdy1CLCGGfoYImhC6T0lcNWfSJ64ijd3S9xRBlX0vd4xDh1shpms6kxZbjQoMd5Q1Vf+XJ&#10;KliXZvOzKfJt+ptfiv2w260qc1Tq6XH8/AARaAz/4Xt7rRW8vc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pYUp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45" o:spid="_x0000_s1036" style="position:absolute;left:17;top:3058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gssUA&#10;AADbAAAADwAAAGRycy9kb3ducmV2LnhtbESPQWvCQBSE7wX/w/IKvTWbCrUldZUSDHhQ1LSX3l6z&#10;zyR0923Irib+e1cQehxm5htmvhytEWfqfetYwUuSgiCunG65VvD9VTy/g/ABWaNxTAou5GG5mDzM&#10;MdNu4AOdy1CLCGGfoYImhC6T0lcNWfSJ64ijd3S9xRBlX0vd4xDh1shpms6kxZbjQoMd5Q1Vf+XJ&#10;KliXZvOzKfJt+ptfiv2w260qc1Tq6XH8/AARaAz/4Xt7rRW8vc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SCy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46" o:spid="_x0000_s1037" style="position:absolute;left:17;top:3492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+xcUA&#10;AADbAAAADwAAAGRycy9kb3ducmV2LnhtbESPzWrDMBCE74G+g9hAb4mcHtLgRg7F1JBDShonl9y2&#10;1vqHSitjqbHz9lWh0OMwM98w291kjbjR4DvHClbLBARx5XTHjYLLuVhsQPiArNE4JgV38rDLHmZb&#10;TLUb+US3MjQiQtinqKANoU+l9FVLFv3S9cTRq91gMUQ5NFIPOEa4NfIpSdbSYsdxocWe8paqr/Lb&#10;KtiX5nA9FPl78pnfi4/xeHyrTK3U43x6fQERaAr/4b/2Xit4XsP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77F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47" o:spid="_x0000_s1038" style="position:absolute;left:17;top:392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bXsQA&#10;AADbAAAADwAAAGRycy9kb3ducmV2LnhtbESPQWvCQBSE74X+h+UJvdWNHmqJriKhAQ8W2+jF2zP7&#10;TIK7b0N2NfHfdwuCx2FmvmEWq8EacaPON44VTMYJCOLS6YYrBYd9/v4JwgdkjcYxKbiTh9Xy9WWB&#10;qXY9/9KtCJWIEPYpKqhDaFMpfVmTRT92LXH0zq6zGKLsKqk77CPcGjlNkg9pseG4UGNLWU3lpbha&#10;BZvCbI/bPPtOTtk9/+l3u6/SnJV6Gw3rOYhAQ3iGH+2NVjCbwf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3G17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48" o:spid="_x0000_s1039" style="position:absolute;left:17;top:436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PLMIA&#10;AADbAAAADwAAAGRycy9kb3ducmV2LnhtbERPPW/CMBDdK/EfrKvUrXHaoaAUg1BEJAYqILCwXeMj&#10;ibDPUeyS8O/rAYnx6X3Pl6M14ka9bx0r+EhSEMSV0y3XCk7H4n0GwgdkjcYxKbiTh+Vi8jLHTLuB&#10;D3QrQy1iCPsMFTQhdJmUvmrIok9cRxy5i+sthgj7WuoehxhujfxM0y9pseXY0GBHeUPVtfyzCjal&#10;2Z63Rf6T/ub3Yj/sduvKXJR6ex1X3yACjeEpfrg3WsE0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I8swgAAANsAAAAPAAAAAAAAAAAAAAAAAJgCAABkcnMvZG93&#10;bnJldi54bWxQSwUGAAAAAAQABAD1AAAAhwMAAAAA&#10;" path="m,l8846,e" filled="f" strokeweight=".33158mm">
                  <v:path arrowok="t" o:connecttype="custom" o:connectlocs="0,0;8846,0" o:connectangles="0,0"/>
                </v:shape>
                <v:shape id="Freeform 49" o:spid="_x0000_s1040" style="position:absolute;left:17;top:4796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Qqt8UA&#10;AADbAAAADwAAAGRycy9kb3ducmV2LnhtbESPQWvCQBSE7wX/w/IKvTWbeqht6iolGPCgqGkvvb1m&#10;n0no7tuQXU38964g9DjMzDfMfDlaI87U+9axgpckBUFcOd1yreD7q3h+A+EDskbjmBRcyMNyMXmY&#10;Y6bdwAc6l6EWEcI+QwVNCF0mpa8asugT1xFH7+h6iyHKvpa6xyHCrZHTNH2VFluOCw12lDdU/ZUn&#10;q2Bdms3Ppsi36W9+KfbDbreqzFGpp8fx8wNEoDH8h+/ttVYwe4fbl/g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Cq3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50" o:spid="_x0000_s1041" style="position:absolute;left:17;top:5230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zDcEA&#10;AADbAAAADwAAAGRycy9kb3ducmV2LnhtbERPTYvCMBC9C/sfwizsTVP3sEg1ihQLHlzU6sXb2Ixt&#10;MZmUJmvrv98cBI+P971YDdaIB3W+caxgOklAEJdON1wpOJ/y8QyED8gajWNS8CQPq+XHaIGpdj0f&#10;6VGESsQQ9ikqqENoUyl9WZNFP3EtceRurrMYIuwqqTvsY7g18jtJfqTFhmNDjS1lNZX34s8q2BZm&#10;d9nl2W9yzZ75od/vN6W5KfX1OaznIAIN4S1+ubdawSyuj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L8w3BAAAA2wAAAA8AAAAAAAAAAAAAAAAAmAIAAGRycy9kb3du&#10;cmV2LnhtbFBLBQYAAAAABAAEAPUAAACGAwAAAAA=&#10;" path="m,l8846,e" filled="f" strokeweight=".33158mm">
                  <v:path arrowok="t" o:connecttype="custom" o:connectlocs="0,0;8846,0" o:connectangles="0,0"/>
                </v:shape>
                <v:shape id="Freeform 51" o:spid="_x0000_s1042" style="position:absolute;left:17;top:5665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WlsQA&#10;AADbAAAADwAAAGRycy9kb3ducmV2LnhtbESPQWvCQBSE74L/YXlCb7rRQ5E0q5RgwINijb309pp9&#10;JqG7b0N2NfHfdwsFj8PMfMNk29Eacafet44VLBcJCOLK6ZZrBZ+XYr4G4QOyRuOYFDzIw3YznWSY&#10;ajfwme5lqEWEsE9RQRNCl0rpq4Ys+oXriKN3db3FEGVfS93jEOHWyFWSvEqLLceFBjvKG6p+yptV&#10;sC/N4etQ5MfkO38UH8PptKvMVamX2fj+BiLQGJ7h//ZeK1gv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HVpb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52" o:spid="_x0000_s1043" style="position:absolute;left:17;top:6099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XI4cQA&#10;AADbAAAADwAAAGRycy9kb3ducmV2LnhtbESPQWvCQBSE70L/w/IKvemmHorErFJCAx4Ua/TS22v2&#10;mYTuvg3Z1cR/3xUEj8PMfMNk69EacaXet44VvM8SEMSV0y3XCk7HYroA4QOyRuOYFNzIw3r1Mskw&#10;1W7gA13LUIsIYZ+igiaELpXSVw1Z9DPXEUfv7HqLIcq+lrrHIcKtkfMk+ZAWW44LDXaUN1T9lRer&#10;YFOa7c+2yHfJb34rvof9/qsyZ6XeXsfPJYhAY3iGH+2NVrCYw/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VyOH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53" o:spid="_x0000_s1044" style="position:absolute;left:17;top:6533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HA8QA&#10;AADbAAAADwAAAGRycy9kb3ducmV2LnhtbESPX2vCQBDE3wv9DscWfKsXFYukniKhgiA++AdK35bc&#10;NgnN7YXcqjGf3hOEPg4z8xtmvuxcrS7UhsqzgdEwAUWce1txYeB0XL/PQAVBtlh7JgM3CrBcvL7M&#10;MbX+ynu6HKRQEcIhRQOlSJNqHfKSHIahb4ij9+tbhxJlW2jb4jXCXa3HSfKhHVYcF0psKCsp/zuc&#10;nQHb2VG2lukKt9lP/1X0u3H/LcYM3rrVJyihTv7Dz/bGGphN4PE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pRwP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54" o:spid="_x0000_s1045" style="position:absolute;left:17;top:6968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fd8QA&#10;AADbAAAADwAAAGRycy9kb3ducmV2LnhtbESPX2vCQBDE3wv9DscWfKsXRYukniKhgiA++AdK35bc&#10;NgnN7YXcqjGf3hOEPg4z8xtmvuxcrS7UhsqzgdEwAUWce1txYeB0XL/PQAVBtlh7JgM3CrBcvL7M&#10;MbX+ynu6HKRQEcIhRQOlSJNqHfKSHIahb4ij9+tbhxJlW2jb4jXCXa3HSfKhHVYcF0psKCsp/zuc&#10;nQHb2VG2lukKt9lP/1X0u3H/LcYM3rrVJyihTv7Dz/bGGphN4PE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33f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55" o:spid="_x0000_s1046" style="position:absolute;left:17;top:7402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67MMA&#10;AADbAAAADwAAAGRycy9kb3ducmV2LnhtbESPQWvCQBSE74X+h+UVems2ChaJriJBoVB6qAri7ZF9&#10;JsHs25B9appf3xUEj8PMfMPMl71r1JW6UHs2MEpSUMSFtzWXBva7zccUVBBki41nMvBHAZaL15c5&#10;Ztbf+JeuWylVhHDI0EAl0mZah6IihyHxLXH0Tr5zKFF2pbYd3iLcNXqcpp/aYc1xocKW8oqK8/bi&#10;DNjejvKNTFb4nR+HdTn8jIeDGPP+1q9moIR6eYYf7S9rYDqB+5f4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x67MMAAADbAAAADwAAAAAAAAAAAAAAAACYAgAAZHJzL2Rv&#10;d25yZXYueG1sUEsFBgAAAAAEAAQA9QAAAIgDAAAAAA==&#10;" path="m,l8846,e" filled="f" strokeweight=".94pt">
                  <v:path arrowok="t" o:connecttype="custom" o:connectlocs="0,0;8846,0" o:connectangles="0,0"/>
                </v:shape>
                <v:shape id="Freeform 56" o:spid="_x0000_s1047" style="position:absolute;left:17;top:783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km8MA&#10;AADbAAAADwAAAGRycy9kb3ducmV2LnhtbESPQWvCQBSE70L/w/IKvZmNQkWiq0hQKJQeqoXi7ZF9&#10;JsHs25B9appf3xUEj8PMfMMs171r1JW6UHs2MElSUMSFtzWXBn4Ou/EcVBBki41nMvBHAdarl9ES&#10;M+tv/E3XvZQqQjhkaKASaTOtQ1GRw5D4ljh6J985lCi7UtsObxHuGj1N05l2WHNcqLClvKLivL84&#10;A7a3k3wn7xv8zI/Dthy+psOvGPP22m8WoIR6eYYf7Q9rYD6D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7km8MAAADbAAAADwAAAAAAAAAAAAAAAACYAgAAZHJzL2Rv&#10;d25yZXYueG1sUEsFBgAAAAAEAAQA9QAAAIgDAAAAAA==&#10;" path="m,l8846,e" filled="f" strokeweight=".94pt">
                  <v:path arrowok="t" o:connecttype="custom" o:connectlocs="0,0;8846,0" o:connectangles="0,0"/>
                </v:shape>
                <v:shape id="Freeform 57" o:spid="_x0000_s1048" style="position:absolute;left:17;top:827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BAMQA&#10;AADbAAAADwAAAGRycy9kb3ducmV2LnhtbESPX2vCQBDE3wv9DscWfKsXBa2kniKhgiA++AdK35bc&#10;NgnN7YXcqjGf3hOEPg4z8xtmvuxcrS7UhsqzgdEwAUWce1txYeB0XL/PQAVBtlh7JgM3CrBcvL7M&#10;MbX+ynu6HKRQEcIhRQOlSJNqHfKSHIahb4ij9+tbhxJlW2jb4jXCXa3HSTLVDiuOCyU2lJWU/x3O&#10;zoDt7Chby2SF2+yn/yr63bj/FmMGb93qE5RQJ//hZ3tjDcw+4PEl/gC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QQD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58" o:spid="_x0000_s1049" style="position:absolute;left:17;top:8705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3VcsEA&#10;AADbAAAADwAAAGRycy9kb3ducmV2LnhtbERPTWvCQBC9F/wPywi91Y2BFomuIsGAID3UFoq3ITtN&#10;QrOzITsmaX5991Do8fG+d4fJtWqgPjSeDaxXCSji0tuGKwMf78XTBlQQZIutZzLwQwEO+8XDDjPr&#10;R36j4SqViiEcMjRQi3SZ1qGsyWFY+Y44cl++dygR9pW2PY4x3LU6TZIX7bDh2FBjR3lN5ff17gzY&#10;ya7zQp6PeMlv86maX9P5U4x5XE7HLSihSf7Ff+6zNbCJY+OX+AP0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N1XL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59" o:spid="_x0000_s1050" style="position:absolute;left:17;top:9140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Fw6cQA&#10;AADbAAAADwAAAGRycy9kb3ducmV2LnhtbESPQWvCQBSE7wX/w/KE3upGQbGpq0hQEIoHbaH09sg+&#10;k2D2bcg+Nc2v7wqCx2FmvmEWq87V6kptqDwbGI8SUMS5txUXBr6/tm9zUEGQLdaeycAfBVgtBy8L&#10;TK2/8YGuRylUhHBI0UAp0qRah7wkh2HkG+LonXzrUKJsC21bvEW4q/UkSWbaYcVxocSGspLy8/Hi&#10;DNjOjrOtTNf4mf32m6LfT/ofMeZ12K0/QAl18gw/2jtrYP4O9y/x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cOn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60" o:spid="_x0000_s1051" style="position:absolute;left:17;top:9574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PqcEA&#10;AADbAAAADwAAAGRycy9kb3ducmV2LnhtbERPTWvCQBC9C/0PyxR6000EpY2uQUIFoXioCsXbkB2T&#10;YHY2ZKea5td3D4UeH+97nQ+uVXfqQ+PZQDpLQBGX3jZcGTifdtNXUEGQLbaeycAPBcg3T5M1ZtY/&#10;+JPuR6lUDOGQoYFapMu0DmVNDsPMd8SRu/reoUTYV9r2+IjhrtXzJFlqhw3Hhho7Kmoqb8dvZ8AO&#10;Ni12stjiR3EZ36vxMB+/xJiX52G7AiU0yL/4z723Bt7i+vgl/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T6n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w10:anchorlock/>
              </v:group>
            </w:pict>
          </mc:Fallback>
        </mc:AlternateContent>
      </w: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955"/>
        <w:rPr>
          <w:sz w:val="20"/>
          <w:szCs w:val="20"/>
        </w:rPr>
        <w:sectPr w:rsidR="00DF6B68">
          <w:pgSz w:w="11900" w:h="16840"/>
          <w:pgMar w:top="1460" w:right="980" w:bottom="280" w:left="980" w:header="720" w:footer="720" w:gutter="0"/>
          <w:cols w:space="720"/>
          <w:noEndnote/>
        </w:sectPr>
      </w:pPr>
    </w:p>
    <w:p w:rsidR="00DF6B68" w:rsidRDefault="00DF6B68" w:rsidP="00DF6B68">
      <w:pPr>
        <w:pStyle w:val="Heading1"/>
        <w:tabs>
          <w:tab w:val="left" w:pos="9812"/>
        </w:tabs>
        <w:kinsoku w:val="0"/>
        <w:overflowPunct w:val="0"/>
        <w:spacing w:before="67"/>
        <w:rPr>
          <w:b w:val="0"/>
          <w:bCs w:val="0"/>
        </w:rPr>
      </w:pPr>
      <w:r>
        <w:rPr>
          <w:spacing w:val="-18"/>
          <w:highlight w:val="lightGray"/>
        </w:rPr>
        <w:lastRenderedPageBreak/>
        <w:t xml:space="preserve"> </w:t>
      </w:r>
      <w:r>
        <w:rPr>
          <w:highlight w:val="lightGray"/>
        </w:rPr>
        <w:t>3.</w:t>
      </w:r>
      <w:r>
        <w:rPr>
          <w:spacing w:val="-2"/>
          <w:highlight w:val="lightGray"/>
        </w:rPr>
        <w:t xml:space="preserve"> </w:t>
      </w:r>
      <w:r>
        <w:rPr>
          <w:spacing w:val="-1"/>
          <w:highlight w:val="lightGray"/>
        </w:rPr>
        <w:t>Your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Representative (if</w:t>
      </w:r>
      <w:r>
        <w:rPr>
          <w:highlight w:val="lightGray"/>
        </w:rPr>
        <w:t xml:space="preserve"> </w:t>
      </w:r>
      <w:r>
        <w:rPr>
          <w:spacing w:val="-1"/>
          <w:highlight w:val="lightGray"/>
        </w:rPr>
        <w:t>applicable)</w:t>
      </w:r>
      <w:r>
        <w:rPr>
          <w:highlight w:val="lightGray"/>
        </w:rPr>
        <w:t xml:space="preserve"> </w:t>
      </w:r>
      <w:r>
        <w:rPr>
          <w:highlight w:val="lightGray"/>
        </w:rPr>
        <w:tab/>
      </w:r>
    </w:p>
    <w:p w:rsidR="00DF6B68" w:rsidRDefault="00DF6B68" w:rsidP="00DF6B68">
      <w:pPr>
        <w:pStyle w:val="BodyText"/>
        <w:kinsoku w:val="0"/>
        <w:overflowPunct w:val="0"/>
        <w:spacing w:before="9"/>
        <w:ind w:left="0"/>
        <w:rPr>
          <w:b/>
          <w:bCs/>
          <w:sz w:val="13"/>
          <w:szCs w:val="13"/>
        </w:rPr>
      </w:pPr>
    </w:p>
    <w:p w:rsidR="00DF6B68" w:rsidRDefault="00DF6B68" w:rsidP="00DF6B68">
      <w:pPr>
        <w:pStyle w:val="BodyText"/>
        <w:kinsoku w:val="0"/>
        <w:overflowPunct w:val="0"/>
        <w:spacing w:before="86" w:line="275" w:lineRule="auto"/>
        <w:ind w:left="140" w:right="2441"/>
      </w:pPr>
      <w:r>
        <w:rPr>
          <w:b/>
          <w:bCs/>
          <w:spacing w:val="-1"/>
          <w:w w:val="105"/>
        </w:rPr>
        <w:t>Please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fill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in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this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section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only if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you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</w:rPr>
        <w:t>intend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to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be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accompanied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to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the hearing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by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a</w:t>
      </w:r>
      <w:r>
        <w:rPr>
          <w:b/>
          <w:bCs/>
          <w:spacing w:val="-1"/>
          <w:w w:val="105"/>
        </w:rPr>
        <w:t xml:space="preserve"> Trade</w:t>
      </w:r>
      <w:r>
        <w:rPr>
          <w:b/>
          <w:bCs/>
          <w:spacing w:val="69"/>
          <w:w w:val="105"/>
        </w:rPr>
        <w:t xml:space="preserve"> </w:t>
      </w:r>
      <w:r>
        <w:rPr>
          <w:b/>
          <w:bCs/>
          <w:w w:val="105"/>
        </w:rPr>
        <w:t>Union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spacing w:val="-1"/>
          <w:w w:val="105"/>
        </w:rPr>
        <w:t>representative</w:t>
      </w:r>
      <w:r>
        <w:rPr>
          <w:b/>
          <w:bCs/>
          <w:spacing w:val="-2"/>
          <w:w w:val="105"/>
        </w:rPr>
        <w:t xml:space="preserve"> </w:t>
      </w:r>
      <w:r>
        <w:rPr>
          <w:b/>
          <w:bCs/>
          <w:w w:val="105"/>
        </w:rPr>
        <w:t>or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spacing w:val="-1"/>
          <w:w w:val="105"/>
        </w:rPr>
        <w:t>workplace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</w:rPr>
        <w:t>colleague.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spacing w:val="-1"/>
          <w:w w:val="105"/>
        </w:rPr>
        <w:t>This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w w:val="105"/>
        </w:rPr>
        <w:t>will</w:t>
      </w:r>
      <w:r>
        <w:rPr>
          <w:b/>
          <w:bCs/>
          <w:spacing w:val="-6"/>
          <w:w w:val="105"/>
        </w:rPr>
        <w:t xml:space="preserve"> </w:t>
      </w:r>
      <w:r>
        <w:rPr>
          <w:b/>
          <w:bCs/>
          <w:spacing w:val="-1"/>
          <w:w w:val="105"/>
        </w:rPr>
        <w:t>allow</w:t>
      </w:r>
      <w:r>
        <w:rPr>
          <w:b/>
          <w:bCs/>
          <w:spacing w:val="-3"/>
          <w:w w:val="105"/>
        </w:rPr>
        <w:t xml:space="preserve"> </w:t>
      </w:r>
      <w:r>
        <w:rPr>
          <w:b/>
          <w:bCs/>
          <w:w w:val="105"/>
        </w:rPr>
        <w:t>us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</w:rPr>
        <w:t>to include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</w:rPr>
        <w:t>them</w:t>
      </w:r>
      <w:r>
        <w:rPr>
          <w:b/>
          <w:bCs/>
          <w:spacing w:val="-4"/>
          <w:w w:val="105"/>
        </w:rPr>
        <w:t xml:space="preserve"> </w:t>
      </w:r>
      <w:r>
        <w:rPr>
          <w:b/>
          <w:bCs/>
          <w:spacing w:val="-1"/>
          <w:w w:val="105"/>
        </w:rPr>
        <w:t>in</w:t>
      </w:r>
      <w:r>
        <w:rPr>
          <w:b/>
          <w:bCs/>
          <w:spacing w:val="83"/>
          <w:w w:val="104"/>
        </w:rPr>
        <w:t xml:space="preserve"> </w:t>
      </w:r>
      <w:r>
        <w:rPr>
          <w:b/>
          <w:bCs/>
          <w:spacing w:val="-1"/>
          <w:w w:val="105"/>
        </w:rPr>
        <w:t>communication</w:t>
      </w:r>
      <w:r>
        <w:rPr>
          <w:b/>
          <w:bCs/>
          <w:spacing w:val="-8"/>
          <w:w w:val="105"/>
        </w:rPr>
        <w:t xml:space="preserve"> </w:t>
      </w:r>
      <w:r>
        <w:rPr>
          <w:b/>
          <w:bCs/>
          <w:spacing w:val="-1"/>
          <w:w w:val="105"/>
        </w:rPr>
        <w:t>regarding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spacing w:val="-1"/>
          <w:w w:val="105"/>
        </w:rPr>
        <w:t>your</w:t>
      </w:r>
      <w:r>
        <w:rPr>
          <w:b/>
          <w:bCs/>
          <w:spacing w:val="-7"/>
          <w:w w:val="105"/>
        </w:rPr>
        <w:t xml:space="preserve"> </w:t>
      </w:r>
      <w:r>
        <w:rPr>
          <w:b/>
          <w:bCs/>
          <w:spacing w:val="-1"/>
          <w:w w:val="105"/>
        </w:rPr>
        <w:t>appeal.</w:t>
      </w:r>
    </w:p>
    <w:p w:rsidR="00DF6B68" w:rsidRDefault="00DF6B68" w:rsidP="00DF6B68">
      <w:pPr>
        <w:pStyle w:val="BodyText"/>
        <w:kinsoku w:val="0"/>
        <w:overflowPunct w:val="0"/>
        <w:spacing w:before="11"/>
        <w:ind w:left="0"/>
        <w:rPr>
          <w:b/>
          <w:bCs/>
          <w:sz w:val="11"/>
          <w:szCs w:val="11"/>
        </w:rPr>
      </w:pPr>
    </w:p>
    <w:p w:rsidR="00DF6B68" w:rsidRDefault="00DF6B68" w:rsidP="00DF6B68">
      <w:pPr>
        <w:pStyle w:val="BodyText"/>
        <w:kinsoku w:val="0"/>
        <w:overflowPunct w:val="0"/>
        <w:spacing w:before="76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27940</wp:posOffset>
                </wp:positionV>
                <wp:extent cx="3902075" cy="298450"/>
                <wp:effectExtent l="8890" t="9525" r="3810" b="635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8450"/>
                          <a:chOff x="4664" y="44"/>
                          <a:chExt cx="6145" cy="470"/>
                        </a:xfrm>
                      </wpg:grpSpPr>
                      <wps:wsp>
                        <wps:cNvPr id="61" name="Freeform 137"/>
                        <wps:cNvSpPr>
                          <a:spLocks/>
                        </wps:cNvSpPr>
                        <wps:spPr bwMode="auto">
                          <a:xfrm>
                            <a:off x="4673" y="53"/>
                            <a:ext cx="20" cy="4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52"/>
                              <a:gd name="T2" fmla="*/ 0 w 20"/>
                              <a:gd name="T3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52">
                                <a:moveTo>
                                  <a:pt x="0" y="0"/>
                                </a:moveTo>
                                <a:lnTo>
                                  <a:pt x="0" y="45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38"/>
                        <wps:cNvSpPr>
                          <a:spLocks/>
                        </wps:cNvSpPr>
                        <wps:spPr bwMode="auto">
                          <a:xfrm>
                            <a:off x="10791" y="70"/>
                            <a:ext cx="20" cy="43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35"/>
                              <a:gd name="T2" fmla="*/ 0 w 20"/>
                              <a:gd name="T3" fmla="*/ 434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35">
                                <a:moveTo>
                                  <a:pt x="0" y="0"/>
                                </a:moveTo>
                                <a:lnTo>
                                  <a:pt x="0" y="43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9"/>
                        <wps:cNvSpPr>
                          <a:spLocks/>
                        </wps:cNvSpPr>
                        <wps:spPr bwMode="auto">
                          <a:xfrm>
                            <a:off x="4682" y="62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0"/>
                        <wps:cNvSpPr>
                          <a:spLocks/>
                        </wps:cNvSpPr>
                        <wps:spPr bwMode="auto">
                          <a:xfrm>
                            <a:off x="4682" y="496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33.2pt;margin-top:2.2pt;width:307.25pt;height:23.5pt;z-index:-251641856;mso-position-horizontal-relative:page" coordorigin="4664,44" coordsize="614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" o:allowincell="f">
                <v:shape id="Freeform 137" o:spid="_x0000_s1027" style="position:absolute;left:4673;top:53;width:20;height:452;visibility:visible;mso-wrap-style:square;v-text-anchor:top" coordsize="2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hSdsQA&#10;AADbAAAADwAAAGRycy9kb3ducmV2LnhtbESPT2sCMRTE7wW/Q3iF3mpWKUvdGqUoQsWTf6jXx+aZ&#10;Xdy8rEmqq5/eCAWPw8z8hhlPO9uIM/lQO1Yw6GcgiEunazYKdtvF+yeIEJE1No5JwZUCTCe9lzEW&#10;2l14TedNNCJBOBSooIqxLaQMZUUWQ9+1xMk7OG8xJumN1B4vCW4bOcyyXFqsOS1U2NKsovK4+bMK&#10;1iv/sRhuf51ZuqUZrfbz0z6/KfX22n1/gYjUxWf4v/2jFeQDeHxJP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UnbEAAAA2wAAAA8AAAAAAAAAAAAAAAAAmAIAAGRycy9k&#10;b3ducmV2LnhtbFBLBQYAAAAABAAEAPUAAACJAwAAAAA=&#10;" path="m,l,451e" filled="f" strokeweight=".94pt">
                  <v:path arrowok="t" o:connecttype="custom" o:connectlocs="0,0;0,451" o:connectangles="0,0"/>
                </v:shape>
                <v:shape id="Freeform 138" o:spid="_x0000_s1028" style="position:absolute;left:10791;top:70;width:20;height:435;visibility:visible;mso-wrap-style:square;v-text-anchor:top" coordsize="2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TqMQA&#10;AADbAAAADwAAAGRycy9kb3ducmV2LnhtbESPQWvCQBSE70L/w/IKvelGLTam2UgRpD0VjYLXR/aZ&#10;pM2+DbtrTP99tyD0OMzMN0y+GU0nBnK+taxgPktAEFdWt1wrOB130xSED8gaO8uk4Ic8bIqHSY6Z&#10;tjc+0FCGWkQI+wwVNCH0mZS+asign9meOHoX6wyGKF0ttcNbhJtOLpJkJQ22HBca7GnbUPVdXo0C&#10;l/prsrt8DS+HdP7ZP6/fz/t0qdTT4/j2CiLQGP7D9/aHVrBawN+X+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PU6jEAAAA2wAAAA8AAAAAAAAAAAAAAAAAmAIAAGRycy9k&#10;b3ducmV2LnhtbFBLBQYAAAAABAAEAPUAAACJAwAAAAA=&#10;" path="m,l,434e" filled="f" strokeweight=".94pt">
                  <v:path arrowok="t" o:connecttype="custom" o:connectlocs="0,0;0,434" o:connectangles="0,0"/>
                </v:shape>
                <v:shape id="Freeform 139" o:spid="_x0000_s1029" style="position:absolute;left:4682;top:62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7wcMA&#10;AADbAAAADwAAAGRycy9kb3ducmV2LnhtbESPQWvCQBSE7wX/w/KE3urG2opEVwlCbZEiJOr9kX0m&#10;0ezbmN3G9N+7hYLHYWa+YRar3tSio9ZVlhWMRxEI4tzqigsFh/3HywyE88gaa8uk4JccrJaDpwXG&#10;2t44pS7zhQgQdjEqKL1vYildXpJBN7INcfBOtjXog2wLqVu8Bbip5WsUTaXBisNCiQ2tS8ov2Y9R&#10;sOHt+fOdjte3JEvT6tp97xLvlHoe9skchKfeP8L/7S+tYDqBv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7wcMAAADbAAAADwAAAAAAAAAAAAAAAACYAgAAZHJzL2Rv&#10;d25yZXYueG1sUEsFBgAAAAAEAAQA9QAAAIgDAAAAAA==&#10;" path="m,l6117,e" filled="f" strokeweight=".94pt">
                  <v:path arrowok="t" o:connecttype="custom" o:connectlocs="0,0;6117,0" o:connectangles="0,0"/>
                </v:shape>
                <v:shape id="Freeform 140" o:spid="_x0000_s1030" style="position:absolute;left:4682;top:496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jtcQA&#10;AADbAAAADwAAAGRycy9kb3ducmV2LnhtbESPQWvCQBSE7wX/w/KE3urGoiLRTQiCbZFSSNT7I/ua&#10;pGbfxuw2pv++Wyh4HGbmG2abjqYVA/WusaxgPotAEJdWN1wpOB33T2sQziNrbC2Tgh9ykCaThy3G&#10;2t44p6HwlQgQdjEqqL3vYildWZNBN7MdcfA+bW/QB9lXUvd4C3DTyucoWkmDDYeFGjva1VReim+j&#10;4IUPX69LOl8XWZHnzXV4/8i8U+pxOmYbEJ5Gfw//t9+0gtUC/r6EH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47XEAAAA2wAAAA8AAAAAAAAAAAAAAAAAmAIAAGRycy9k&#10;b3ducmV2LnhtbFBLBQYAAAAABAAEAPUAAACJAwAAAAA=&#10;" path="m,l6117,e" filled="f" strokeweight=".94pt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7"/>
          <w:szCs w:val="17"/>
        </w:rPr>
        <w:t>Name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Representative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or</w:t>
      </w:r>
    </w:p>
    <w:p w:rsidR="00DF6B68" w:rsidRDefault="00DF6B68" w:rsidP="00DF6B68">
      <w:pPr>
        <w:pStyle w:val="BodyText"/>
        <w:numPr>
          <w:ilvl w:val="1"/>
          <w:numId w:val="4"/>
        </w:numPr>
        <w:tabs>
          <w:tab w:val="left" w:pos="998"/>
        </w:tabs>
        <w:kinsoku w:val="0"/>
        <w:overflowPunct w:val="0"/>
        <w:spacing w:before="15"/>
        <w:ind w:left="997" w:hanging="297"/>
        <w:rPr>
          <w:sz w:val="17"/>
          <w:szCs w:val="17"/>
        </w:rPr>
      </w:pPr>
      <w:r>
        <w:rPr>
          <w:spacing w:val="-1"/>
          <w:w w:val="95"/>
          <w:sz w:val="17"/>
          <w:szCs w:val="17"/>
        </w:rPr>
        <w:t>Workplace</w:t>
      </w:r>
      <w:r>
        <w:rPr>
          <w:w w:val="95"/>
          <w:sz w:val="17"/>
          <w:szCs w:val="17"/>
        </w:rPr>
        <w:t xml:space="preserve"> </w:t>
      </w:r>
      <w:r>
        <w:rPr>
          <w:spacing w:val="2"/>
          <w:w w:val="95"/>
          <w:sz w:val="17"/>
          <w:szCs w:val="17"/>
        </w:rPr>
        <w:t xml:space="preserve"> </w:t>
      </w:r>
      <w:r>
        <w:rPr>
          <w:spacing w:val="-1"/>
          <w:w w:val="95"/>
          <w:sz w:val="17"/>
          <w:szCs w:val="17"/>
        </w:rPr>
        <w:t>Colleague</w:t>
      </w:r>
    </w:p>
    <w:p w:rsidR="00DF6B68" w:rsidRDefault="00DF6B68" w:rsidP="00DF6B68">
      <w:pPr>
        <w:pStyle w:val="BodyText"/>
        <w:kinsoku w:val="0"/>
        <w:overflowPunct w:val="0"/>
        <w:spacing w:before="1"/>
        <w:ind w:left="0"/>
        <w:rPr>
          <w:sz w:val="13"/>
          <w:szCs w:val="13"/>
        </w:rPr>
      </w:pPr>
    </w:p>
    <w:p w:rsidR="00DF6B68" w:rsidRDefault="00DF6B68" w:rsidP="00DF6B68">
      <w:pPr>
        <w:pStyle w:val="BodyText"/>
        <w:numPr>
          <w:ilvl w:val="1"/>
          <w:numId w:val="4"/>
        </w:numPr>
        <w:tabs>
          <w:tab w:val="left" w:pos="998"/>
        </w:tabs>
        <w:kinsoku w:val="0"/>
        <w:overflowPunct w:val="0"/>
        <w:spacing w:before="76" w:line="259" w:lineRule="auto"/>
        <w:ind w:left="997" w:right="7334" w:hanging="297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35560</wp:posOffset>
                </wp:positionV>
                <wp:extent cx="3902075" cy="290830"/>
                <wp:effectExtent l="8890" t="9525" r="3810" b="444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290830"/>
                          <a:chOff x="4664" y="56"/>
                          <a:chExt cx="6145" cy="458"/>
                        </a:xfrm>
                      </wpg:grpSpPr>
                      <wps:wsp>
                        <wps:cNvPr id="56" name="Freeform 142"/>
                        <wps:cNvSpPr>
                          <a:spLocks/>
                        </wps:cNvSpPr>
                        <wps:spPr bwMode="auto">
                          <a:xfrm>
                            <a:off x="4673" y="65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39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3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43"/>
                        <wps:cNvSpPr>
                          <a:spLocks/>
                        </wps:cNvSpPr>
                        <wps:spPr bwMode="auto">
                          <a:xfrm>
                            <a:off x="10791" y="82"/>
                            <a:ext cx="20" cy="4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23"/>
                              <a:gd name="T2" fmla="*/ 0 w 20"/>
                              <a:gd name="T3" fmla="*/ 422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23">
                                <a:moveTo>
                                  <a:pt x="0" y="0"/>
                                </a:moveTo>
                                <a:lnTo>
                                  <a:pt x="0" y="422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44"/>
                        <wps:cNvSpPr>
                          <a:spLocks/>
                        </wps:cNvSpPr>
                        <wps:spPr bwMode="auto">
                          <a:xfrm>
                            <a:off x="4682" y="74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45"/>
                        <wps:cNvSpPr>
                          <a:spLocks/>
                        </wps:cNvSpPr>
                        <wps:spPr bwMode="auto">
                          <a:xfrm>
                            <a:off x="4682" y="496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33.2pt;margin-top:2.8pt;width:307.25pt;height:22.9pt;z-index:-251640832;mso-position-horizontal-relative:page" coordorigin="4664,56" coordsize="6145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" o:allowincell="f">
                <v:shape id="Freeform 142" o:spid="_x0000_s1027" style="position:absolute;left:4673;top:65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nsMMA&#10;AADbAAAADwAAAGRycy9kb3ducmV2LnhtbESPT4vCMBTE74LfIbwFb5quoOtWY1FBEbz4Z8Hrs3m2&#10;3W1eShNr/fZmQfA4zMxvmFnSmlI0VLvCsoLPQQSCOLW64EzBz2ndn4BwHlljaZkUPMhBMu92Zhhr&#10;e+cDNUefiQBhF6OC3PsqltKlORl0A1sRB+9qa4M+yDqTusZ7gJtSDqNoLA0WHBZyrGiVU/p3vBkF&#10;X9/Vdkf+t9it2rNebniPl81eqd5Hu5iC8NT6d/jV3moFozH8fw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nsMMAAADbAAAADwAAAAAAAAAAAAAAAACYAgAAZHJzL2Rv&#10;d25yZXYueG1sUEsFBgAAAAAEAAQA9QAAAIgDAAAAAA==&#10;" path="m,l,439e" filled="f" strokeweight=".94pt">
                  <v:path arrowok="t" o:connecttype="custom" o:connectlocs="0,0;0,439" o:connectangles="0,0"/>
                </v:shape>
                <v:shape id="Freeform 143" o:spid="_x0000_s1028" style="position:absolute;left:10791;top:82;width:20;height:423;visibility:visible;mso-wrap-style:square;v-text-anchor:top" coordsize="20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0UIcYA&#10;AADbAAAADwAAAGRycy9kb3ducmV2LnhtbESPQWvCQBSE7wX/w/KE3urGlGobXUWEgpcWjFbs7Zl9&#10;JtHdtyG71fTfuwWhx2FmvmGm884acaHW144VDAcJCOLC6ZpLBdvN+9MrCB+QNRrHpOCXPMxnvYcp&#10;ZtpdeU2XPJQiQthnqKAKocmk9EVFFv3ANcTRO7rWYoiyLaVu8Rrh1sg0SUbSYs1xocKGlhUV5/zH&#10;KnhOP9P9cWUWp7dRl5vdevz18X1Q6rHfLSYgAnXhP3xvr7SClzH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0UIcYAAADbAAAADwAAAAAAAAAAAAAAAACYAgAAZHJz&#10;L2Rvd25yZXYueG1sUEsFBgAAAAAEAAQA9QAAAIsDAAAAAA==&#10;" path="m,l,422e" filled="f" strokeweight=".94pt">
                  <v:path arrowok="t" o:connecttype="custom" o:connectlocs="0,0;0,422" o:connectangles="0,0"/>
                </v:shape>
                <v:shape id="Freeform 144" o:spid="_x0000_s1029" style="position:absolute;left:4682;top:74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jDcAA&#10;AADbAAAADwAAAGRycy9kb3ducmV2LnhtbERPy2rCQBTdF/yH4Qru6kTRUlJHCYIPRAqJdn/J3Cap&#10;mTsxM8b4985C6PJw3otVb2rRUesqywom4wgEcW51xYWC82nz/gnCeWSNtWVS8CAHq+XgbYGxtndO&#10;qct8IUIIuxgVlN43sZQuL8mgG9uGOHC/tjXoA2wLqVu8h3BTy2kUfUiDFYeGEhtal5RfsptRsOXD&#10;325OP9dZkqVpde2O34l3So2GffIFwlPv/8Uv914rmIe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kjDcAAAADbAAAADwAAAAAAAAAAAAAAAACYAgAAZHJzL2Rvd25y&#10;ZXYueG1sUEsFBgAAAAAEAAQA9QAAAIUDAAAAAA==&#10;" path="m,l6117,e" filled="f" strokeweight=".94pt">
                  <v:path arrowok="t" o:connecttype="custom" o:connectlocs="0,0;6117,0" o:connectangles="0,0"/>
                </v:shape>
                <v:shape id="Freeform 145" o:spid="_x0000_s1030" style="position:absolute;left:4682;top:496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GlsMA&#10;AADbAAAADwAAAGRycy9kb3ducmV2LnhtbESPQWvCQBSE74L/YXlCb7pRammjqwRBK1IKSev9kX0m&#10;0ezbmN3G+O/dQqHHYWa+YZbr3tSio9ZVlhVMJxEI4tzqigsF31/b8SsI55E11pZJwZ0crFfDwRJj&#10;bW+cUpf5QgQIuxgVlN43sZQuL8mgm9iGOHgn2xr0QbaF1C3eAtzUchZFL9JgxWGhxIY2JeWX7Mco&#10;2PHh/D6n4/U5ydK0unYfn4l3Sj2N+mQBwlPv/8N/7b1WMH+D3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WGlsMAAADbAAAADwAAAAAAAAAAAAAAAACYAgAAZHJzL2Rv&#10;d25yZXYueG1sUEsFBgAAAAAEAAQA9QAAAIgDAAAAAA==&#10;" path="m,l6117,e" filled="f" strokeweight=".94pt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7"/>
          <w:szCs w:val="17"/>
        </w:rPr>
        <w:t>Name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Trade</w:t>
      </w:r>
      <w:r>
        <w:rPr>
          <w:spacing w:val="-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Union</w:t>
      </w:r>
      <w:r>
        <w:rPr>
          <w:spacing w:val="23"/>
          <w:w w:val="9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(if</w:t>
      </w:r>
      <w:r>
        <w:rPr>
          <w:spacing w:val="-2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applicable)</w:t>
      </w:r>
    </w:p>
    <w:p w:rsidR="00DF6B68" w:rsidRDefault="00DF6B68" w:rsidP="00DF6B68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DF6B68" w:rsidRDefault="00DF6B68" w:rsidP="00DF6B68">
      <w:pPr>
        <w:pStyle w:val="BodyText"/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13335</wp:posOffset>
                </wp:positionV>
                <wp:extent cx="3902075" cy="1600200"/>
                <wp:effectExtent l="8890" t="3810" r="3810" b="571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2075" cy="1600200"/>
                          <a:chOff x="4664" y="21"/>
                          <a:chExt cx="6145" cy="2520"/>
                        </a:xfrm>
                      </wpg:grpSpPr>
                      <wps:wsp>
                        <wps:cNvPr id="51" name="Freeform 147"/>
                        <wps:cNvSpPr>
                          <a:spLocks/>
                        </wps:cNvSpPr>
                        <wps:spPr bwMode="auto">
                          <a:xfrm>
                            <a:off x="4673" y="30"/>
                            <a:ext cx="20" cy="250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1"/>
                              <a:gd name="T2" fmla="*/ 0 w 20"/>
                              <a:gd name="T3" fmla="*/ 2500 h 25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1">
                                <a:moveTo>
                                  <a:pt x="0" y="0"/>
                                </a:move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8"/>
                        <wps:cNvSpPr>
                          <a:spLocks/>
                        </wps:cNvSpPr>
                        <wps:spPr bwMode="auto">
                          <a:xfrm>
                            <a:off x="10791" y="47"/>
                            <a:ext cx="20" cy="24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84"/>
                              <a:gd name="T2" fmla="*/ 0 w 20"/>
                              <a:gd name="T3" fmla="*/ 2484 h 2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84">
                                <a:moveTo>
                                  <a:pt x="0" y="0"/>
                                </a:moveTo>
                                <a:lnTo>
                                  <a:pt x="0" y="2484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9"/>
                        <wps:cNvSpPr>
                          <a:spLocks/>
                        </wps:cNvSpPr>
                        <wps:spPr bwMode="auto">
                          <a:xfrm>
                            <a:off x="4682" y="39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0"/>
                        <wps:cNvSpPr>
                          <a:spLocks/>
                        </wps:cNvSpPr>
                        <wps:spPr bwMode="auto">
                          <a:xfrm>
                            <a:off x="4682" y="2523"/>
                            <a:ext cx="6118" cy="20"/>
                          </a:xfrm>
                          <a:custGeom>
                            <a:avLst/>
                            <a:gdLst>
                              <a:gd name="T0" fmla="*/ 0 w 6118"/>
                              <a:gd name="T1" fmla="*/ 0 h 20"/>
                              <a:gd name="T2" fmla="*/ 6117 w 61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118" h="20">
                                <a:moveTo>
                                  <a:pt x="0" y="0"/>
                                </a:moveTo>
                                <a:lnTo>
                                  <a:pt x="611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33.2pt;margin-top:1.05pt;width:307.25pt;height:126pt;z-index:-251639808;mso-position-horizontal-relative:page" coordorigin="4664,21" coordsize="614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" o:allowincell="f">
                <v:shape id="Freeform 147" o:spid="_x0000_s1027" style="position:absolute;left:4673;top:30;width:20;height:2501;visibility:visible;mso-wrap-style:square;v-text-anchor:top" coordsize="20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+yosMA&#10;AADbAAAADwAAAGRycy9kb3ducmV2LnhtbESPT2sCMRTE7wW/Q3hCb5rd0opsjVIFsdCT/0Bvr5vn&#10;ZunmZZukun57Iwg9DjPzG2Yy62wjzuRD7VhBPsxAEJdO11wp2G2XgzGIEJE1No5JwZUCzKa9pwkW&#10;2l14TedNrESCcChQgYmxLaQMpSGLYeha4uSdnLcYk/SV1B4vCW4b+ZJlI2mx5rRgsKWFofJn82cV&#10;vObsD7u4L/G0Wh/97/wrHMy3Us/97uMdRKQu/ocf7U+t4C2H+5f0A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+yosMAAADbAAAADwAAAAAAAAAAAAAAAACYAgAAZHJzL2Rv&#10;d25yZXYueG1sUEsFBgAAAAAEAAQA9QAAAIgDAAAAAA==&#10;" path="m,l,2500e" filled="f" strokeweight=".94pt">
                  <v:path arrowok="t" o:connecttype="custom" o:connectlocs="0,0;0,2500" o:connectangles="0,0"/>
                </v:shape>
                <v:shape id="Freeform 148" o:spid="_x0000_s1028" style="position:absolute;left:10791;top:47;width:20;height:2484;visibility:visible;mso-wrap-style:square;v-text-anchor:top" coordsize="20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TbsMA&#10;AADbAAAADwAAAGRycy9kb3ducmV2LnhtbESPQWvCQBSE74X+h+UVvBTdKCglukqRFgVPxkA9PrLP&#10;JG32bdjdJvHfu4LgcZiZb5jVZjCN6Mj52rKC6SQBQVxYXXOpID99jz9A+ICssbFMCq7kYbN+fVlh&#10;qm3PR+qyUIoIYZ+igiqENpXSFxUZ9BPbEkfvYp3BEKUrpXbYR7hp5CxJFtJgzXGhwpa2FRV/2b9R&#10;4HZ0eN9mbV4k0+7nqw/n+a/fKzV6Gz6XIAIN4Rl+tPdawXwG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7cTbsMAAADbAAAADwAAAAAAAAAAAAAAAACYAgAAZHJzL2Rv&#10;d25yZXYueG1sUEsFBgAAAAAEAAQA9QAAAIgDAAAAAA==&#10;" path="m,l,2484e" filled="f" strokeweight=".94pt">
                  <v:path arrowok="t" o:connecttype="custom" o:connectlocs="0,0;0,2484" o:connectangles="0,0"/>
                </v:shape>
                <v:shape id="Freeform 149" o:spid="_x0000_s1029" style="position:absolute;left:4682;top:39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xfMQA&#10;AADbAAAADwAAAGRycy9kb3ducmV2LnhtbESPQWvCQBSE7wX/w/KE3pqNVkuJrhKEtlJESFrvj+wz&#10;iWbfxuw2pv++WxA8DjPzDbNcD6YRPXWutqxgEsUgiAuray4VfH+9Pb2CcB5ZY2OZFPySg/Vq9LDE&#10;RNsrZ9TnvhQBwi5BBZX3bSKlKyoy6CLbEgfvaDuDPsiulLrDa4CbRk7j+EUarDksVNjSpqLinP8Y&#10;Be/8efqY0+EyS/Msqy/9bp96p9TjeEgXIDwN/h6+tbdawfwZ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sXzEAAAA2wAAAA8AAAAAAAAAAAAAAAAAmAIAAGRycy9k&#10;b3ducmV2LnhtbFBLBQYAAAAABAAEAPUAAACJAwAAAAA=&#10;" path="m,l6117,e" filled="f" strokeweight=".94pt">
                  <v:path arrowok="t" o:connecttype="custom" o:connectlocs="0,0;6117,0" o:connectangles="0,0"/>
                </v:shape>
                <v:shape id="Freeform 150" o:spid="_x0000_s1030" style="position:absolute;left:4682;top:2523;width:6118;height:20;visibility:visible;mso-wrap-style:square;v-text-anchor:top" coordsize="61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T5wcQA&#10;AADbAAAADwAAAGRycy9kb3ducmV2LnhtbESPT2sCMRTE7wW/Q3hCL0WzLSqyGqWtCAUv/gW9PTfP&#10;zermZdmkuv32jSB4HGbmN8x42thSXKn2hWMF790EBHHmdMG5gu1m3hmC8AFZY+mYFPyRh+mk9TLG&#10;VLsbr+i6DrmIEPYpKjAhVKmUPjNk0XddRRy9k6sthijrXOoabxFuS/mRJANpseC4YLCib0PZZf1r&#10;FZy3Wu4Xdm7eyt1u+WUOMz76mVKv7eZzBCJQE57hR/tHK+j34P4l/g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0+cHEAAAA2wAAAA8AAAAAAAAAAAAAAAAAmAIAAGRycy9k&#10;b3ducmV2LnhtbFBLBQYAAAAABAAEAPUAAACJAwAAAAA=&#10;" path="m,l6117,e" filled="f" strokeweight=".33158mm">
                  <v:path arrowok="t" o:connecttype="custom" o:connectlocs="0,0;611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105"/>
        </w:rPr>
        <w:t>Address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Representative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</w:p>
    <w:p w:rsidR="00DF6B68" w:rsidRDefault="00DF6B68" w:rsidP="00DF6B68">
      <w:pPr>
        <w:pStyle w:val="BodyText"/>
        <w:numPr>
          <w:ilvl w:val="1"/>
          <w:numId w:val="4"/>
        </w:numPr>
        <w:tabs>
          <w:tab w:val="left" w:pos="998"/>
        </w:tabs>
        <w:kinsoku w:val="0"/>
        <w:overflowPunct w:val="0"/>
        <w:spacing w:before="18" w:line="267" w:lineRule="auto"/>
        <w:ind w:left="997" w:right="7277" w:hanging="297"/>
        <w:rPr>
          <w:sz w:val="17"/>
          <w:szCs w:val="17"/>
        </w:rPr>
      </w:pPr>
      <w:r>
        <w:rPr>
          <w:spacing w:val="-1"/>
          <w:w w:val="105"/>
        </w:rPr>
        <w:t>Workplace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Colleague</w:t>
      </w:r>
      <w:r>
        <w:rPr>
          <w:spacing w:val="27"/>
          <w:w w:val="105"/>
        </w:rPr>
        <w:t xml:space="preserve"> </w:t>
      </w:r>
      <w:r>
        <w:rPr>
          <w:w w:val="105"/>
        </w:rPr>
        <w:t>(should</w:t>
      </w:r>
      <w:r>
        <w:rPr>
          <w:spacing w:val="-2"/>
          <w:w w:val="105"/>
        </w:rPr>
        <w:t xml:space="preserve"> </w:t>
      </w:r>
      <w:r>
        <w:rPr>
          <w:w w:val="105"/>
        </w:rPr>
        <w:t>you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wish</w:t>
      </w:r>
      <w:r>
        <w:rPr>
          <w:w w:val="105"/>
        </w:rPr>
        <w:t xml:space="preserve"> us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  <w:sz w:val="17"/>
          <w:szCs w:val="17"/>
        </w:rPr>
        <w:t>copy</w:t>
      </w:r>
      <w:r>
        <w:rPr>
          <w:spacing w:val="-3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them</w:t>
      </w:r>
      <w:r>
        <w:rPr>
          <w:spacing w:val="-33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into</w:t>
      </w:r>
      <w:r>
        <w:rPr>
          <w:spacing w:val="-33"/>
          <w:w w:val="105"/>
          <w:sz w:val="17"/>
          <w:szCs w:val="17"/>
        </w:rPr>
        <w:t xml:space="preserve"> </w:t>
      </w:r>
      <w:r>
        <w:rPr>
          <w:w w:val="105"/>
          <w:sz w:val="17"/>
          <w:szCs w:val="17"/>
        </w:rPr>
        <w:t>any</w:t>
      </w:r>
    </w:p>
    <w:p w:rsidR="00DF6B68" w:rsidRDefault="00DF6B68" w:rsidP="00DF6B68">
      <w:pPr>
        <w:pStyle w:val="BodyText"/>
        <w:kinsoku w:val="0"/>
        <w:overflowPunct w:val="0"/>
        <w:spacing w:line="259" w:lineRule="auto"/>
        <w:ind w:right="6084"/>
        <w:rPr>
          <w:sz w:val="17"/>
          <w:szCs w:val="17"/>
        </w:rPr>
      </w:pPr>
      <w:r>
        <w:rPr>
          <w:spacing w:val="-1"/>
          <w:sz w:val="17"/>
          <w:szCs w:val="17"/>
        </w:rPr>
        <w:t>correspondence</w:t>
      </w:r>
      <w:r>
        <w:rPr>
          <w:spacing w:val="-1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relating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to</w:t>
      </w:r>
      <w:r>
        <w:rPr>
          <w:spacing w:val="-17"/>
          <w:sz w:val="17"/>
          <w:szCs w:val="17"/>
        </w:rPr>
        <w:t xml:space="preserve"> </w:t>
      </w:r>
      <w:r>
        <w:rPr>
          <w:sz w:val="17"/>
          <w:szCs w:val="17"/>
        </w:rPr>
        <w:t>your</w:t>
      </w:r>
      <w:r>
        <w:rPr>
          <w:spacing w:val="37"/>
          <w:w w:val="9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appeal)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7"/>
        <w:ind w:left="0"/>
      </w:pPr>
    </w:p>
    <w:p w:rsidR="00DF6B68" w:rsidRDefault="00DF6B68" w:rsidP="00DF6B68">
      <w:pPr>
        <w:pStyle w:val="BodyText"/>
        <w:numPr>
          <w:ilvl w:val="1"/>
          <w:numId w:val="4"/>
        </w:numPr>
        <w:tabs>
          <w:tab w:val="left" w:pos="998"/>
        </w:tabs>
        <w:kinsoku w:val="0"/>
        <w:overflowPunct w:val="0"/>
        <w:spacing w:line="270" w:lineRule="auto"/>
        <w:ind w:left="997" w:right="6325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2961640</wp:posOffset>
                </wp:positionH>
                <wp:positionV relativeFrom="paragraph">
                  <wp:posOffset>-12065</wp:posOffset>
                </wp:positionV>
                <wp:extent cx="2270125" cy="424815"/>
                <wp:effectExtent l="8890" t="1270" r="6985" b="25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125" cy="424815"/>
                          <a:chOff x="4664" y="-19"/>
                          <a:chExt cx="3575" cy="669"/>
                        </a:xfrm>
                      </wpg:grpSpPr>
                      <wps:wsp>
                        <wps:cNvPr id="46" name="Freeform 152"/>
                        <wps:cNvSpPr>
                          <a:spLocks/>
                        </wps:cNvSpPr>
                        <wps:spPr bwMode="auto">
                          <a:xfrm>
                            <a:off x="4673" y="-10"/>
                            <a:ext cx="20" cy="6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50"/>
                              <a:gd name="T2" fmla="*/ 0 w 20"/>
                              <a:gd name="T3" fmla="*/ 650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53"/>
                        <wps:cNvSpPr>
                          <a:spLocks/>
                        </wps:cNvSpPr>
                        <wps:spPr bwMode="auto">
                          <a:xfrm>
                            <a:off x="8221" y="6"/>
                            <a:ext cx="20" cy="63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4"/>
                              <a:gd name="T2" fmla="*/ 0 w 20"/>
                              <a:gd name="T3" fmla="*/ 633 h 6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4">
                                <a:moveTo>
                                  <a:pt x="0" y="0"/>
                                </a:moveTo>
                                <a:lnTo>
                                  <a:pt x="0" y="633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54"/>
                        <wps:cNvSpPr>
                          <a:spLocks/>
                        </wps:cNvSpPr>
                        <wps:spPr bwMode="auto">
                          <a:xfrm>
                            <a:off x="4682" y="-1"/>
                            <a:ext cx="3548" cy="19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19"/>
                              <a:gd name="T2" fmla="*/ 3547 w 3548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19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55"/>
                        <wps:cNvSpPr>
                          <a:spLocks/>
                        </wps:cNvSpPr>
                        <wps:spPr bwMode="auto">
                          <a:xfrm>
                            <a:off x="4682" y="631"/>
                            <a:ext cx="3548" cy="20"/>
                          </a:xfrm>
                          <a:custGeom>
                            <a:avLst/>
                            <a:gdLst>
                              <a:gd name="T0" fmla="*/ 0 w 3548"/>
                              <a:gd name="T1" fmla="*/ 0 h 20"/>
                              <a:gd name="T2" fmla="*/ 3547 w 35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48" h="20">
                                <a:moveTo>
                                  <a:pt x="0" y="0"/>
                                </a:moveTo>
                                <a:lnTo>
                                  <a:pt x="3547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33.2pt;margin-top:-.95pt;width:178.75pt;height:33.45pt;z-index:-251638784;mso-position-horizontal-relative:page" coordorigin="4664,-19" coordsize="3575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" o:allowincell="f">
                <v:shape id="Freeform 152" o:spid="_x0000_s1027" style="position:absolute;left:4673;top:-10;width:20;height:650;visibility:visible;mso-wrap-style:square;v-text-anchor:top" coordsize="2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SO8MA&#10;AADbAAAADwAAAGRycy9kb3ducmV2LnhtbESPQWvCQBSE7wX/w/IEb81uRKxGVymF0oIHaeyhx0f2&#10;mQSzb0N2jcm/7wqCx2FmvmG2+8E2oqfO1441pIkCQVw4U3Op4ff0+boC4QOywcYxaRjJw343edli&#10;ZtyNf6jPQykihH2GGqoQ2kxKX1Rk0SeuJY7e2XUWQ5RdKU2Htwi3jZwrtZQWa44LFbb0UVFxya9W&#10;w3n995W+HdQlV6Xqx3Q8FnzotZ5Nh/cNiEBDeIYf7W+jYbGE+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PSO8MAAADbAAAADwAAAAAAAAAAAAAAAACYAgAAZHJzL2Rv&#10;d25yZXYueG1sUEsFBgAAAAAEAAQA9QAAAIgDAAAAAA==&#10;" path="m,l,650e" filled="f" strokeweight=".94pt">
                  <v:path arrowok="t" o:connecttype="custom" o:connectlocs="0,0;0,650" o:connectangles="0,0"/>
                </v:shape>
                <v:shape id="Freeform 153" o:spid="_x0000_s1028" style="position:absolute;left:8221;top:6;width:20;height:634;visibility:visible;mso-wrap-style:square;v-text-anchor:top" coordsize="20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59cQA&#10;AADbAAAADwAAAGRycy9kb3ducmV2LnhtbESPQWvCQBSE74X+h+UJvZmNJaiNrqEttIgIYlRqb4/s&#10;axKafRuyW43/3hWEHoeZ+YaZZ71pxIk6V1tWMIpiEMSF1TWXCva7j+EUhPPIGhvLpOBCDrLF48Mc&#10;U23PvKVT7ksRIOxSVFB536ZSuqIigy6yLXHwfmxn0AfZlVJ3eA5w08jnOB5LgzWHhQpbeq+o+M3/&#10;jAL8jPFrffD7Tc/cfq9ejgf7lij1NOhfZyA89f4/fG8vtYJkAr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3+fXEAAAA2wAAAA8AAAAAAAAAAAAAAAAAmAIAAGRycy9k&#10;b3ducmV2LnhtbFBLBQYAAAAABAAEAPUAAACJAwAAAAA=&#10;" path="m,l,633e" filled="f" strokeweight=".33158mm">
                  <v:path arrowok="t" o:connecttype="custom" o:connectlocs="0,0;0,633" o:connectangles="0,0"/>
                </v:shape>
                <v:shape id="Freeform 154" o:spid="_x0000_s1029" style="position:absolute;left:4682;top:-1;width:3548;height:19;visibility:visible;mso-wrap-style:square;v-text-anchor:top" coordsize="354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cac7wA&#10;AADbAAAADwAAAGRycy9kb3ducmV2LnhtbERPyQrCMBC9C/5DGMGbpoqIVKOIC3oR3MDr2IxtsZmU&#10;Jtr69+YgeHy8fbZoTCHeVLncsoJBPwJBnFidc6rgetn2JiCcR9ZYWCYFH3KwmLdbM4y1rflE77NP&#10;RQhhF6OCzPsyltIlGRl0fVsSB+5hK4M+wCqVusI6hJtCDqNoLA3mHBoyLGmVUfI8v4wCW77Wib5t&#10;dvf6uB3ZHXpa6YNS3U6znILw1Pi/+OfeawWj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FxpzvAAAANsAAAAPAAAAAAAAAAAAAAAAAJgCAABkcnMvZG93bnJldi54&#10;bWxQSwUGAAAAAAQABAD1AAAAgQMAAAAA&#10;" path="m,l3547,e" filled="f" strokeweight=".33158mm">
                  <v:path arrowok="t" o:connecttype="custom" o:connectlocs="0,0;3547,0" o:connectangles="0,0"/>
                </v:shape>
                <v:shape id="Freeform 155" o:spid="_x0000_s1030" style="position:absolute;left:4682;top:631;width:3548;height:20;visibility:visible;mso-wrap-style:square;v-text-anchor:top" coordsize="35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cNUsQA&#10;AADbAAAADwAAAGRycy9kb3ducmV2LnhtbESPQWvCQBSE7wX/w/IEb3Wj2GKiq4hQ8dBDGxWvj+wz&#10;G8y+DdltTP69Wyj0OMzMN8x629tadNT6yrGC2TQBQVw4XXGp4Hz6eF2C8AFZY+2YFAzkYbsZvawx&#10;0+7B39TloRQRwj5DBSaEJpPSF4Ys+qlriKN3c63FEGVbSt3iI8JtLedJ8i4tVhwXDDa0N1Tc8x+r&#10;wObHYXdJu+vh8rVPe1Pkn+XboNRk3O9WIAL14T/81z5qBYsUfr/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nDVLEAAAA2wAAAA8AAAAAAAAAAAAAAAAAmAIAAGRycy9k&#10;b3ducmV2LnhtbFBLBQYAAAAABAAEAPUAAACJAwAAAAA=&#10;" path="m,l3547,e" filled="f" strokeweight=".33158mm">
                  <v:path arrowok="t" o:connecttype="custom" o:connectlocs="0,0;354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sz w:val="17"/>
          <w:szCs w:val="17"/>
        </w:rPr>
        <w:t>Telephone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No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of</w:t>
      </w:r>
      <w:r>
        <w:rPr>
          <w:spacing w:val="-1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Representative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or</w:t>
      </w:r>
      <w:r>
        <w:rPr>
          <w:spacing w:val="35"/>
          <w:w w:val="98"/>
          <w:sz w:val="17"/>
          <w:szCs w:val="17"/>
        </w:rPr>
        <w:t xml:space="preserve"> </w:t>
      </w:r>
      <w:r>
        <w:rPr>
          <w:spacing w:val="-1"/>
        </w:rPr>
        <w:t>Workplace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Colleague</w:t>
      </w: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ind w:left="0"/>
      </w:pPr>
    </w:p>
    <w:p w:rsidR="00DF6B68" w:rsidRDefault="00DF6B68" w:rsidP="00DF6B68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DF6B68" w:rsidRDefault="00DF6B68" w:rsidP="00DF6B68">
      <w:pPr>
        <w:pStyle w:val="BodyText"/>
        <w:kinsoku w:val="0"/>
        <w:overflowPunct w:val="0"/>
        <w:rPr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**Please</w:t>
      </w:r>
      <w:r>
        <w:rPr>
          <w:b/>
          <w:bCs/>
          <w:spacing w:val="-1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return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this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form</w:t>
      </w:r>
      <w:r>
        <w:rPr>
          <w:b/>
          <w:bCs/>
          <w:spacing w:val="-12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to</w:t>
      </w:r>
      <w:r>
        <w:rPr>
          <w:b/>
          <w:bCs/>
          <w:spacing w:val="-12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the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contact</w:t>
      </w:r>
      <w:r>
        <w:rPr>
          <w:b/>
          <w:bCs/>
          <w:spacing w:val="-9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officer</w:t>
      </w:r>
      <w:r>
        <w:rPr>
          <w:b/>
          <w:bCs/>
          <w:spacing w:val="-1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named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z w:val="17"/>
          <w:szCs w:val="17"/>
        </w:rPr>
        <w:t>in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the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disciplinary</w:t>
      </w:r>
      <w:r>
        <w:rPr>
          <w:b/>
          <w:bCs/>
          <w:spacing w:val="-1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decision</w:t>
      </w:r>
      <w:r>
        <w:rPr>
          <w:b/>
          <w:bCs/>
          <w:spacing w:val="-1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letter</w:t>
      </w:r>
      <w:r>
        <w:rPr>
          <w:b/>
          <w:bCs/>
          <w:spacing w:val="-10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**</w:t>
      </w:r>
    </w:p>
    <w:p w:rsidR="00DF6B68" w:rsidRDefault="00DF6B68" w:rsidP="00DF6B68">
      <w:pPr>
        <w:pStyle w:val="BodyText"/>
        <w:kinsoku w:val="0"/>
        <w:overflowPunct w:val="0"/>
        <w:spacing w:line="200" w:lineRule="atLeast"/>
        <w:ind w:left="25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5725795" cy="6930390"/>
                <wp:effectExtent l="9525" t="6350" r="8255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6930390"/>
                          <a:chOff x="0" y="0"/>
                          <a:chExt cx="8874" cy="12965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129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46"/>
                              <a:gd name="T2" fmla="*/ 0 w 20"/>
                              <a:gd name="T3" fmla="*/ 12945 h 12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46">
                                <a:moveTo>
                                  <a:pt x="0" y="0"/>
                                </a:moveTo>
                                <a:lnTo>
                                  <a:pt x="0" y="1294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8855" y="26"/>
                            <a:ext cx="20" cy="1292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29"/>
                              <a:gd name="T2" fmla="*/ 0 w 20"/>
                              <a:gd name="T3" fmla="*/ 12928 h 12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29">
                                <a:moveTo>
                                  <a:pt x="0" y="0"/>
                                </a:moveTo>
                                <a:lnTo>
                                  <a:pt x="0" y="1292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7" y="452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7" y="886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7" y="132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7" y="1755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" y="2189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7" y="2624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7" y="3058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7" y="3492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7" y="392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7" y="436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7" y="4796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7" y="5230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17" y="5665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17" y="6099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17" y="6533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17" y="6968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17" y="7402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7" y="783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7" y="827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7" y="8705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7" y="9140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7" y="9574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7" y="9997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17" y="10419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7" y="1084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7" y="11264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7" y="11686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7" y="12109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"/>
                        <wps:cNvSpPr>
                          <a:spLocks/>
                        </wps:cNvSpPr>
                        <wps:spPr bwMode="auto">
                          <a:xfrm>
                            <a:off x="17" y="12531"/>
                            <a:ext cx="8847" cy="20"/>
                          </a:xfrm>
                          <a:custGeom>
                            <a:avLst/>
                            <a:gdLst>
                              <a:gd name="T0" fmla="*/ 0 w 8847"/>
                              <a:gd name="T1" fmla="*/ 0 h 20"/>
                              <a:gd name="T2" fmla="*/ 8846 w 88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47" h="20">
                                <a:moveTo>
                                  <a:pt x="0" y="0"/>
                                </a:moveTo>
                                <a:lnTo>
                                  <a:pt x="884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450.85pt;height:545.7pt;mso-position-horizontal-relative:char;mso-position-vertical-relative:line" coordsize="8874,1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">
                <v:shape id="Freeform 3" o:spid="_x0000_s1027" style="position:absolute;left:9;top:9;width:20;height:12946;visibility:visible;mso-wrap-style:square;v-text-anchor:top" coordsize="20,12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/nssAA&#10;AADbAAAADwAAAGRycy9kb3ducmV2LnhtbERPS2vCQBC+F/wPywi9NRuN1BJdRQuF3oIPeh6zk2ww&#10;Oxuyq0n/fVcQepuP7znr7WhbcafeN44VzJIUBHHpdMO1gvPp6+0DhA/IGlvHpOCXPGw3k5c15toN&#10;fKD7MdQihrDPUYEJocul9KUhiz5xHXHkKtdbDBH2tdQ9DjHctnKepu/SYsOxwWBHn4bK6/FmFXRm&#10;Ly/zctcshuVPuMqhmhVZodTrdNytQAQaw7/46f7WcX4Gj1/i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/nssAAAADbAAAADwAAAAAAAAAAAAAAAACYAgAAZHJzL2Rvd25y&#10;ZXYueG1sUEsFBgAAAAAEAAQA9QAAAIUDAAAAAA==&#10;" path="m,l,12945e" filled="f" strokeweight=".94pt">
                  <v:path arrowok="t" o:connecttype="custom" o:connectlocs="0,0;0,12945" o:connectangles="0,0"/>
                </v:shape>
                <v:shape id="Freeform 4" o:spid="_x0000_s1028" style="position:absolute;left:8855;top:26;width:20;height:12929;visibility:visible;mso-wrap-style:square;v-text-anchor:top" coordsize="20,12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+qWcIA&#10;AADbAAAADwAAAGRycy9kb3ducmV2LnhtbERPTWvCQBC9F/oflil4KXVjFZE0GylaUehJU3sestMk&#10;bXY27K4x/nu3IHibx/ucbDmYVvTkfGNZwWScgCAurW64UvBVbF4WIHxA1thaJgUX8rDMHx8yTLU9&#10;8576Q6hEDGGfooI6hC6V0pc1GfRj2xFH7sc6gyFCV0nt8BzDTStfk2QuDTYcG2rsaFVT+Xc4GQXb&#10;jXfF52I//fbH3+d+97E2k2Oh1OhpeH8DEWgId/HNvdNx/gz+f4kH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6pZwgAAANsAAAAPAAAAAAAAAAAAAAAAAJgCAABkcnMvZG93&#10;bnJldi54bWxQSwUGAAAAAAQABAD1AAAAhwMAAAAA&#10;" path="m,l,12928e" filled="f" strokeweight=".94pt">
                  <v:path arrowok="t" o:connecttype="custom" o:connectlocs="0,0;0,12928" o:connectangles="0,0"/>
                </v:shape>
                <v:shape id="Freeform 5" o:spid="_x0000_s1029" style="position:absolute;left:17;top:1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va8EA&#10;AADbAAAADwAAAGRycy9kb3ducmV2LnhtbERPTWvCQBC9F/wPywje6kZBKdFVJCgUxEOtIN6G7JgE&#10;s7MhO9WYX98VCr3N433Oct25Wt2pDZVnA5NxAoo497biwsDpe/f+ASoIssXaMxl4UoD1avC2xNT6&#10;B3/R/SiFiiEcUjRQijSp1iEvyWEY+4Y4clffOpQI20LbFh8x3NV6miRz7bDi2FBiQ1lJ+e344wzY&#10;zk6yncw2uM8u/bboD9P+LMaMht1mAUqok3/xn/vTxvkzeP0SD9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G72v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6" o:spid="_x0000_s1030" style="position:absolute;left:17;top:452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xHMEA&#10;AADbAAAADwAAAGRycy9kb3ducmV2LnhtbERPTWvCQBC9F/oflhF6qxsFRVLXEEIFQXqoCuJtyE6T&#10;YHY2ZEdN8+u7hUJv83ifs84G16o79aHxbGA2TUARl942XBk4HbevK1BBkC22nsnANwXINs9Pa0yt&#10;f/An3Q9SqRjCIUUDtUiXah3KmhyGqe+II/fle4cSYV9p2+MjhrtWz5NkqR02HBtq7Kioqbwebs6A&#10;Heys2Moix31xGd+r8WM+nsWYl8mQv4ESGuRf/Ofe2Th/Cb+/xAP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cRz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7" o:spid="_x0000_s1031" style="position:absolute;left:17;top:886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Uh8EA&#10;AADbAAAADwAAAGRycy9kb3ducmV2LnhtbERPTWvCQBC9C/0PyxS86UbBKtFVJFQQioeqUHobsmMS&#10;mp0N2VHT/Hq3UPA2j/c5q03nanWjNlSeDUzGCSji3NuKCwPn0260ABUE2WLtmQz8UoDN+mWwwtT6&#10;O3/S7SiFiiEcUjRQijSp1iEvyWEY+4Y4chffOpQI20LbFu8x3NV6miRv2mHFsaHEhrKS8p/j1Rmw&#10;nZ1kO5lt8SP77t+L/jDtv8SY4Wu3XYIS6uQp/nfvbZw/h79f4gF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Y1If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8" o:spid="_x0000_s1032" style="position:absolute;left:17;top:132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A9cQA&#10;AADbAAAADwAAAGRycy9kb3ducmV2LnhtbESPQWvCQBCF74X+h2WE3upGoaVEV5FQoVA81AqltyE7&#10;JsHsbMhONc2vdw6Ctxnem/e+Wa6H0Joz9amJ7GA2zcAQl9E3XDk4fG+f38AkQfbYRiYH/5RgvXp8&#10;WGLu44W/6LyXymgIpxwd1CJdbm0qawqYprEjVu0Y+4Cia19Z3+NFw0Nr51n2agM2rA01dlTUVJ72&#10;f8GBH/ys2MrLBj+L3/G9Gnfz8Uece5oMmwUYoUHu5tv1h1d8hdVfdAC7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HQPX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9" o:spid="_x0000_s1033" style="position:absolute;left:17;top:1755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lbsEA&#10;AADbAAAADwAAAGRycy9kb3ducmV2LnhtbERPTWvCQBC9C/0PyxS86UbBotFVJFQQioeqUHobsmMS&#10;mp0N2VHT/Hq3UPA2j/c5q03nanWjNlSeDUzGCSji3NuKCwPn0240BxUE2WLtmQz8UoDN+mWwwtT6&#10;O3/S7SiFiiEcUjRQijSp1iEvyWEY+4Y4chffOpQI20LbFu8x3NV6miRv2mHFsaHEhrKS8p/j1Rmw&#10;nZ1kO5lt8SP77t+L/jDtv8SY4Wu3XYIS6uQp/nfvbZy/gL9f4gF6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5W7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10" o:spid="_x0000_s1034" style="position:absolute;left:17;top:2189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2GTsAA&#10;AADbAAAADwAAAGRycy9kb3ducmV2LnhtbERPTWvCQBC9F/wPywi91Y0Bi0RXkaBQkB6qgngbsmMS&#10;zM6G7FTT/PruQfD4eN/Lde8adacu1J4NTCcJKOLC25pLA6fj7mMOKgiyxcYzGfijAOvV6G2JmfUP&#10;/qH7QUoVQzhkaKASaTOtQ1GRwzDxLXHkrr5zKBF2pbYdPmK4a3SaJJ/aYc2xocKW8oqK2+HXGbC9&#10;neY7mW1wn1+GbTl8p8NZjHkf95sFKKFeXuKn+8saSOP6+CX+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2GTsAAAADbAAAADwAAAAAAAAAAAAAAAACYAgAAZHJzL2Rvd25y&#10;ZXYueG1sUEsFBgAAAAAEAAQA9QAAAIUDAAAAAA==&#10;" path="m,l8846,e" filled="f" strokeweight=".94pt">
                  <v:path arrowok="t" o:connecttype="custom" o:connectlocs="0,0;8846,0" o:connectangles="0,0"/>
                </v:shape>
                <v:shape id="Freeform 11" o:spid="_x0000_s1035" style="position:absolute;left:17;top:2624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j1cQA&#10;AADbAAAADwAAAGRycy9kb3ducmV2LnhtbESPQWvCQBSE70L/w/IK3nSTgEVSV5GgIEgPVUF6e2Rf&#10;k9Ds25B9appf3y0Uehxm5htmtRlcq+7Uh8azgXSegCIuvW24MnA572dLUEGQLbaeycA3BdisnyYr&#10;zK1/8DvdT1KpCOGQo4FapMu1DmVNDsPcd8TR+/S9Q4myr7Tt8RHhrtVZkrxohw3HhRo7Kmoqv043&#10;Z8AONi32stjisfgYd9X4lo1XMWb6PGxfQQkN8h/+ax+sgSyF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RI9X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12" o:spid="_x0000_s1036" style="position:absolute;left:17;top:3058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9osMA&#10;AADbAAAADwAAAGRycy9kb3ducmV2LnhtbESPQWvCQBSE70L/w/IK3nRjQCmpq0ioIIiHWkF6e2Rf&#10;k9Ds25B91Zhf3xUEj8PMfMMs171r1IW6UHs2MJsmoIgLb2suDZy+tpM3UEGQLTaeycCNAqxXL6Ml&#10;ZtZf+ZMuRylVhHDI0EAl0mZah6Iih2HqW+Lo/fjOoUTZldp2eI1w1+g0SRbaYc1xocKW8oqK3+Of&#10;M2B7O8u3Mt/gPv8ePsrhkA5nMWb82m/eQQn18gw/2jtrIE3h/iX+AL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O9osMAAADbAAAADwAAAAAAAAAAAAAAAACYAgAAZHJzL2Rv&#10;d25yZXYueG1sUEsFBgAAAAAEAAQA9QAAAIgDAAAAAA==&#10;" path="m,l8846,e" filled="f" strokeweight=".94pt">
                  <v:path arrowok="t" o:connecttype="custom" o:connectlocs="0,0;8846,0" o:connectangles="0,0"/>
                </v:shape>
                <v:shape id="Freeform 13" o:spid="_x0000_s1037" style="position:absolute;left:17;top:3492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YOcQA&#10;AADbAAAADwAAAGRycy9kb3ducmV2LnhtbESPX2vCQBDE3wW/w7GFvunFlBaJniJBoSB98A+Uvi25&#10;NQnN7YXcVmM+fa8g9HGYmd8wy3XvGnWlLtSeDcymCSjiwtuaSwPn024yBxUE2WLjmQzcKcB6NR4t&#10;MbP+xge6HqVUEcIhQwOVSJtpHYqKHIapb4mjd/GdQ4myK7Xt8BbhrtFpkrxphzXHhQpbyisqvo8/&#10;zoDt7SzfyesG9/nXsC2Hj3T4FGOen/rNApRQL//hR/vdGkhf4O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PGDn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14" o:spid="_x0000_s1038" style="position:absolute;left:17;top:392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ATcQA&#10;AADbAAAADwAAAGRycy9kb3ducmV2LnhtbESPX2vCQBDE3wW/w7GFvunF0BaJniJBoSB98A+Uvi25&#10;NQnN7YXcVmM+fa8g9HGYmd8wy3XvGnWlLtSeDcymCSjiwtuaSwPn024yBxUE2WLjmQzcKcB6NR4t&#10;MbP+xge6HqVUEcIhQwOVSJtpHYqKHIapb4mjd/GdQ4myK7Xt8BbhrtFpkrxphzXHhQpbyisqvo8/&#10;zoDt7SzfyesG9/nXsC2Hj3T4FGOen/rNApRQL//hR/vdGkhf4O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mgE3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15" o:spid="_x0000_s1039" style="position:absolute;left:17;top:436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l1sMA&#10;AADbAAAADwAAAGRycy9kb3ducmV2LnhtbESPQWvCQBSE7wX/w/IK3urGgFKiq0hQKEgPtYJ4e2Sf&#10;SWj2bci+appf3xUEj8PMfMMs171r1JW6UHs2MJ0koIgLb2suDRy/d2/voIIgW2w8k4E/CrBejV6W&#10;mFl/4y+6HqRUEcIhQwOVSJtpHYqKHIaJb4mjd/GdQ4myK7Xt8BbhrtFpksy1w5rjQoUt5RUVP4df&#10;Z8D2dprvZLbBfX4etuXwmQ4nMWb82m8WoIR6eYYf7Q9rIJ3B/Uv8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ol1sMAAADbAAAADwAAAAAAAAAAAAAAAACYAgAAZHJzL2Rv&#10;d25yZXYueG1sUEsFBgAAAAAEAAQA9QAAAIgDAAAAAA==&#10;" path="m,l8846,e" filled="f" strokeweight=".94pt">
                  <v:path arrowok="t" o:connecttype="custom" o:connectlocs="0,0;8846,0" o:connectangles="0,0"/>
                </v:shape>
                <v:shape id="Freeform 16" o:spid="_x0000_s1040" style="position:absolute;left:17;top:4796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R2MQA&#10;AADbAAAADwAAAGRycy9kb3ducmV2LnhtbESPQWvCQBSE70L/w/IKvemmHqTErFJCAx4Ua/TS22v2&#10;mYTuvg3Z1cR/3xUEj8PMfMNk69EacaXet44VvM8SEMSV0y3XCk7HYvoBwgdkjcYxKbiRh/XqZZJh&#10;qt3AB7qWoRYRwj5FBU0IXSqlrxqy6GeuI47e2fUWQ5R9LXWPQ4RbI+dJspAWW44LDXaUN1T9lRer&#10;YFOa7c+2yHfJb34rvof9/qsyZ6XeXsfPJYhAY3iGH+2NVjBf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Ikdj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17" o:spid="_x0000_s1041" style="position:absolute;left:17;top:5230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0Q8QA&#10;AADbAAAADwAAAGRycy9kb3ducmV2LnhtbESPQWvCQBSE74X+h+UJvdWNHmyJriKhAQ8Wbeylt2f2&#10;mQR334bsauK/7wqCx2FmvmEWq8EacaXON44VTMYJCOLS6YYrBb+H/P0ThA/IGo1jUnAjD6vl68sC&#10;U+16/qFrESoRIexTVFCH0KZS+rImi37sWuLonVxnMUTZVVJ32Ee4NXKaJDNpseG4UGNLWU3lubhY&#10;BZvCbP+2efadHLNbvu93u6/SnJR6Gw3rOYhAQ3iGH+2NVjD9gP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ENEP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18" o:spid="_x0000_s1042" style="position:absolute;left:17;top:5665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ugMcEA&#10;AADbAAAADwAAAGRycy9kb3ducmV2LnhtbERPTYvCMBC9C/6HMII3TdeDSNcoUrbgQXGte9nbbDO2&#10;xWRSmmjrv98cBI+P973eDtaIB3W+cazgY56AIC6dbrhS8HPJZysQPiBrNI5JwZM8bDfj0RpT7Xo+&#10;06MIlYgh7FNUUIfQplL6siaLfu5a4shdXWcxRNhVUnfYx3Br5CJJltJiw7GhxpaymspbcbcK9oU5&#10;/B7y7Jj8Zc/8uz+dvkpzVWo6GXafIAIN4S1+ufdawSKOjV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boDHBAAAA2wAAAA8AAAAAAAAAAAAAAAAAmAIAAGRycy9kb3du&#10;cmV2LnhtbFBLBQYAAAAABAAEAPUAAACGAwAAAAA=&#10;" path="m,l8846,e" filled="f" strokeweight=".33158mm">
                  <v:path arrowok="t" o:connecttype="custom" o:connectlocs="0,0;8846,0" o:connectangles="0,0"/>
                </v:shape>
                <v:shape id="Freeform 19" o:spid="_x0000_s1043" style="position:absolute;left:17;top:6099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FqsQA&#10;AADbAAAADwAAAGRycy9kb3ducmV2LnhtbESPQWvCQBSE74X+h+UJvdWNHqSNriKhAQ8Wbeylt2f2&#10;mQR334bsauK/7wqCx2FmvmEWq8EacaXON44VTMYJCOLS6YYrBb+H/P0DhA/IGo1jUnAjD6vl68sC&#10;U+16/qFrESoRIexTVFCH0KZS+rImi37sWuLonVxnMUTZVVJ32Ee4NXKaJDNpseG4UGNLWU3lubhY&#10;BZvCbP+2efadHLNbvu93u6/SnJR6Gw3rOYhAQ3iGH+2NVjD9hP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Bar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20" o:spid="_x0000_s1044" style="position:absolute;left:17;top:6533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66sIA&#10;AADbAAAADwAAAGRycy9kb3ducmV2LnhtbERPz2vCMBS+D/wfwhvstqbbQKQzihQLHhxq9eLtrXm2&#10;xeSlNJmt//1yEDx+fL/ny9EacaPet44VfCQpCOLK6ZZrBadj8T4D4QOyRuOYFNzJw3IxeZljpt3A&#10;B7qVoRYxhH2GCpoQukxKXzVk0SeuI47cxfUWQ4R9LXWPQwy3Rn6m6VRabDk2NNhR3lB1Lf+sgk1p&#10;tudtkf+kv/m92A+73boyF6XeXsfVN4hAY3iKH+6NVvAV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DrqwgAAANsAAAAPAAAAAAAAAAAAAAAAAJgCAABkcnMvZG93&#10;bnJldi54bWxQSwUGAAAAAAQABAD1AAAAhwMAAAAA&#10;" path="m,l8846,e" filled="f" strokeweight=".33158mm">
                  <v:path arrowok="t" o:connecttype="custom" o:connectlocs="0,0;8846,0" o:connectangles="0,0"/>
                </v:shape>
                <v:shape id="Freeform 21" o:spid="_x0000_s1045" style="position:absolute;left:17;top:6968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fccQA&#10;AADbAAAADwAAAGRycy9kb3ducmV2LnhtbESPQWvCQBSE70L/w/IKvenGCkWiq5TQgAeLNXrx9sw+&#10;k9DdtyG7mvjvuwXB4zAz3zDL9WCNuFHnG8cKppMEBHHpdMOVguMhH89B+ICs0TgmBXfysF69jJaY&#10;atfznm5FqESEsE9RQR1Cm0rpy5os+olriaN3cZ3FEGVXSd1hH+HWyPck+ZAWG44LNbaU1VT+Fler&#10;YFOY7WmbZ9/JObvnP/1u91Wai1Jvr8PnAkSgITzDj/ZGK5hN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4n3H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22" o:spid="_x0000_s1046" style="position:absolute;left:17;top:7402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oBBsQA&#10;AADbAAAADwAAAGRycy9kb3ducmV2LnhtbESPQWvCQBSE74X+h+UJvdWNCqVEV5HQgAeLNvbS2zP7&#10;TIK7b0N2NfHfdwXB4zAz3zCL1WCNuFLnG8cKJuMEBHHpdMOVgt9D/v4JwgdkjcYxKbiRh9Xy9WWB&#10;qXY9/9C1CJWIEPYpKqhDaFMpfVmTRT92LXH0Tq6zGKLsKqk77CPcGjlNkg9pseG4UGNLWU3lubhY&#10;BZvCbP+2efadHLNbvu93u6/SnJR6Gw3rOYhAQ3iGH+2NVjCbwv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qAQb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23" o:spid="_x0000_s1047" style="position:absolute;left:17;top:783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akncUA&#10;AADbAAAADwAAAGRycy9kb3ducmV2LnhtbESPzWrDMBCE74G+g9hAb4mcBkpwI4diasghJY2TS25b&#10;a/1DpZWx1Nh5+6pQ6HGYmW+Y7W6yRtxo8J1jBatlAoK4crrjRsHlXCw2IHxA1mgck4I7edhlD7Mt&#10;ptqNfKJbGRoRIexTVNCG0KdS+qoli37peuLo1W6wGKIcGqkHHCPcGvmUJM/SYsdxocWe8paqr/Lb&#10;KtiX5nA9FPl78pnfi4/xeHyrTK3U43x6fQERaAr/4b/2XitYr+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qSd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24" o:spid="_x0000_s1048" style="position:absolute;left:17;top:827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886cUA&#10;AADbAAAADwAAAGRycy9kb3ducmV2LnhtbESPQWvCQBSE7wX/w/IKvTWbWikldZUSDHhQ1LSX3l6z&#10;zyR0923Irib+e1cQehxm5htmvhytEWfqfetYwUuSgiCunG65VvD9VTy/g/ABWaNxTAou5GG5mDzM&#10;MdNu4AOdy1CLCGGfoYImhC6T0lcNWfSJ64ijd3S9xRBlX0vd4xDh1shpmr5Jiy3HhQY7yhuq/sqT&#10;VbAuzeZnU+Tb9De/FPtht1tV5qjU0+P4+QEi0Bj+w/f2Wit4nc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zzzp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25" o:spid="_x0000_s1049" style="position:absolute;left:17;top:8705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ZcsUA&#10;AADbAAAADwAAAGRycy9kb3ducmV2LnhtbESPQWvCQBSE7wX/w/IKvTWbWiwldZUSDHhQ1LSX3l6z&#10;zyR0923Irib+e1cQehxm5htmvhytEWfqfetYwUuSgiCunG65VvD9VTy/g/ABWaNxTAou5GG5mDzM&#10;MdNu4AOdy1CLCGGfoYImhC6T0lcNWfSJ64ijd3S9xRBlX0vd4xDh1shpmr5Jiy3HhQY7yhuq/sqT&#10;VbAuzeZnU+Tb9De/FPtht1tV5qjU0+P4+QEi0Bj+w/f2Wit4nc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5ly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26" o:spid="_x0000_s1050" style="position:absolute;left:17;top:9140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HBcQA&#10;AADbAAAADwAAAGRycy9kb3ducmV2LnhtbESPQWvCQBSE74X+h+UJvdWNFqREV5HQgAeLbfTi7Zl9&#10;JsHdtyG7mvjvuwXB4zAz3zCL1WCNuFHnG8cKJuMEBHHpdMOVgsM+f/8E4QOyRuOYFNzJw2r5+rLA&#10;VLuef+lWhEpECPsUFdQhtKmUvqzJoh+7ljh6Z9dZDFF2ldQd9hFujZwmyUxabDgu1NhSVlN5Ka5W&#10;waYw2+M2z76TU3bPf/rd7qs0Z6XeRsN6DiLQEJ7hR3ujFXzM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BwXEAAAA2wAAAA8AAAAAAAAAAAAAAAAAmAIAAGRycy9k&#10;b3ducmV2LnhtbFBLBQYAAAAABAAEAPUAAACJAwAAAAA=&#10;" path="m,l8846,e" filled="f" strokeweight=".33158mm">
                  <v:path arrowok="t" o:connecttype="custom" o:connectlocs="0,0;8846,0" o:connectangles="0,0"/>
                </v:shape>
                <v:shape id="Freeform 27" o:spid="_x0000_s1051" style="position:absolute;left:17;top:9574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insUA&#10;AADbAAAADwAAAGRycy9kb3ducmV2LnhtbESPQWvCQBSE7wX/w/IKvTWbWrAldZUSDHhQ1LSX3l6z&#10;zyR0923Irib+e1cQehxm5htmvhytEWfqfetYwUuSgiCunG65VvD9VTy/g/ABWaNxTAou5GG5mDzM&#10;MdNu4AOdy1CLCGGfoYImhC6T0lcNWfSJ64ijd3S9xRBlX0vd4xDh1shpms6kxZbjQoMd5Q1Vf+XJ&#10;KliXZvOzKfJt+ptfiv2w260qc1Tq6XH8/AARaAz/4Xt7rRW8v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aKexQAAANsAAAAPAAAAAAAAAAAAAAAAAJgCAABkcnMv&#10;ZG93bnJldi54bWxQSwUGAAAAAAQABAD1AAAAigMAAAAA&#10;" path="m,l8846,e" filled="f" strokeweight=".33158mm">
                  <v:path arrowok="t" o:connecttype="custom" o:connectlocs="0,0;8846,0" o:connectangles="0,0"/>
                </v:shape>
                <v:shape id="Freeform 28" o:spid="_x0000_s1052" style="position:absolute;left:17;top:9997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clcEA&#10;AADbAAAADwAAAGRycy9kb3ducmV2LnhtbERPTWvCQBC9C/0PyxR6000US4muQUIFoXioCsXbkB2T&#10;YHY2ZKea5td3D4UeH+97nQ+uVXfqQ+PZQDpLQBGX3jZcGTifdtM3UEGQLbaeycAPBcg3T5M1ZtY/&#10;+JPuR6lUDOGQoYFapMu0DmVNDsPMd8SRu/reoUTYV9r2+IjhrtXzJHnVDhuODTV2VNRU3o7fzoAd&#10;bFrsZLnFj+IyvlfjYT5+iTEvz8N2BUpokH/xn3tvDSzi2Pgl/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yHJX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29" o:spid="_x0000_s1053" style="position:absolute;left:17;top:10419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65DsQA&#10;AADbAAAADwAAAGRycy9kb3ducmV2LnhtbESPQWvCQBSE74X+h+UVvNWNSqWNriJBQSgetIXi7ZF9&#10;TUKzb0P2qTG/3hWEHoeZ+YaZLztXqzO1ofJsYDRMQBHn3lZcGPj+2ry+gwqCbLH2TAauFGC5eH6a&#10;Y2r9hfd0PkihIoRDigZKkSbVOuQlOQxD3xBH79e3DiXKttC2xUuEu1qPk2SqHVYcF0psKCsp/zuc&#10;nAHb2VG2kbcVfmbHfl30u3H/I8YMXrrVDJRQJ//hR3trDUw+4P4l/g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+uQ7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30" o:spid="_x0000_s1054" style="position:absolute;left:17;top:1084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j7sEA&#10;AADbAAAADwAAAGRycy9kb3ducmV2LnhtbERPTWvCQBC9C/0PyxR6001ES4muQUIFoXioCsXbkB2T&#10;YHY2ZKea5td3D4UeH+97nQ+uVXfqQ+PZQDpLQBGX3jZcGTifdtM3UEGQLbaeycAPBcg3T5M1ZtY/&#10;+JPuR6lUDOGQoYFapMu0DmVNDsPMd8SRu/reoUTYV9r2+IjhrtXzJHnVDhuODTV2VNRU3o7fzoAd&#10;bFrsZLnFj+IyvlfjYT5+iTEvz8N2BUpokH/xn3tvDSzi+vgl/g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+7BAAAA2wAAAA8AAAAAAAAAAAAAAAAAmAIAAGRycy9kb3du&#10;cmV2LnhtbFBLBQYAAAAABAAEAPUAAACGAwAAAAA=&#10;" path="m,l8846,e" filled="f" strokeweight=".94pt">
                  <v:path arrowok="t" o:connecttype="custom" o:connectlocs="0,0;8846,0" o:connectangles="0,0"/>
                </v:shape>
                <v:shape id="Freeform 31" o:spid="_x0000_s1055" style="position:absolute;left:17;top:11264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GdcQA&#10;AADbAAAADwAAAGRycy9kb3ducmV2LnhtbESPX2vCQBDE3wW/w7GFvukl0haJniJBoSB98A+Uvi25&#10;NQnN7YXcVmM+fa8g9HGYmd8wy3XvGnWlLtSeDaTTBBRx4W3NpYHzaTeZgwqCbLHxTAbuFGC9Go+W&#10;mFl/4wNdj1KqCOGQoYFKpM20DkVFDsPUt8TRu/jOoUTZldp2eItw1+hZkrxphzXHhQpbyisqvo8/&#10;zoDtbZrv5HWD+/xr2JbDx2z4FGOen/rNApRQL//hR/vdGnhJ4e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xnX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32" o:spid="_x0000_s1056" style="position:absolute;left:17;top:11686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YAsQA&#10;AADbAAAADwAAAGRycy9kb3ducmV2LnhtbESPX2vCQBDE3wW/w7GFvunF0BaJniJBoSB98A+Uvi25&#10;NQnN7YXcVmM+fa8g9HGYmd8wy3XvGnWlLtSeDcymCSjiwtuaSwPn024yBxUE2WLjmQzcKcB6NR4t&#10;MbP+xge6HqVUEcIhQwOVSJtpHYqKHIapb4mjd/GdQ4myK7Xt8BbhrtFpkrxphzXHhQpbyisqvo8/&#10;zoDt7SzfyesG9/nXsC2Hj3T4FGOen/rNApRQL//hR/vdGnhJ4e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cWAL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33" o:spid="_x0000_s1057" style="position:absolute;left:17;top:12109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9mcQA&#10;AADbAAAADwAAAGRycy9kb3ducmV2LnhtbESPQWvCQBSE74X+h+UVvNWNWkuJriJBQSgetIXi7ZF9&#10;TUKzb0P2qTG/3hWEHoeZ+YaZLztXqzO1ofJsYDRMQBHn3lZcGPj+2rx+gAqCbLH2TAauFGC5eH6a&#10;Y2r9hfd0PkihIoRDigZKkSbVOuQlOQxD3xBH79e3DiXKttC2xUuEu1qPk+RdO6w4LpTYUFZS/nc4&#10;OQO2s6NsI9MVfmbHfl30u3H/I8YMXrrVDJRQJ//hR3trDbxN4P4l/g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Q/Zn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v:shape id="Freeform 34" o:spid="_x0000_s1058" style="position:absolute;left:17;top:12531;width:8847;height:20;visibility:visible;mso-wrap-style:square;v-text-anchor:top" coordsize="88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l7cQA&#10;AADbAAAADwAAAGRycy9kb3ducmV2LnhtbESPX2vCQBDE3wW/w7FC3/SiaCmpp0hQKJQ++AdK35bc&#10;mgRzeyG3appP3xOEPg4z8xtmue5crW7UhsqzgekkAUWce1txYeB03I3fQAVBtlh7JgO/FGC9Gg6W&#10;mFp/5z3dDlKoCOGQooFSpEm1DnlJDsPEN8TRO/vWoUTZFtq2eI9wV+tZkrxqhxXHhRIbykrKL4er&#10;M2A7O812stjgZ/bTb4v+a9Z/izEvo27zDkqok//ws/1hDczn8PgSf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5Ze3EAAAA2wAAAA8AAAAAAAAAAAAAAAAAmAIAAGRycy9k&#10;b3ducmV2LnhtbFBLBQYAAAAABAAEAPUAAACJAwAAAAA=&#10;" path="m,l8846,e" filled="f" strokeweight=".94pt">
                  <v:path arrowok="t" o:connecttype="custom" o:connectlocs="0,0;8846,0" o:connectangles="0,0"/>
                </v:shape>
                <w10:anchorlock/>
              </v:group>
            </w:pict>
          </mc:Fallback>
        </mc:AlternateContent>
      </w:r>
    </w:p>
    <w:p w:rsidR="00DF6B68" w:rsidRDefault="00DF6B68">
      <w:pPr>
        <w:pStyle w:val="BodyText"/>
        <w:kinsoku w:val="0"/>
        <w:overflowPunct w:val="0"/>
        <w:ind w:left="160"/>
        <w:rPr>
          <w:spacing w:val="-1"/>
        </w:rPr>
      </w:pPr>
    </w:p>
    <w:sectPr w:rsidR="00DF6B68">
      <w:pgSz w:w="11900" w:h="16840"/>
      <w:pgMar w:top="1380" w:right="1320" w:bottom="840" w:left="1280" w:header="0" w:footer="658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ED8" w:rsidRDefault="00841ED8">
      <w:r>
        <w:separator/>
      </w:r>
    </w:p>
  </w:endnote>
  <w:endnote w:type="continuationSeparator" w:id="0">
    <w:p w:rsidR="00841ED8" w:rsidRDefault="0084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D8" w:rsidRDefault="003B63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10135870</wp:posOffset>
              </wp:positionV>
              <wp:extent cx="1143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D8" w:rsidRDefault="00841ED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6B6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3.1pt;margin-top:798.1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" o:allowincell="f" filled="f" stroked="f">
              <v:textbox inset="0,0,0,0">
                <w:txbxContent>
                  <w:p w:rsidR="00841ED8" w:rsidRDefault="00841ED8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F6B6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D8" w:rsidRDefault="003B6377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3691890</wp:posOffset>
              </wp:positionH>
              <wp:positionV relativeFrom="page">
                <wp:posOffset>10135870</wp:posOffset>
              </wp:positionV>
              <wp:extent cx="178435" cy="15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ED8" w:rsidRDefault="00841ED8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F6B6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90.7pt;margin-top:798.1pt;width:14.0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b4rgIAAK8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" o:allowincell="f" filled="f" stroked="f">
              <v:textbox inset="0,0,0,0">
                <w:txbxContent>
                  <w:p w:rsidR="00841ED8" w:rsidRDefault="00841ED8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DF6B6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ED8" w:rsidRDefault="00841ED8">
      <w:r>
        <w:separator/>
      </w:r>
    </w:p>
  </w:footnote>
  <w:footnote w:type="continuationSeparator" w:id="0">
    <w:p w:rsidR="00841ED8" w:rsidRDefault="0084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900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32" w:hanging="360"/>
      </w:pPr>
    </w:lvl>
    <w:lvl w:ilvl="2">
      <w:numFmt w:val="bullet"/>
      <w:lvlText w:val="•"/>
      <w:lvlJc w:val="left"/>
      <w:pPr>
        <w:ind w:left="2564" w:hanging="360"/>
      </w:pPr>
    </w:lvl>
    <w:lvl w:ilvl="3">
      <w:numFmt w:val="bullet"/>
      <w:lvlText w:val="•"/>
      <w:lvlJc w:val="left"/>
      <w:pPr>
        <w:ind w:left="3396" w:hanging="360"/>
      </w:pPr>
    </w:lvl>
    <w:lvl w:ilvl="4">
      <w:numFmt w:val="bullet"/>
      <w:lvlText w:val="•"/>
      <w:lvlJc w:val="left"/>
      <w:pPr>
        <w:ind w:left="4228" w:hanging="360"/>
      </w:pPr>
    </w:lvl>
    <w:lvl w:ilvl="5">
      <w:numFmt w:val="bullet"/>
      <w:lvlText w:val="•"/>
      <w:lvlJc w:val="left"/>
      <w:pPr>
        <w:ind w:left="5060" w:hanging="360"/>
      </w:pPr>
    </w:lvl>
    <w:lvl w:ilvl="6">
      <w:numFmt w:val="bullet"/>
      <w:lvlText w:val="•"/>
      <w:lvlJc w:val="left"/>
      <w:pPr>
        <w:ind w:left="5892" w:hanging="360"/>
      </w:pPr>
    </w:lvl>
    <w:lvl w:ilvl="7">
      <w:numFmt w:val="bullet"/>
      <w:lvlText w:val="•"/>
      <w:lvlJc w:val="left"/>
      <w:pPr>
        <w:ind w:left="6724" w:hanging="360"/>
      </w:pPr>
    </w:lvl>
    <w:lvl w:ilvl="8">
      <w:numFmt w:val="bullet"/>
      <w:lvlText w:val="•"/>
      <w:lvlJc w:val="left"/>
      <w:pPr>
        <w:ind w:left="7556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228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280" w:hanging="720"/>
      </w:pPr>
    </w:lvl>
    <w:lvl w:ilvl="3">
      <w:numFmt w:val="bullet"/>
      <w:lvlText w:val="•"/>
      <w:lvlJc w:val="left"/>
      <w:pPr>
        <w:ind w:left="3147" w:hanging="720"/>
      </w:pPr>
    </w:lvl>
    <w:lvl w:ilvl="4">
      <w:numFmt w:val="bullet"/>
      <w:lvlText w:val="•"/>
      <w:lvlJc w:val="left"/>
      <w:pPr>
        <w:ind w:left="4015" w:hanging="720"/>
      </w:pPr>
    </w:lvl>
    <w:lvl w:ilvl="5">
      <w:numFmt w:val="bullet"/>
      <w:lvlText w:val="•"/>
      <w:lvlJc w:val="left"/>
      <w:pPr>
        <w:ind w:left="4882" w:hanging="720"/>
      </w:pPr>
    </w:lvl>
    <w:lvl w:ilvl="6">
      <w:numFmt w:val="bullet"/>
      <w:lvlText w:val="•"/>
      <w:lvlJc w:val="left"/>
      <w:pPr>
        <w:ind w:left="5750" w:hanging="720"/>
      </w:pPr>
    </w:lvl>
    <w:lvl w:ilvl="7">
      <w:numFmt w:val="bullet"/>
      <w:lvlText w:val="•"/>
      <w:lvlJc w:val="left"/>
      <w:pPr>
        <w:ind w:left="6617" w:hanging="720"/>
      </w:pPr>
    </w:lvl>
    <w:lvl w:ilvl="8">
      <w:numFmt w:val="bullet"/>
      <w:lvlText w:val="•"/>
      <w:lvlJc w:val="left"/>
      <w:pPr>
        <w:ind w:left="7485" w:hanging="72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lowerRoman"/>
      <w:lvlText w:val="(%2)"/>
      <w:lvlJc w:val="left"/>
      <w:pPr>
        <w:ind w:left="228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start w:val="2"/>
      <w:numFmt w:val="lowerLetter"/>
      <w:lvlText w:val="(%3)"/>
      <w:lvlJc w:val="left"/>
      <w:pPr>
        <w:ind w:left="2280" w:hanging="476"/>
      </w:pPr>
      <w:rPr>
        <w:rFonts w:ascii="Arial" w:hAnsi="Arial" w:cs="Arial"/>
        <w:b w:val="0"/>
        <w:bCs w:val="0"/>
        <w:sz w:val="22"/>
        <w:szCs w:val="22"/>
      </w:rPr>
    </w:lvl>
    <w:lvl w:ilvl="3">
      <w:numFmt w:val="bullet"/>
      <w:lvlText w:val="•"/>
      <w:lvlJc w:val="left"/>
      <w:pPr>
        <w:ind w:left="3152" w:hanging="476"/>
      </w:pPr>
    </w:lvl>
    <w:lvl w:ilvl="4">
      <w:numFmt w:val="bullet"/>
      <w:lvlText w:val="•"/>
      <w:lvlJc w:val="left"/>
      <w:pPr>
        <w:ind w:left="4025" w:hanging="476"/>
      </w:pPr>
    </w:lvl>
    <w:lvl w:ilvl="5">
      <w:numFmt w:val="bullet"/>
      <w:lvlText w:val="•"/>
      <w:lvlJc w:val="left"/>
      <w:pPr>
        <w:ind w:left="4897" w:hanging="476"/>
      </w:pPr>
    </w:lvl>
    <w:lvl w:ilvl="6">
      <w:numFmt w:val="bullet"/>
      <w:lvlText w:val="•"/>
      <w:lvlJc w:val="left"/>
      <w:pPr>
        <w:ind w:left="5770" w:hanging="476"/>
      </w:pPr>
    </w:lvl>
    <w:lvl w:ilvl="7">
      <w:numFmt w:val="bullet"/>
      <w:lvlText w:val="•"/>
      <w:lvlJc w:val="left"/>
      <w:pPr>
        <w:ind w:left="6642" w:hanging="476"/>
      </w:pPr>
    </w:lvl>
    <w:lvl w:ilvl="8">
      <w:numFmt w:val="bullet"/>
      <w:lvlText w:val="•"/>
      <w:lvlJc w:val="left"/>
      <w:pPr>
        <w:ind w:left="7515" w:hanging="476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)"/>
      <w:lvlJc w:val="left"/>
      <w:pPr>
        <w:ind w:left="839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682" w:hanging="720"/>
      </w:pPr>
    </w:lvl>
    <w:lvl w:ilvl="2">
      <w:numFmt w:val="bullet"/>
      <w:lvlText w:val="•"/>
      <w:lvlJc w:val="left"/>
      <w:pPr>
        <w:ind w:left="2524" w:hanging="720"/>
      </w:pPr>
    </w:lvl>
    <w:lvl w:ilvl="3">
      <w:numFmt w:val="bullet"/>
      <w:lvlText w:val="•"/>
      <w:lvlJc w:val="left"/>
      <w:pPr>
        <w:ind w:left="3366" w:hanging="720"/>
      </w:pPr>
    </w:lvl>
    <w:lvl w:ilvl="4">
      <w:numFmt w:val="bullet"/>
      <w:lvlText w:val="•"/>
      <w:lvlJc w:val="left"/>
      <w:pPr>
        <w:ind w:left="4208" w:hanging="720"/>
      </w:pPr>
    </w:lvl>
    <w:lvl w:ilvl="5">
      <w:numFmt w:val="bullet"/>
      <w:lvlText w:val="•"/>
      <w:lvlJc w:val="left"/>
      <w:pPr>
        <w:ind w:left="5050" w:hanging="720"/>
      </w:pPr>
    </w:lvl>
    <w:lvl w:ilvl="6">
      <w:numFmt w:val="bullet"/>
      <w:lvlText w:val="•"/>
      <w:lvlJc w:val="left"/>
      <w:pPr>
        <w:ind w:left="5892" w:hanging="720"/>
      </w:pPr>
    </w:lvl>
    <w:lvl w:ilvl="7">
      <w:numFmt w:val="bullet"/>
      <w:lvlText w:val="•"/>
      <w:lvlJc w:val="left"/>
      <w:pPr>
        <w:ind w:left="6734" w:hanging="720"/>
      </w:pPr>
    </w:lvl>
    <w:lvl w:ilvl="8">
      <w:numFmt w:val="bullet"/>
      <w:lvlText w:val="•"/>
      <w:lvlJc w:val="left"/>
      <w:pPr>
        <w:ind w:left="7576" w:hanging="72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4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1560" w:hanging="720"/>
      </w:pPr>
      <w:rPr>
        <w:rFonts w:ascii="Arial" w:hAnsi="Arial" w:cs="Aria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560" w:hanging="720"/>
      </w:pPr>
    </w:lvl>
    <w:lvl w:ilvl="3">
      <w:numFmt w:val="bullet"/>
      <w:lvlText w:val="•"/>
      <w:lvlJc w:val="left"/>
      <w:pPr>
        <w:ind w:left="2522" w:hanging="720"/>
      </w:pPr>
    </w:lvl>
    <w:lvl w:ilvl="4">
      <w:numFmt w:val="bullet"/>
      <w:lvlText w:val="•"/>
      <w:lvlJc w:val="left"/>
      <w:pPr>
        <w:ind w:left="3485" w:hanging="720"/>
      </w:pPr>
    </w:lvl>
    <w:lvl w:ilvl="5">
      <w:numFmt w:val="bullet"/>
      <w:lvlText w:val="•"/>
      <w:lvlJc w:val="left"/>
      <w:pPr>
        <w:ind w:left="4447" w:hanging="720"/>
      </w:pPr>
    </w:lvl>
    <w:lvl w:ilvl="6">
      <w:numFmt w:val="bullet"/>
      <w:lvlText w:val="•"/>
      <w:lvlJc w:val="left"/>
      <w:pPr>
        <w:ind w:left="5410" w:hanging="720"/>
      </w:pPr>
    </w:lvl>
    <w:lvl w:ilvl="7">
      <w:numFmt w:val="bullet"/>
      <w:lvlText w:val="•"/>
      <w:lvlJc w:val="left"/>
      <w:pPr>
        <w:ind w:left="6372" w:hanging="720"/>
      </w:pPr>
    </w:lvl>
    <w:lvl w:ilvl="8">
      <w:numFmt w:val="bullet"/>
      <w:lvlText w:val="•"/>
      <w:lvlJc w:val="left"/>
      <w:pPr>
        <w:ind w:left="7335" w:hanging="72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.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26" w:hanging="720"/>
      </w:pPr>
    </w:lvl>
    <w:lvl w:ilvl="2">
      <w:numFmt w:val="bullet"/>
      <w:lvlText w:val="•"/>
      <w:lvlJc w:val="left"/>
      <w:pPr>
        <w:ind w:left="2572" w:hanging="720"/>
      </w:pPr>
    </w:lvl>
    <w:lvl w:ilvl="3">
      <w:numFmt w:val="bullet"/>
      <w:lvlText w:val="•"/>
      <w:lvlJc w:val="left"/>
      <w:pPr>
        <w:ind w:left="3418" w:hanging="720"/>
      </w:pPr>
    </w:lvl>
    <w:lvl w:ilvl="4">
      <w:numFmt w:val="bullet"/>
      <w:lvlText w:val="•"/>
      <w:lvlJc w:val="left"/>
      <w:pPr>
        <w:ind w:left="4264" w:hanging="720"/>
      </w:pPr>
    </w:lvl>
    <w:lvl w:ilvl="5">
      <w:numFmt w:val="bullet"/>
      <w:lvlText w:val="•"/>
      <w:lvlJc w:val="left"/>
      <w:pPr>
        <w:ind w:left="5110" w:hanging="720"/>
      </w:pPr>
    </w:lvl>
    <w:lvl w:ilvl="6">
      <w:numFmt w:val="bullet"/>
      <w:lvlText w:val="•"/>
      <w:lvlJc w:val="left"/>
      <w:pPr>
        <w:ind w:left="5956" w:hanging="720"/>
      </w:pPr>
    </w:lvl>
    <w:lvl w:ilvl="7">
      <w:numFmt w:val="bullet"/>
      <w:lvlText w:val="•"/>
      <w:lvlJc w:val="left"/>
      <w:pPr>
        <w:ind w:left="6802" w:hanging="720"/>
      </w:pPr>
    </w:lvl>
    <w:lvl w:ilvl="8">
      <w:numFmt w:val="bullet"/>
      <w:lvlText w:val="•"/>
      <w:lvlJc w:val="left"/>
      <w:pPr>
        <w:ind w:left="7648" w:hanging="720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22" w:hanging="720"/>
      </w:p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06" w:hanging="720"/>
      </w:pPr>
    </w:lvl>
    <w:lvl w:ilvl="4">
      <w:numFmt w:val="bullet"/>
      <w:lvlText w:val="•"/>
      <w:lvlJc w:val="left"/>
      <w:pPr>
        <w:ind w:left="4248" w:hanging="720"/>
      </w:pPr>
    </w:lvl>
    <w:lvl w:ilvl="5">
      <w:numFmt w:val="bullet"/>
      <w:lvlText w:val="•"/>
      <w:lvlJc w:val="left"/>
      <w:pPr>
        <w:ind w:left="5090" w:hanging="720"/>
      </w:pPr>
    </w:lvl>
    <w:lvl w:ilvl="6">
      <w:numFmt w:val="bullet"/>
      <w:lvlText w:val="•"/>
      <w:lvlJc w:val="left"/>
      <w:pPr>
        <w:ind w:left="5932" w:hanging="720"/>
      </w:pPr>
    </w:lvl>
    <w:lvl w:ilvl="7">
      <w:numFmt w:val="bullet"/>
      <w:lvlText w:val="•"/>
      <w:lvlJc w:val="left"/>
      <w:pPr>
        <w:ind w:left="6774" w:hanging="720"/>
      </w:pPr>
    </w:lvl>
    <w:lvl w:ilvl="8">
      <w:numFmt w:val="bullet"/>
      <w:lvlText w:val="•"/>
      <w:lvlJc w:val="left"/>
      <w:pPr>
        <w:ind w:left="7616" w:hanging="720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."/>
      <w:lvlJc w:val="left"/>
      <w:pPr>
        <w:ind w:left="880" w:hanging="72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  <w:pPr>
        <w:ind w:left="1722" w:hanging="720"/>
      </w:pPr>
    </w:lvl>
    <w:lvl w:ilvl="2">
      <w:numFmt w:val="bullet"/>
      <w:lvlText w:val="•"/>
      <w:lvlJc w:val="left"/>
      <w:pPr>
        <w:ind w:left="2564" w:hanging="720"/>
      </w:pPr>
    </w:lvl>
    <w:lvl w:ilvl="3">
      <w:numFmt w:val="bullet"/>
      <w:lvlText w:val="•"/>
      <w:lvlJc w:val="left"/>
      <w:pPr>
        <w:ind w:left="3406" w:hanging="720"/>
      </w:pPr>
    </w:lvl>
    <w:lvl w:ilvl="4">
      <w:numFmt w:val="bullet"/>
      <w:lvlText w:val="•"/>
      <w:lvlJc w:val="left"/>
      <w:pPr>
        <w:ind w:left="4248" w:hanging="720"/>
      </w:pPr>
    </w:lvl>
    <w:lvl w:ilvl="5">
      <w:numFmt w:val="bullet"/>
      <w:lvlText w:val="•"/>
      <w:lvlJc w:val="left"/>
      <w:pPr>
        <w:ind w:left="5090" w:hanging="720"/>
      </w:pPr>
    </w:lvl>
    <w:lvl w:ilvl="6">
      <w:numFmt w:val="bullet"/>
      <w:lvlText w:val="•"/>
      <w:lvlJc w:val="left"/>
      <w:pPr>
        <w:ind w:left="5932" w:hanging="720"/>
      </w:pPr>
    </w:lvl>
    <w:lvl w:ilvl="7">
      <w:numFmt w:val="bullet"/>
      <w:lvlText w:val="•"/>
      <w:lvlJc w:val="left"/>
      <w:pPr>
        <w:ind w:left="6774" w:hanging="720"/>
      </w:pPr>
    </w:lvl>
    <w:lvl w:ilvl="8">
      <w:numFmt w:val="bullet"/>
      <w:lvlText w:val="•"/>
      <w:lvlJc w:val="left"/>
      <w:pPr>
        <w:ind w:left="7616" w:hanging="7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6B"/>
    <w:rsid w:val="000036C4"/>
    <w:rsid w:val="00036E2B"/>
    <w:rsid w:val="003B6377"/>
    <w:rsid w:val="003E5A6B"/>
    <w:rsid w:val="00841ED8"/>
    <w:rsid w:val="009F23EF"/>
    <w:rsid w:val="00D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3E5A6B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A6B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6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84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B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3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3E5A6B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E5A6B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6C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5612</Words>
  <Characters>30452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Disc Proc August 14</vt:lpstr>
    </vt:vector>
  </TitlesOfParts>
  <Company/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Disc Proc August 14</dc:title>
  <dc:creator>inghamp</dc:creator>
  <cp:keywords>()</cp:keywords>
  <cp:lastModifiedBy>Lynn Graham</cp:lastModifiedBy>
  <cp:revision>2</cp:revision>
  <cp:lastPrinted>2018-03-19T16:20:00Z</cp:lastPrinted>
  <dcterms:created xsi:type="dcterms:W3CDTF">2018-03-19T16:20:00Z</dcterms:created>
  <dcterms:modified xsi:type="dcterms:W3CDTF">2018-03-19T16:20:00Z</dcterms:modified>
</cp:coreProperties>
</file>