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C5B" w:rsidRDefault="00717C5B">
      <w:pPr>
        <w:pStyle w:val="BodyText"/>
        <w:kinsoku w:val="0"/>
        <w:overflowPunct w:val="0"/>
        <w:spacing w:before="1"/>
        <w:ind w:left="0" w:firstLine="0"/>
        <w:rPr>
          <w:rFonts w:ascii="Times New Roman" w:hAnsi="Times New Roman" w:cs="Times New Roman"/>
          <w:sz w:val="14"/>
          <w:szCs w:val="14"/>
        </w:rPr>
      </w:pPr>
      <w:bookmarkStart w:id="0" w:name="_GoBack"/>
      <w:bookmarkEnd w:id="0"/>
    </w:p>
    <w:p w:rsidR="00DF04C6" w:rsidRDefault="00DF04C6" w:rsidP="00DF04C6">
      <w:pPr>
        <w:jc w:val="center"/>
        <w:rPr>
          <w:rFonts w:ascii="Arial" w:hAnsi="Arial" w:cs="Arial"/>
          <w:b/>
          <w:sz w:val="40"/>
          <w:szCs w:val="40"/>
        </w:rPr>
      </w:pPr>
    </w:p>
    <w:p w:rsidR="00DF04C6" w:rsidRDefault="00DF04C6" w:rsidP="00DF04C6">
      <w:pPr>
        <w:jc w:val="center"/>
        <w:rPr>
          <w:rFonts w:ascii="Arial" w:hAnsi="Arial" w:cs="Arial"/>
          <w:b/>
          <w:sz w:val="40"/>
          <w:szCs w:val="40"/>
        </w:rPr>
      </w:pPr>
    </w:p>
    <w:p w:rsidR="00DF04C6" w:rsidRDefault="00DF04C6" w:rsidP="00DF04C6">
      <w:pPr>
        <w:jc w:val="center"/>
        <w:rPr>
          <w:rFonts w:ascii="Arial" w:hAnsi="Arial" w:cs="Arial"/>
          <w:b/>
          <w:sz w:val="40"/>
          <w:szCs w:val="40"/>
        </w:rPr>
      </w:pPr>
    </w:p>
    <w:p w:rsidR="00DF04C6" w:rsidRDefault="00DF04C6" w:rsidP="00DF04C6">
      <w:pPr>
        <w:jc w:val="center"/>
        <w:rPr>
          <w:rFonts w:ascii="Arial" w:hAnsi="Arial" w:cs="Arial"/>
          <w:b/>
          <w:sz w:val="40"/>
          <w:szCs w:val="40"/>
        </w:rPr>
      </w:pPr>
    </w:p>
    <w:p w:rsidR="00DF04C6" w:rsidRDefault="00DF04C6" w:rsidP="00DF04C6">
      <w:pPr>
        <w:jc w:val="center"/>
        <w:rPr>
          <w:rFonts w:ascii="Arial" w:hAnsi="Arial" w:cs="Arial"/>
          <w:b/>
          <w:sz w:val="40"/>
          <w:szCs w:val="40"/>
        </w:rPr>
      </w:pPr>
    </w:p>
    <w:p w:rsidR="00DF04C6" w:rsidRPr="00036E2B" w:rsidRDefault="00DF04C6" w:rsidP="00DF04C6">
      <w:pPr>
        <w:jc w:val="center"/>
        <w:rPr>
          <w:rFonts w:ascii="Arial" w:hAnsi="Arial" w:cs="Arial"/>
          <w:b/>
          <w:sz w:val="40"/>
          <w:szCs w:val="40"/>
        </w:rPr>
      </w:pPr>
      <w:r w:rsidRPr="00036E2B">
        <w:rPr>
          <w:rFonts w:ascii="Arial" w:hAnsi="Arial" w:cs="Arial"/>
          <w:b/>
          <w:sz w:val="40"/>
          <w:szCs w:val="40"/>
        </w:rPr>
        <w:t>RIVINGTON PRIMARY SCHOOL</w:t>
      </w:r>
    </w:p>
    <w:p w:rsidR="00DF04C6" w:rsidRPr="00036E2B" w:rsidRDefault="00DF04C6" w:rsidP="00DF04C6">
      <w:pPr>
        <w:jc w:val="center"/>
        <w:rPr>
          <w:rFonts w:ascii="Arial" w:hAnsi="Arial" w:cs="Arial"/>
          <w:sz w:val="36"/>
          <w:szCs w:val="36"/>
        </w:rPr>
      </w:pPr>
    </w:p>
    <w:p w:rsidR="00DF04C6" w:rsidRPr="00036E2B" w:rsidRDefault="00DF04C6" w:rsidP="00DF04C6">
      <w:pPr>
        <w:jc w:val="center"/>
        <w:rPr>
          <w:rFonts w:ascii="Arial" w:hAnsi="Arial" w:cs="Arial"/>
          <w:sz w:val="36"/>
          <w:szCs w:val="36"/>
        </w:rPr>
      </w:pPr>
    </w:p>
    <w:p w:rsidR="00DF04C6" w:rsidRPr="00036E2B" w:rsidRDefault="007F7A35" w:rsidP="00DF04C6">
      <w:pPr>
        <w:jc w:val="center"/>
        <w:rPr>
          <w:rFonts w:ascii="Arial" w:hAnsi="Arial" w:cs="Arial"/>
          <w:sz w:val="36"/>
          <w:szCs w:val="36"/>
        </w:rPr>
      </w:pPr>
      <w:r>
        <w:rPr>
          <w:noProof/>
        </w:rPr>
        <mc:AlternateContent>
          <mc:Choice Requires="wpc">
            <w:drawing>
              <wp:inline distT="0" distB="0" distL="0" distR="0">
                <wp:extent cx="4378960" cy="2045335"/>
                <wp:effectExtent l="0" t="0" r="2540" b="12065"/>
                <wp:docPr id="7" name="Canva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8576"/>
                            <a:ext cx="4343400" cy="20097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F04C6" w:rsidRDefault="00DF04C6" w:rsidP="00DF04C6">
                              <w:pPr>
                                <w:shd w:val="clear" w:color="auto" w:fill="A6A6A6"/>
                                <w:jc w:val="center"/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</w:pPr>
                            </w:p>
                            <w:p w:rsidR="00DF04C6" w:rsidRDefault="00DF04C6" w:rsidP="00DF04C6">
                              <w:pPr>
                                <w:shd w:val="clear" w:color="auto" w:fill="A6A6A6"/>
                                <w:jc w:val="center"/>
                                <w:rPr>
                                  <w:rFonts w:ascii="Arial" w:hAnsi="Arial" w:cs="Arial"/>
                                  <w:b/>
                                  <w:sz w:val="56"/>
                                </w:rPr>
                              </w:pPr>
                            </w:p>
                            <w:p w:rsidR="00DF04C6" w:rsidRDefault="00DF04C6" w:rsidP="00DF04C6">
                              <w:pPr>
                                <w:shd w:val="clear" w:color="auto" w:fill="A6A6A6"/>
                                <w:jc w:val="center"/>
                                <w:rPr>
                                  <w:rFonts w:ascii="Arial" w:hAnsi="Arial" w:cs="Arial"/>
                                  <w:b/>
                                  <w:sz w:val="5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56"/>
                                </w:rPr>
                                <w:t>Dangerous Occurrence Reporting Procedure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2" o:spid="_x0000_s1026" editas="canvas" style="width:344.8pt;height:161.05pt;mso-position-horizontal-relative:char;mso-position-vertical-relative:line" coordsize="43789,204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3789;height:20453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top:285;width:43434;height:200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gHcMA&#10;AADa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CFx5V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UgHcMAAADaAAAADwAAAAAAAAAAAAAAAACYAgAAZHJzL2Rv&#10;d25yZXYueG1sUEsFBgAAAAAEAAQA9QAAAIgDAAAAAA==&#10;">
                  <v:textbox>
                    <w:txbxContent>
                      <w:p w:rsidR="00DF04C6" w:rsidRDefault="00DF04C6" w:rsidP="00DF04C6">
                        <w:pPr>
                          <w:shd w:val="clear" w:color="auto" w:fill="A6A6A6"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  <w:p w:rsidR="00DF04C6" w:rsidRDefault="00DF04C6" w:rsidP="00DF04C6">
                        <w:pPr>
                          <w:shd w:val="clear" w:color="auto" w:fill="A6A6A6"/>
                          <w:jc w:val="center"/>
                          <w:rPr>
                            <w:rFonts w:ascii="Arial" w:hAnsi="Arial" w:cs="Arial"/>
                            <w:b/>
                            <w:sz w:val="56"/>
                          </w:rPr>
                        </w:pPr>
                      </w:p>
                      <w:p w:rsidR="00DF04C6" w:rsidRDefault="00DF04C6" w:rsidP="00DF04C6">
                        <w:pPr>
                          <w:shd w:val="clear" w:color="auto" w:fill="A6A6A6"/>
                          <w:jc w:val="center"/>
                          <w:rPr>
                            <w:rFonts w:ascii="Arial" w:hAnsi="Arial" w:cs="Arial"/>
                            <w:b/>
                            <w:sz w:val="5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56"/>
                          </w:rPr>
                          <w:t>Dangerous Occurrence Reporting Procedure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DF04C6" w:rsidRPr="00036E2B" w:rsidRDefault="00DF04C6" w:rsidP="00DF04C6">
      <w:pPr>
        <w:jc w:val="center"/>
        <w:rPr>
          <w:rFonts w:ascii="Arial" w:hAnsi="Arial" w:cs="Arial"/>
          <w:sz w:val="36"/>
          <w:szCs w:val="36"/>
        </w:rPr>
      </w:pPr>
    </w:p>
    <w:p w:rsidR="00DF04C6" w:rsidRDefault="00DF04C6" w:rsidP="00DF04C6">
      <w:pPr>
        <w:tabs>
          <w:tab w:val="left" w:pos="2865"/>
        </w:tabs>
        <w:jc w:val="center"/>
        <w:rPr>
          <w:rFonts w:ascii="Arial" w:hAnsi="Arial" w:cs="Arial"/>
          <w:sz w:val="36"/>
          <w:szCs w:val="36"/>
        </w:rPr>
      </w:pPr>
    </w:p>
    <w:p w:rsidR="00DF04C6" w:rsidRDefault="007F7A35" w:rsidP="00DF04C6">
      <w:pPr>
        <w:tabs>
          <w:tab w:val="left" w:pos="2865"/>
        </w:tabs>
        <w:jc w:val="center"/>
        <w:rPr>
          <w:rFonts w:ascii="Arial" w:hAnsi="Arial" w:cs="Arial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1752600</wp:posOffset>
            </wp:positionH>
            <wp:positionV relativeFrom="paragraph">
              <wp:posOffset>6350</wp:posOffset>
            </wp:positionV>
            <wp:extent cx="2743200" cy="2165985"/>
            <wp:effectExtent l="0" t="0" r="0" b="5715"/>
            <wp:wrapTight wrapText="bothSides">
              <wp:wrapPolygon edited="0">
                <wp:start x="0" y="0"/>
                <wp:lineTo x="0" y="21467"/>
                <wp:lineTo x="21450" y="21467"/>
                <wp:lineTo x="21450" y="0"/>
                <wp:lineTo x="0" y="0"/>
              </wp:wrapPolygon>
            </wp:wrapTight>
            <wp:docPr id="15" name="Picture 1" descr="Schoo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ool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165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04C6" w:rsidRDefault="00DF04C6" w:rsidP="00DF04C6">
      <w:pPr>
        <w:tabs>
          <w:tab w:val="left" w:pos="2865"/>
        </w:tabs>
        <w:jc w:val="center"/>
        <w:rPr>
          <w:rFonts w:ascii="Arial" w:hAnsi="Arial" w:cs="Arial"/>
          <w:sz w:val="36"/>
          <w:szCs w:val="36"/>
        </w:rPr>
      </w:pPr>
    </w:p>
    <w:p w:rsidR="00DF04C6" w:rsidRDefault="00DF04C6" w:rsidP="00DF04C6">
      <w:pPr>
        <w:tabs>
          <w:tab w:val="left" w:pos="2865"/>
        </w:tabs>
        <w:jc w:val="center"/>
        <w:rPr>
          <w:rFonts w:ascii="Arial" w:hAnsi="Arial" w:cs="Arial"/>
          <w:sz w:val="36"/>
          <w:szCs w:val="36"/>
        </w:rPr>
      </w:pPr>
    </w:p>
    <w:p w:rsidR="00DF04C6" w:rsidRDefault="00DF04C6" w:rsidP="00DF04C6">
      <w:pPr>
        <w:tabs>
          <w:tab w:val="left" w:pos="2865"/>
        </w:tabs>
        <w:jc w:val="center"/>
        <w:rPr>
          <w:rFonts w:ascii="Arial" w:hAnsi="Arial" w:cs="Arial"/>
          <w:sz w:val="36"/>
          <w:szCs w:val="36"/>
        </w:rPr>
      </w:pPr>
    </w:p>
    <w:p w:rsidR="00DF04C6" w:rsidRDefault="00DF04C6" w:rsidP="00DF04C6">
      <w:pPr>
        <w:tabs>
          <w:tab w:val="left" w:pos="2865"/>
        </w:tabs>
        <w:jc w:val="center"/>
        <w:rPr>
          <w:rFonts w:ascii="Arial" w:hAnsi="Arial" w:cs="Arial"/>
          <w:sz w:val="36"/>
          <w:szCs w:val="36"/>
        </w:rPr>
      </w:pPr>
    </w:p>
    <w:p w:rsidR="00DF04C6" w:rsidRDefault="00DF04C6" w:rsidP="00DF04C6">
      <w:pPr>
        <w:tabs>
          <w:tab w:val="left" w:pos="2865"/>
        </w:tabs>
        <w:jc w:val="center"/>
        <w:rPr>
          <w:rFonts w:ascii="Arial" w:hAnsi="Arial" w:cs="Arial"/>
          <w:sz w:val="36"/>
          <w:szCs w:val="36"/>
        </w:rPr>
      </w:pPr>
    </w:p>
    <w:p w:rsidR="00DF04C6" w:rsidRDefault="00DF04C6" w:rsidP="00DF04C6">
      <w:pPr>
        <w:tabs>
          <w:tab w:val="left" w:pos="2865"/>
        </w:tabs>
        <w:jc w:val="center"/>
        <w:rPr>
          <w:rFonts w:ascii="Arial" w:hAnsi="Arial" w:cs="Arial"/>
          <w:sz w:val="36"/>
          <w:szCs w:val="36"/>
        </w:rPr>
      </w:pPr>
    </w:p>
    <w:p w:rsidR="00DF04C6" w:rsidRPr="00036E2B" w:rsidRDefault="00DF04C6" w:rsidP="00DF04C6">
      <w:pPr>
        <w:tabs>
          <w:tab w:val="left" w:pos="2865"/>
        </w:tabs>
        <w:jc w:val="center"/>
        <w:rPr>
          <w:rFonts w:ascii="Arial" w:hAnsi="Arial" w:cs="Arial"/>
          <w:sz w:val="36"/>
          <w:szCs w:val="36"/>
        </w:rPr>
      </w:pPr>
    </w:p>
    <w:p w:rsidR="00DF04C6" w:rsidRDefault="00DF04C6" w:rsidP="00DF04C6">
      <w:pPr>
        <w:pStyle w:val="PlainText"/>
        <w:jc w:val="center"/>
        <w:rPr>
          <w:rFonts w:ascii="Arial" w:hAnsi="Arial" w:cs="Arial"/>
          <w:b/>
          <w:sz w:val="40"/>
          <w:szCs w:val="40"/>
          <w:bdr w:val="single" w:sz="4" w:space="0" w:color="auto"/>
          <w:shd w:val="clear" w:color="auto" w:fill="A0A0A0"/>
        </w:rPr>
      </w:pPr>
    </w:p>
    <w:p w:rsidR="00DF04C6" w:rsidRPr="009F23EF" w:rsidRDefault="00DF04C6" w:rsidP="00DF04C6">
      <w:pPr>
        <w:pStyle w:val="PlainText"/>
        <w:jc w:val="center"/>
        <w:rPr>
          <w:rFonts w:ascii="Bradley Hand ITC" w:hAnsi="Bradley Hand ITC"/>
          <w:b/>
          <w:sz w:val="28"/>
          <w:szCs w:val="28"/>
        </w:rPr>
      </w:pPr>
      <w:r w:rsidRPr="009F23EF">
        <w:rPr>
          <w:rFonts w:ascii="Bradley Hand ITC" w:hAnsi="Bradley Hand ITC"/>
          <w:b/>
          <w:sz w:val="28"/>
          <w:szCs w:val="28"/>
        </w:rPr>
        <w:t>We invite you to come on an exciting learning journey.</w:t>
      </w:r>
    </w:p>
    <w:p w:rsidR="00DF04C6" w:rsidRPr="009F23EF" w:rsidRDefault="00DF04C6" w:rsidP="00DF04C6">
      <w:pPr>
        <w:pStyle w:val="PlainText"/>
        <w:jc w:val="center"/>
        <w:rPr>
          <w:rFonts w:ascii="Bradley Hand ITC" w:hAnsi="Bradley Hand ITC"/>
          <w:b/>
          <w:sz w:val="28"/>
          <w:szCs w:val="28"/>
        </w:rPr>
      </w:pPr>
      <w:r w:rsidRPr="009F23EF">
        <w:rPr>
          <w:rFonts w:ascii="Bradley Hand ITC" w:hAnsi="Bradley Hand ITC"/>
          <w:b/>
          <w:sz w:val="28"/>
          <w:szCs w:val="28"/>
        </w:rPr>
        <w:t xml:space="preserve"> Discover, create, invent, explore.  Join the adventure …….</w:t>
      </w:r>
    </w:p>
    <w:p w:rsidR="00DF04C6" w:rsidRDefault="00DF04C6" w:rsidP="00DF04C6"/>
    <w:p w:rsidR="00DF04C6" w:rsidRDefault="00DF04C6">
      <w:pPr>
        <w:pStyle w:val="BodyText"/>
        <w:kinsoku w:val="0"/>
        <w:overflowPunct w:val="0"/>
        <w:spacing w:before="43"/>
        <w:ind w:left="155" w:firstLine="0"/>
        <w:rPr>
          <w:b/>
          <w:bCs/>
          <w:spacing w:val="-1"/>
          <w:sz w:val="44"/>
          <w:szCs w:val="44"/>
        </w:rPr>
      </w:pPr>
    </w:p>
    <w:p w:rsidR="00DF04C6" w:rsidRDefault="00DF04C6">
      <w:pPr>
        <w:pStyle w:val="BodyText"/>
        <w:kinsoku w:val="0"/>
        <w:overflowPunct w:val="0"/>
        <w:spacing w:before="43"/>
        <w:ind w:left="155" w:firstLine="0"/>
        <w:rPr>
          <w:b/>
          <w:bCs/>
          <w:spacing w:val="-1"/>
          <w:sz w:val="44"/>
          <w:szCs w:val="44"/>
        </w:rPr>
      </w:pPr>
    </w:p>
    <w:p w:rsidR="00DF04C6" w:rsidRDefault="00DF04C6">
      <w:pPr>
        <w:pStyle w:val="BodyText"/>
        <w:kinsoku w:val="0"/>
        <w:overflowPunct w:val="0"/>
        <w:spacing w:before="43"/>
        <w:ind w:left="155" w:firstLine="0"/>
        <w:rPr>
          <w:b/>
          <w:bCs/>
          <w:spacing w:val="-1"/>
          <w:sz w:val="44"/>
          <w:szCs w:val="44"/>
        </w:rPr>
      </w:pPr>
    </w:p>
    <w:p w:rsidR="00DF04C6" w:rsidRDefault="00DF04C6">
      <w:pPr>
        <w:pStyle w:val="BodyText"/>
        <w:kinsoku w:val="0"/>
        <w:overflowPunct w:val="0"/>
        <w:spacing w:before="43"/>
        <w:ind w:left="155" w:firstLine="0"/>
        <w:rPr>
          <w:b/>
          <w:bCs/>
          <w:spacing w:val="-1"/>
          <w:sz w:val="44"/>
          <w:szCs w:val="44"/>
        </w:rPr>
      </w:pPr>
    </w:p>
    <w:p w:rsidR="00D51117" w:rsidRDefault="00D51117">
      <w:pPr>
        <w:pStyle w:val="BodyText"/>
        <w:kinsoku w:val="0"/>
        <w:overflowPunct w:val="0"/>
        <w:spacing w:before="43"/>
        <w:ind w:left="155" w:firstLine="0"/>
        <w:rPr>
          <w:b/>
          <w:bCs/>
          <w:spacing w:val="-1"/>
          <w:sz w:val="44"/>
          <w:szCs w:val="44"/>
        </w:rPr>
      </w:pPr>
    </w:p>
    <w:p w:rsidR="00D51117" w:rsidRDefault="00D51117">
      <w:pPr>
        <w:pStyle w:val="BodyText"/>
        <w:kinsoku w:val="0"/>
        <w:overflowPunct w:val="0"/>
        <w:spacing w:before="43"/>
        <w:ind w:left="155" w:firstLine="0"/>
        <w:rPr>
          <w:b/>
          <w:bCs/>
          <w:spacing w:val="-1"/>
          <w:sz w:val="44"/>
          <w:szCs w:val="44"/>
        </w:rPr>
      </w:pPr>
    </w:p>
    <w:p w:rsidR="00D51117" w:rsidRDefault="00D51117">
      <w:pPr>
        <w:pStyle w:val="BodyText"/>
        <w:kinsoku w:val="0"/>
        <w:overflowPunct w:val="0"/>
        <w:spacing w:before="43"/>
        <w:ind w:left="155" w:firstLine="0"/>
        <w:rPr>
          <w:b/>
          <w:bCs/>
          <w:spacing w:val="-1"/>
          <w:sz w:val="44"/>
          <w:szCs w:val="44"/>
        </w:rPr>
      </w:pPr>
    </w:p>
    <w:p w:rsidR="00D51117" w:rsidRDefault="00D51117">
      <w:pPr>
        <w:pStyle w:val="BodyText"/>
        <w:kinsoku w:val="0"/>
        <w:overflowPunct w:val="0"/>
        <w:spacing w:before="43"/>
        <w:ind w:left="155" w:firstLine="0"/>
        <w:rPr>
          <w:b/>
          <w:bCs/>
          <w:spacing w:val="-1"/>
          <w:sz w:val="44"/>
          <w:szCs w:val="44"/>
        </w:rPr>
      </w:pPr>
    </w:p>
    <w:p w:rsidR="00D51117" w:rsidRDefault="00D51117">
      <w:pPr>
        <w:pStyle w:val="BodyText"/>
        <w:kinsoku w:val="0"/>
        <w:overflowPunct w:val="0"/>
        <w:spacing w:before="43"/>
        <w:ind w:left="155" w:firstLine="0"/>
        <w:rPr>
          <w:b/>
          <w:bCs/>
          <w:spacing w:val="-1"/>
          <w:sz w:val="44"/>
          <w:szCs w:val="44"/>
        </w:rPr>
      </w:pPr>
    </w:p>
    <w:p w:rsidR="00D51117" w:rsidRDefault="00D51117">
      <w:pPr>
        <w:pStyle w:val="BodyText"/>
        <w:kinsoku w:val="0"/>
        <w:overflowPunct w:val="0"/>
        <w:spacing w:before="43"/>
        <w:ind w:left="155" w:firstLine="0"/>
        <w:rPr>
          <w:b/>
          <w:bCs/>
          <w:spacing w:val="-1"/>
          <w:sz w:val="44"/>
          <w:szCs w:val="44"/>
        </w:rPr>
      </w:pPr>
    </w:p>
    <w:p w:rsidR="00D51117" w:rsidRDefault="00D51117">
      <w:pPr>
        <w:pStyle w:val="BodyText"/>
        <w:kinsoku w:val="0"/>
        <w:overflowPunct w:val="0"/>
        <w:spacing w:before="43"/>
        <w:ind w:left="155" w:firstLine="0"/>
        <w:rPr>
          <w:b/>
          <w:bCs/>
          <w:spacing w:val="-1"/>
          <w:sz w:val="44"/>
          <w:szCs w:val="44"/>
        </w:rPr>
      </w:pPr>
    </w:p>
    <w:p w:rsidR="00D51117" w:rsidRDefault="00D51117">
      <w:pPr>
        <w:pStyle w:val="BodyText"/>
        <w:kinsoku w:val="0"/>
        <w:overflowPunct w:val="0"/>
        <w:spacing w:before="43"/>
        <w:ind w:left="155" w:firstLine="0"/>
        <w:rPr>
          <w:b/>
          <w:bCs/>
          <w:spacing w:val="-1"/>
          <w:sz w:val="44"/>
          <w:szCs w:val="44"/>
        </w:rPr>
      </w:pPr>
    </w:p>
    <w:p w:rsidR="00D51117" w:rsidRDefault="00D51117">
      <w:pPr>
        <w:pStyle w:val="BodyText"/>
        <w:kinsoku w:val="0"/>
        <w:overflowPunct w:val="0"/>
        <w:spacing w:before="43"/>
        <w:ind w:left="155" w:firstLine="0"/>
        <w:rPr>
          <w:b/>
          <w:bCs/>
          <w:spacing w:val="-1"/>
          <w:sz w:val="44"/>
          <w:szCs w:val="44"/>
        </w:rPr>
      </w:pPr>
    </w:p>
    <w:p w:rsidR="00D51117" w:rsidRDefault="00D51117">
      <w:pPr>
        <w:pStyle w:val="BodyText"/>
        <w:kinsoku w:val="0"/>
        <w:overflowPunct w:val="0"/>
        <w:spacing w:before="43"/>
        <w:ind w:left="155" w:firstLine="0"/>
        <w:rPr>
          <w:b/>
          <w:bCs/>
          <w:spacing w:val="-1"/>
          <w:sz w:val="44"/>
          <w:szCs w:val="44"/>
        </w:rPr>
      </w:pPr>
    </w:p>
    <w:p w:rsidR="00D51117" w:rsidRDefault="00D51117">
      <w:pPr>
        <w:pStyle w:val="BodyText"/>
        <w:kinsoku w:val="0"/>
        <w:overflowPunct w:val="0"/>
        <w:spacing w:before="43"/>
        <w:ind w:left="155" w:firstLine="0"/>
        <w:rPr>
          <w:b/>
          <w:bCs/>
          <w:spacing w:val="-1"/>
          <w:sz w:val="44"/>
          <w:szCs w:val="44"/>
        </w:rPr>
      </w:pPr>
    </w:p>
    <w:p w:rsidR="00D51117" w:rsidRDefault="00D51117">
      <w:pPr>
        <w:pStyle w:val="BodyText"/>
        <w:kinsoku w:val="0"/>
        <w:overflowPunct w:val="0"/>
        <w:spacing w:before="43"/>
        <w:ind w:left="155" w:firstLine="0"/>
        <w:rPr>
          <w:b/>
          <w:bCs/>
          <w:spacing w:val="-1"/>
          <w:sz w:val="44"/>
          <w:szCs w:val="44"/>
        </w:rPr>
      </w:pPr>
    </w:p>
    <w:p w:rsidR="00D51117" w:rsidRDefault="00D51117">
      <w:pPr>
        <w:pStyle w:val="BodyText"/>
        <w:kinsoku w:val="0"/>
        <w:overflowPunct w:val="0"/>
        <w:spacing w:before="43"/>
        <w:ind w:left="155" w:firstLine="0"/>
        <w:rPr>
          <w:b/>
          <w:bCs/>
          <w:spacing w:val="-1"/>
          <w:sz w:val="44"/>
          <w:szCs w:val="44"/>
        </w:rPr>
      </w:pPr>
    </w:p>
    <w:p w:rsidR="00D51117" w:rsidRDefault="00D51117">
      <w:pPr>
        <w:pStyle w:val="BodyText"/>
        <w:kinsoku w:val="0"/>
        <w:overflowPunct w:val="0"/>
        <w:spacing w:before="43"/>
        <w:ind w:left="155" w:firstLine="0"/>
        <w:rPr>
          <w:b/>
          <w:bCs/>
          <w:spacing w:val="-1"/>
          <w:sz w:val="44"/>
          <w:szCs w:val="44"/>
        </w:rPr>
      </w:pPr>
    </w:p>
    <w:p w:rsidR="00D51117" w:rsidRDefault="00D51117">
      <w:pPr>
        <w:pStyle w:val="BodyText"/>
        <w:kinsoku w:val="0"/>
        <w:overflowPunct w:val="0"/>
        <w:spacing w:before="43"/>
        <w:ind w:left="155" w:firstLine="0"/>
        <w:rPr>
          <w:b/>
          <w:bCs/>
          <w:spacing w:val="-1"/>
          <w:sz w:val="44"/>
          <w:szCs w:val="44"/>
        </w:rPr>
      </w:pPr>
    </w:p>
    <w:p w:rsidR="00D51117" w:rsidRDefault="00D51117">
      <w:pPr>
        <w:pStyle w:val="BodyText"/>
        <w:kinsoku w:val="0"/>
        <w:overflowPunct w:val="0"/>
        <w:spacing w:before="43"/>
        <w:ind w:left="155" w:firstLine="0"/>
        <w:rPr>
          <w:b/>
          <w:bCs/>
          <w:spacing w:val="-1"/>
          <w:sz w:val="44"/>
          <w:szCs w:val="44"/>
        </w:rPr>
      </w:pPr>
    </w:p>
    <w:p w:rsidR="00D51117" w:rsidRDefault="00D51117">
      <w:pPr>
        <w:pStyle w:val="BodyText"/>
        <w:kinsoku w:val="0"/>
        <w:overflowPunct w:val="0"/>
        <w:spacing w:before="43"/>
        <w:ind w:left="155" w:firstLine="0"/>
        <w:rPr>
          <w:b/>
          <w:bCs/>
          <w:spacing w:val="-1"/>
          <w:sz w:val="44"/>
          <w:szCs w:val="44"/>
        </w:rPr>
      </w:pPr>
    </w:p>
    <w:p w:rsidR="00D51117" w:rsidRDefault="00D51117">
      <w:pPr>
        <w:pStyle w:val="BodyText"/>
        <w:kinsoku w:val="0"/>
        <w:overflowPunct w:val="0"/>
        <w:spacing w:before="43"/>
        <w:ind w:left="155" w:firstLine="0"/>
        <w:rPr>
          <w:b/>
          <w:bCs/>
          <w:spacing w:val="-1"/>
          <w:sz w:val="44"/>
          <w:szCs w:val="44"/>
        </w:rPr>
      </w:pPr>
    </w:p>
    <w:p w:rsidR="00D51117" w:rsidRDefault="00D51117">
      <w:pPr>
        <w:pStyle w:val="BodyText"/>
        <w:kinsoku w:val="0"/>
        <w:overflowPunct w:val="0"/>
        <w:spacing w:before="43"/>
        <w:ind w:left="155" w:firstLine="0"/>
        <w:rPr>
          <w:b/>
          <w:bCs/>
          <w:spacing w:val="-1"/>
          <w:sz w:val="44"/>
          <w:szCs w:val="44"/>
        </w:rPr>
      </w:pPr>
    </w:p>
    <w:p w:rsidR="00D51117" w:rsidRDefault="00D51117">
      <w:pPr>
        <w:pStyle w:val="BodyText"/>
        <w:kinsoku w:val="0"/>
        <w:overflowPunct w:val="0"/>
        <w:spacing w:before="43"/>
        <w:ind w:left="155" w:firstLine="0"/>
        <w:rPr>
          <w:b/>
          <w:bCs/>
          <w:spacing w:val="-1"/>
          <w:sz w:val="44"/>
          <w:szCs w:val="44"/>
        </w:rPr>
      </w:pPr>
    </w:p>
    <w:p w:rsidR="00D51117" w:rsidRDefault="00D51117">
      <w:pPr>
        <w:pStyle w:val="BodyText"/>
        <w:kinsoku w:val="0"/>
        <w:overflowPunct w:val="0"/>
        <w:spacing w:before="43"/>
        <w:ind w:left="155" w:firstLine="0"/>
        <w:rPr>
          <w:b/>
          <w:bCs/>
          <w:spacing w:val="-1"/>
          <w:sz w:val="44"/>
          <w:szCs w:val="44"/>
        </w:rPr>
      </w:pPr>
    </w:p>
    <w:p w:rsidR="00D51117" w:rsidRDefault="00D51117">
      <w:pPr>
        <w:pStyle w:val="BodyText"/>
        <w:kinsoku w:val="0"/>
        <w:overflowPunct w:val="0"/>
        <w:spacing w:before="43"/>
        <w:ind w:left="155" w:firstLine="0"/>
        <w:rPr>
          <w:b/>
          <w:bCs/>
          <w:spacing w:val="-1"/>
          <w:sz w:val="44"/>
          <w:szCs w:val="44"/>
        </w:rPr>
      </w:pPr>
    </w:p>
    <w:p w:rsidR="00D51117" w:rsidRDefault="00D51117">
      <w:pPr>
        <w:pStyle w:val="BodyText"/>
        <w:kinsoku w:val="0"/>
        <w:overflowPunct w:val="0"/>
        <w:spacing w:before="43"/>
        <w:ind w:left="155" w:firstLine="0"/>
        <w:rPr>
          <w:b/>
          <w:bCs/>
          <w:spacing w:val="-1"/>
          <w:sz w:val="44"/>
          <w:szCs w:val="44"/>
        </w:rPr>
      </w:pPr>
    </w:p>
    <w:p w:rsidR="00D51117" w:rsidRDefault="00D51117">
      <w:pPr>
        <w:pStyle w:val="BodyText"/>
        <w:kinsoku w:val="0"/>
        <w:overflowPunct w:val="0"/>
        <w:spacing w:before="43"/>
        <w:ind w:left="155" w:firstLine="0"/>
        <w:rPr>
          <w:b/>
          <w:bCs/>
          <w:spacing w:val="-1"/>
          <w:sz w:val="44"/>
          <w:szCs w:val="44"/>
        </w:rPr>
      </w:pPr>
    </w:p>
    <w:p w:rsidR="00D51117" w:rsidRDefault="00D51117">
      <w:pPr>
        <w:pStyle w:val="BodyText"/>
        <w:kinsoku w:val="0"/>
        <w:overflowPunct w:val="0"/>
        <w:spacing w:before="43"/>
        <w:ind w:left="155" w:firstLine="0"/>
        <w:rPr>
          <w:b/>
          <w:bCs/>
          <w:spacing w:val="-1"/>
          <w:sz w:val="44"/>
          <w:szCs w:val="44"/>
        </w:rPr>
      </w:pPr>
    </w:p>
    <w:p w:rsidR="00D51117" w:rsidRDefault="00D51117">
      <w:pPr>
        <w:pStyle w:val="BodyText"/>
        <w:kinsoku w:val="0"/>
        <w:overflowPunct w:val="0"/>
        <w:spacing w:before="43"/>
        <w:ind w:left="155" w:firstLine="0"/>
        <w:rPr>
          <w:b/>
          <w:bCs/>
          <w:spacing w:val="-1"/>
          <w:sz w:val="44"/>
          <w:szCs w:val="44"/>
        </w:rPr>
      </w:pPr>
    </w:p>
    <w:p w:rsidR="00D51117" w:rsidRDefault="00D51117">
      <w:pPr>
        <w:pStyle w:val="BodyText"/>
        <w:kinsoku w:val="0"/>
        <w:overflowPunct w:val="0"/>
        <w:spacing w:before="43"/>
        <w:ind w:left="155" w:firstLine="0"/>
        <w:rPr>
          <w:bCs/>
          <w:spacing w:val="-1"/>
        </w:rPr>
      </w:pPr>
      <w:r>
        <w:rPr>
          <w:bCs/>
          <w:spacing w:val="-1"/>
        </w:rPr>
        <w:fldChar w:fldCharType="begin"/>
      </w:r>
      <w:r>
        <w:rPr>
          <w:bCs/>
          <w:spacing w:val="-1"/>
        </w:rPr>
        <w:instrText xml:space="preserve"> FILENAME  \* Lower \p  \* MERGEFORMAT </w:instrText>
      </w:r>
      <w:r>
        <w:rPr>
          <w:bCs/>
          <w:spacing w:val="-1"/>
        </w:rPr>
        <w:fldChar w:fldCharType="separate"/>
      </w:r>
      <w:r>
        <w:rPr>
          <w:bCs/>
          <w:noProof/>
          <w:spacing w:val="-1"/>
        </w:rPr>
        <w:t>t:\policies\current policies\la - autumn\dangerous occurrence reporting procedure march 2016.rtf</w:t>
      </w:r>
      <w:r>
        <w:rPr>
          <w:bCs/>
          <w:spacing w:val="-1"/>
        </w:rPr>
        <w:fldChar w:fldCharType="end"/>
      </w:r>
    </w:p>
    <w:p w:rsidR="00D51117" w:rsidRPr="00D51117" w:rsidRDefault="00D51117">
      <w:pPr>
        <w:pStyle w:val="BodyText"/>
        <w:kinsoku w:val="0"/>
        <w:overflowPunct w:val="0"/>
        <w:spacing w:before="43"/>
        <w:ind w:left="155" w:firstLine="0"/>
        <w:rPr>
          <w:bCs/>
          <w:spacing w:val="-1"/>
        </w:rPr>
      </w:pPr>
    </w:p>
    <w:p w:rsidR="00717C5B" w:rsidRDefault="00717C5B">
      <w:pPr>
        <w:pStyle w:val="BodyText"/>
        <w:kinsoku w:val="0"/>
        <w:overflowPunct w:val="0"/>
        <w:spacing w:before="43"/>
        <w:ind w:left="155" w:firstLine="0"/>
        <w:rPr>
          <w:sz w:val="44"/>
          <w:szCs w:val="44"/>
        </w:rPr>
      </w:pPr>
      <w:r>
        <w:rPr>
          <w:b/>
          <w:bCs/>
          <w:spacing w:val="-1"/>
          <w:sz w:val="44"/>
          <w:szCs w:val="44"/>
        </w:rPr>
        <w:lastRenderedPageBreak/>
        <w:t>Dangerous</w:t>
      </w:r>
      <w:r>
        <w:rPr>
          <w:b/>
          <w:bCs/>
          <w:spacing w:val="-27"/>
          <w:sz w:val="44"/>
          <w:szCs w:val="44"/>
        </w:rPr>
        <w:t xml:space="preserve"> </w:t>
      </w:r>
      <w:r>
        <w:rPr>
          <w:b/>
          <w:bCs/>
          <w:spacing w:val="-1"/>
          <w:sz w:val="44"/>
          <w:szCs w:val="44"/>
        </w:rPr>
        <w:t>Occurrence</w:t>
      </w:r>
      <w:r>
        <w:rPr>
          <w:b/>
          <w:bCs/>
          <w:spacing w:val="-27"/>
          <w:sz w:val="44"/>
          <w:szCs w:val="44"/>
        </w:rPr>
        <w:t xml:space="preserve"> </w:t>
      </w:r>
      <w:r>
        <w:rPr>
          <w:b/>
          <w:bCs/>
          <w:spacing w:val="-1"/>
          <w:sz w:val="44"/>
          <w:szCs w:val="44"/>
        </w:rPr>
        <w:t>Reporting</w:t>
      </w:r>
      <w:r>
        <w:rPr>
          <w:b/>
          <w:bCs/>
          <w:spacing w:val="-27"/>
          <w:sz w:val="44"/>
          <w:szCs w:val="44"/>
        </w:rPr>
        <w:t xml:space="preserve"> </w:t>
      </w:r>
      <w:r>
        <w:rPr>
          <w:b/>
          <w:bCs/>
          <w:spacing w:val="-1"/>
          <w:sz w:val="44"/>
          <w:szCs w:val="44"/>
        </w:rPr>
        <w:t>Procedure</w:t>
      </w:r>
    </w:p>
    <w:p w:rsidR="00717C5B" w:rsidRDefault="00717C5B">
      <w:pPr>
        <w:pStyle w:val="Heading1"/>
        <w:tabs>
          <w:tab w:val="left" w:pos="875"/>
        </w:tabs>
        <w:kinsoku w:val="0"/>
        <w:overflowPunct w:val="0"/>
        <w:spacing w:before="226"/>
        <w:ind w:left="155" w:firstLine="0"/>
        <w:rPr>
          <w:b w:val="0"/>
          <w:bCs w:val="0"/>
        </w:rPr>
      </w:pPr>
      <w:r>
        <w:rPr>
          <w:w w:val="95"/>
        </w:rPr>
        <w:t>1.0</w:t>
      </w:r>
      <w:r>
        <w:rPr>
          <w:w w:val="95"/>
        </w:rPr>
        <w:tab/>
      </w:r>
      <w:r>
        <w:rPr>
          <w:spacing w:val="-1"/>
        </w:rPr>
        <w:t>Introduction</w:t>
      </w:r>
    </w:p>
    <w:p w:rsidR="00717C5B" w:rsidRDefault="00717C5B">
      <w:pPr>
        <w:pStyle w:val="BodyText"/>
        <w:kinsoku w:val="0"/>
        <w:overflowPunct w:val="0"/>
        <w:spacing w:before="3"/>
        <w:ind w:left="0" w:firstLine="0"/>
        <w:rPr>
          <w:b/>
          <w:bCs/>
          <w:sz w:val="21"/>
          <w:szCs w:val="21"/>
        </w:rPr>
      </w:pPr>
    </w:p>
    <w:p w:rsidR="00717C5B" w:rsidRDefault="00717C5B">
      <w:pPr>
        <w:pStyle w:val="BodyText"/>
        <w:tabs>
          <w:tab w:val="left" w:pos="875"/>
        </w:tabs>
        <w:kinsoku w:val="0"/>
        <w:overflowPunct w:val="0"/>
        <w:spacing w:line="240" w:lineRule="exact"/>
        <w:ind w:left="875" w:right="266" w:hanging="720"/>
        <w:rPr>
          <w:spacing w:val="-1"/>
        </w:rPr>
      </w:pPr>
      <w:r>
        <w:t>1.1</w:t>
      </w:r>
      <w:r>
        <w:tab/>
        <w:t>The</w:t>
      </w:r>
      <w:r>
        <w:rPr>
          <w:spacing w:val="-2"/>
        </w:rPr>
        <w:t xml:space="preserve"> </w:t>
      </w:r>
      <w:r>
        <w:rPr>
          <w:spacing w:val="-1"/>
        </w:rPr>
        <w:t>Reporting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Injuries,</w:t>
      </w:r>
      <w:r>
        <w:rPr>
          <w:spacing w:val="2"/>
        </w:rPr>
        <w:t xml:space="preserve"> </w:t>
      </w:r>
      <w:r>
        <w:rPr>
          <w:spacing w:val="-1"/>
        </w:rPr>
        <w:t>Diseases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Dangerous</w:t>
      </w:r>
      <w:r>
        <w:rPr>
          <w:spacing w:val="1"/>
        </w:rPr>
        <w:t xml:space="preserve"> </w:t>
      </w:r>
      <w:r>
        <w:rPr>
          <w:spacing w:val="-1"/>
        </w:rPr>
        <w:t>Occurrences</w:t>
      </w:r>
      <w:r>
        <w:rPr>
          <w:spacing w:val="-2"/>
        </w:rPr>
        <w:t xml:space="preserve"> </w:t>
      </w:r>
      <w:r>
        <w:rPr>
          <w:spacing w:val="-1"/>
        </w:rPr>
        <w:t>Regulations</w:t>
      </w:r>
      <w:r>
        <w:rPr>
          <w:spacing w:val="1"/>
        </w:rPr>
        <w:t xml:space="preserve"> </w:t>
      </w:r>
      <w:r>
        <w:rPr>
          <w:spacing w:val="-1"/>
        </w:rPr>
        <w:t>(2013)</w:t>
      </w:r>
      <w:r>
        <w:rPr>
          <w:spacing w:val="35"/>
        </w:rPr>
        <w:t xml:space="preserve"> </w:t>
      </w:r>
      <w:r>
        <w:rPr>
          <w:spacing w:val="-1"/>
        </w:rPr>
        <w:t>require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following</w:t>
      </w:r>
      <w:r>
        <w:rPr>
          <w:spacing w:val="3"/>
        </w:rPr>
        <w:t xml:space="preserve"> </w:t>
      </w:r>
      <w:r>
        <w:rPr>
          <w:spacing w:val="-1"/>
        </w:rPr>
        <w:t>types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dangerous</w:t>
      </w:r>
      <w:r>
        <w:rPr>
          <w:spacing w:val="1"/>
        </w:rPr>
        <w:t xml:space="preserve"> </w:t>
      </w:r>
      <w:r>
        <w:rPr>
          <w:spacing w:val="-1"/>
        </w:rPr>
        <w:t>occurrences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reported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Health</w:t>
      </w:r>
      <w:r>
        <w:t xml:space="preserve"> &amp; </w:t>
      </w:r>
      <w:r>
        <w:rPr>
          <w:spacing w:val="-1"/>
        </w:rPr>
        <w:t>Safety</w:t>
      </w:r>
      <w:r>
        <w:rPr>
          <w:spacing w:val="43"/>
        </w:rPr>
        <w:t xml:space="preserve"> </w:t>
      </w:r>
      <w:r>
        <w:rPr>
          <w:spacing w:val="-1"/>
        </w:rPr>
        <w:t>Executive.</w:t>
      </w:r>
      <w:r>
        <w:rPr>
          <w:spacing w:val="2"/>
        </w:rPr>
        <w:t xml:space="preserve"> </w:t>
      </w:r>
      <w:r>
        <w:rPr>
          <w:spacing w:val="-1"/>
        </w:rPr>
        <w:t>This</w:t>
      </w:r>
      <w:r>
        <w:rPr>
          <w:spacing w:val="1"/>
        </w:rPr>
        <w:t xml:space="preserve"> </w:t>
      </w:r>
      <w:r>
        <w:rPr>
          <w:spacing w:val="-1"/>
        </w:rPr>
        <w:t>procedure</w:t>
      </w:r>
      <w:r>
        <w:t xml:space="preserve"> sets</w:t>
      </w:r>
      <w:r>
        <w:rPr>
          <w:spacing w:val="-2"/>
        </w:rPr>
        <w:t xml:space="preserve"> out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steps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be </w:t>
      </w:r>
      <w:r>
        <w:rPr>
          <w:spacing w:val="-1"/>
        </w:rPr>
        <w:t>followed</w:t>
      </w:r>
      <w: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rPr>
          <w:spacing w:val="-1"/>
        </w:rPr>
        <w:t>line</w:t>
      </w:r>
      <w:r>
        <w:t xml:space="preserve"> </w:t>
      </w:r>
      <w:r>
        <w:rPr>
          <w:spacing w:val="-1"/>
        </w:rPr>
        <w:t>managers</w:t>
      </w:r>
      <w:r>
        <w:rPr>
          <w:spacing w:val="1"/>
        </w:rPr>
        <w:t xml:space="preserve"> </w:t>
      </w:r>
      <w:r>
        <w:rPr>
          <w:spacing w:val="-2"/>
        </w:rPr>
        <w:t>when</w:t>
      </w:r>
      <w:r>
        <w:rPr>
          <w:spacing w:val="37"/>
        </w:rPr>
        <w:t xml:space="preserve"> </w:t>
      </w:r>
      <w:r>
        <w:rPr>
          <w:spacing w:val="-1"/>
        </w:rPr>
        <w:t>reporting</w:t>
      </w:r>
      <w:r>
        <w:t xml:space="preserve"> </w:t>
      </w:r>
      <w:r>
        <w:rPr>
          <w:spacing w:val="-1"/>
        </w:rPr>
        <w:t>dangerous</w:t>
      </w:r>
      <w:r>
        <w:rPr>
          <w:spacing w:val="-2"/>
        </w:rPr>
        <w:t xml:space="preserve"> </w:t>
      </w:r>
      <w:r>
        <w:rPr>
          <w:spacing w:val="-1"/>
        </w:rPr>
        <w:t>occurrences.</w:t>
      </w:r>
    </w:p>
    <w:p w:rsidR="00717C5B" w:rsidRDefault="00717C5B">
      <w:pPr>
        <w:pStyle w:val="BodyText"/>
        <w:kinsoku w:val="0"/>
        <w:overflowPunct w:val="0"/>
        <w:spacing w:before="11"/>
        <w:ind w:left="0" w:firstLine="0"/>
        <w:rPr>
          <w:sz w:val="17"/>
          <w:szCs w:val="17"/>
        </w:rPr>
      </w:pPr>
    </w:p>
    <w:p w:rsidR="00717C5B" w:rsidRDefault="00717C5B">
      <w:pPr>
        <w:pStyle w:val="Heading1"/>
        <w:numPr>
          <w:ilvl w:val="1"/>
          <w:numId w:val="8"/>
        </w:numPr>
        <w:tabs>
          <w:tab w:val="left" w:pos="876"/>
        </w:tabs>
        <w:kinsoku w:val="0"/>
        <w:overflowPunct w:val="0"/>
        <w:rPr>
          <w:b w:val="0"/>
          <w:bCs w:val="0"/>
        </w:rPr>
      </w:pPr>
      <w:r>
        <w:rPr>
          <w:spacing w:val="-1"/>
        </w:rPr>
        <w:t>Dangerous</w:t>
      </w:r>
      <w:r>
        <w:rPr>
          <w:spacing w:val="-27"/>
        </w:rPr>
        <w:t xml:space="preserve"> </w:t>
      </w:r>
      <w:r>
        <w:rPr>
          <w:spacing w:val="-1"/>
        </w:rPr>
        <w:t>Occurrences</w:t>
      </w:r>
    </w:p>
    <w:p w:rsidR="00717C5B" w:rsidRDefault="00717C5B">
      <w:pPr>
        <w:pStyle w:val="BodyText"/>
        <w:kinsoku w:val="0"/>
        <w:overflowPunct w:val="0"/>
        <w:spacing w:before="7"/>
        <w:ind w:left="0" w:firstLine="0"/>
        <w:rPr>
          <w:b/>
          <w:bCs/>
          <w:sz w:val="20"/>
          <w:szCs w:val="20"/>
        </w:rPr>
      </w:pPr>
    </w:p>
    <w:p w:rsidR="00717C5B" w:rsidRDefault="00717C5B">
      <w:pPr>
        <w:pStyle w:val="BodyText"/>
        <w:numPr>
          <w:ilvl w:val="1"/>
          <w:numId w:val="8"/>
        </w:numPr>
        <w:tabs>
          <w:tab w:val="left" w:pos="876"/>
        </w:tabs>
        <w:kinsoku w:val="0"/>
        <w:overflowPunct w:val="0"/>
        <w:spacing w:line="240" w:lineRule="exact"/>
        <w:ind w:right="436"/>
        <w:rPr>
          <w:spacing w:val="-1"/>
        </w:rPr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dangerous</w:t>
      </w:r>
      <w:r>
        <w:rPr>
          <w:spacing w:val="-2"/>
        </w:rPr>
        <w:t xml:space="preserve"> </w:t>
      </w:r>
      <w:r>
        <w:rPr>
          <w:spacing w:val="-1"/>
        </w:rPr>
        <w:t>occurrences</w:t>
      </w:r>
      <w:r>
        <w:rPr>
          <w:spacing w:val="1"/>
        </w:rPr>
        <w:t xml:space="preserve"> </w:t>
      </w:r>
      <w:r>
        <w:rPr>
          <w:spacing w:val="-1"/>
        </w:rPr>
        <w:t>listed</w:t>
      </w:r>
      <w:r>
        <w:t xml:space="preserve"> </w:t>
      </w:r>
      <w:r>
        <w:rPr>
          <w:spacing w:val="-1"/>
        </w:rPr>
        <w:t>below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those</w:t>
      </w:r>
      <w:r>
        <w:t xml:space="preserve"> </w:t>
      </w:r>
      <w:r>
        <w:rPr>
          <w:spacing w:val="-1"/>
        </w:rPr>
        <w:t>relevant</w:t>
      </w:r>
      <w:r>
        <w:rPr>
          <w:spacing w:val="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this</w:t>
      </w:r>
      <w:r>
        <w:rPr>
          <w:spacing w:val="1"/>
        </w:rPr>
        <w:t xml:space="preserve"> </w:t>
      </w:r>
      <w:r>
        <w:rPr>
          <w:spacing w:val="-1"/>
        </w:rPr>
        <w:t>Authority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must</w:t>
      </w:r>
      <w:r>
        <w:rPr>
          <w:spacing w:val="2"/>
        </w:rPr>
        <w:t xml:space="preserve"> </w:t>
      </w:r>
      <w:r>
        <w:rPr>
          <w:spacing w:val="-1"/>
        </w:rPr>
        <w:t>be</w:t>
      </w:r>
      <w:r>
        <w:rPr>
          <w:spacing w:val="43"/>
        </w:rPr>
        <w:t xml:space="preserve"> </w:t>
      </w:r>
      <w:r>
        <w:rPr>
          <w:spacing w:val="-1"/>
        </w:rPr>
        <w:t>reported</w:t>
      </w:r>
      <w:r>
        <w:rPr>
          <w:spacing w:val="-4"/>
        </w:rPr>
        <w:t xml:space="preserve"> </w:t>
      </w:r>
      <w:r>
        <w:rPr>
          <w:b/>
          <w:bCs/>
          <w:spacing w:val="-1"/>
          <w:u w:val="thick"/>
        </w:rPr>
        <w:t>whether</w:t>
      </w:r>
      <w:r>
        <w:rPr>
          <w:b/>
          <w:bCs/>
          <w:spacing w:val="1"/>
          <w:u w:val="thick"/>
        </w:rPr>
        <w:t xml:space="preserve"> </w:t>
      </w:r>
      <w:r>
        <w:rPr>
          <w:b/>
          <w:bCs/>
          <w:spacing w:val="-1"/>
          <w:u w:val="thick"/>
        </w:rPr>
        <w:t xml:space="preserve">or not </w:t>
      </w:r>
      <w:r>
        <w:rPr>
          <w:spacing w:val="-1"/>
        </w:rPr>
        <w:t>they</w:t>
      </w:r>
      <w:r>
        <w:rPr>
          <w:spacing w:val="-2"/>
        </w:rPr>
        <w:t xml:space="preserve"> </w:t>
      </w:r>
      <w:r>
        <w:rPr>
          <w:spacing w:val="-1"/>
        </w:rPr>
        <w:t>cause</w:t>
      </w:r>
      <w:r>
        <w:rPr>
          <w:spacing w:val="-2"/>
        </w:rPr>
        <w:t xml:space="preserve"> </w:t>
      </w:r>
      <w:r>
        <w:rPr>
          <w:spacing w:val="-1"/>
        </w:rPr>
        <w:t>personal</w:t>
      </w:r>
      <w:r>
        <w:rPr>
          <w:spacing w:val="-3"/>
        </w:rPr>
        <w:t xml:space="preserve"> </w:t>
      </w:r>
      <w:r>
        <w:rPr>
          <w:spacing w:val="-1"/>
        </w:rPr>
        <w:t>injury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rPr>
          <w:spacing w:val="2"/>
        </w:rPr>
        <w:t xml:space="preserve"> </w:t>
      </w:r>
      <w:r>
        <w:rPr>
          <w:spacing w:val="-1"/>
        </w:rPr>
        <w:t>damage.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 xml:space="preserve">full </w:t>
      </w:r>
      <w:r>
        <w:rPr>
          <w:spacing w:val="-1"/>
        </w:rPr>
        <w:t>list</w:t>
      </w:r>
      <w:r>
        <w:rPr>
          <w:spacing w:val="2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set out in</w:t>
      </w:r>
      <w:r>
        <w:rPr>
          <w:spacing w:val="63"/>
        </w:rPr>
        <w:t xml:space="preserve"> </w:t>
      </w:r>
      <w:r>
        <w:rPr>
          <w:spacing w:val="-1"/>
        </w:rPr>
        <w:t>Schedule</w:t>
      </w:r>
      <w:r>
        <w:t xml:space="preserve"> 2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Regulations</w:t>
      </w:r>
      <w:r>
        <w:rPr>
          <w:spacing w:val="1"/>
        </w:rPr>
        <w:t xml:space="preserve"> </w:t>
      </w:r>
      <w:r>
        <w:rPr>
          <w:spacing w:val="-2"/>
        </w:rPr>
        <w:t>which</w:t>
      </w:r>
      <w: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1"/>
        </w:rPr>
        <w:t>obtainable</w:t>
      </w:r>
      <w:r>
        <w:rPr>
          <w:spacing w:val="-2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Corporate</w:t>
      </w:r>
      <w:r>
        <w:rPr>
          <w:spacing w:val="-2"/>
        </w:rPr>
        <w:t xml:space="preserve"> </w:t>
      </w:r>
      <w:r>
        <w:rPr>
          <w:spacing w:val="-1"/>
        </w:rPr>
        <w:t>Safety</w:t>
      </w:r>
      <w:r>
        <w:rPr>
          <w:spacing w:val="-2"/>
        </w:rPr>
        <w:t xml:space="preserve"> </w:t>
      </w:r>
      <w:r>
        <w:rPr>
          <w:spacing w:val="-1"/>
        </w:rPr>
        <w:t>Team</w:t>
      </w:r>
      <w:r>
        <w:rPr>
          <w:spacing w:val="45"/>
        </w:rPr>
        <w:t xml:space="preserve"> </w:t>
      </w:r>
      <w:r>
        <w:rPr>
          <w:spacing w:val="-1"/>
        </w:rPr>
        <w:t>(1722/3234).</w:t>
      </w:r>
    </w:p>
    <w:p w:rsidR="00717C5B" w:rsidRDefault="00717C5B">
      <w:pPr>
        <w:pStyle w:val="BodyText"/>
        <w:kinsoku w:val="0"/>
        <w:overflowPunct w:val="0"/>
        <w:spacing w:before="11"/>
        <w:ind w:left="0" w:firstLine="0"/>
        <w:rPr>
          <w:sz w:val="17"/>
          <w:szCs w:val="17"/>
        </w:rPr>
      </w:pPr>
    </w:p>
    <w:p w:rsidR="00717C5B" w:rsidRDefault="00717C5B">
      <w:pPr>
        <w:pStyle w:val="Heading1"/>
        <w:numPr>
          <w:ilvl w:val="1"/>
          <w:numId w:val="8"/>
        </w:numPr>
        <w:tabs>
          <w:tab w:val="left" w:pos="876"/>
        </w:tabs>
        <w:kinsoku w:val="0"/>
        <w:overflowPunct w:val="0"/>
        <w:rPr>
          <w:b w:val="0"/>
          <w:bCs w:val="0"/>
        </w:rPr>
      </w:pPr>
      <w:r>
        <w:rPr>
          <w:spacing w:val="-1"/>
        </w:rPr>
        <w:t>Lifting</w:t>
      </w:r>
      <w:r>
        <w:rPr>
          <w:spacing w:val="-12"/>
        </w:rPr>
        <w:t xml:space="preserve"> </w:t>
      </w:r>
      <w:r>
        <w:rPr>
          <w:spacing w:val="-1"/>
        </w:rPr>
        <w:t>Equipment,</w:t>
      </w:r>
      <w:r>
        <w:rPr>
          <w:spacing w:val="-11"/>
        </w:rPr>
        <w:t xml:space="preserve"> </w:t>
      </w:r>
      <w:r>
        <w:rPr>
          <w:spacing w:val="-1"/>
        </w:rPr>
        <w:t>etc</w:t>
      </w:r>
    </w:p>
    <w:p w:rsidR="00717C5B" w:rsidRDefault="00717C5B">
      <w:pPr>
        <w:pStyle w:val="BodyText"/>
        <w:kinsoku w:val="0"/>
        <w:overflowPunct w:val="0"/>
        <w:spacing w:before="4"/>
        <w:ind w:left="0" w:firstLine="0"/>
        <w:rPr>
          <w:b/>
          <w:bCs/>
          <w:sz w:val="19"/>
          <w:szCs w:val="19"/>
        </w:rPr>
      </w:pPr>
    </w:p>
    <w:p w:rsidR="00717C5B" w:rsidRDefault="00717C5B">
      <w:pPr>
        <w:pStyle w:val="BodyText"/>
        <w:kinsoku w:val="0"/>
        <w:overflowPunct w:val="0"/>
        <w:ind w:left="875" w:firstLine="0"/>
        <w:rPr>
          <w:spacing w:val="-1"/>
        </w:rPr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collapse</w:t>
      </w:r>
      <w:r>
        <w:t xml:space="preserve"> </w:t>
      </w:r>
      <w:r>
        <w:rPr>
          <w:spacing w:val="-1"/>
        </w:rPr>
        <w:t xml:space="preserve">of, </w:t>
      </w:r>
      <w:r>
        <w:t xml:space="preserve">the </w:t>
      </w:r>
      <w:r>
        <w:rPr>
          <w:spacing w:val="-2"/>
        </w:rPr>
        <w:t>overturning</w:t>
      </w:r>
      <w:r>
        <w:rPr>
          <w:spacing w:val="3"/>
        </w:rPr>
        <w:t xml:space="preserve"> </w:t>
      </w:r>
      <w:r>
        <w:rPr>
          <w:spacing w:val="-1"/>
        </w:rPr>
        <w:t xml:space="preserve">of, or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failure</w:t>
      </w:r>
      <w:r>
        <w:rPr>
          <w:spacing w:val="-2"/>
        </w:rPr>
        <w:t xml:space="preserve"> of</w:t>
      </w:r>
      <w:r>
        <w:rPr>
          <w:spacing w:val="2"/>
        </w:rP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rPr>
          <w:spacing w:val="-1"/>
        </w:rPr>
        <w:t>load-bearing</w:t>
      </w:r>
      <w:r>
        <w:t xml:space="preserve"> </w:t>
      </w:r>
      <w:r>
        <w:rPr>
          <w:spacing w:val="-1"/>
        </w:rPr>
        <w:t>part</w:t>
      </w:r>
      <w:r>
        <w:rPr>
          <w:spacing w:val="2"/>
        </w:rP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any:-</w:t>
      </w:r>
    </w:p>
    <w:p w:rsidR="00717C5B" w:rsidRDefault="00717C5B">
      <w:pPr>
        <w:pStyle w:val="BodyText"/>
        <w:kinsoku w:val="0"/>
        <w:overflowPunct w:val="0"/>
        <w:spacing w:before="9"/>
        <w:ind w:left="0" w:firstLine="0"/>
        <w:rPr>
          <w:sz w:val="19"/>
          <w:szCs w:val="19"/>
        </w:rPr>
      </w:pPr>
    </w:p>
    <w:p w:rsidR="00717C5B" w:rsidRDefault="00717C5B">
      <w:pPr>
        <w:pStyle w:val="BodyText"/>
        <w:numPr>
          <w:ilvl w:val="2"/>
          <w:numId w:val="8"/>
        </w:numPr>
        <w:tabs>
          <w:tab w:val="left" w:pos="1160"/>
        </w:tabs>
        <w:kinsoku w:val="0"/>
        <w:overflowPunct w:val="0"/>
        <w:spacing w:line="246" w:lineRule="exact"/>
        <w:ind w:hanging="283"/>
        <w:rPr>
          <w:spacing w:val="-1"/>
        </w:rPr>
      </w:pPr>
      <w:r>
        <w:t>lift</w:t>
      </w:r>
      <w:r>
        <w:rPr>
          <w:spacing w:val="-1"/>
        </w:rPr>
        <w:t xml:space="preserve"> or hoist</w:t>
      </w:r>
    </w:p>
    <w:p w:rsidR="00717C5B" w:rsidRDefault="00717C5B">
      <w:pPr>
        <w:pStyle w:val="BodyText"/>
        <w:numPr>
          <w:ilvl w:val="2"/>
          <w:numId w:val="8"/>
        </w:numPr>
        <w:tabs>
          <w:tab w:val="left" w:pos="1160"/>
        </w:tabs>
        <w:kinsoku w:val="0"/>
        <w:overflowPunct w:val="0"/>
        <w:spacing w:line="240" w:lineRule="exact"/>
        <w:ind w:hanging="283"/>
        <w:rPr>
          <w:spacing w:val="-2"/>
        </w:rPr>
      </w:pPr>
      <w:r>
        <w:rPr>
          <w:spacing w:val="-1"/>
        </w:rPr>
        <w:t>crane</w:t>
      </w:r>
      <w:r>
        <w:t xml:space="preserve"> </w:t>
      </w:r>
      <w:r>
        <w:rPr>
          <w:spacing w:val="-2"/>
        </w:rPr>
        <w:t>or</w:t>
      </w:r>
      <w:r>
        <w:rPr>
          <w:spacing w:val="2"/>
        </w:rPr>
        <w:t xml:space="preserve"> </w:t>
      </w:r>
      <w:r>
        <w:rPr>
          <w:spacing w:val="-2"/>
        </w:rPr>
        <w:t>derrick</w:t>
      </w:r>
    </w:p>
    <w:p w:rsidR="00717C5B" w:rsidRDefault="00717C5B">
      <w:pPr>
        <w:pStyle w:val="BodyText"/>
        <w:numPr>
          <w:ilvl w:val="2"/>
          <w:numId w:val="8"/>
        </w:numPr>
        <w:tabs>
          <w:tab w:val="left" w:pos="1160"/>
        </w:tabs>
        <w:kinsoku w:val="0"/>
        <w:overflowPunct w:val="0"/>
        <w:spacing w:line="240" w:lineRule="exact"/>
        <w:ind w:hanging="283"/>
        <w:rPr>
          <w:spacing w:val="-1"/>
        </w:rPr>
      </w:pPr>
      <w:r>
        <w:rPr>
          <w:spacing w:val="-1"/>
        </w:rPr>
        <w:t>mobile</w:t>
      </w:r>
      <w:r>
        <w:t xml:space="preserve"> </w:t>
      </w:r>
      <w:r>
        <w:rPr>
          <w:spacing w:val="-2"/>
        </w:rPr>
        <w:t>powered</w:t>
      </w:r>
      <w:r>
        <w:t xml:space="preserve"> </w:t>
      </w:r>
      <w:r>
        <w:rPr>
          <w:spacing w:val="-1"/>
        </w:rPr>
        <w:t>access</w:t>
      </w:r>
      <w:r>
        <w:rPr>
          <w:spacing w:val="-4"/>
        </w:rPr>
        <w:t xml:space="preserve"> </w:t>
      </w:r>
      <w:r>
        <w:rPr>
          <w:spacing w:val="-1"/>
        </w:rPr>
        <w:t>platform</w:t>
      </w:r>
    </w:p>
    <w:p w:rsidR="00717C5B" w:rsidRDefault="00717C5B">
      <w:pPr>
        <w:pStyle w:val="BodyText"/>
        <w:numPr>
          <w:ilvl w:val="2"/>
          <w:numId w:val="8"/>
        </w:numPr>
        <w:tabs>
          <w:tab w:val="left" w:pos="1160"/>
        </w:tabs>
        <w:kinsoku w:val="0"/>
        <w:overflowPunct w:val="0"/>
        <w:spacing w:line="240" w:lineRule="exact"/>
        <w:ind w:hanging="283"/>
        <w:rPr>
          <w:spacing w:val="-1"/>
        </w:rPr>
      </w:pPr>
      <w:r>
        <w:rPr>
          <w:spacing w:val="-1"/>
        </w:rPr>
        <w:t>access</w:t>
      </w:r>
      <w:r>
        <w:rPr>
          <w:spacing w:val="1"/>
        </w:rPr>
        <w:t xml:space="preserve"> </w:t>
      </w:r>
      <w:r>
        <w:rPr>
          <w:spacing w:val="-1"/>
        </w:rPr>
        <w:t>cradle</w:t>
      </w:r>
      <w:r>
        <w:t xml:space="preserve"> </w:t>
      </w:r>
      <w:r>
        <w:rPr>
          <w:spacing w:val="-2"/>
        </w:rPr>
        <w:t>or</w:t>
      </w:r>
      <w:r>
        <w:rPr>
          <w:spacing w:val="2"/>
        </w:rPr>
        <w:t xml:space="preserve"> </w:t>
      </w:r>
      <w:r>
        <w:rPr>
          <w:spacing w:val="-1"/>
        </w:rPr>
        <w:t>window-cleaning</w:t>
      </w:r>
      <w:r>
        <w:t xml:space="preserve"> </w:t>
      </w:r>
      <w:r>
        <w:rPr>
          <w:spacing w:val="-1"/>
        </w:rPr>
        <w:t>cradle</w:t>
      </w:r>
    </w:p>
    <w:p w:rsidR="00717C5B" w:rsidRDefault="00717C5B">
      <w:pPr>
        <w:pStyle w:val="BodyText"/>
        <w:numPr>
          <w:ilvl w:val="2"/>
          <w:numId w:val="8"/>
        </w:numPr>
        <w:tabs>
          <w:tab w:val="left" w:pos="1160"/>
        </w:tabs>
        <w:kinsoku w:val="0"/>
        <w:overflowPunct w:val="0"/>
        <w:spacing w:line="240" w:lineRule="exact"/>
        <w:ind w:hanging="283"/>
        <w:rPr>
          <w:spacing w:val="-1"/>
        </w:rPr>
      </w:pPr>
      <w:r>
        <w:rPr>
          <w:spacing w:val="-1"/>
        </w:rPr>
        <w:t>excavator</w:t>
      </w:r>
    </w:p>
    <w:p w:rsidR="00717C5B" w:rsidRDefault="00717C5B">
      <w:pPr>
        <w:pStyle w:val="BodyText"/>
        <w:numPr>
          <w:ilvl w:val="2"/>
          <w:numId w:val="8"/>
        </w:numPr>
        <w:tabs>
          <w:tab w:val="left" w:pos="1160"/>
        </w:tabs>
        <w:kinsoku w:val="0"/>
        <w:overflowPunct w:val="0"/>
        <w:spacing w:line="240" w:lineRule="exact"/>
        <w:ind w:hanging="283"/>
        <w:rPr>
          <w:spacing w:val="-1"/>
        </w:rPr>
      </w:pPr>
      <w:r>
        <w:rPr>
          <w:spacing w:val="-1"/>
        </w:rPr>
        <w:t>pile-driving</w:t>
      </w:r>
      <w:r>
        <w:t xml:space="preserve"> frame </w:t>
      </w:r>
      <w:r>
        <w:rPr>
          <w:spacing w:val="-2"/>
        </w:rPr>
        <w:t>or</w:t>
      </w:r>
      <w:r>
        <w:rPr>
          <w:spacing w:val="-1"/>
        </w:rPr>
        <w:t xml:space="preserve"> </w:t>
      </w:r>
      <w:r>
        <w:rPr>
          <w:spacing w:val="-2"/>
        </w:rPr>
        <w:t>rig</w:t>
      </w:r>
      <w:r>
        <w:rPr>
          <w:spacing w:val="3"/>
        </w:rPr>
        <w:t xml:space="preserve"> </w:t>
      </w:r>
      <w:r>
        <w:rPr>
          <w:spacing w:val="-2"/>
        </w:rPr>
        <w:t>having</w:t>
      </w:r>
      <w:r>
        <w:rPr>
          <w:spacing w:val="3"/>
        </w:rP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overall</w:t>
      </w:r>
      <w:r>
        <w:t xml:space="preserve"> </w:t>
      </w:r>
      <w:r>
        <w:rPr>
          <w:spacing w:val="-1"/>
        </w:rPr>
        <w:t>height,</w:t>
      </w:r>
      <w:r>
        <w:rPr>
          <w:spacing w:val="-3"/>
        </w:rPr>
        <w:t xml:space="preserve"> </w:t>
      </w:r>
      <w:r>
        <w:rPr>
          <w:spacing w:val="-2"/>
        </w:rPr>
        <w:t>when</w:t>
      </w:r>
      <w:r>
        <w:t xml:space="preserve"> </w:t>
      </w:r>
      <w:r>
        <w:rPr>
          <w:spacing w:val="-1"/>
        </w:rPr>
        <w:t>operating,</w:t>
      </w:r>
      <w:r>
        <w:rPr>
          <w:spacing w:val="2"/>
        </w:rP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</w:t>
      </w:r>
      <w:r>
        <w:t>more</w:t>
      </w:r>
      <w:r>
        <w:rPr>
          <w:spacing w:val="-4"/>
        </w:rPr>
        <w:t xml:space="preserve"> </w:t>
      </w:r>
      <w:r>
        <w:rPr>
          <w:spacing w:val="-1"/>
        </w:rPr>
        <w:t>than</w:t>
      </w:r>
      <w:r>
        <w:t xml:space="preserve"> 7</w:t>
      </w:r>
      <w:r>
        <w:rPr>
          <w:spacing w:val="-2"/>
        </w:rPr>
        <w:t xml:space="preserve"> </w:t>
      </w:r>
      <w:r>
        <w:rPr>
          <w:spacing w:val="-1"/>
        </w:rPr>
        <w:t>metres</w:t>
      </w:r>
    </w:p>
    <w:p w:rsidR="00717C5B" w:rsidRDefault="00717C5B">
      <w:pPr>
        <w:pStyle w:val="BodyText"/>
        <w:numPr>
          <w:ilvl w:val="2"/>
          <w:numId w:val="8"/>
        </w:numPr>
        <w:tabs>
          <w:tab w:val="left" w:pos="1160"/>
        </w:tabs>
        <w:kinsoku w:val="0"/>
        <w:overflowPunct w:val="0"/>
        <w:spacing w:line="246" w:lineRule="exact"/>
        <w:ind w:hanging="283"/>
        <w:rPr>
          <w:spacing w:val="-2"/>
        </w:rPr>
      </w:pPr>
      <w:r>
        <w:rPr>
          <w:spacing w:val="-1"/>
        </w:rPr>
        <w:t>fork</w:t>
      </w:r>
      <w:r>
        <w:rPr>
          <w:spacing w:val="1"/>
        </w:rPr>
        <w:t xml:space="preserve"> </w:t>
      </w:r>
      <w:r>
        <w:rPr>
          <w:spacing w:val="-1"/>
        </w:rPr>
        <w:t xml:space="preserve">lift </w:t>
      </w:r>
      <w:r>
        <w:rPr>
          <w:spacing w:val="-2"/>
        </w:rPr>
        <w:t>truck</w:t>
      </w:r>
    </w:p>
    <w:p w:rsidR="00717C5B" w:rsidRDefault="00717C5B">
      <w:pPr>
        <w:pStyle w:val="BodyText"/>
        <w:kinsoku w:val="0"/>
        <w:overflowPunct w:val="0"/>
        <w:spacing w:before="1"/>
        <w:ind w:left="0" w:firstLine="0"/>
        <w:rPr>
          <w:sz w:val="18"/>
          <w:szCs w:val="18"/>
        </w:rPr>
      </w:pPr>
    </w:p>
    <w:p w:rsidR="00717C5B" w:rsidRDefault="00717C5B">
      <w:pPr>
        <w:pStyle w:val="Heading1"/>
        <w:numPr>
          <w:ilvl w:val="1"/>
          <w:numId w:val="8"/>
        </w:numPr>
        <w:tabs>
          <w:tab w:val="left" w:pos="850"/>
        </w:tabs>
        <w:kinsoku w:val="0"/>
        <w:overflowPunct w:val="0"/>
        <w:ind w:left="849" w:hanging="693"/>
        <w:rPr>
          <w:b w:val="0"/>
          <w:bCs w:val="0"/>
        </w:rPr>
      </w:pPr>
      <w:r>
        <w:rPr>
          <w:spacing w:val="-1"/>
        </w:rPr>
        <w:t>Pressure</w:t>
      </w:r>
      <w:r>
        <w:rPr>
          <w:spacing w:val="-19"/>
        </w:rPr>
        <w:t xml:space="preserve"> </w:t>
      </w:r>
      <w:r>
        <w:rPr>
          <w:spacing w:val="-1"/>
        </w:rPr>
        <w:t>systems</w:t>
      </w:r>
    </w:p>
    <w:p w:rsidR="00717C5B" w:rsidRDefault="00717C5B">
      <w:pPr>
        <w:pStyle w:val="BodyText"/>
        <w:kinsoku w:val="0"/>
        <w:overflowPunct w:val="0"/>
        <w:spacing w:before="7"/>
        <w:ind w:left="0" w:firstLine="0"/>
        <w:rPr>
          <w:b/>
          <w:bCs/>
          <w:sz w:val="20"/>
          <w:szCs w:val="20"/>
        </w:rPr>
      </w:pPr>
    </w:p>
    <w:p w:rsidR="00717C5B" w:rsidRDefault="00717C5B">
      <w:pPr>
        <w:pStyle w:val="BodyText"/>
        <w:kinsoku w:val="0"/>
        <w:overflowPunct w:val="0"/>
        <w:spacing w:line="240" w:lineRule="exact"/>
        <w:ind w:left="876" w:right="436" w:firstLine="0"/>
        <w:rPr>
          <w:spacing w:val="-1"/>
        </w:rPr>
      </w:pPr>
      <w:r>
        <w:t>The</w:t>
      </w:r>
      <w:r>
        <w:rPr>
          <w:spacing w:val="-4"/>
        </w:rPr>
        <w:t xml:space="preserve"> </w:t>
      </w:r>
      <w:r>
        <w:rPr>
          <w:spacing w:val="-1"/>
        </w:rPr>
        <w:t>failure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2"/>
        </w:rPr>
        <w:t xml:space="preserve">any </w:t>
      </w:r>
      <w:r>
        <w:rPr>
          <w:spacing w:val="-1"/>
        </w:rPr>
        <w:t>closed</w:t>
      </w:r>
      <w:r>
        <w:t xml:space="preserve"> </w:t>
      </w:r>
      <w:r>
        <w:rPr>
          <w:spacing w:val="-1"/>
        </w:rPr>
        <w:t>vessel,</w:t>
      </w:r>
      <w:r>
        <w:rPr>
          <w:spacing w:val="2"/>
        </w:rPr>
        <w:t xml:space="preserve"> </w:t>
      </w:r>
      <w:r>
        <w:t>its</w:t>
      </w:r>
      <w:r>
        <w:rPr>
          <w:spacing w:val="-2"/>
        </w:rPr>
        <w:t xml:space="preserve"> </w:t>
      </w:r>
      <w:r>
        <w:rPr>
          <w:spacing w:val="-1"/>
        </w:rPr>
        <w:t>protective</w:t>
      </w:r>
      <w:r>
        <w:t xml:space="preserve"> </w:t>
      </w:r>
      <w:r>
        <w:rPr>
          <w:spacing w:val="-2"/>
        </w:rPr>
        <w:t>devices,</w:t>
      </w:r>
      <w:r>
        <w:rPr>
          <w:spacing w:val="2"/>
        </w:rPr>
        <w:t xml:space="preserve"> </w:t>
      </w:r>
      <w:r>
        <w:rPr>
          <w:spacing w:val="-1"/>
        </w:rPr>
        <w:t>or</w:t>
      </w:r>
      <w:r>
        <w:rPr>
          <w:spacing w:val="2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rPr>
          <w:spacing w:val="-1"/>
        </w:rPr>
        <w:t>associated</w:t>
      </w:r>
      <w:r>
        <w:t xml:space="preserve"> </w:t>
      </w:r>
      <w:r>
        <w:rPr>
          <w:spacing w:val="-1"/>
        </w:rPr>
        <w:t>pipework,</w:t>
      </w:r>
      <w:r>
        <w:rPr>
          <w:spacing w:val="59"/>
        </w:rPr>
        <w:t xml:space="preserve"> </w:t>
      </w:r>
      <w:r>
        <w:rPr>
          <w:spacing w:val="-1"/>
        </w:rPr>
        <w:t>forming</w:t>
      </w:r>
      <w:r>
        <w:t xml:space="preserve"> </w:t>
      </w:r>
      <w:r>
        <w:rPr>
          <w:spacing w:val="-1"/>
        </w:rPr>
        <w:t>part</w:t>
      </w:r>
      <w:r>
        <w:rPr>
          <w:spacing w:val="2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pressure</w:t>
      </w:r>
      <w:r>
        <w:t xml:space="preserve"> </w:t>
      </w:r>
      <w:r>
        <w:rPr>
          <w:spacing w:val="-1"/>
        </w:rPr>
        <w:t>system as</w:t>
      </w:r>
      <w:r>
        <w:rPr>
          <w:spacing w:val="1"/>
        </w:rPr>
        <w:t xml:space="preserve"> </w:t>
      </w:r>
      <w:r>
        <w:rPr>
          <w:spacing w:val="-1"/>
        </w:rPr>
        <w:t>defined</w:t>
      </w:r>
      <w: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rPr>
          <w:spacing w:val="-1"/>
        </w:rPr>
        <w:t>regulation</w:t>
      </w:r>
      <w:r>
        <w:t xml:space="preserve"> </w:t>
      </w:r>
      <w:r>
        <w:rPr>
          <w:spacing w:val="-1"/>
        </w:rPr>
        <w:t xml:space="preserve">2(1) </w:t>
      </w:r>
      <w:r>
        <w:rPr>
          <w:spacing w:val="-2"/>
        </w:rPr>
        <w:t>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Pressure</w:t>
      </w:r>
      <w:r>
        <w:t xml:space="preserve"> </w:t>
      </w:r>
      <w:r>
        <w:rPr>
          <w:spacing w:val="-1"/>
        </w:rPr>
        <w:t>Systems</w:t>
      </w:r>
      <w:r>
        <w:rPr>
          <w:spacing w:val="47"/>
        </w:rPr>
        <w:t xml:space="preserve"> </w:t>
      </w:r>
      <w:r>
        <w:rPr>
          <w:spacing w:val="-1"/>
        </w:rPr>
        <w:t>Safety</w:t>
      </w:r>
      <w:r>
        <w:rPr>
          <w:spacing w:val="-2"/>
        </w:rPr>
        <w:t xml:space="preserve"> </w:t>
      </w:r>
      <w:r>
        <w:rPr>
          <w:spacing w:val="-1"/>
        </w:rPr>
        <w:t>Regulations</w:t>
      </w:r>
      <w:r>
        <w:rPr>
          <w:spacing w:val="1"/>
        </w:rPr>
        <w:t xml:space="preserve"> </w:t>
      </w:r>
      <w:r>
        <w:rPr>
          <w:spacing w:val="-2"/>
        </w:rPr>
        <w:t>2000,</w:t>
      </w:r>
      <w:r>
        <w:rPr>
          <w:spacing w:val="2"/>
        </w:rPr>
        <w:t xml:space="preserve"> </w:t>
      </w:r>
      <w:r>
        <w:rPr>
          <w:spacing w:val="-2"/>
        </w:rPr>
        <w:t>where</w:t>
      </w:r>
      <w:r>
        <w:t xml:space="preserve"> the</w:t>
      </w:r>
      <w:r>
        <w:rPr>
          <w:spacing w:val="-4"/>
        </w:rPr>
        <w:t xml:space="preserve"> </w:t>
      </w:r>
      <w:r>
        <w:rPr>
          <w:spacing w:val="-1"/>
        </w:rPr>
        <w:t>failure</w:t>
      </w:r>
      <w:r>
        <w:t xml:space="preserve"> </w:t>
      </w:r>
      <w:r>
        <w:rPr>
          <w:spacing w:val="-1"/>
        </w:rPr>
        <w:t>has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potential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cause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death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any</w:t>
      </w:r>
      <w:r>
        <w:rPr>
          <w:spacing w:val="71"/>
        </w:rPr>
        <w:t xml:space="preserve"> </w:t>
      </w:r>
      <w:r>
        <w:rPr>
          <w:spacing w:val="-1"/>
        </w:rPr>
        <w:t>person.</w:t>
      </w:r>
    </w:p>
    <w:p w:rsidR="00717C5B" w:rsidRDefault="00717C5B">
      <w:pPr>
        <w:pStyle w:val="BodyText"/>
        <w:kinsoku w:val="0"/>
        <w:overflowPunct w:val="0"/>
        <w:spacing w:before="11"/>
        <w:ind w:left="0" w:firstLine="0"/>
        <w:rPr>
          <w:sz w:val="17"/>
          <w:szCs w:val="17"/>
        </w:rPr>
      </w:pPr>
    </w:p>
    <w:p w:rsidR="00717C5B" w:rsidRDefault="00717C5B">
      <w:pPr>
        <w:pStyle w:val="Heading1"/>
        <w:numPr>
          <w:ilvl w:val="1"/>
          <w:numId w:val="7"/>
        </w:numPr>
        <w:tabs>
          <w:tab w:val="left" w:pos="876"/>
        </w:tabs>
        <w:kinsoku w:val="0"/>
        <w:overflowPunct w:val="0"/>
        <w:rPr>
          <w:b w:val="0"/>
          <w:bCs w:val="0"/>
        </w:rPr>
      </w:pPr>
      <w:r>
        <w:rPr>
          <w:spacing w:val="-1"/>
        </w:rPr>
        <w:t>Overhead</w:t>
      </w:r>
      <w:r>
        <w:rPr>
          <w:spacing w:val="-13"/>
        </w:rPr>
        <w:t xml:space="preserve"> </w:t>
      </w:r>
      <w:r>
        <w:t>electric</w:t>
      </w:r>
      <w:r>
        <w:rPr>
          <w:spacing w:val="-11"/>
        </w:rPr>
        <w:t xml:space="preserve"> </w:t>
      </w:r>
      <w:r>
        <w:rPr>
          <w:spacing w:val="-1"/>
        </w:rPr>
        <w:t>lines</w:t>
      </w:r>
    </w:p>
    <w:p w:rsidR="00717C5B" w:rsidRDefault="00717C5B">
      <w:pPr>
        <w:pStyle w:val="BodyText"/>
        <w:kinsoku w:val="0"/>
        <w:overflowPunct w:val="0"/>
        <w:spacing w:before="4"/>
        <w:ind w:left="0" w:firstLine="0"/>
        <w:rPr>
          <w:b/>
          <w:bCs/>
          <w:sz w:val="19"/>
          <w:szCs w:val="19"/>
        </w:rPr>
      </w:pPr>
    </w:p>
    <w:p w:rsidR="00717C5B" w:rsidRDefault="00717C5B">
      <w:pPr>
        <w:pStyle w:val="BodyText"/>
        <w:kinsoku w:val="0"/>
        <w:overflowPunct w:val="0"/>
        <w:ind w:left="875" w:firstLine="0"/>
        <w:rPr>
          <w:spacing w:val="-1"/>
        </w:rPr>
      </w:pPr>
      <w:r>
        <w:rPr>
          <w:spacing w:val="-1"/>
        </w:rPr>
        <w:t>Any</w:t>
      </w:r>
      <w:r>
        <w:rPr>
          <w:spacing w:val="-2"/>
        </w:rPr>
        <w:t xml:space="preserve"> </w:t>
      </w:r>
      <w:r>
        <w:rPr>
          <w:spacing w:val="-1"/>
        </w:rPr>
        <w:t>unintentional</w:t>
      </w:r>
      <w:r>
        <w:t xml:space="preserve"> </w:t>
      </w:r>
      <w:r>
        <w:rPr>
          <w:spacing w:val="-1"/>
        </w:rPr>
        <w:t>incident</w:t>
      </w:r>
      <w:r>
        <w:rPr>
          <w:spacing w:val="2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2"/>
        </w:rPr>
        <w:t>which</w:t>
      </w:r>
      <w:r>
        <w:t xml:space="preserve"> </w:t>
      </w:r>
      <w:r>
        <w:rPr>
          <w:spacing w:val="-1"/>
        </w:rPr>
        <w:t>plant</w:t>
      </w:r>
      <w:r>
        <w:rPr>
          <w:spacing w:val="2"/>
        </w:rPr>
        <w:t xml:space="preserve"> </w:t>
      </w:r>
      <w:r>
        <w:rPr>
          <w:spacing w:val="-2"/>
        </w:rPr>
        <w:t>or</w:t>
      </w:r>
      <w:r>
        <w:rPr>
          <w:spacing w:val="2"/>
        </w:rPr>
        <w:t xml:space="preserve"> </w:t>
      </w:r>
      <w:r>
        <w:rPr>
          <w:spacing w:val="-1"/>
        </w:rPr>
        <w:t>equipment either:-</w:t>
      </w:r>
    </w:p>
    <w:p w:rsidR="00717C5B" w:rsidRDefault="00717C5B">
      <w:pPr>
        <w:pStyle w:val="BodyText"/>
        <w:kinsoku w:val="0"/>
        <w:overflowPunct w:val="0"/>
        <w:spacing w:before="11"/>
        <w:ind w:left="0" w:firstLine="0"/>
        <w:rPr>
          <w:sz w:val="20"/>
          <w:szCs w:val="20"/>
        </w:rPr>
      </w:pPr>
    </w:p>
    <w:p w:rsidR="00717C5B" w:rsidRDefault="00717C5B">
      <w:pPr>
        <w:pStyle w:val="BodyText"/>
        <w:numPr>
          <w:ilvl w:val="2"/>
          <w:numId w:val="7"/>
        </w:numPr>
        <w:tabs>
          <w:tab w:val="left" w:pos="1236"/>
        </w:tabs>
        <w:kinsoku w:val="0"/>
        <w:overflowPunct w:val="0"/>
        <w:spacing w:line="240" w:lineRule="exact"/>
        <w:ind w:right="788"/>
        <w:rPr>
          <w:spacing w:val="-2"/>
        </w:rPr>
      </w:pPr>
      <w:r>
        <w:rPr>
          <w:spacing w:val="-1"/>
        </w:rPr>
        <w:t>comes</w:t>
      </w:r>
      <w:r>
        <w:rPr>
          <w:spacing w:val="-2"/>
        </w:rPr>
        <w:t xml:space="preserve"> </w:t>
      </w:r>
      <w:r>
        <w:rPr>
          <w:spacing w:val="-1"/>
        </w:rPr>
        <w:t>into</w:t>
      </w:r>
      <w:r>
        <w:t xml:space="preserve"> </w:t>
      </w:r>
      <w:r>
        <w:rPr>
          <w:spacing w:val="-1"/>
        </w:rPr>
        <w:t>contact</w:t>
      </w:r>
      <w:r>
        <w:rPr>
          <w:spacing w:val="2"/>
        </w:rPr>
        <w:t xml:space="preserve"> </w:t>
      </w:r>
      <w:r>
        <w:rPr>
          <w:spacing w:val="-1"/>
        </w:rPr>
        <w:t>with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uninsulated</w:t>
      </w:r>
      <w:r>
        <w:t xml:space="preserve"> </w:t>
      </w:r>
      <w:r>
        <w:rPr>
          <w:spacing w:val="-1"/>
        </w:rPr>
        <w:t>overhead</w:t>
      </w:r>
      <w:r>
        <w:rPr>
          <w:spacing w:val="-2"/>
        </w:rPr>
        <w:t xml:space="preserve"> </w:t>
      </w:r>
      <w:r>
        <w:rPr>
          <w:spacing w:val="-1"/>
        </w:rPr>
        <w:t>electric</w:t>
      </w:r>
      <w:r>
        <w:rPr>
          <w:spacing w:val="-2"/>
        </w:rPr>
        <w:t xml:space="preserve"> </w:t>
      </w:r>
      <w:r>
        <w:rPr>
          <w:spacing w:val="-1"/>
        </w:rPr>
        <w:t>line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2"/>
        </w:rPr>
        <w:t>which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voltage</w:t>
      </w:r>
      <w:r>
        <w:rPr>
          <w:spacing w:val="55"/>
        </w:rPr>
        <w:t xml:space="preserve"> </w:t>
      </w:r>
      <w:r>
        <w:rPr>
          <w:spacing w:val="-1"/>
        </w:rPr>
        <w:t>exceeds</w:t>
      </w:r>
      <w:r>
        <w:rPr>
          <w:spacing w:val="1"/>
        </w:rPr>
        <w:t xml:space="preserve"> </w:t>
      </w:r>
      <w:r>
        <w:rPr>
          <w:spacing w:val="-1"/>
        </w:rPr>
        <w:t>200</w:t>
      </w:r>
      <w:r>
        <w:t xml:space="preserve"> </w:t>
      </w:r>
      <w:r>
        <w:rPr>
          <w:spacing w:val="-1"/>
        </w:rPr>
        <w:t>volts,</w:t>
      </w:r>
      <w:r>
        <w:rPr>
          <w:spacing w:val="2"/>
        </w:rPr>
        <w:t xml:space="preserve"> </w:t>
      </w:r>
      <w:r>
        <w:rPr>
          <w:spacing w:val="-2"/>
        </w:rPr>
        <w:t>or</w:t>
      </w:r>
    </w:p>
    <w:p w:rsidR="00717C5B" w:rsidRDefault="00717C5B">
      <w:pPr>
        <w:pStyle w:val="BodyText"/>
        <w:kinsoku w:val="0"/>
        <w:overflowPunct w:val="0"/>
        <w:spacing w:before="10"/>
        <w:ind w:left="0" w:firstLine="0"/>
        <w:rPr>
          <w:sz w:val="20"/>
          <w:szCs w:val="20"/>
        </w:rPr>
      </w:pPr>
    </w:p>
    <w:p w:rsidR="00717C5B" w:rsidRDefault="00717C5B">
      <w:pPr>
        <w:pStyle w:val="BodyText"/>
        <w:numPr>
          <w:ilvl w:val="2"/>
          <w:numId w:val="7"/>
        </w:numPr>
        <w:tabs>
          <w:tab w:val="left" w:pos="1236"/>
        </w:tabs>
        <w:kinsoku w:val="0"/>
        <w:overflowPunct w:val="0"/>
        <w:spacing w:line="240" w:lineRule="exact"/>
        <w:ind w:right="261"/>
        <w:rPr>
          <w:spacing w:val="-1"/>
        </w:rPr>
      </w:pPr>
      <w:r>
        <w:rPr>
          <w:spacing w:val="-1"/>
        </w:rPr>
        <w:t>causes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rPr>
          <w:spacing w:val="-2"/>
        </w:rPr>
        <w:t xml:space="preserve"> </w:t>
      </w:r>
      <w:r>
        <w:rPr>
          <w:spacing w:val="-1"/>
        </w:rPr>
        <w:t>electrical</w:t>
      </w:r>
      <w:r>
        <w:t xml:space="preserve"> </w:t>
      </w:r>
      <w:r>
        <w:rPr>
          <w:spacing w:val="-1"/>
        </w:rPr>
        <w:t>discharge</w:t>
      </w:r>
      <w:r>
        <w:rPr>
          <w:spacing w:val="-2"/>
        </w:rPr>
        <w:t xml:space="preserve"> </w:t>
      </w:r>
      <w:r>
        <w:rPr>
          <w:spacing w:val="-1"/>
        </w:rPr>
        <w:t>from</w:t>
      </w:r>
      <w:r>
        <w:rPr>
          <w:spacing w:val="2"/>
        </w:rPr>
        <w:t xml:space="preserve"> </w:t>
      </w:r>
      <w:r>
        <w:rPr>
          <w:spacing w:val="-1"/>
        </w:rPr>
        <w:t>such</w:t>
      </w:r>
      <w:r>
        <w:t xml:space="preserve"> </w:t>
      </w:r>
      <w:r>
        <w:rPr>
          <w:spacing w:val="-1"/>
        </w:rPr>
        <w:t>an</w:t>
      </w:r>
      <w:r>
        <w:rPr>
          <w:spacing w:val="-2"/>
        </w:rPr>
        <w:t xml:space="preserve"> </w:t>
      </w:r>
      <w:r>
        <w:rPr>
          <w:spacing w:val="-1"/>
        </w:rPr>
        <w:t>electric</w:t>
      </w:r>
      <w:r>
        <w:rPr>
          <w:spacing w:val="1"/>
        </w:rPr>
        <w:t xml:space="preserve"> </w:t>
      </w:r>
      <w:r>
        <w:rPr>
          <w:spacing w:val="-1"/>
        </w:rPr>
        <w:t>line</w:t>
      </w:r>
      <w: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rPr>
          <w:spacing w:val="-1"/>
        </w:rPr>
        <w:t>coming</w:t>
      </w:r>
      <w:r>
        <w:rPr>
          <w:spacing w:val="3"/>
        </w:rPr>
        <w:t xml:space="preserve"> </w:t>
      </w:r>
      <w:r>
        <w:rPr>
          <w:spacing w:val="-1"/>
        </w:rPr>
        <w:t>into</w:t>
      </w:r>
      <w:r>
        <w:t xml:space="preserve"> </w:t>
      </w:r>
      <w:r>
        <w:rPr>
          <w:spacing w:val="-1"/>
        </w:rPr>
        <w:t>close</w:t>
      </w:r>
      <w:r>
        <w:t xml:space="preserve"> </w:t>
      </w:r>
      <w:r>
        <w:rPr>
          <w:spacing w:val="-1"/>
        </w:rPr>
        <w:t>proximity</w:t>
      </w:r>
      <w:r>
        <w:rPr>
          <w:spacing w:val="55"/>
        </w:rPr>
        <w:t xml:space="preserve"> </w:t>
      </w:r>
      <w:r>
        <w:t xml:space="preserve">to </w:t>
      </w:r>
      <w:r>
        <w:rPr>
          <w:spacing w:val="-1"/>
        </w:rPr>
        <w:t>it.</w:t>
      </w:r>
    </w:p>
    <w:p w:rsidR="00717C5B" w:rsidRDefault="00717C5B">
      <w:pPr>
        <w:pStyle w:val="BodyText"/>
        <w:kinsoku w:val="0"/>
        <w:overflowPunct w:val="0"/>
        <w:spacing w:before="11"/>
        <w:ind w:left="0" w:firstLine="0"/>
        <w:rPr>
          <w:sz w:val="17"/>
          <w:szCs w:val="17"/>
        </w:rPr>
      </w:pPr>
    </w:p>
    <w:p w:rsidR="00717C5B" w:rsidRDefault="00717C5B">
      <w:pPr>
        <w:pStyle w:val="Heading1"/>
        <w:numPr>
          <w:ilvl w:val="1"/>
          <w:numId w:val="6"/>
        </w:numPr>
        <w:tabs>
          <w:tab w:val="left" w:pos="850"/>
        </w:tabs>
        <w:kinsoku w:val="0"/>
        <w:overflowPunct w:val="0"/>
        <w:ind w:hanging="693"/>
        <w:rPr>
          <w:b w:val="0"/>
          <w:bCs w:val="0"/>
        </w:rPr>
      </w:pPr>
      <w:r>
        <w:t>Electrical</w:t>
      </w:r>
      <w:r>
        <w:rPr>
          <w:spacing w:val="-12"/>
        </w:rPr>
        <w:t xml:space="preserve"> </w:t>
      </w:r>
      <w:r>
        <w:rPr>
          <w:spacing w:val="-1"/>
        </w:rPr>
        <w:t>incidents</w:t>
      </w:r>
      <w:r>
        <w:rPr>
          <w:spacing w:val="-10"/>
        </w:rPr>
        <w:t xml:space="preserve"> </w:t>
      </w:r>
      <w:r>
        <w:rPr>
          <w:spacing w:val="-1"/>
        </w:rPr>
        <w:t>causing</w:t>
      </w:r>
      <w:r>
        <w:rPr>
          <w:spacing w:val="-10"/>
        </w:rPr>
        <w:t xml:space="preserve"> </w:t>
      </w:r>
      <w:r>
        <w:rPr>
          <w:spacing w:val="-1"/>
        </w:rPr>
        <w:t>explosion</w:t>
      </w:r>
      <w:r>
        <w:rPr>
          <w:spacing w:val="-10"/>
        </w:rPr>
        <w:t xml:space="preserve"> </w:t>
      </w:r>
      <w:r>
        <w:rPr>
          <w:spacing w:val="-1"/>
        </w:rPr>
        <w:t>or</w:t>
      </w:r>
      <w:r>
        <w:rPr>
          <w:spacing w:val="-11"/>
        </w:rPr>
        <w:t xml:space="preserve"> </w:t>
      </w:r>
      <w:r>
        <w:rPr>
          <w:spacing w:val="-1"/>
        </w:rPr>
        <w:t>fire</w:t>
      </w:r>
    </w:p>
    <w:p w:rsidR="00717C5B" w:rsidRDefault="00717C5B">
      <w:pPr>
        <w:pStyle w:val="BodyText"/>
        <w:kinsoku w:val="0"/>
        <w:overflowPunct w:val="0"/>
        <w:ind w:left="0" w:firstLine="0"/>
        <w:rPr>
          <w:b/>
          <w:bCs/>
          <w:sz w:val="24"/>
          <w:szCs w:val="24"/>
        </w:rPr>
      </w:pPr>
    </w:p>
    <w:p w:rsidR="00717C5B" w:rsidRDefault="00717C5B">
      <w:pPr>
        <w:pStyle w:val="BodyText"/>
        <w:kinsoku w:val="0"/>
        <w:overflowPunct w:val="0"/>
        <w:spacing w:before="206" w:line="380" w:lineRule="auto"/>
        <w:ind w:left="863" w:right="266" w:firstLine="0"/>
        <w:rPr>
          <w:spacing w:val="-1"/>
        </w:rPr>
      </w:pPr>
      <w:r>
        <w:rPr>
          <w:spacing w:val="-1"/>
        </w:rPr>
        <w:t>Any</w:t>
      </w:r>
      <w:r>
        <w:rPr>
          <w:spacing w:val="-2"/>
        </w:rPr>
        <w:t xml:space="preserve"> </w:t>
      </w:r>
      <w:r>
        <w:rPr>
          <w:spacing w:val="-1"/>
        </w:rPr>
        <w:t>explosion</w:t>
      </w:r>
      <w:r>
        <w:t xml:space="preserve"> </w:t>
      </w:r>
      <w:r>
        <w:rPr>
          <w:spacing w:val="-1"/>
        </w:rPr>
        <w:t xml:space="preserve">or </w:t>
      </w:r>
      <w:r>
        <w:t>fire</w:t>
      </w:r>
      <w:r>
        <w:rPr>
          <w:spacing w:val="-2"/>
        </w:rPr>
        <w:t xml:space="preserve"> </w:t>
      </w:r>
      <w:r>
        <w:rPr>
          <w:spacing w:val="-1"/>
        </w:rPr>
        <w:t>caused</w:t>
      </w:r>
      <w: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electrical</w:t>
      </w:r>
      <w:r>
        <w:t xml:space="preserve"> </w:t>
      </w:r>
      <w:r>
        <w:rPr>
          <w:spacing w:val="-1"/>
        </w:rPr>
        <w:t>short circuit or overload</w:t>
      </w:r>
      <w:r>
        <w:t xml:space="preserve"> </w:t>
      </w:r>
      <w:r>
        <w:rPr>
          <w:spacing w:val="-1"/>
        </w:rPr>
        <w:t>(including</w:t>
      </w:r>
      <w:r>
        <w:t xml:space="preserve"> </w:t>
      </w:r>
      <w:r>
        <w:rPr>
          <w:spacing w:val="-1"/>
        </w:rPr>
        <w:t>those</w:t>
      </w:r>
      <w:r>
        <w:rPr>
          <w:spacing w:val="53"/>
        </w:rPr>
        <w:t xml:space="preserve"> </w:t>
      </w:r>
      <w:r>
        <w:rPr>
          <w:spacing w:val="-1"/>
        </w:rPr>
        <w:t>resulting</w:t>
      </w:r>
      <w:r>
        <w:rPr>
          <w:spacing w:val="-2"/>
        </w:rPr>
        <w:t xml:space="preserve"> </w:t>
      </w:r>
      <w:r>
        <w:rPr>
          <w:spacing w:val="-1"/>
        </w:rPr>
        <w:t>from</w:t>
      </w:r>
      <w:r>
        <w:rPr>
          <w:spacing w:val="2"/>
        </w:rPr>
        <w:t xml:space="preserve"> </w:t>
      </w:r>
      <w:r>
        <w:rPr>
          <w:spacing w:val="-1"/>
        </w:rPr>
        <w:t>accidental</w:t>
      </w:r>
      <w:r>
        <w:rPr>
          <w:spacing w:val="-3"/>
        </w:rPr>
        <w:t xml:space="preserve"> </w:t>
      </w:r>
      <w:r>
        <w:rPr>
          <w:spacing w:val="-1"/>
        </w:rPr>
        <w:t>damage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electrical</w:t>
      </w:r>
      <w:r>
        <w:rPr>
          <w:spacing w:val="-3"/>
        </w:rPr>
        <w:t xml:space="preserve"> </w:t>
      </w:r>
      <w:r>
        <w:rPr>
          <w:spacing w:val="-1"/>
        </w:rPr>
        <w:t>plant)</w:t>
      </w:r>
      <w:r>
        <w:rPr>
          <w:spacing w:val="2"/>
        </w:rPr>
        <w:t xml:space="preserve"> </w:t>
      </w:r>
      <w:r>
        <w:rPr>
          <w:spacing w:val="-2"/>
        </w:rPr>
        <w:t>which</w:t>
      </w:r>
      <w:r>
        <w:t xml:space="preserve"> </w:t>
      </w:r>
      <w:r>
        <w:rPr>
          <w:spacing w:val="-1"/>
        </w:rPr>
        <w:t>either:</w:t>
      </w:r>
    </w:p>
    <w:p w:rsidR="00717C5B" w:rsidRDefault="00717C5B">
      <w:pPr>
        <w:pStyle w:val="BodyText"/>
        <w:numPr>
          <w:ilvl w:val="2"/>
          <w:numId w:val="6"/>
        </w:numPr>
        <w:tabs>
          <w:tab w:val="left" w:pos="1596"/>
        </w:tabs>
        <w:kinsoku w:val="0"/>
        <w:overflowPunct w:val="0"/>
        <w:spacing w:before="57"/>
        <w:rPr>
          <w:spacing w:val="-2"/>
        </w:rPr>
      </w:pPr>
      <w:r>
        <w:rPr>
          <w:spacing w:val="-1"/>
        </w:rPr>
        <w:t>results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stoppage</w:t>
      </w:r>
      <w: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 xml:space="preserve">plant </w:t>
      </w:r>
      <w:r>
        <w:rPr>
          <w:spacing w:val="-2"/>
        </w:rPr>
        <w:t>involved</w:t>
      </w:r>
      <w:r>
        <w:t xml:space="preserve"> for</w:t>
      </w:r>
      <w:r>
        <w:rPr>
          <w:spacing w:val="-1"/>
        </w:rPr>
        <w:t xml:space="preserve"> more</w:t>
      </w:r>
      <w:r>
        <w:rPr>
          <w:spacing w:val="-2"/>
        </w:rPr>
        <w:t xml:space="preserve"> </w:t>
      </w:r>
      <w:r>
        <w:rPr>
          <w:spacing w:val="-1"/>
        </w:rPr>
        <w:t>than</w:t>
      </w:r>
      <w:r>
        <w:t xml:space="preserve"> </w:t>
      </w:r>
      <w:r>
        <w:rPr>
          <w:spacing w:val="-1"/>
        </w:rPr>
        <w:t>24</w:t>
      </w:r>
      <w:r>
        <w:rPr>
          <w:spacing w:val="-2"/>
        </w:rPr>
        <w:t xml:space="preserve"> </w:t>
      </w:r>
      <w:r>
        <w:rPr>
          <w:spacing w:val="-1"/>
        </w:rPr>
        <w:t>hours;</w:t>
      </w:r>
      <w:r>
        <w:rPr>
          <w:spacing w:val="2"/>
        </w:rPr>
        <w:t xml:space="preserve"> </w:t>
      </w:r>
      <w:r>
        <w:rPr>
          <w:spacing w:val="-2"/>
        </w:rPr>
        <w:t>or</w:t>
      </w:r>
    </w:p>
    <w:p w:rsidR="00717C5B" w:rsidRDefault="00717C5B">
      <w:pPr>
        <w:pStyle w:val="BodyText"/>
        <w:numPr>
          <w:ilvl w:val="2"/>
          <w:numId w:val="6"/>
        </w:numPr>
        <w:tabs>
          <w:tab w:val="left" w:pos="1596"/>
        </w:tabs>
        <w:kinsoku w:val="0"/>
        <w:overflowPunct w:val="0"/>
        <w:spacing w:before="100"/>
        <w:rPr>
          <w:spacing w:val="-1"/>
        </w:rPr>
      </w:pPr>
      <w:r>
        <w:rPr>
          <w:spacing w:val="-1"/>
        </w:rPr>
        <w:t>causes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significant risk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4"/>
        </w:rPr>
        <w:t xml:space="preserve"> </w:t>
      </w:r>
      <w:r>
        <w:rPr>
          <w:spacing w:val="-1"/>
        </w:rPr>
        <w:t>death.</w:t>
      </w:r>
    </w:p>
    <w:p w:rsidR="00717C5B" w:rsidRDefault="00717C5B">
      <w:pPr>
        <w:pStyle w:val="BodyText"/>
        <w:numPr>
          <w:ilvl w:val="2"/>
          <w:numId w:val="6"/>
        </w:numPr>
        <w:tabs>
          <w:tab w:val="left" w:pos="1596"/>
        </w:tabs>
        <w:kinsoku w:val="0"/>
        <w:overflowPunct w:val="0"/>
        <w:spacing w:before="100"/>
        <w:rPr>
          <w:spacing w:val="-1"/>
        </w:rPr>
        <w:sectPr w:rsidR="00717C5B">
          <w:headerReference w:type="default" r:id="rId9"/>
          <w:footerReference w:type="default" r:id="rId10"/>
          <w:pgSz w:w="11900" w:h="16840"/>
          <w:pgMar w:top="820" w:right="700" w:bottom="780" w:left="1260" w:header="586" w:footer="587" w:gutter="0"/>
          <w:pgNumType w:start="1"/>
          <w:cols w:space="720"/>
          <w:noEndnote/>
        </w:sectPr>
      </w:pPr>
    </w:p>
    <w:p w:rsidR="00717C5B" w:rsidRDefault="00717C5B">
      <w:pPr>
        <w:pStyle w:val="BodyText"/>
        <w:kinsoku w:val="0"/>
        <w:overflowPunct w:val="0"/>
        <w:spacing w:before="6"/>
        <w:ind w:left="0" w:firstLine="0"/>
      </w:pPr>
    </w:p>
    <w:p w:rsidR="00717C5B" w:rsidRDefault="00717C5B">
      <w:pPr>
        <w:pStyle w:val="Heading1"/>
        <w:numPr>
          <w:ilvl w:val="1"/>
          <w:numId w:val="6"/>
        </w:numPr>
        <w:tabs>
          <w:tab w:val="left" w:pos="876"/>
        </w:tabs>
        <w:kinsoku w:val="0"/>
        <w:overflowPunct w:val="0"/>
        <w:spacing w:before="69"/>
        <w:ind w:left="876" w:hanging="720"/>
        <w:rPr>
          <w:b w:val="0"/>
          <w:bCs w:val="0"/>
        </w:rPr>
      </w:pPr>
      <w:r>
        <w:rPr>
          <w:spacing w:val="-1"/>
        </w:rPr>
        <w:t>Biological</w:t>
      </w:r>
      <w:r>
        <w:rPr>
          <w:spacing w:val="-17"/>
        </w:rPr>
        <w:t xml:space="preserve"> </w:t>
      </w:r>
      <w:r>
        <w:rPr>
          <w:spacing w:val="-2"/>
        </w:rPr>
        <w:t>Agents</w:t>
      </w:r>
    </w:p>
    <w:p w:rsidR="00717C5B" w:rsidRDefault="00717C5B">
      <w:pPr>
        <w:pStyle w:val="BodyText"/>
        <w:kinsoku w:val="0"/>
        <w:overflowPunct w:val="0"/>
        <w:spacing w:before="3"/>
        <w:ind w:left="0" w:firstLine="0"/>
        <w:rPr>
          <w:b/>
          <w:bCs/>
          <w:sz w:val="30"/>
          <w:szCs w:val="30"/>
        </w:rPr>
      </w:pPr>
    </w:p>
    <w:p w:rsidR="00717C5B" w:rsidRDefault="00717C5B">
      <w:pPr>
        <w:pStyle w:val="BodyText"/>
        <w:kinsoku w:val="0"/>
        <w:overflowPunct w:val="0"/>
        <w:spacing w:line="378" w:lineRule="auto"/>
        <w:ind w:left="863" w:right="266" w:firstLine="0"/>
        <w:rPr>
          <w:spacing w:val="-1"/>
        </w:rPr>
      </w:pPr>
      <w:r>
        <w:rPr>
          <w:spacing w:val="-1"/>
        </w:rPr>
        <w:t>Any</w:t>
      </w:r>
      <w:r>
        <w:rPr>
          <w:spacing w:val="-2"/>
        </w:rPr>
        <w:t xml:space="preserve"> </w:t>
      </w:r>
      <w:r>
        <w:rPr>
          <w:spacing w:val="-1"/>
        </w:rPr>
        <w:t>accident</w:t>
      </w:r>
      <w:r>
        <w:rPr>
          <w:spacing w:val="2"/>
        </w:rPr>
        <w:t xml:space="preserve"> </w:t>
      </w:r>
      <w:r>
        <w:rPr>
          <w:spacing w:val="-1"/>
        </w:rPr>
        <w:t>or incident which</w:t>
      </w:r>
      <w:r>
        <w:t xml:space="preserve"> </w:t>
      </w:r>
      <w:r>
        <w:rPr>
          <w:spacing w:val="-1"/>
        </w:rPr>
        <w:t>results</w:t>
      </w:r>
      <w:r>
        <w:rPr>
          <w:spacing w:val="-2"/>
        </w:rPr>
        <w:t xml:space="preserve"> </w:t>
      </w:r>
      <w:r>
        <w:rPr>
          <w:spacing w:val="-1"/>
        </w:rPr>
        <w:t>or could</w:t>
      </w:r>
      <w:r>
        <w:t xml:space="preserve"> </w:t>
      </w:r>
      <w:r>
        <w:rPr>
          <w:spacing w:val="-2"/>
        </w:rPr>
        <w:t>have</w:t>
      </w:r>
      <w:r>
        <w:t xml:space="preserve"> </w:t>
      </w:r>
      <w:r>
        <w:rPr>
          <w:spacing w:val="-1"/>
        </w:rPr>
        <w:t>resulted</w:t>
      </w:r>
      <w: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release</w:t>
      </w:r>
      <w:r>
        <w:t xml:space="preserve"> </w:t>
      </w:r>
      <w:r>
        <w:rPr>
          <w:spacing w:val="-1"/>
        </w:rPr>
        <w:t>or escape</w:t>
      </w:r>
      <w: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</w:t>
      </w:r>
      <w:r>
        <w:t>a</w:t>
      </w:r>
      <w:r>
        <w:rPr>
          <w:spacing w:val="59"/>
        </w:rPr>
        <w:t xml:space="preserve"> </w:t>
      </w:r>
      <w:r>
        <w:rPr>
          <w:spacing w:val="-1"/>
        </w:rPr>
        <w:t>biological</w:t>
      </w:r>
      <w:r>
        <w:t xml:space="preserve"> </w:t>
      </w:r>
      <w:r>
        <w:rPr>
          <w:spacing w:val="-1"/>
        </w:rPr>
        <w:t>agent</w:t>
      </w:r>
      <w:r>
        <w:rPr>
          <w:spacing w:val="2"/>
        </w:rPr>
        <w:t xml:space="preserve"> </w:t>
      </w:r>
      <w:r>
        <w:rPr>
          <w:spacing w:val="-1"/>
        </w:rPr>
        <w:t>likely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cause</w:t>
      </w:r>
      <w:r>
        <w:t xml:space="preserve"> </w:t>
      </w:r>
      <w:r>
        <w:rPr>
          <w:spacing w:val="-1"/>
        </w:rPr>
        <w:t>severe</w:t>
      </w:r>
      <w:r>
        <w:t xml:space="preserve"> </w:t>
      </w:r>
      <w:r>
        <w:rPr>
          <w:spacing w:val="-1"/>
        </w:rPr>
        <w:t>human</w:t>
      </w:r>
      <w:r>
        <w:rPr>
          <w:spacing w:val="-2"/>
        </w:rPr>
        <w:t xml:space="preserve"> </w:t>
      </w:r>
      <w:r>
        <w:rPr>
          <w:spacing w:val="-1"/>
        </w:rPr>
        <w:t>infection</w:t>
      </w:r>
      <w:r>
        <w:t xml:space="preserve"> </w:t>
      </w:r>
      <w:r>
        <w:rPr>
          <w:spacing w:val="-1"/>
        </w:rPr>
        <w:t>or illness.</w:t>
      </w:r>
    </w:p>
    <w:p w:rsidR="00717C5B" w:rsidRDefault="00717C5B">
      <w:pPr>
        <w:pStyle w:val="BodyText"/>
        <w:kinsoku w:val="0"/>
        <w:overflowPunct w:val="0"/>
        <w:ind w:left="0" w:firstLine="0"/>
      </w:pPr>
    </w:p>
    <w:p w:rsidR="00717C5B" w:rsidRDefault="00717C5B">
      <w:pPr>
        <w:pStyle w:val="BodyText"/>
        <w:kinsoku w:val="0"/>
        <w:overflowPunct w:val="0"/>
        <w:spacing w:before="1"/>
        <w:ind w:left="0" w:firstLine="0"/>
        <w:rPr>
          <w:sz w:val="24"/>
          <w:szCs w:val="24"/>
        </w:rPr>
      </w:pPr>
    </w:p>
    <w:p w:rsidR="00717C5B" w:rsidRDefault="00717C5B">
      <w:pPr>
        <w:pStyle w:val="Heading1"/>
        <w:numPr>
          <w:ilvl w:val="1"/>
          <w:numId w:val="6"/>
        </w:numPr>
        <w:tabs>
          <w:tab w:val="left" w:pos="876"/>
        </w:tabs>
        <w:kinsoku w:val="0"/>
        <w:overflowPunct w:val="0"/>
        <w:ind w:left="876" w:hanging="720"/>
        <w:rPr>
          <w:b w:val="0"/>
          <w:bCs w:val="0"/>
        </w:rPr>
      </w:pPr>
      <w:r>
        <w:rPr>
          <w:spacing w:val="-1"/>
        </w:rPr>
        <w:t>Breathing</w:t>
      </w:r>
      <w:r>
        <w:rPr>
          <w:spacing w:val="-23"/>
        </w:rPr>
        <w:t xml:space="preserve"> </w:t>
      </w:r>
      <w:r>
        <w:rPr>
          <w:spacing w:val="-1"/>
        </w:rPr>
        <w:t>apparatus</w:t>
      </w:r>
    </w:p>
    <w:p w:rsidR="00717C5B" w:rsidRDefault="00717C5B">
      <w:pPr>
        <w:pStyle w:val="BodyText"/>
        <w:kinsoku w:val="0"/>
        <w:overflowPunct w:val="0"/>
        <w:spacing w:before="4"/>
        <w:ind w:left="0" w:firstLine="0"/>
        <w:rPr>
          <w:b/>
          <w:bCs/>
          <w:sz w:val="19"/>
          <w:szCs w:val="19"/>
        </w:rPr>
      </w:pPr>
    </w:p>
    <w:p w:rsidR="00717C5B" w:rsidRDefault="00717C5B">
      <w:pPr>
        <w:pStyle w:val="BodyText"/>
        <w:kinsoku w:val="0"/>
        <w:overflowPunct w:val="0"/>
        <w:ind w:left="875" w:firstLine="0"/>
        <w:rPr>
          <w:spacing w:val="-1"/>
        </w:rPr>
      </w:pPr>
      <w:r>
        <w:rPr>
          <w:spacing w:val="-1"/>
        </w:rPr>
        <w:t>Any</w:t>
      </w:r>
      <w:r>
        <w:rPr>
          <w:spacing w:val="-2"/>
        </w:rPr>
        <w:t xml:space="preserve"> </w:t>
      </w:r>
      <w:r>
        <w:rPr>
          <w:spacing w:val="-1"/>
        </w:rPr>
        <w:t>incident</w:t>
      </w:r>
      <w:r>
        <w:rPr>
          <w:spacing w:val="2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2"/>
        </w:rPr>
        <w:t>which</w:t>
      </w:r>
      <w:r>
        <w:t xml:space="preserve"> </w:t>
      </w:r>
      <w:r>
        <w:rPr>
          <w:spacing w:val="-1"/>
        </w:rPr>
        <w:t>breathing</w:t>
      </w:r>
      <w:r>
        <w:t xml:space="preserve"> </w:t>
      </w:r>
      <w:r>
        <w:rPr>
          <w:spacing w:val="-1"/>
        </w:rPr>
        <w:t>apparatus</w:t>
      </w:r>
      <w:r>
        <w:rPr>
          <w:spacing w:val="-2"/>
        </w:rPr>
        <w:t xml:space="preserve"> </w:t>
      </w:r>
      <w:r>
        <w:rPr>
          <w:spacing w:val="-1"/>
        </w:rPr>
        <w:t>malfunctions:-</w:t>
      </w:r>
    </w:p>
    <w:p w:rsidR="00717C5B" w:rsidRDefault="00717C5B">
      <w:pPr>
        <w:pStyle w:val="BodyText"/>
        <w:kinsoku w:val="0"/>
        <w:overflowPunct w:val="0"/>
        <w:spacing w:before="9"/>
        <w:ind w:left="0" w:firstLine="0"/>
        <w:rPr>
          <w:sz w:val="19"/>
          <w:szCs w:val="19"/>
        </w:rPr>
      </w:pPr>
    </w:p>
    <w:p w:rsidR="00717C5B" w:rsidRDefault="00717C5B">
      <w:pPr>
        <w:pStyle w:val="BodyText"/>
        <w:numPr>
          <w:ilvl w:val="0"/>
          <w:numId w:val="5"/>
        </w:numPr>
        <w:tabs>
          <w:tab w:val="left" w:pos="1160"/>
        </w:tabs>
        <w:kinsoku w:val="0"/>
        <w:overflowPunct w:val="0"/>
        <w:ind w:hanging="283"/>
        <w:rPr>
          <w:spacing w:val="-1"/>
        </w:rPr>
      </w:pPr>
      <w:r>
        <w:rPr>
          <w:spacing w:val="-1"/>
        </w:rPr>
        <w:t>Where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malfunction</w:t>
      </w:r>
      <w:r>
        <w:rPr>
          <w:spacing w:val="-2"/>
        </w:rPr>
        <w:t xml:space="preserve"> </w:t>
      </w:r>
      <w:r>
        <w:rPr>
          <w:spacing w:val="-1"/>
        </w:rPr>
        <w:t>causes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significant risk</w:t>
      </w:r>
      <w:r>
        <w:rPr>
          <w:spacing w:val="3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personal</w:t>
      </w:r>
      <w:r>
        <w:t xml:space="preserve"> </w:t>
      </w:r>
      <w:r>
        <w:rPr>
          <w:spacing w:val="-1"/>
        </w:rPr>
        <w:t>injury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user; or</w:t>
      </w:r>
    </w:p>
    <w:p w:rsidR="00717C5B" w:rsidRDefault="00717C5B">
      <w:pPr>
        <w:pStyle w:val="BodyText"/>
        <w:kinsoku w:val="0"/>
        <w:overflowPunct w:val="0"/>
        <w:spacing w:before="11"/>
        <w:ind w:left="0" w:firstLine="0"/>
        <w:rPr>
          <w:sz w:val="20"/>
          <w:szCs w:val="20"/>
        </w:rPr>
      </w:pPr>
    </w:p>
    <w:p w:rsidR="00717C5B" w:rsidRDefault="00717C5B">
      <w:pPr>
        <w:pStyle w:val="BodyText"/>
        <w:numPr>
          <w:ilvl w:val="0"/>
          <w:numId w:val="5"/>
        </w:numPr>
        <w:tabs>
          <w:tab w:val="left" w:pos="1160"/>
        </w:tabs>
        <w:kinsoku w:val="0"/>
        <w:overflowPunct w:val="0"/>
        <w:spacing w:line="240" w:lineRule="exact"/>
        <w:ind w:right="261"/>
        <w:rPr>
          <w:spacing w:val="-1"/>
        </w:rPr>
      </w:pPr>
      <w:r>
        <w:rPr>
          <w:spacing w:val="-1"/>
        </w:rPr>
        <w:t>during</w:t>
      </w:r>
      <w:r>
        <w:t xml:space="preserve"> </w:t>
      </w:r>
      <w:r>
        <w:rPr>
          <w:spacing w:val="-1"/>
        </w:rPr>
        <w:t>testing</w:t>
      </w:r>
      <w:r>
        <w:rPr>
          <w:spacing w:val="3"/>
        </w:rPr>
        <w:t xml:space="preserve"> </w:t>
      </w:r>
      <w:r>
        <w:rPr>
          <w:spacing w:val="-1"/>
        </w:rPr>
        <w:t>immediately</w:t>
      </w:r>
      <w:r>
        <w:rPr>
          <w:spacing w:val="-2"/>
        </w:rPr>
        <w:t xml:space="preserve"> </w:t>
      </w:r>
      <w:r>
        <w:rPr>
          <w:spacing w:val="-1"/>
        </w:rPr>
        <w:t>prior</w:t>
      </w:r>
      <w:r>
        <w:rPr>
          <w:spacing w:val="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use,</w:t>
      </w:r>
      <w:r>
        <w:rPr>
          <w:spacing w:val="2"/>
        </w:rPr>
        <w:t xml:space="preserve"> </w:t>
      </w:r>
      <w:r>
        <w:rPr>
          <w:spacing w:val="-2"/>
        </w:rPr>
        <w:t xml:space="preserve">where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malfunction</w:t>
      </w:r>
      <w:r>
        <w:t xml:space="preserve"> </w:t>
      </w:r>
      <w:r>
        <w:rPr>
          <w:spacing w:val="-2"/>
        </w:rPr>
        <w:t>would</w:t>
      </w:r>
      <w:r>
        <w:t xml:space="preserve"> </w:t>
      </w:r>
      <w:r>
        <w:rPr>
          <w:spacing w:val="-2"/>
        </w:rPr>
        <w:t>have</w:t>
      </w:r>
      <w:r>
        <w:rPr>
          <w:spacing w:val="3"/>
        </w:rPr>
        <w:t xml:space="preserve"> </w:t>
      </w:r>
      <w:r>
        <w:rPr>
          <w:spacing w:val="-1"/>
        </w:rPr>
        <w:t>caused</w:t>
      </w:r>
      <w:r>
        <w:t xml:space="preserve"> a</w:t>
      </w:r>
      <w:r>
        <w:rPr>
          <w:spacing w:val="49"/>
        </w:rPr>
        <w:t xml:space="preserve"> </w:t>
      </w:r>
      <w:r>
        <w:rPr>
          <w:spacing w:val="-1"/>
        </w:rPr>
        <w:t>significant risk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health</w:t>
      </w:r>
      <w:r>
        <w:t xml:space="preserve"> </w:t>
      </w:r>
      <w:r>
        <w:rPr>
          <w:spacing w:val="-1"/>
        </w:rPr>
        <w:t>or safety</w:t>
      </w:r>
      <w:r>
        <w:rPr>
          <w:spacing w:val="-2"/>
        </w:rPr>
        <w:t xml:space="preserve"> of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user</w:t>
      </w:r>
      <w:r>
        <w:rPr>
          <w:spacing w:val="2"/>
        </w:rPr>
        <w:t xml:space="preserve"> </w:t>
      </w:r>
      <w:r>
        <w:rPr>
          <w:spacing w:val="-2"/>
        </w:rPr>
        <w:t>had</w:t>
      </w:r>
      <w:r>
        <w:t xml:space="preserve"> </w:t>
      </w:r>
      <w:r>
        <w:rPr>
          <w:spacing w:val="-1"/>
        </w:rPr>
        <w:t>it</w:t>
      </w:r>
      <w:r>
        <w:rPr>
          <w:spacing w:val="2"/>
        </w:rPr>
        <w:t xml:space="preserve"> </w:t>
      </w:r>
      <w:r>
        <w:rPr>
          <w:spacing w:val="-1"/>
        </w:rPr>
        <w:t>occurred</w:t>
      </w:r>
      <w:r>
        <w:t xml:space="preserve"> </w:t>
      </w:r>
      <w:r>
        <w:rPr>
          <w:spacing w:val="-1"/>
        </w:rPr>
        <w:t>during</w:t>
      </w:r>
      <w:r>
        <w:t xml:space="preserve"> </w:t>
      </w:r>
      <w:r>
        <w:rPr>
          <w:spacing w:val="-1"/>
        </w:rPr>
        <w:t>use</w:t>
      </w:r>
      <w:r>
        <w:rPr>
          <w:spacing w:val="-2"/>
        </w:rPr>
        <w:t xml:space="preserve"> </w:t>
      </w:r>
      <w:r>
        <w:rPr>
          <w:spacing w:val="-1"/>
        </w:rPr>
        <w:t>other than</w:t>
      </w:r>
      <w:r>
        <w:t xml:space="preserve"> </w:t>
      </w:r>
      <w:r>
        <w:rPr>
          <w:spacing w:val="-2"/>
        </w:rPr>
        <w:t>at</w:t>
      </w:r>
      <w:r>
        <w:rPr>
          <w:spacing w:val="51"/>
        </w:rPr>
        <w:t xml:space="preserve"> </w:t>
      </w:r>
      <w:r>
        <w:t xml:space="preserve">a </w:t>
      </w:r>
      <w:r>
        <w:rPr>
          <w:spacing w:val="-1"/>
        </w:rPr>
        <w:t>mine.</w:t>
      </w:r>
    </w:p>
    <w:p w:rsidR="00717C5B" w:rsidRDefault="00717C5B">
      <w:pPr>
        <w:pStyle w:val="BodyText"/>
        <w:kinsoku w:val="0"/>
        <w:overflowPunct w:val="0"/>
        <w:spacing w:before="1"/>
        <w:ind w:left="0" w:firstLine="0"/>
        <w:rPr>
          <w:sz w:val="21"/>
          <w:szCs w:val="21"/>
        </w:rPr>
      </w:pPr>
    </w:p>
    <w:p w:rsidR="00717C5B" w:rsidRDefault="00717C5B">
      <w:pPr>
        <w:pStyle w:val="Heading1"/>
        <w:numPr>
          <w:ilvl w:val="1"/>
          <w:numId w:val="6"/>
        </w:numPr>
        <w:tabs>
          <w:tab w:val="left" w:pos="850"/>
        </w:tabs>
        <w:kinsoku w:val="0"/>
        <w:overflowPunct w:val="0"/>
        <w:ind w:hanging="693"/>
        <w:rPr>
          <w:b w:val="0"/>
          <w:bCs w:val="0"/>
        </w:rPr>
      </w:pPr>
      <w:r>
        <w:rPr>
          <w:spacing w:val="-1"/>
        </w:rPr>
        <w:t>Collapse</w:t>
      </w:r>
      <w:r>
        <w:rPr>
          <w:spacing w:val="-12"/>
        </w:rPr>
        <w:t xml:space="preserve"> </w:t>
      </w:r>
      <w:r>
        <w:rPr>
          <w:spacing w:val="-1"/>
        </w:rPr>
        <w:t>of</w:t>
      </w:r>
      <w:r>
        <w:rPr>
          <w:spacing w:val="-16"/>
        </w:rPr>
        <w:t xml:space="preserve"> </w:t>
      </w:r>
      <w:r>
        <w:rPr>
          <w:spacing w:val="-1"/>
        </w:rPr>
        <w:t>scaffolding</w:t>
      </w:r>
    </w:p>
    <w:p w:rsidR="00717C5B" w:rsidRDefault="00717C5B">
      <w:pPr>
        <w:pStyle w:val="BodyText"/>
        <w:kinsoku w:val="0"/>
        <w:overflowPunct w:val="0"/>
        <w:spacing w:before="4"/>
        <w:ind w:left="0" w:firstLine="0"/>
        <w:rPr>
          <w:b/>
          <w:bCs/>
          <w:sz w:val="19"/>
          <w:szCs w:val="19"/>
        </w:rPr>
      </w:pPr>
    </w:p>
    <w:p w:rsidR="00717C5B" w:rsidRDefault="00717C5B">
      <w:pPr>
        <w:pStyle w:val="BodyText"/>
        <w:kinsoku w:val="0"/>
        <w:overflowPunct w:val="0"/>
        <w:ind w:left="849" w:firstLine="0"/>
        <w:rPr>
          <w:spacing w:val="-1"/>
        </w:rPr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complete</w:t>
      </w:r>
      <w:r>
        <w:t xml:space="preserve"> </w:t>
      </w:r>
      <w:r>
        <w:rPr>
          <w:spacing w:val="-2"/>
        </w:rPr>
        <w:t>or</w:t>
      </w:r>
      <w:r>
        <w:rPr>
          <w:spacing w:val="2"/>
        </w:rPr>
        <w:t xml:space="preserve"> </w:t>
      </w:r>
      <w:r>
        <w:rPr>
          <w:spacing w:val="-1"/>
        </w:rPr>
        <w:t>partial</w:t>
      </w:r>
      <w:r>
        <w:t xml:space="preserve"> </w:t>
      </w:r>
      <w:r>
        <w:rPr>
          <w:spacing w:val="-1"/>
        </w:rPr>
        <w:t>collapse</w:t>
      </w:r>
      <w:r>
        <w:t xml:space="preserve"> </w:t>
      </w:r>
      <w:r>
        <w:rPr>
          <w:spacing w:val="-1"/>
        </w:rPr>
        <w:t>(including</w:t>
      </w:r>
      <w:r>
        <w:t xml:space="preserve"> </w:t>
      </w:r>
      <w:r>
        <w:rPr>
          <w:spacing w:val="-1"/>
        </w:rPr>
        <w:t>falling, buckling</w:t>
      </w:r>
      <w:r>
        <w:t xml:space="preserve"> </w:t>
      </w:r>
      <w:r>
        <w:rPr>
          <w:spacing w:val="-1"/>
        </w:rPr>
        <w:t>or overturning) of:-</w:t>
      </w:r>
    </w:p>
    <w:p w:rsidR="00717C5B" w:rsidRDefault="00717C5B">
      <w:pPr>
        <w:pStyle w:val="BodyText"/>
        <w:kinsoku w:val="0"/>
        <w:overflowPunct w:val="0"/>
        <w:spacing w:before="4"/>
        <w:ind w:left="0" w:firstLine="0"/>
        <w:rPr>
          <w:sz w:val="29"/>
          <w:szCs w:val="29"/>
        </w:rPr>
      </w:pPr>
    </w:p>
    <w:p w:rsidR="00717C5B" w:rsidRDefault="00717C5B">
      <w:pPr>
        <w:pStyle w:val="BodyText"/>
        <w:numPr>
          <w:ilvl w:val="0"/>
          <w:numId w:val="4"/>
        </w:numPr>
        <w:tabs>
          <w:tab w:val="left" w:pos="1596"/>
        </w:tabs>
        <w:kinsoku w:val="0"/>
        <w:overflowPunct w:val="0"/>
        <w:ind w:hanging="286"/>
        <w:rPr>
          <w:spacing w:val="-1"/>
        </w:rPr>
      </w:pPr>
      <w:r>
        <w:t xml:space="preserve">a </w:t>
      </w:r>
      <w:r>
        <w:rPr>
          <w:spacing w:val="-1"/>
        </w:rPr>
        <w:t>substantial</w:t>
      </w:r>
      <w:r>
        <w:t xml:space="preserve"> </w:t>
      </w:r>
      <w:r>
        <w:rPr>
          <w:spacing w:val="-1"/>
        </w:rPr>
        <w:t>part</w:t>
      </w:r>
      <w:r>
        <w:rPr>
          <w:spacing w:val="2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any</w:t>
      </w:r>
      <w:r>
        <w:rPr>
          <w:spacing w:val="-4"/>
        </w:rPr>
        <w:t xml:space="preserve"> </w:t>
      </w:r>
      <w:r>
        <w:rPr>
          <w:spacing w:val="-1"/>
        </w:rPr>
        <w:t>scaffold</w:t>
      </w:r>
      <w:r>
        <w:rPr>
          <w:spacing w:val="-2"/>
        </w:rPr>
        <w:t xml:space="preserve"> </w:t>
      </w:r>
      <w:r>
        <w:rPr>
          <w:spacing w:val="-1"/>
        </w:rPr>
        <w:t>more</w:t>
      </w:r>
      <w:r>
        <w:rPr>
          <w:spacing w:val="-2"/>
        </w:rPr>
        <w:t xml:space="preserve"> </w:t>
      </w:r>
      <w:r>
        <w:rPr>
          <w:spacing w:val="-1"/>
        </w:rPr>
        <w:t>than</w:t>
      </w:r>
      <w:r>
        <w:t xml:space="preserve"> 5</w:t>
      </w:r>
      <w:r>
        <w:rPr>
          <w:spacing w:val="-4"/>
        </w:rPr>
        <w:t xml:space="preserve"> </w:t>
      </w:r>
      <w:r>
        <w:rPr>
          <w:spacing w:val="-1"/>
        </w:rPr>
        <w:t>metres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height;</w:t>
      </w:r>
    </w:p>
    <w:p w:rsidR="00717C5B" w:rsidRDefault="00717C5B">
      <w:pPr>
        <w:pStyle w:val="BodyText"/>
        <w:kinsoku w:val="0"/>
        <w:overflowPunct w:val="0"/>
        <w:spacing w:before="3"/>
        <w:ind w:left="0" w:firstLine="0"/>
        <w:rPr>
          <w:sz w:val="17"/>
          <w:szCs w:val="17"/>
        </w:rPr>
      </w:pPr>
    </w:p>
    <w:p w:rsidR="00717C5B" w:rsidRDefault="00717C5B">
      <w:pPr>
        <w:pStyle w:val="BodyText"/>
        <w:numPr>
          <w:ilvl w:val="0"/>
          <w:numId w:val="4"/>
        </w:numPr>
        <w:tabs>
          <w:tab w:val="left" w:pos="1596"/>
        </w:tabs>
        <w:kinsoku w:val="0"/>
        <w:overflowPunct w:val="0"/>
        <w:ind w:right="619" w:hanging="286"/>
        <w:rPr>
          <w:spacing w:val="-1"/>
        </w:rPr>
      </w:pPr>
      <w:r>
        <w:rPr>
          <w:spacing w:val="-1"/>
        </w:rPr>
        <w:t>any</w:t>
      </w:r>
      <w:r>
        <w:rPr>
          <w:spacing w:val="-2"/>
        </w:rPr>
        <w:t xml:space="preserve"> </w:t>
      </w:r>
      <w:r>
        <w:rPr>
          <w:spacing w:val="-1"/>
        </w:rPr>
        <w:t>supporting</w:t>
      </w:r>
      <w:r>
        <w:rPr>
          <w:spacing w:val="3"/>
        </w:rPr>
        <w:t xml:space="preserve"> </w:t>
      </w:r>
      <w:r>
        <w:rPr>
          <w:spacing w:val="-1"/>
        </w:rPr>
        <w:t xml:space="preserve">part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2"/>
        </w:rPr>
        <w:t xml:space="preserve">any </w:t>
      </w:r>
      <w:r>
        <w:rPr>
          <w:spacing w:val="-1"/>
        </w:rPr>
        <w:t>slung</w:t>
      </w:r>
      <w:r>
        <w:rPr>
          <w:spacing w:val="3"/>
        </w:rPr>
        <w:t xml:space="preserve"> </w:t>
      </w:r>
      <w:r>
        <w:rPr>
          <w:spacing w:val="-2"/>
        </w:rPr>
        <w:t>or</w:t>
      </w:r>
      <w:r>
        <w:rPr>
          <w:spacing w:val="2"/>
        </w:rPr>
        <w:t xml:space="preserve"> </w:t>
      </w:r>
      <w:r>
        <w:rPr>
          <w:spacing w:val="-1"/>
        </w:rPr>
        <w:t>suspended</w:t>
      </w:r>
      <w:r>
        <w:t xml:space="preserve"> </w:t>
      </w:r>
      <w:r>
        <w:rPr>
          <w:spacing w:val="-1"/>
        </w:rPr>
        <w:t>scaffold</w:t>
      </w:r>
      <w:r>
        <w:t xml:space="preserve"> </w:t>
      </w:r>
      <w:r>
        <w:rPr>
          <w:spacing w:val="-2"/>
        </w:rPr>
        <w:t>which</w:t>
      </w:r>
      <w:r>
        <w:t xml:space="preserve"> </w:t>
      </w:r>
      <w:r>
        <w:rPr>
          <w:spacing w:val="-1"/>
        </w:rPr>
        <w:t>causes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working</w:t>
      </w:r>
      <w:r>
        <w:rPr>
          <w:spacing w:val="45"/>
        </w:rPr>
        <w:t xml:space="preserve"> </w:t>
      </w:r>
      <w:r>
        <w:rPr>
          <w:spacing w:val="-1"/>
        </w:rPr>
        <w:t xml:space="preserve">platform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fall</w:t>
      </w:r>
      <w:r>
        <w:t xml:space="preserve"> </w:t>
      </w:r>
      <w:r>
        <w:rPr>
          <w:spacing w:val="-1"/>
        </w:rPr>
        <w:t>(whether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2"/>
        </w:rPr>
        <w:t xml:space="preserve"> </w:t>
      </w:r>
      <w:r>
        <w:rPr>
          <w:spacing w:val="-2"/>
        </w:rPr>
        <w:t>not</w:t>
      </w:r>
      <w:r>
        <w:rPr>
          <w:spacing w:val="2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use); or</w:t>
      </w:r>
    </w:p>
    <w:p w:rsidR="00717C5B" w:rsidRDefault="00717C5B">
      <w:pPr>
        <w:pStyle w:val="BodyText"/>
        <w:kinsoku w:val="0"/>
        <w:overflowPunct w:val="0"/>
        <w:spacing w:before="1"/>
        <w:ind w:left="0" w:firstLine="0"/>
        <w:rPr>
          <w:sz w:val="19"/>
          <w:szCs w:val="19"/>
        </w:rPr>
      </w:pPr>
    </w:p>
    <w:p w:rsidR="00717C5B" w:rsidRDefault="00717C5B">
      <w:pPr>
        <w:pStyle w:val="BodyText"/>
        <w:numPr>
          <w:ilvl w:val="0"/>
          <w:numId w:val="4"/>
        </w:numPr>
        <w:tabs>
          <w:tab w:val="left" w:pos="1596"/>
        </w:tabs>
        <w:kinsoku w:val="0"/>
        <w:overflowPunct w:val="0"/>
        <w:spacing w:line="252" w:lineRule="exact"/>
        <w:ind w:right="282" w:hanging="286"/>
        <w:rPr>
          <w:spacing w:val="-1"/>
        </w:rPr>
      </w:pPr>
      <w:r>
        <w:rPr>
          <w:spacing w:val="-1"/>
        </w:rPr>
        <w:t>any</w:t>
      </w:r>
      <w:r>
        <w:rPr>
          <w:spacing w:val="-2"/>
        </w:rPr>
        <w:t xml:space="preserve"> </w:t>
      </w:r>
      <w:r>
        <w:rPr>
          <w:spacing w:val="-1"/>
        </w:rPr>
        <w:t>part</w:t>
      </w:r>
      <w:r>
        <w:rPr>
          <w:spacing w:val="2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rPr>
          <w:spacing w:val="-1"/>
        </w:rPr>
        <w:t>scaffold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circumstances</w:t>
      </w:r>
      <w:r>
        <w:rPr>
          <w:spacing w:val="1"/>
        </w:rPr>
        <w:t xml:space="preserve"> </w:t>
      </w:r>
      <w:r>
        <w:rPr>
          <w:spacing w:val="-1"/>
        </w:rPr>
        <w:t>such</w:t>
      </w:r>
      <w:r>
        <w:rPr>
          <w:spacing w:val="-2"/>
        </w:rPr>
        <w:t xml:space="preserve"> </w:t>
      </w:r>
      <w:r>
        <w:rPr>
          <w:spacing w:val="-1"/>
        </w:rPr>
        <w:t>that there</w:t>
      </w:r>
      <w:r>
        <w:rPr>
          <w:spacing w:val="-2"/>
        </w:rPr>
        <w:t xml:space="preserve"> would</w:t>
      </w:r>
      <w:r>
        <w:t xml:space="preserve"> </w:t>
      </w:r>
      <w:r>
        <w:rPr>
          <w:spacing w:val="-1"/>
        </w:rPr>
        <w:t>be</w:t>
      </w:r>
      <w:r>
        <w:t xml:space="preserve"> a </w:t>
      </w:r>
      <w:r>
        <w:rPr>
          <w:spacing w:val="-1"/>
        </w:rPr>
        <w:t>significant</w:t>
      </w:r>
      <w:r>
        <w:rPr>
          <w:spacing w:val="2"/>
        </w:rPr>
        <w:t xml:space="preserve"> </w:t>
      </w:r>
      <w:r>
        <w:rPr>
          <w:spacing w:val="-1"/>
        </w:rPr>
        <w:t>risk</w:t>
      </w:r>
      <w:r>
        <w:rPr>
          <w:spacing w:val="59"/>
        </w:rPr>
        <w:t xml:space="preserve"> </w:t>
      </w:r>
      <w:r>
        <w:rPr>
          <w:spacing w:val="-2"/>
        </w:rPr>
        <w:t>of</w:t>
      </w:r>
      <w:r>
        <w:rPr>
          <w:spacing w:val="4"/>
        </w:rPr>
        <w:t xml:space="preserve"> </w:t>
      </w:r>
      <w:r>
        <w:rPr>
          <w:spacing w:val="-2"/>
        </w:rPr>
        <w:t>drowning</w:t>
      </w:r>
      <w:r>
        <w:rPr>
          <w:spacing w:val="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person</w:t>
      </w:r>
      <w:r>
        <w:rPr>
          <w:spacing w:val="-2"/>
        </w:rPr>
        <w:t xml:space="preserve"> </w:t>
      </w:r>
      <w:r>
        <w:rPr>
          <w:spacing w:val="-1"/>
        </w:rPr>
        <w:t>falling</w:t>
      </w:r>
      <w:r>
        <w:t xml:space="preserve"> from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scaffold.</w:t>
      </w:r>
    </w:p>
    <w:p w:rsidR="00717C5B" w:rsidRDefault="00717C5B">
      <w:pPr>
        <w:pStyle w:val="BodyText"/>
        <w:kinsoku w:val="0"/>
        <w:overflowPunct w:val="0"/>
        <w:spacing w:before="6"/>
        <w:ind w:left="0" w:firstLine="0"/>
        <w:rPr>
          <w:sz w:val="26"/>
          <w:szCs w:val="26"/>
        </w:rPr>
      </w:pPr>
    </w:p>
    <w:p w:rsidR="00717C5B" w:rsidRDefault="00717C5B">
      <w:pPr>
        <w:pStyle w:val="Heading1"/>
        <w:numPr>
          <w:ilvl w:val="1"/>
          <w:numId w:val="6"/>
        </w:numPr>
        <w:tabs>
          <w:tab w:val="left" w:pos="876"/>
        </w:tabs>
        <w:kinsoku w:val="0"/>
        <w:overflowPunct w:val="0"/>
        <w:ind w:left="876" w:hanging="720"/>
        <w:rPr>
          <w:b w:val="0"/>
          <w:bCs w:val="0"/>
        </w:rPr>
      </w:pPr>
      <w:r>
        <w:rPr>
          <w:spacing w:val="-1"/>
        </w:rPr>
        <w:t>Structural</w:t>
      </w:r>
      <w:r>
        <w:rPr>
          <w:spacing w:val="-21"/>
        </w:rPr>
        <w:t xml:space="preserve"> </w:t>
      </w:r>
      <w:r>
        <w:rPr>
          <w:spacing w:val="-1"/>
        </w:rPr>
        <w:t>Collapse</w:t>
      </w:r>
    </w:p>
    <w:p w:rsidR="00717C5B" w:rsidRDefault="00717C5B">
      <w:pPr>
        <w:pStyle w:val="BodyText"/>
        <w:kinsoku w:val="0"/>
        <w:overflowPunct w:val="0"/>
        <w:spacing w:before="4"/>
        <w:ind w:left="0" w:firstLine="0"/>
        <w:rPr>
          <w:b/>
          <w:bCs/>
          <w:sz w:val="19"/>
          <w:szCs w:val="19"/>
        </w:rPr>
      </w:pPr>
    </w:p>
    <w:p w:rsidR="00717C5B" w:rsidRDefault="00717C5B">
      <w:pPr>
        <w:pStyle w:val="BodyText"/>
        <w:kinsoku w:val="0"/>
        <w:overflowPunct w:val="0"/>
        <w:ind w:left="875" w:firstLine="0"/>
        <w:rPr>
          <w:spacing w:val="-1"/>
        </w:rPr>
      </w:pPr>
      <w:r>
        <w:rPr>
          <w:spacing w:val="-1"/>
        </w:rPr>
        <w:t>Any</w:t>
      </w:r>
      <w:r>
        <w:rPr>
          <w:spacing w:val="-2"/>
        </w:rPr>
        <w:t xml:space="preserve"> </w:t>
      </w:r>
      <w:r>
        <w:rPr>
          <w:spacing w:val="-1"/>
        </w:rPr>
        <w:t>unintended</w:t>
      </w:r>
      <w:r>
        <w:t xml:space="preserve"> </w:t>
      </w:r>
      <w:r>
        <w:rPr>
          <w:spacing w:val="-1"/>
        </w:rPr>
        <w:t>collapse</w:t>
      </w:r>
      <w:r>
        <w:t xml:space="preserve"> </w:t>
      </w:r>
      <w:r>
        <w:rPr>
          <w:spacing w:val="-1"/>
        </w:rPr>
        <w:t>or partial</w:t>
      </w:r>
      <w:r>
        <w:t xml:space="preserve"> </w:t>
      </w:r>
      <w:r>
        <w:rPr>
          <w:spacing w:val="-1"/>
        </w:rPr>
        <w:t>collapse</w:t>
      </w:r>
      <w:r>
        <w:t xml:space="preserve"> </w:t>
      </w:r>
      <w:r>
        <w:rPr>
          <w:spacing w:val="-1"/>
        </w:rPr>
        <w:t>of:-</w:t>
      </w:r>
    </w:p>
    <w:p w:rsidR="00717C5B" w:rsidRDefault="00717C5B">
      <w:pPr>
        <w:pStyle w:val="BodyText"/>
        <w:kinsoku w:val="0"/>
        <w:overflowPunct w:val="0"/>
        <w:spacing w:before="11"/>
        <w:ind w:left="0" w:firstLine="0"/>
        <w:rPr>
          <w:sz w:val="20"/>
          <w:szCs w:val="20"/>
        </w:rPr>
      </w:pPr>
    </w:p>
    <w:p w:rsidR="00717C5B" w:rsidRDefault="00717C5B">
      <w:pPr>
        <w:pStyle w:val="BodyText"/>
        <w:numPr>
          <w:ilvl w:val="0"/>
          <w:numId w:val="3"/>
        </w:numPr>
        <w:tabs>
          <w:tab w:val="left" w:pos="1236"/>
        </w:tabs>
        <w:kinsoku w:val="0"/>
        <w:overflowPunct w:val="0"/>
        <w:spacing w:line="240" w:lineRule="exact"/>
        <w:ind w:right="703"/>
        <w:rPr>
          <w:spacing w:val="-1"/>
        </w:rPr>
      </w:pPr>
      <w:r>
        <w:rPr>
          <w:spacing w:val="-1"/>
        </w:rPr>
        <w:t>any</w:t>
      </w:r>
      <w:r>
        <w:rPr>
          <w:spacing w:val="-2"/>
        </w:rPr>
        <w:t xml:space="preserve"> </w:t>
      </w:r>
      <w:r>
        <w:rPr>
          <w:spacing w:val="-1"/>
        </w:rPr>
        <w:t>structure</w:t>
      </w:r>
      <w:r>
        <w:rPr>
          <w:spacing w:val="-2"/>
        </w:rPr>
        <w:t xml:space="preserve"> </w:t>
      </w:r>
      <w:r>
        <w:rPr>
          <w:spacing w:val="-1"/>
        </w:rPr>
        <w:t xml:space="preserve">(whether </w:t>
      </w:r>
      <w:r>
        <w:rPr>
          <w:spacing w:val="-2"/>
        </w:rPr>
        <w:t>above</w:t>
      </w:r>
      <w:r>
        <w:t xml:space="preserve"> </w:t>
      </w:r>
      <w:r>
        <w:rPr>
          <w:spacing w:val="-1"/>
        </w:rPr>
        <w:t>or</w:t>
      </w:r>
      <w:r>
        <w:rPr>
          <w:spacing w:val="2"/>
        </w:rPr>
        <w:t xml:space="preserve"> </w:t>
      </w:r>
      <w:r>
        <w:rPr>
          <w:spacing w:val="-1"/>
        </w:rPr>
        <w:t>below</w:t>
      </w:r>
      <w:r>
        <w:rPr>
          <w:spacing w:val="-3"/>
        </w:rPr>
        <w:t xml:space="preserve"> </w:t>
      </w:r>
      <w:r>
        <w:rPr>
          <w:spacing w:val="-1"/>
        </w:rPr>
        <w:t>ground)</w:t>
      </w:r>
      <w:r>
        <w:rPr>
          <w:spacing w:val="2"/>
        </w:rPr>
        <w:t xml:space="preserve"> </w:t>
      </w:r>
      <w:r>
        <w:rPr>
          <w:spacing w:val="-2"/>
        </w:rPr>
        <w:t>under</w:t>
      </w:r>
      <w:r>
        <w:rPr>
          <w:spacing w:val="2"/>
        </w:rPr>
        <w:t xml:space="preserve"> </w:t>
      </w:r>
      <w:r>
        <w:rPr>
          <w:spacing w:val="-1"/>
        </w:rPr>
        <w:t>construction, reconstruction,</w:t>
      </w:r>
      <w:r>
        <w:rPr>
          <w:spacing w:val="51"/>
        </w:rPr>
        <w:t xml:space="preserve"> </w:t>
      </w:r>
      <w:r>
        <w:rPr>
          <w:spacing w:val="-1"/>
        </w:rPr>
        <w:t>alteration</w:t>
      </w:r>
      <w:r>
        <w:t xml:space="preserve"> </w:t>
      </w:r>
      <w:r>
        <w:rPr>
          <w:spacing w:val="-2"/>
        </w:rPr>
        <w:t>or</w:t>
      </w:r>
      <w:r>
        <w:rPr>
          <w:spacing w:val="2"/>
        </w:rPr>
        <w:t xml:space="preserve"> </w:t>
      </w:r>
      <w:r>
        <w:rPr>
          <w:spacing w:val="-1"/>
        </w:rPr>
        <w:t>demolition</w:t>
      </w:r>
      <w:r>
        <w:t xml:space="preserve"> </w:t>
      </w:r>
      <w:r>
        <w:rPr>
          <w:spacing w:val="-2"/>
        </w:rPr>
        <w:t>which</w:t>
      </w:r>
      <w:r>
        <w:t xml:space="preserve"> </w:t>
      </w:r>
      <w:r>
        <w:rPr>
          <w:spacing w:val="-2"/>
        </w:rPr>
        <w:t>involves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 xml:space="preserve">fall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more</w:t>
      </w:r>
      <w:r>
        <w:rPr>
          <w:spacing w:val="-2"/>
        </w:rPr>
        <w:t xml:space="preserve"> </w:t>
      </w:r>
      <w:r>
        <w:rPr>
          <w:spacing w:val="-1"/>
        </w:rPr>
        <w:t>than</w:t>
      </w:r>
      <w:r>
        <w:t xml:space="preserve"> 5</w:t>
      </w:r>
      <w:r>
        <w:rPr>
          <w:spacing w:val="-2"/>
        </w:rPr>
        <w:t xml:space="preserve"> </w:t>
      </w:r>
      <w:r>
        <w:rPr>
          <w:spacing w:val="-1"/>
        </w:rPr>
        <w:t>tonnes</w:t>
      </w:r>
      <w:r>
        <w:rPr>
          <w:spacing w:val="-2"/>
        </w:rPr>
        <w:t xml:space="preserve"> of</w:t>
      </w:r>
      <w:r>
        <w:rPr>
          <w:spacing w:val="-1"/>
        </w:rPr>
        <w:t xml:space="preserve"> material</w:t>
      </w:r>
    </w:p>
    <w:p w:rsidR="00717C5B" w:rsidRDefault="00717C5B">
      <w:pPr>
        <w:pStyle w:val="BodyText"/>
        <w:kinsoku w:val="0"/>
        <w:overflowPunct w:val="0"/>
        <w:spacing w:before="8"/>
        <w:ind w:left="0" w:firstLine="0"/>
        <w:rPr>
          <w:sz w:val="20"/>
          <w:szCs w:val="20"/>
        </w:rPr>
      </w:pPr>
    </w:p>
    <w:p w:rsidR="00717C5B" w:rsidRDefault="00717C5B">
      <w:pPr>
        <w:pStyle w:val="BodyText"/>
        <w:numPr>
          <w:ilvl w:val="0"/>
          <w:numId w:val="3"/>
        </w:numPr>
        <w:tabs>
          <w:tab w:val="left" w:pos="1236"/>
        </w:tabs>
        <w:kinsoku w:val="0"/>
        <w:overflowPunct w:val="0"/>
        <w:rPr>
          <w:spacing w:val="-2"/>
        </w:rPr>
      </w:pPr>
      <w:r>
        <w:rPr>
          <w:spacing w:val="-1"/>
        </w:rPr>
        <w:t>any</w:t>
      </w:r>
      <w:r>
        <w:rPr>
          <w:spacing w:val="-2"/>
        </w:rPr>
        <w:t xml:space="preserve"> </w:t>
      </w:r>
      <w:r>
        <w:t>floor</w:t>
      </w:r>
      <w:r>
        <w:rPr>
          <w:spacing w:val="-1"/>
        </w:rPr>
        <w:t xml:space="preserve"> or </w:t>
      </w:r>
      <w:r>
        <w:rPr>
          <w:spacing w:val="-2"/>
        </w:rPr>
        <w:t>wall</w:t>
      </w:r>
      <w: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rPr>
          <w:spacing w:val="-1"/>
        </w:rPr>
        <w:t>place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work,</w:t>
      </w:r>
      <w:r>
        <w:rPr>
          <w:spacing w:val="2"/>
        </w:rPr>
        <w:t xml:space="preserve"> </w:t>
      </w:r>
      <w:r>
        <w:rPr>
          <w:spacing w:val="-2"/>
        </w:rPr>
        <w:t>or</w:t>
      </w:r>
    </w:p>
    <w:p w:rsidR="00717C5B" w:rsidRDefault="00717C5B">
      <w:pPr>
        <w:pStyle w:val="BodyText"/>
        <w:kinsoku w:val="0"/>
        <w:overflowPunct w:val="0"/>
        <w:ind w:left="0" w:firstLine="0"/>
      </w:pPr>
    </w:p>
    <w:p w:rsidR="00717C5B" w:rsidRDefault="00717C5B">
      <w:pPr>
        <w:pStyle w:val="BodyText"/>
        <w:numPr>
          <w:ilvl w:val="0"/>
          <w:numId w:val="3"/>
        </w:numPr>
        <w:tabs>
          <w:tab w:val="left" w:pos="1236"/>
        </w:tabs>
        <w:kinsoku w:val="0"/>
        <w:overflowPunct w:val="0"/>
        <w:ind w:right="619"/>
        <w:rPr>
          <w:spacing w:val="-1"/>
        </w:rPr>
      </w:pPr>
      <w:r>
        <w:rPr>
          <w:spacing w:val="-1"/>
        </w:rPr>
        <w:t>arising</w:t>
      </w:r>
      <w:r>
        <w:t xml:space="preserve"> </w:t>
      </w:r>
      <w:r>
        <w:rPr>
          <w:spacing w:val="-1"/>
        </w:rPr>
        <w:t>from,</w:t>
      </w:r>
      <w:r>
        <w:rPr>
          <w:spacing w:val="2"/>
        </w:rPr>
        <w:t xml:space="preserve"> </w:t>
      </w:r>
      <w:r>
        <w:rPr>
          <w:spacing w:val="-2"/>
        </w:rPr>
        <w:t>or</w:t>
      </w:r>
      <w:r>
        <w:rPr>
          <w:spacing w:val="2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connection</w:t>
      </w:r>
      <w:r>
        <w:t xml:space="preserve"> </w:t>
      </w:r>
      <w:r>
        <w:rPr>
          <w:spacing w:val="-1"/>
        </w:rPr>
        <w:t>with,</w:t>
      </w:r>
      <w:r>
        <w:rPr>
          <w:spacing w:val="2"/>
        </w:rPr>
        <w:t xml:space="preserve"> </w:t>
      </w:r>
      <w:r>
        <w:rPr>
          <w:spacing w:val="-1"/>
        </w:rPr>
        <w:t>ongoing</w:t>
      </w:r>
      <w:r>
        <w:rPr>
          <w:spacing w:val="3"/>
        </w:rPr>
        <w:t xml:space="preserve"> </w:t>
      </w:r>
      <w:r>
        <w:rPr>
          <w:spacing w:val="-1"/>
        </w:rPr>
        <w:t>construction</w:t>
      </w:r>
      <w:r>
        <w:t xml:space="preserve"> </w:t>
      </w:r>
      <w:r>
        <w:rPr>
          <w:spacing w:val="-2"/>
        </w:rPr>
        <w:t>work</w:t>
      </w:r>
      <w:r>
        <w:rPr>
          <w:spacing w:val="1"/>
        </w:rPr>
        <w:t xml:space="preserve"> </w:t>
      </w:r>
      <w:r>
        <w:rPr>
          <w:spacing w:val="-1"/>
        </w:rPr>
        <w:t>(including</w:t>
      </w:r>
      <w:r>
        <w:t xml:space="preserve"> </w:t>
      </w:r>
      <w:r>
        <w:rPr>
          <w:spacing w:val="-1"/>
        </w:rPr>
        <w:t>demolition,</w:t>
      </w:r>
      <w:r>
        <w:rPr>
          <w:spacing w:val="41"/>
        </w:rPr>
        <w:t xml:space="preserve"> </w:t>
      </w:r>
      <w:r>
        <w:rPr>
          <w:spacing w:val="-1"/>
        </w:rPr>
        <w:t>refurbishment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maintenance), whether</w:t>
      </w:r>
      <w:r>
        <w:rPr>
          <w:spacing w:val="2"/>
        </w:rPr>
        <w:t xml:space="preserve"> </w:t>
      </w:r>
      <w:r>
        <w:rPr>
          <w:spacing w:val="-2"/>
        </w:rPr>
        <w:t xml:space="preserve">above </w:t>
      </w:r>
      <w:r>
        <w:rPr>
          <w:spacing w:val="-1"/>
        </w:rPr>
        <w:t>or</w:t>
      </w:r>
      <w:r>
        <w:rPr>
          <w:spacing w:val="2"/>
        </w:rPr>
        <w:t xml:space="preserve"> </w:t>
      </w:r>
      <w:r>
        <w:rPr>
          <w:spacing w:val="-1"/>
        </w:rPr>
        <w:t>below</w:t>
      </w:r>
      <w:r>
        <w:rPr>
          <w:spacing w:val="-3"/>
        </w:rPr>
        <w:t xml:space="preserve"> </w:t>
      </w:r>
      <w:r>
        <w:rPr>
          <w:spacing w:val="-1"/>
        </w:rPr>
        <w:t>ground, or</w:t>
      </w:r>
    </w:p>
    <w:p w:rsidR="00717C5B" w:rsidRDefault="00717C5B">
      <w:pPr>
        <w:pStyle w:val="BodyText"/>
        <w:kinsoku w:val="0"/>
        <w:overflowPunct w:val="0"/>
        <w:spacing w:before="11"/>
        <w:ind w:left="0" w:firstLine="0"/>
        <w:rPr>
          <w:sz w:val="19"/>
          <w:szCs w:val="19"/>
        </w:rPr>
      </w:pPr>
    </w:p>
    <w:p w:rsidR="00717C5B" w:rsidRDefault="00717C5B">
      <w:pPr>
        <w:pStyle w:val="BodyText"/>
        <w:numPr>
          <w:ilvl w:val="0"/>
          <w:numId w:val="3"/>
        </w:numPr>
        <w:tabs>
          <w:tab w:val="left" w:pos="1160"/>
        </w:tabs>
        <w:kinsoku w:val="0"/>
        <w:overflowPunct w:val="0"/>
        <w:ind w:left="1159" w:hanging="283"/>
        <w:rPr>
          <w:spacing w:val="-1"/>
        </w:rPr>
      </w:pPr>
      <w:r>
        <w:rPr>
          <w:spacing w:val="-1"/>
        </w:rPr>
        <w:t>any</w:t>
      </w:r>
      <w:r>
        <w:rPr>
          <w:spacing w:val="-2"/>
        </w:rPr>
        <w:t xml:space="preserve"> </w:t>
      </w:r>
      <w:r>
        <w:rPr>
          <w:spacing w:val="-1"/>
        </w:rPr>
        <w:t>false-work.</w:t>
      </w:r>
    </w:p>
    <w:p w:rsidR="00717C5B" w:rsidRDefault="00717C5B">
      <w:pPr>
        <w:pStyle w:val="BodyText"/>
        <w:kinsoku w:val="0"/>
        <w:overflowPunct w:val="0"/>
        <w:spacing w:before="1"/>
        <w:ind w:left="0" w:firstLine="0"/>
        <w:rPr>
          <w:sz w:val="18"/>
          <w:szCs w:val="18"/>
        </w:rPr>
      </w:pPr>
    </w:p>
    <w:p w:rsidR="00717C5B" w:rsidRDefault="00717C5B">
      <w:pPr>
        <w:pStyle w:val="Heading1"/>
        <w:numPr>
          <w:ilvl w:val="1"/>
          <w:numId w:val="6"/>
        </w:numPr>
        <w:tabs>
          <w:tab w:val="left" w:pos="876"/>
        </w:tabs>
        <w:kinsoku w:val="0"/>
        <w:overflowPunct w:val="0"/>
        <w:ind w:left="876" w:hanging="720"/>
        <w:rPr>
          <w:b w:val="0"/>
          <w:bCs w:val="0"/>
        </w:rPr>
      </w:pPr>
      <w:r>
        <w:rPr>
          <w:spacing w:val="-1"/>
        </w:rPr>
        <w:t>Explosion</w:t>
      </w:r>
      <w:r>
        <w:rPr>
          <w:spacing w:val="-9"/>
        </w:rPr>
        <w:t xml:space="preserve"> </w:t>
      </w:r>
      <w:r>
        <w:rPr>
          <w:spacing w:val="-1"/>
        </w:rPr>
        <w:t>or</w:t>
      </w:r>
      <w:r>
        <w:rPr>
          <w:spacing w:val="-11"/>
        </w:rPr>
        <w:t xml:space="preserve"> </w:t>
      </w:r>
      <w:r>
        <w:rPr>
          <w:spacing w:val="-1"/>
        </w:rPr>
        <w:t>fire</w:t>
      </w:r>
    </w:p>
    <w:p w:rsidR="00717C5B" w:rsidRDefault="00717C5B">
      <w:pPr>
        <w:pStyle w:val="BodyText"/>
        <w:kinsoku w:val="0"/>
        <w:overflowPunct w:val="0"/>
        <w:spacing w:before="7"/>
        <w:ind w:left="0" w:firstLine="0"/>
        <w:rPr>
          <w:b/>
          <w:bCs/>
          <w:sz w:val="20"/>
          <w:szCs w:val="20"/>
        </w:rPr>
      </w:pPr>
    </w:p>
    <w:p w:rsidR="00717C5B" w:rsidRDefault="00717C5B">
      <w:pPr>
        <w:pStyle w:val="BodyText"/>
        <w:kinsoku w:val="0"/>
        <w:overflowPunct w:val="0"/>
        <w:spacing w:line="240" w:lineRule="exact"/>
        <w:ind w:left="876" w:right="426" w:firstLine="0"/>
        <w:jc w:val="both"/>
        <w:rPr>
          <w:spacing w:val="-1"/>
        </w:rPr>
      </w:pPr>
      <w:r>
        <w:rPr>
          <w:spacing w:val="-1"/>
        </w:rPr>
        <w:t>Any</w:t>
      </w:r>
      <w:r>
        <w:rPr>
          <w:spacing w:val="-2"/>
        </w:rPr>
        <w:t xml:space="preserve"> </w:t>
      </w:r>
      <w:r>
        <w:rPr>
          <w:spacing w:val="-1"/>
        </w:rPr>
        <w:t>unintentional</w:t>
      </w:r>
      <w:r>
        <w:t xml:space="preserve"> </w:t>
      </w:r>
      <w:r>
        <w:rPr>
          <w:spacing w:val="-1"/>
        </w:rPr>
        <w:t>explosion</w:t>
      </w:r>
      <w: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t>fire</w:t>
      </w:r>
      <w:r>
        <w:rPr>
          <w:spacing w:val="-2"/>
        </w:rPr>
        <w:t xml:space="preserve"> </w:t>
      </w:r>
      <w:r>
        <w:rPr>
          <w:spacing w:val="-1"/>
        </w:rPr>
        <w:t>occurring</w:t>
      </w:r>
      <w:r>
        <w:rPr>
          <w:spacing w:val="3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2"/>
        </w:rPr>
        <w:t xml:space="preserve">any </w:t>
      </w:r>
      <w:r>
        <w:rPr>
          <w:spacing w:val="-1"/>
        </w:rPr>
        <w:t>plant</w:t>
      </w:r>
      <w:r>
        <w:rPr>
          <w:spacing w:val="2"/>
        </w:rPr>
        <w:t xml:space="preserve"> </w:t>
      </w:r>
      <w:r>
        <w:rPr>
          <w:spacing w:val="-1"/>
        </w:rPr>
        <w:t>or</w:t>
      </w:r>
      <w:r>
        <w:rPr>
          <w:spacing w:val="2"/>
        </w:rPr>
        <w:t xml:space="preserve"> </w:t>
      </w:r>
      <w:r>
        <w:rPr>
          <w:spacing w:val="-1"/>
        </w:rPr>
        <w:t>premises</w:t>
      </w:r>
      <w:r>
        <w:rPr>
          <w:spacing w:val="1"/>
        </w:rPr>
        <w:t xml:space="preserve"> </w:t>
      </w:r>
      <w:r>
        <w:rPr>
          <w:spacing w:val="-2"/>
        </w:rPr>
        <w:t>which</w:t>
      </w:r>
      <w:r>
        <w:t xml:space="preserve"> </w:t>
      </w:r>
      <w:r>
        <w:rPr>
          <w:spacing w:val="-1"/>
        </w:rPr>
        <w:t>results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t>the</w:t>
      </w:r>
      <w:r>
        <w:rPr>
          <w:spacing w:val="51"/>
        </w:rPr>
        <w:t xml:space="preserve"> </w:t>
      </w:r>
      <w:r>
        <w:rPr>
          <w:spacing w:val="-1"/>
        </w:rPr>
        <w:t>stoppage</w:t>
      </w:r>
      <w: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that plant,</w:t>
      </w:r>
      <w:r>
        <w:rPr>
          <w:spacing w:val="2"/>
        </w:rPr>
        <w:t xml:space="preserve"> </w:t>
      </w:r>
      <w:r>
        <w:rPr>
          <w:spacing w:val="-2"/>
        </w:rPr>
        <w:t>or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suspension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2"/>
        </w:rPr>
        <w:t>normal</w:t>
      </w:r>
      <w:r>
        <w:t xml:space="preserve"> </w:t>
      </w:r>
      <w:r>
        <w:rPr>
          <w:spacing w:val="-2"/>
        </w:rPr>
        <w:t>work</w:t>
      </w:r>
      <w:r>
        <w:rPr>
          <w:spacing w:val="3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those</w:t>
      </w:r>
      <w:r>
        <w:rPr>
          <w:spacing w:val="-2"/>
        </w:rPr>
        <w:t xml:space="preserve"> </w:t>
      </w:r>
      <w:r>
        <w:rPr>
          <w:spacing w:val="-1"/>
        </w:rPr>
        <w:t>premises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rPr>
          <w:spacing w:val="-1"/>
        </w:rPr>
        <w:t>than</w:t>
      </w:r>
      <w:r>
        <w:rPr>
          <w:spacing w:val="61"/>
        </w:rPr>
        <w:t xml:space="preserve"> </w:t>
      </w:r>
      <w:r>
        <w:rPr>
          <w:spacing w:val="-1"/>
        </w:rPr>
        <w:t>24</w:t>
      </w:r>
      <w:r>
        <w:t xml:space="preserve"> </w:t>
      </w:r>
      <w:r>
        <w:rPr>
          <w:spacing w:val="-1"/>
        </w:rPr>
        <w:t>hours.</w:t>
      </w:r>
    </w:p>
    <w:p w:rsidR="00717C5B" w:rsidRDefault="00717C5B">
      <w:pPr>
        <w:pStyle w:val="BodyText"/>
        <w:kinsoku w:val="0"/>
        <w:overflowPunct w:val="0"/>
        <w:spacing w:line="240" w:lineRule="exact"/>
        <w:ind w:left="876" w:right="426" w:firstLine="0"/>
        <w:jc w:val="both"/>
        <w:rPr>
          <w:spacing w:val="-1"/>
        </w:rPr>
        <w:sectPr w:rsidR="00717C5B">
          <w:pgSz w:w="11900" w:h="16840"/>
          <w:pgMar w:top="820" w:right="700" w:bottom="780" w:left="1260" w:header="586" w:footer="587" w:gutter="0"/>
          <w:cols w:space="720"/>
          <w:noEndnote/>
        </w:sectPr>
      </w:pPr>
    </w:p>
    <w:p w:rsidR="00717C5B" w:rsidRDefault="00717C5B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717C5B" w:rsidRDefault="00717C5B">
      <w:pPr>
        <w:pStyle w:val="Heading1"/>
        <w:numPr>
          <w:ilvl w:val="1"/>
          <w:numId w:val="6"/>
        </w:numPr>
        <w:tabs>
          <w:tab w:val="left" w:pos="876"/>
        </w:tabs>
        <w:kinsoku w:val="0"/>
        <w:overflowPunct w:val="0"/>
        <w:spacing w:before="184"/>
        <w:ind w:left="876" w:hanging="720"/>
        <w:rPr>
          <w:b w:val="0"/>
          <w:bCs w:val="0"/>
        </w:rPr>
      </w:pPr>
      <w:r>
        <w:t>Escape</w:t>
      </w:r>
      <w:r>
        <w:rPr>
          <w:spacing w:val="-12"/>
        </w:rPr>
        <w:t xml:space="preserve"> </w:t>
      </w:r>
      <w:r>
        <w:rPr>
          <w:spacing w:val="-1"/>
        </w:rPr>
        <w:t>of</w:t>
      </w:r>
      <w:r>
        <w:rPr>
          <w:spacing w:val="-12"/>
        </w:rPr>
        <w:t xml:space="preserve"> </w:t>
      </w:r>
      <w:r>
        <w:rPr>
          <w:spacing w:val="-1"/>
        </w:rPr>
        <w:t>flammable</w:t>
      </w:r>
      <w:r>
        <w:rPr>
          <w:spacing w:val="-13"/>
        </w:rPr>
        <w:t xml:space="preserve"> </w:t>
      </w:r>
      <w:r>
        <w:rPr>
          <w:spacing w:val="-1"/>
        </w:rPr>
        <w:t>substances</w:t>
      </w:r>
    </w:p>
    <w:p w:rsidR="00717C5B" w:rsidRDefault="00717C5B">
      <w:pPr>
        <w:pStyle w:val="BodyText"/>
        <w:kinsoku w:val="0"/>
        <w:overflowPunct w:val="0"/>
        <w:spacing w:before="4"/>
        <w:ind w:left="0" w:firstLine="0"/>
        <w:rPr>
          <w:b/>
          <w:bCs/>
          <w:sz w:val="19"/>
          <w:szCs w:val="19"/>
        </w:rPr>
      </w:pPr>
    </w:p>
    <w:p w:rsidR="00717C5B" w:rsidRDefault="00717C5B">
      <w:pPr>
        <w:pStyle w:val="BodyText"/>
        <w:kinsoku w:val="0"/>
        <w:overflowPunct w:val="0"/>
        <w:ind w:left="875" w:firstLine="0"/>
        <w:rPr>
          <w:spacing w:val="-1"/>
        </w:rPr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sudden, uncontrolled</w:t>
      </w:r>
      <w:r>
        <w:t xml:space="preserve"> </w:t>
      </w:r>
      <w:r>
        <w:rPr>
          <w:spacing w:val="-1"/>
        </w:rPr>
        <w:t>release:-</w:t>
      </w:r>
    </w:p>
    <w:p w:rsidR="00717C5B" w:rsidRDefault="00717C5B">
      <w:pPr>
        <w:pStyle w:val="BodyText"/>
        <w:kinsoku w:val="0"/>
        <w:overflowPunct w:val="0"/>
        <w:spacing w:before="9"/>
        <w:ind w:left="0" w:firstLine="0"/>
        <w:rPr>
          <w:sz w:val="19"/>
          <w:szCs w:val="19"/>
        </w:rPr>
      </w:pPr>
    </w:p>
    <w:p w:rsidR="00717C5B" w:rsidRDefault="00717C5B">
      <w:pPr>
        <w:pStyle w:val="BodyText"/>
        <w:numPr>
          <w:ilvl w:val="0"/>
          <w:numId w:val="2"/>
        </w:numPr>
        <w:tabs>
          <w:tab w:val="left" w:pos="1160"/>
        </w:tabs>
        <w:kinsoku w:val="0"/>
        <w:overflowPunct w:val="0"/>
        <w:ind w:hanging="300"/>
        <w:rPr>
          <w:spacing w:val="-1"/>
        </w:rPr>
      </w:pPr>
      <w:r>
        <w:rPr>
          <w:spacing w:val="-1"/>
        </w:rPr>
        <w:t>inside</w:t>
      </w:r>
      <w:r>
        <w:t xml:space="preserve"> a </w:t>
      </w:r>
      <w:r>
        <w:rPr>
          <w:spacing w:val="-1"/>
        </w:rPr>
        <w:t>building:-</w:t>
      </w:r>
    </w:p>
    <w:p w:rsidR="00717C5B" w:rsidRDefault="00717C5B">
      <w:pPr>
        <w:pStyle w:val="BodyText"/>
        <w:kinsoku w:val="0"/>
        <w:overflowPunct w:val="0"/>
        <w:spacing w:before="9"/>
        <w:ind w:left="0" w:firstLine="0"/>
        <w:rPr>
          <w:sz w:val="19"/>
          <w:szCs w:val="19"/>
        </w:rPr>
      </w:pPr>
    </w:p>
    <w:p w:rsidR="00717C5B" w:rsidRDefault="00717C5B">
      <w:pPr>
        <w:pStyle w:val="BodyText"/>
        <w:numPr>
          <w:ilvl w:val="1"/>
          <w:numId w:val="2"/>
        </w:numPr>
        <w:tabs>
          <w:tab w:val="left" w:pos="1596"/>
        </w:tabs>
        <w:kinsoku w:val="0"/>
        <w:overflowPunct w:val="0"/>
        <w:rPr>
          <w:spacing w:val="-1"/>
        </w:rPr>
      </w:pPr>
      <w:r>
        <w:rPr>
          <w:spacing w:val="-2"/>
        </w:rPr>
        <w:t>of</w:t>
      </w:r>
      <w:r>
        <w:rPr>
          <w:spacing w:val="4"/>
        </w:rPr>
        <w:t xml:space="preserve"> </w:t>
      </w:r>
      <w:r>
        <w:rPr>
          <w:spacing w:val="-1"/>
        </w:rPr>
        <w:t>100</w:t>
      </w:r>
      <w:r>
        <w:rPr>
          <w:spacing w:val="-4"/>
        </w:rPr>
        <w:t xml:space="preserve"> </w:t>
      </w:r>
      <w:r>
        <w:rPr>
          <w:spacing w:val="-1"/>
        </w:rPr>
        <w:t>kilograms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t>more</w:t>
      </w:r>
      <w:r>
        <w:rPr>
          <w:spacing w:val="-2"/>
        </w:rPr>
        <w:t xml:space="preserve"> of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flammable</w:t>
      </w:r>
      <w:r>
        <w:t xml:space="preserve"> </w:t>
      </w:r>
      <w:r>
        <w:rPr>
          <w:spacing w:val="-1"/>
        </w:rPr>
        <w:t>liquid,</w:t>
      </w:r>
    </w:p>
    <w:p w:rsidR="00717C5B" w:rsidRDefault="00717C5B">
      <w:pPr>
        <w:pStyle w:val="BodyText"/>
        <w:kinsoku w:val="0"/>
        <w:overflowPunct w:val="0"/>
        <w:spacing w:before="11"/>
        <w:ind w:left="0" w:firstLine="0"/>
        <w:rPr>
          <w:sz w:val="20"/>
          <w:szCs w:val="20"/>
        </w:rPr>
      </w:pPr>
    </w:p>
    <w:p w:rsidR="00717C5B" w:rsidRDefault="00717C5B">
      <w:pPr>
        <w:pStyle w:val="BodyText"/>
        <w:numPr>
          <w:ilvl w:val="1"/>
          <w:numId w:val="2"/>
        </w:numPr>
        <w:tabs>
          <w:tab w:val="left" w:pos="1596"/>
        </w:tabs>
        <w:kinsoku w:val="0"/>
        <w:overflowPunct w:val="0"/>
        <w:spacing w:line="240" w:lineRule="exact"/>
        <w:ind w:right="619"/>
        <w:rPr>
          <w:spacing w:val="-2"/>
        </w:rPr>
      </w:pPr>
      <w:r>
        <w:rPr>
          <w:spacing w:val="-2"/>
        </w:rPr>
        <w:t>of</w:t>
      </w:r>
      <w:r>
        <w:rPr>
          <w:spacing w:val="4"/>
        </w:rPr>
        <w:t xml:space="preserve"> </w:t>
      </w:r>
      <w:r>
        <w:rPr>
          <w:spacing w:val="-1"/>
        </w:rPr>
        <w:t>10</w:t>
      </w:r>
      <w:r>
        <w:rPr>
          <w:spacing w:val="-4"/>
        </w:rPr>
        <w:t xml:space="preserve"> </w:t>
      </w:r>
      <w:r>
        <w:rPr>
          <w:spacing w:val="-1"/>
        </w:rPr>
        <w:t>kilograms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t>more</w:t>
      </w:r>
      <w:r>
        <w:rPr>
          <w:spacing w:val="-4"/>
        </w:rPr>
        <w:t xml:space="preserve"> </w:t>
      </w:r>
      <w:r>
        <w:rPr>
          <w:spacing w:val="-2"/>
        </w:rPr>
        <w:t>of</w:t>
      </w:r>
      <w:r>
        <w:rPr>
          <w:spacing w:val="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flammable</w:t>
      </w:r>
      <w:r>
        <w:t xml:space="preserve"> </w:t>
      </w:r>
      <w:r>
        <w:rPr>
          <w:spacing w:val="-1"/>
        </w:rPr>
        <w:t>liquid</w:t>
      </w:r>
      <w:r>
        <w:t xml:space="preserve"> </w:t>
      </w:r>
      <w:r>
        <w:rPr>
          <w:spacing w:val="-1"/>
        </w:rPr>
        <w:t xml:space="preserve">at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temperature</w:t>
      </w:r>
      <w:r>
        <w:rPr>
          <w:spacing w:val="-2"/>
        </w:rPr>
        <w:t xml:space="preserve"> above</w:t>
      </w:r>
      <w:r>
        <w:t xml:space="preserve"> its</w:t>
      </w:r>
      <w:r>
        <w:rPr>
          <w:spacing w:val="1"/>
        </w:rPr>
        <w:t xml:space="preserve"> </w:t>
      </w:r>
      <w:r>
        <w:rPr>
          <w:spacing w:val="-1"/>
        </w:rPr>
        <w:t>normal</w:t>
      </w:r>
      <w:r>
        <w:rPr>
          <w:spacing w:val="61"/>
        </w:rPr>
        <w:t xml:space="preserve"> </w:t>
      </w:r>
      <w:r>
        <w:rPr>
          <w:spacing w:val="-1"/>
        </w:rPr>
        <w:t>point,</w:t>
      </w:r>
      <w:r>
        <w:rPr>
          <w:spacing w:val="2"/>
        </w:rPr>
        <w:t xml:space="preserve"> </w:t>
      </w:r>
      <w:r>
        <w:rPr>
          <w:spacing w:val="-2"/>
        </w:rPr>
        <w:t>or</w:t>
      </w:r>
    </w:p>
    <w:p w:rsidR="00717C5B" w:rsidRDefault="00717C5B">
      <w:pPr>
        <w:pStyle w:val="BodyText"/>
        <w:kinsoku w:val="0"/>
        <w:overflowPunct w:val="0"/>
        <w:spacing w:before="7"/>
        <w:ind w:left="0" w:firstLine="0"/>
        <w:rPr>
          <w:sz w:val="19"/>
          <w:szCs w:val="19"/>
        </w:rPr>
      </w:pPr>
    </w:p>
    <w:p w:rsidR="00717C5B" w:rsidRDefault="00717C5B">
      <w:pPr>
        <w:pStyle w:val="BodyText"/>
        <w:numPr>
          <w:ilvl w:val="1"/>
          <w:numId w:val="2"/>
        </w:numPr>
        <w:tabs>
          <w:tab w:val="left" w:pos="1596"/>
        </w:tabs>
        <w:kinsoku w:val="0"/>
        <w:overflowPunct w:val="0"/>
        <w:rPr>
          <w:spacing w:val="-1"/>
        </w:rPr>
      </w:pPr>
      <w:r>
        <w:rPr>
          <w:spacing w:val="-2"/>
        </w:rPr>
        <w:t>of</w:t>
      </w:r>
      <w:r>
        <w:rPr>
          <w:spacing w:val="4"/>
        </w:rPr>
        <w:t xml:space="preserve"> </w:t>
      </w:r>
      <w:r>
        <w:rPr>
          <w:spacing w:val="-1"/>
        </w:rPr>
        <w:t>10</w:t>
      </w:r>
      <w:r>
        <w:rPr>
          <w:spacing w:val="-4"/>
        </w:rPr>
        <w:t xml:space="preserve"> </w:t>
      </w:r>
      <w:r>
        <w:rPr>
          <w:spacing w:val="-1"/>
        </w:rPr>
        <w:t>kilograms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t>more</w:t>
      </w:r>
      <w:r>
        <w:rPr>
          <w:spacing w:val="-4"/>
        </w:rPr>
        <w:t xml:space="preserve"> </w:t>
      </w:r>
      <w:r>
        <w:rPr>
          <w:spacing w:val="-2"/>
        </w:rPr>
        <w:t>of</w:t>
      </w:r>
      <w:r>
        <w:rPr>
          <w:spacing w:val="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flammable</w:t>
      </w:r>
      <w:r>
        <w:rPr>
          <w:spacing w:val="-2"/>
        </w:rPr>
        <w:t xml:space="preserve"> </w:t>
      </w:r>
      <w:r>
        <w:rPr>
          <w:spacing w:val="-1"/>
        </w:rPr>
        <w:t>gas.</w:t>
      </w:r>
    </w:p>
    <w:p w:rsidR="00717C5B" w:rsidRDefault="00717C5B">
      <w:pPr>
        <w:pStyle w:val="BodyText"/>
        <w:kinsoku w:val="0"/>
        <w:overflowPunct w:val="0"/>
        <w:spacing w:before="11"/>
        <w:ind w:left="0" w:firstLine="0"/>
        <w:rPr>
          <w:sz w:val="20"/>
          <w:szCs w:val="20"/>
        </w:rPr>
      </w:pPr>
    </w:p>
    <w:p w:rsidR="00717C5B" w:rsidRDefault="00717C5B">
      <w:pPr>
        <w:pStyle w:val="BodyText"/>
        <w:numPr>
          <w:ilvl w:val="0"/>
          <w:numId w:val="2"/>
        </w:numPr>
        <w:tabs>
          <w:tab w:val="left" w:pos="1176"/>
        </w:tabs>
        <w:kinsoku w:val="0"/>
        <w:overflowPunct w:val="0"/>
        <w:spacing w:line="240" w:lineRule="exact"/>
        <w:ind w:right="619"/>
        <w:rPr>
          <w:spacing w:val="-2"/>
        </w:rPr>
      </w:pPr>
      <w:r>
        <w:rPr>
          <w:spacing w:val="-1"/>
        </w:rPr>
        <w:t>in</w:t>
      </w:r>
      <w:r>
        <w:t xml:space="preserve"> the </w:t>
      </w:r>
      <w:r>
        <w:rPr>
          <w:spacing w:val="-1"/>
        </w:rPr>
        <w:t>open</w:t>
      </w:r>
      <w:r>
        <w:rPr>
          <w:spacing w:val="-2"/>
        </w:rPr>
        <w:t xml:space="preserve"> </w:t>
      </w:r>
      <w:r>
        <w:rPr>
          <w:spacing w:val="-1"/>
        </w:rPr>
        <w:t>air,</w:t>
      </w:r>
      <w:r>
        <w:rPr>
          <w:spacing w:val="2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500</w:t>
      </w:r>
      <w:r>
        <w:rPr>
          <w:spacing w:val="-4"/>
        </w:rPr>
        <w:t xml:space="preserve"> </w:t>
      </w:r>
      <w:r>
        <w:rPr>
          <w:spacing w:val="-1"/>
        </w:rPr>
        <w:t>kilograms</w:t>
      </w:r>
      <w:r>
        <w:rPr>
          <w:spacing w:val="-2"/>
        </w:rPr>
        <w:t xml:space="preserve"> </w:t>
      </w:r>
      <w:r>
        <w:rPr>
          <w:spacing w:val="-1"/>
        </w:rPr>
        <w:t>or more</w:t>
      </w:r>
      <w:r>
        <w:rPr>
          <w:spacing w:val="-2"/>
        </w:rPr>
        <w:t xml:space="preserve"> of</w:t>
      </w:r>
      <w:r>
        <w:rPr>
          <w:spacing w:val="2"/>
        </w:rP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rPr>
          <w:spacing w:val="-1"/>
        </w:rPr>
        <w:t xml:space="preserve">of </w:t>
      </w:r>
      <w:r>
        <w:t xml:space="preserve">the </w:t>
      </w:r>
      <w:r>
        <w:rPr>
          <w:spacing w:val="-1"/>
        </w:rPr>
        <w:t>substances</w:t>
      </w:r>
      <w:r>
        <w:rPr>
          <w:spacing w:val="-2"/>
        </w:rPr>
        <w:t xml:space="preserve"> </w:t>
      </w:r>
      <w:r>
        <w:rPr>
          <w:spacing w:val="-1"/>
        </w:rPr>
        <w:t>referred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sub-</w:t>
      </w:r>
      <w:r>
        <w:rPr>
          <w:spacing w:val="53"/>
        </w:rPr>
        <w:t xml:space="preserve"> </w:t>
      </w:r>
      <w:r>
        <w:rPr>
          <w:spacing w:val="-1"/>
        </w:rPr>
        <w:t>paragraph</w:t>
      </w:r>
      <w:r>
        <w:rPr>
          <w:spacing w:val="-2"/>
        </w:rPr>
        <w:t xml:space="preserve"> above.</w:t>
      </w:r>
    </w:p>
    <w:p w:rsidR="00717C5B" w:rsidRDefault="00717C5B">
      <w:pPr>
        <w:pStyle w:val="BodyText"/>
        <w:kinsoku w:val="0"/>
        <w:overflowPunct w:val="0"/>
        <w:spacing w:before="6"/>
        <w:ind w:left="0" w:firstLine="0"/>
        <w:rPr>
          <w:sz w:val="20"/>
          <w:szCs w:val="20"/>
        </w:rPr>
      </w:pPr>
    </w:p>
    <w:p w:rsidR="00717C5B" w:rsidRDefault="00717C5B">
      <w:pPr>
        <w:pStyle w:val="Heading1"/>
        <w:numPr>
          <w:ilvl w:val="1"/>
          <w:numId w:val="6"/>
        </w:numPr>
        <w:tabs>
          <w:tab w:val="left" w:pos="864"/>
        </w:tabs>
        <w:kinsoku w:val="0"/>
        <w:overflowPunct w:val="0"/>
        <w:ind w:left="864" w:hanging="708"/>
        <w:rPr>
          <w:b w:val="0"/>
          <w:bCs w:val="0"/>
          <w:color w:val="000000"/>
        </w:rPr>
      </w:pPr>
      <w:r>
        <w:rPr>
          <w:color w:val="101010"/>
          <w:spacing w:val="-1"/>
        </w:rPr>
        <w:t>Hazardous</w:t>
      </w:r>
      <w:r>
        <w:rPr>
          <w:color w:val="101010"/>
          <w:spacing w:val="-12"/>
        </w:rPr>
        <w:t xml:space="preserve"> </w:t>
      </w:r>
      <w:r>
        <w:rPr>
          <w:color w:val="101010"/>
          <w:spacing w:val="-1"/>
        </w:rPr>
        <w:t>Escape</w:t>
      </w:r>
      <w:r>
        <w:rPr>
          <w:color w:val="101010"/>
          <w:spacing w:val="-11"/>
        </w:rPr>
        <w:t xml:space="preserve"> </w:t>
      </w:r>
      <w:r>
        <w:rPr>
          <w:color w:val="101010"/>
          <w:spacing w:val="-1"/>
        </w:rPr>
        <w:t>of</w:t>
      </w:r>
      <w:r>
        <w:rPr>
          <w:color w:val="101010"/>
          <w:spacing w:val="-13"/>
        </w:rPr>
        <w:t xml:space="preserve"> </w:t>
      </w:r>
      <w:r>
        <w:rPr>
          <w:color w:val="101010"/>
          <w:spacing w:val="-1"/>
        </w:rPr>
        <w:t>Substances</w:t>
      </w:r>
    </w:p>
    <w:p w:rsidR="00717C5B" w:rsidRDefault="00717C5B">
      <w:pPr>
        <w:pStyle w:val="BodyText"/>
        <w:kinsoku w:val="0"/>
        <w:overflowPunct w:val="0"/>
        <w:spacing w:before="1"/>
        <w:ind w:left="0" w:firstLine="0"/>
        <w:rPr>
          <w:b/>
          <w:bCs/>
          <w:sz w:val="21"/>
          <w:szCs w:val="21"/>
        </w:rPr>
      </w:pPr>
    </w:p>
    <w:p w:rsidR="00717C5B" w:rsidRDefault="00717C5B">
      <w:pPr>
        <w:pStyle w:val="BodyText"/>
        <w:kinsoku w:val="0"/>
        <w:overflowPunct w:val="0"/>
        <w:ind w:left="875" w:right="266" w:firstLine="0"/>
        <w:rPr>
          <w:spacing w:val="-1"/>
        </w:rPr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unintentional</w:t>
      </w:r>
      <w:r>
        <w:rPr>
          <w:spacing w:val="-3"/>
        </w:rPr>
        <w:t xml:space="preserve"> </w:t>
      </w:r>
      <w:r>
        <w:rPr>
          <w:spacing w:val="-1"/>
        </w:rPr>
        <w:t>release</w:t>
      </w:r>
      <w:r>
        <w:t xml:space="preserve"> </w:t>
      </w:r>
      <w:r>
        <w:rPr>
          <w:spacing w:val="-1"/>
        </w:rPr>
        <w:t>or escape</w:t>
      </w:r>
      <w: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any</w:t>
      </w:r>
      <w:r>
        <w:rPr>
          <w:spacing w:val="-2"/>
        </w:rPr>
        <w:t xml:space="preserve"> </w:t>
      </w:r>
      <w:r>
        <w:rPr>
          <w:spacing w:val="-1"/>
        </w:rPr>
        <w:t>substance</w:t>
      </w:r>
      <w:r>
        <w:t xml:space="preserve"> </w:t>
      </w:r>
      <w:r>
        <w:rPr>
          <w:spacing w:val="-2"/>
        </w:rPr>
        <w:t>which</w:t>
      </w:r>
      <w:r>
        <w:t xml:space="preserve"> </w:t>
      </w:r>
      <w:r>
        <w:rPr>
          <w:spacing w:val="-1"/>
        </w:rPr>
        <w:t>could</w:t>
      </w:r>
      <w:r>
        <w:t xml:space="preserve"> </w:t>
      </w:r>
      <w:r>
        <w:rPr>
          <w:spacing w:val="-1"/>
        </w:rPr>
        <w:t>cause</w:t>
      </w:r>
      <w:r>
        <w:rPr>
          <w:spacing w:val="-2"/>
        </w:rPr>
        <w:t xml:space="preserve"> </w:t>
      </w:r>
      <w:r>
        <w:rPr>
          <w:spacing w:val="-1"/>
        </w:rPr>
        <w:t>personal</w:t>
      </w:r>
      <w:r>
        <w:t xml:space="preserve"> </w:t>
      </w:r>
      <w:r>
        <w:rPr>
          <w:spacing w:val="-1"/>
        </w:rPr>
        <w:t>injury</w:t>
      </w:r>
      <w:r>
        <w:rPr>
          <w:spacing w:val="-2"/>
        </w:rPr>
        <w:t xml:space="preserve"> </w:t>
      </w:r>
      <w:r>
        <w:t>to</w:t>
      </w:r>
      <w:r>
        <w:rPr>
          <w:spacing w:val="65"/>
        </w:rP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rPr>
          <w:spacing w:val="-1"/>
        </w:rPr>
        <w:t>person</w:t>
      </w:r>
      <w:r>
        <w:t xml:space="preserve"> </w:t>
      </w:r>
      <w:r>
        <w:rPr>
          <w:spacing w:val="-1"/>
        </w:rPr>
        <w:t>other than</w:t>
      </w:r>
      <w:r>
        <w:rPr>
          <w:spacing w:val="-2"/>
        </w:rPr>
        <w:t xml:space="preserve"> </w:t>
      </w:r>
      <w:r>
        <w:rPr>
          <w:spacing w:val="-1"/>
        </w:rPr>
        <w:t>through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combustion</w:t>
      </w:r>
      <w: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flammable</w:t>
      </w:r>
      <w:r>
        <w:rPr>
          <w:spacing w:val="-2"/>
        </w:rPr>
        <w:t xml:space="preserve"> </w:t>
      </w:r>
      <w:r>
        <w:rPr>
          <w:spacing w:val="-1"/>
        </w:rPr>
        <w:t>liquids</w:t>
      </w:r>
      <w:r>
        <w:rPr>
          <w:spacing w:val="1"/>
        </w:rPr>
        <w:t xml:space="preserve"> </w:t>
      </w:r>
      <w:r>
        <w:rPr>
          <w:spacing w:val="-2"/>
        </w:rPr>
        <w:t>or</w:t>
      </w:r>
      <w:r>
        <w:rPr>
          <w:spacing w:val="-1"/>
        </w:rPr>
        <w:t xml:space="preserve"> gases.</w:t>
      </w:r>
    </w:p>
    <w:p w:rsidR="00717C5B" w:rsidRDefault="00717C5B">
      <w:pPr>
        <w:pStyle w:val="BodyText"/>
        <w:kinsoku w:val="0"/>
        <w:overflowPunct w:val="0"/>
        <w:ind w:left="0" w:firstLine="0"/>
      </w:pPr>
    </w:p>
    <w:p w:rsidR="00717C5B" w:rsidRDefault="00717C5B">
      <w:pPr>
        <w:pStyle w:val="BodyText"/>
        <w:kinsoku w:val="0"/>
        <w:overflowPunct w:val="0"/>
        <w:spacing w:before="9"/>
        <w:ind w:left="0" w:firstLine="0"/>
        <w:rPr>
          <w:sz w:val="20"/>
          <w:szCs w:val="20"/>
        </w:rPr>
      </w:pPr>
    </w:p>
    <w:p w:rsidR="00717C5B" w:rsidRDefault="00717C5B">
      <w:pPr>
        <w:pStyle w:val="Heading1"/>
        <w:numPr>
          <w:ilvl w:val="1"/>
          <w:numId w:val="1"/>
        </w:numPr>
        <w:tabs>
          <w:tab w:val="left" w:pos="876"/>
        </w:tabs>
        <w:kinsoku w:val="0"/>
        <w:overflowPunct w:val="0"/>
        <w:rPr>
          <w:b w:val="0"/>
          <w:bCs w:val="0"/>
        </w:rPr>
      </w:pPr>
      <w:r>
        <w:rPr>
          <w:spacing w:val="-1"/>
        </w:rPr>
        <w:t>Reporting</w:t>
      </w:r>
    </w:p>
    <w:p w:rsidR="00717C5B" w:rsidRDefault="00717C5B">
      <w:pPr>
        <w:pStyle w:val="BodyText"/>
        <w:kinsoku w:val="0"/>
        <w:overflowPunct w:val="0"/>
        <w:spacing w:before="3"/>
        <w:ind w:left="0" w:firstLine="0"/>
        <w:rPr>
          <w:b/>
          <w:bCs/>
          <w:sz w:val="21"/>
          <w:szCs w:val="21"/>
        </w:rPr>
      </w:pPr>
    </w:p>
    <w:p w:rsidR="00717C5B" w:rsidRDefault="00717C5B">
      <w:pPr>
        <w:pStyle w:val="BodyText"/>
        <w:numPr>
          <w:ilvl w:val="1"/>
          <w:numId w:val="1"/>
        </w:numPr>
        <w:tabs>
          <w:tab w:val="left" w:pos="876"/>
        </w:tabs>
        <w:kinsoku w:val="0"/>
        <w:overflowPunct w:val="0"/>
        <w:spacing w:line="240" w:lineRule="exact"/>
        <w:ind w:right="436"/>
        <w:rPr>
          <w:spacing w:val="-1"/>
        </w:rPr>
      </w:pPr>
      <w:r>
        <w:t>In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2"/>
        </w:rPr>
        <w:t>event</w:t>
      </w:r>
      <w:r>
        <w:rPr>
          <w:spacing w:val="2"/>
        </w:rP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</w:t>
      </w:r>
      <w:r>
        <w:t xml:space="preserve">a </w:t>
      </w:r>
      <w:r>
        <w:rPr>
          <w:spacing w:val="-2"/>
        </w:rPr>
        <w:t>dangerous</w:t>
      </w:r>
      <w:r>
        <w:rPr>
          <w:spacing w:val="1"/>
        </w:rPr>
        <w:t xml:space="preserve"> </w:t>
      </w:r>
      <w:r>
        <w:rPr>
          <w:spacing w:val="-1"/>
        </w:rPr>
        <w:t>occurrence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line</w:t>
      </w:r>
      <w:r>
        <w:t xml:space="preserve"> </w:t>
      </w:r>
      <w:r>
        <w:rPr>
          <w:spacing w:val="-1"/>
        </w:rPr>
        <w:t xml:space="preserve">manager </w:t>
      </w:r>
      <w:r>
        <w:t>must</w:t>
      </w:r>
      <w:r>
        <w:rPr>
          <w:spacing w:val="-1"/>
        </w:rPr>
        <w:t xml:space="preserve"> ensure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following</w:t>
      </w:r>
      <w:r>
        <w:rPr>
          <w:spacing w:val="43"/>
        </w:rPr>
        <w:t xml:space="preserve"> </w:t>
      </w:r>
      <w:r>
        <w:rPr>
          <w:spacing w:val="-1"/>
        </w:rPr>
        <w:t>persons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notified</w:t>
      </w:r>
      <w:r>
        <w:t xml:space="preserve"> </w:t>
      </w:r>
      <w:r>
        <w:rPr>
          <w:spacing w:val="-1"/>
        </w:rPr>
        <w:t>by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quickest possible</w:t>
      </w:r>
      <w:r>
        <w:rPr>
          <w:spacing w:val="-2"/>
        </w:rPr>
        <w:t xml:space="preserve"> </w:t>
      </w:r>
      <w:r>
        <w:rPr>
          <w:spacing w:val="-1"/>
        </w:rPr>
        <w:t>means</w:t>
      </w:r>
      <w:r>
        <w:rPr>
          <w:spacing w:val="1"/>
        </w:rPr>
        <w:t xml:space="preserve"> </w:t>
      </w:r>
      <w:r>
        <w:rPr>
          <w:spacing w:val="-1"/>
        </w:rPr>
        <w:t>(normally</w:t>
      </w:r>
      <w:r>
        <w:rPr>
          <w:spacing w:val="-2"/>
        </w:rPr>
        <w:t xml:space="preserve"> </w:t>
      </w:r>
      <w:r>
        <w:rPr>
          <w:spacing w:val="-1"/>
        </w:rPr>
        <w:t>telephone) in</w:t>
      </w:r>
      <w:r>
        <w:t xml:space="preserve"> the</w:t>
      </w:r>
      <w:r>
        <w:rPr>
          <w:spacing w:val="-4"/>
        </w:rPr>
        <w:t xml:space="preserve"> </w:t>
      </w:r>
      <w:r>
        <w:rPr>
          <w:spacing w:val="-1"/>
        </w:rPr>
        <w:t>following</w:t>
      </w:r>
      <w:r>
        <w:rPr>
          <w:spacing w:val="51"/>
        </w:rPr>
        <w:t xml:space="preserve"> </w:t>
      </w:r>
      <w:r>
        <w:rPr>
          <w:spacing w:val="-1"/>
        </w:rPr>
        <w:t>order:-</w:t>
      </w:r>
    </w:p>
    <w:p w:rsidR="00717C5B" w:rsidRDefault="00717C5B">
      <w:pPr>
        <w:pStyle w:val="BodyText"/>
        <w:kinsoku w:val="0"/>
        <w:overflowPunct w:val="0"/>
        <w:spacing w:before="7"/>
        <w:ind w:left="0" w:firstLine="0"/>
        <w:rPr>
          <w:sz w:val="19"/>
          <w:szCs w:val="19"/>
        </w:rPr>
      </w:pPr>
    </w:p>
    <w:p w:rsidR="00717C5B" w:rsidRDefault="00717C5B">
      <w:pPr>
        <w:pStyle w:val="BodyText"/>
        <w:numPr>
          <w:ilvl w:val="2"/>
          <w:numId w:val="1"/>
        </w:numPr>
        <w:tabs>
          <w:tab w:val="left" w:pos="1160"/>
        </w:tabs>
        <w:kinsoku w:val="0"/>
        <w:overflowPunct w:val="0"/>
        <w:spacing w:line="246" w:lineRule="exact"/>
        <w:ind w:hanging="283"/>
        <w:rPr>
          <w:spacing w:val="-1"/>
        </w:rPr>
      </w:pPr>
      <w:r>
        <w:rPr>
          <w:spacing w:val="-1"/>
        </w:rPr>
        <w:t>Senior</w:t>
      </w:r>
      <w:r>
        <w:rPr>
          <w:spacing w:val="2"/>
        </w:rPr>
        <w:t xml:space="preserve"> </w:t>
      </w:r>
      <w:r>
        <w:rPr>
          <w:spacing w:val="-1"/>
        </w:rPr>
        <w:t>Manager</w:t>
      </w:r>
    </w:p>
    <w:p w:rsidR="00717C5B" w:rsidRDefault="00717C5B">
      <w:pPr>
        <w:pStyle w:val="BodyText"/>
        <w:numPr>
          <w:ilvl w:val="2"/>
          <w:numId w:val="1"/>
        </w:numPr>
        <w:tabs>
          <w:tab w:val="left" w:pos="1160"/>
        </w:tabs>
        <w:kinsoku w:val="0"/>
        <w:overflowPunct w:val="0"/>
        <w:spacing w:line="246" w:lineRule="exact"/>
        <w:ind w:hanging="283"/>
        <w:rPr>
          <w:spacing w:val="-1"/>
        </w:rPr>
      </w:pPr>
      <w:r>
        <w:rPr>
          <w:spacing w:val="-1"/>
        </w:rPr>
        <w:t>Safety</w:t>
      </w:r>
      <w:r>
        <w:rPr>
          <w:spacing w:val="-2"/>
        </w:rPr>
        <w:t xml:space="preserve"> </w:t>
      </w:r>
      <w:r>
        <w:rPr>
          <w:spacing w:val="-1"/>
        </w:rPr>
        <w:t>Advisor/The</w:t>
      </w:r>
      <w:r>
        <w:t xml:space="preserve"> </w:t>
      </w:r>
      <w:r>
        <w:rPr>
          <w:spacing w:val="-1"/>
        </w:rPr>
        <w:t>Corporate</w:t>
      </w:r>
      <w:r>
        <w:rPr>
          <w:spacing w:val="-2"/>
        </w:rPr>
        <w:t xml:space="preserve"> </w:t>
      </w:r>
      <w:r>
        <w:rPr>
          <w:spacing w:val="-1"/>
        </w:rPr>
        <w:t>Safety</w:t>
      </w:r>
      <w:r>
        <w:rPr>
          <w:spacing w:val="-2"/>
        </w:rPr>
        <w:t xml:space="preserve"> </w:t>
      </w:r>
      <w:r>
        <w:rPr>
          <w:spacing w:val="-1"/>
        </w:rPr>
        <w:t>Team (01744)</w:t>
      </w:r>
      <w:r>
        <w:rPr>
          <w:spacing w:val="2"/>
        </w:rPr>
        <w:t xml:space="preserve"> </w:t>
      </w:r>
      <w:r>
        <w:rPr>
          <w:spacing w:val="-1"/>
        </w:rPr>
        <w:t>1722/3234/3236</w:t>
      </w:r>
    </w:p>
    <w:p w:rsidR="00717C5B" w:rsidRDefault="00717C5B">
      <w:pPr>
        <w:pStyle w:val="BodyText"/>
        <w:kinsoku w:val="0"/>
        <w:overflowPunct w:val="0"/>
        <w:spacing w:before="11"/>
        <w:ind w:left="0" w:firstLine="0"/>
        <w:rPr>
          <w:sz w:val="20"/>
          <w:szCs w:val="20"/>
        </w:rPr>
      </w:pPr>
    </w:p>
    <w:p w:rsidR="00717C5B" w:rsidRDefault="00717C5B">
      <w:pPr>
        <w:pStyle w:val="BodyText"/>
        <w:kinsoku w:val="0"/>
        <w:overflowPunct w:val="0"/>
        <w:spacing w:line="240" w:lineRule="exact"/>
        <w:ind w:left="875" w:right="261" w:hanging="12"/>
        <w:rPr>
          <w:spacing w:val="-1"/>
        </w:rPr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Corporate</w:t>
      </w:r>
      <w:r>
        <w:t xml:space="preserve"> </w:t>
      </w:r>
      <w:r>
        <w:rPr>
          <w:spacing w:val="-1"/>
        </w:rPr>
        <w:t>Health</w:t>
      </w:r>
      <w:r>
        <w:rPr>
          <w:spacing w:val="-2"/>
        </w:rPr>
        <w:t xml:space="preserve"> and</w:t>
      </w:r>
      <w:r>
        <w:t xml:space="preserve"> </w:t>
      </w:r>
      <w:r>
        <w:rPr>
          <w:spacing w:val="-1"/>
        </w:rPr>
        <w:t>Safety</w:t>
      </w:r>
      <w:r>
        <w:rPr>
          <w:spacing w:val="-2"/>
        </w:rPr>
        <w:t xml:space="preserve"> </w:t>
      </w:r>
      <w:r>
        <w:rPr>
          <w:spacing w:val="-1"/>
        </w:rPr>
        <w:t>Section</w:t>
      </w:r>
      <w:r>
        <w:t xml:space="preserve"> </w:t>
      </w:r>
      <w:r>
        <w:rPr>
          <w:spacing w:val="-2"/>
        </w:rPr>
        <w:t>will,</w:t>
      </w:r>
      <w:r>
        <w:rPr>
          <w:spacing w:val="2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b/>
          <w:bCs/>
          <w:spacing w:val="-1"/>
        </w:rPr>
        <w:t>consultation</w:t>
      </w:r>
      <w:r>
        <w:rPr>
          <w:b/>
          <w:bCs/>
          <w:spacing w:val="-2"/>
        </w:rPr>
        <w:t xml:space="preserve"> </w:t>
      </w:r>
      <w:r>
        <w:rPr>
          <w:spacing w:val="-1"/>
        </w:rPr>
        <w:t>with</w:t>
      </w:r>
      <w:r>
        <w:t xml:space="preserve"> the </w:t>
      </w:r>
      <w:r>
        <w:rPr>
          <w:spacing w:val="-1"/>
        </w:rPr>
        <w:t>line</w:t>
      </w:r>
      <w:r>
        <w:t xml:space="preserve"> </w:t>
      </w:r>
      <w:r>
        <w:rPr>
          <w:spacing w:val="-1"/>
        </w:rPr>
        <w:t>manager, notify</w:t>
      </w:r>
      <w:r>
        <w:rPr>
          <w:spacing w:val="63"/>
        </w:rPr>
        <w:t xml:space="preserve"> </w:t>
      </w:r>
      <w:r>
        <w:t xml:space="preserve">the </w:t>
      </w:r>
      <w:r>
        <w:rPr>
          <w:spacing w:val="-1"/>
        </w:rPr>
        <w:t>HSE.</w:t>
      </w:r>
    </w:p>
    <w:sectPr w:rsidR="00717C5B">
      <w:pgSz w:w="11900" w:h="16840"/>
      <w:pgMar w:top="820" w:right="700" w:bottom="780" w:left="1260" w:header="586" w:footer="58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53E" w:rsidRDefault="0093353E">
      <w:r>
        <w:separator/>
      </w:r>
    </w:p>
  </w:endnote>
  <w:endnote w:type="continuationSeparator" w:id="0">
    <w:p w:rsidR="0093353E" w:rsidRDefault="00933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C5B" w:rsidRDefault="007F7A35">
    <w:pPr>
      <w:pStyle w:val="BodyText"/>
      <w:kinsoku w:val="0"/>
      <w:overflowPunct w:val="0"/>
      <w:spacing w:line="14" w:lineRule="auto"/>
      <w:ind w:left="0" w:firstLine="0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1" locked="0" layoutInCell="0" allowOverlap="1">
              <wp:simplePos x="0" y="0"/>
              <wp:positionH relativeFrom="page">
                <wp:posOffset>880745</wp:posOffset>
              </wp:positionH>
              <wp:positionV relativeFrom="page">
                <wp:posOffset>10190480</wp:posOffset>
              </wp:positionV>
              <wp:extent cx="6156960" cy="12700"/>
              <wp:effectExtent l="0" t="0" r="0" b="0"/>
              <wp:wrapNone/>
              <wp:docPr id="3" name="Freeform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56960" cy="12700"/>
                      </a:xfrm>
                      <a:custGeom>
                        <a:avLst/>
                        <a:gdLst>
                          <a:gd name="T0" fmla="*/ 0 w 9696"/>
                          <a:gd name="T1" fmla="*/ 0 h 20"/>
                          <a:gd name="T2" fmla="*/ 9695 w 9696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9696" h="20">
                            <a:moveTo>
                              <a:pt x="0" y="0"/>
                            </a:moveTo>
                            <a:lnTo>
                              <a:pt x="9695" y="0"/>
                            </a:lnTo>
                          </a:path>
                        </a:pathLst>
                      </a:custGeom>
                      <a:noFill/>
                      <a:ln w="19557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8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9.35pt,802.4pt,554.1pt,802.4pt" coordsize="969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" o:allowincell="f" filled="f" strokeweight=".54325mm">
              <v:path arrowok="t" o:connecttype="custom" o:connectlocs="0,0;6156325,0" o:connectangles="0,0"/>
              <w10:wrap anchorx="page" anchory="page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1" locked="0" layoutInCell="0" allowOverlap="1">
              <wp:simplePos x="0" y="0"/>
              <wp:positionH relativeFrom="page">
                <wp:posOffset>886460</wp:posOffset>
              </wp:positionH>
              <wp:positionV relativeFrom="page">
                <wp:posOffset>10198735</wp:posOffset>
              </wp:positionV>
              <wp:extent cx="737235" cy="139700"/>
              <wp:effectExtent l="0" t="0" r="0" b="0"/>
              <wp:wrapNone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723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17C5B" w:rsidRDefault="00717C5B">
                          <w:pPr>
                            <w:pStyle w:val="BodyText"/>
                            <w:kinsoku w:val="0"/>
                            <w:overflowPunct w:val="0"/>
                            <w:spacing w:line="204" w:lineRule="exact"/>
                            <w:ind w:left="20" w:firstLine="0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bCs/>
                              <w:spacing w:val="-1"/>
                              <w:sz w:val="18"/>
                              <w:szCs w:val="18"/>
                            </w:rPr>
                            <w:t>MARCH</w:t>
                          </w:r>
                          <w:r>
                            <w:rPr>
                              <w:b/>
                              <w:bCs/>
                              <w:spacing w:val="-1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>2016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0" type="#_x0000_t202" style="position:absolute;margin-left:69.8pt;margin-top:803.05pt;width:58.05pt;height:11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" o:allowincell="f" filled="f" stroked="f">
              <v:textbox inset="0,0,0,0">
                <w:txbxContent>
                  <w:p w:rsidR="00717C5B" w:rsidRDefault="00717C5B">
                    <w:pPr>
                      <w:pStyle w:val="BodyText"/>
                      <w:kinsoku w:val="0"/>
                      <w:overflowPunct w:val="0"/>
                      <w:spacing w:line="204" w:lineRule="exact"/>
                      <w:ind w:left="20" w:firstLine="0"/>
                      <w:rPr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spacing w:val="-1"/>
                        <w:sz w:val="18"/>
                        <w:szCs w:val="18"/>
                      </w:rPr>
                      <w:t>MARCH</w:t>
                    </w:r>
                    <w:r>
                      <w:rPr>
                        <w:b/>
                        <w:bCs/>
                        <w:spacing w:val="-1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b/>
                        <w:bCs/>
                        <w:sz w:val="18"/>
                        <w:szCs w:val="18"/>
                      </w:rPr>
                      <w:t>2016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552" behindDoc="1" locked="0" layoutInCell="0" allowOverlap="1">
              <wp:simplePos x="0" y="0"/>
              <wp:positionH relativeFrom="page">
                <wp:posOffset>6301105</wp:posOffset>
              </wp:positionH>
              <wp:positionV relativeFrom="page">
                <wp:posOffset>10198735</wp:posOffset>
              </wp:positionV>
              <wp:extent cx="730885" cy="139700"/>
              <wp:effectExtent l="0" t="0" r="0" b="0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088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17C5B" w:rsidRDefault="00717C5B">
                          <w:pPr>
                            <w:pStyle w:val="BodyText"/>
                            <w:kinsoku w:val="0"/>
                            <w:overflowPunct w:val="0"/>
                            <w:spacing w:line="204" w:lineRule="exact"/>
                            <w:ind w:left="20" w:firstLine="0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bCs/>
                              <w:spacing w:val="-1"/>
                              <w:sz w:val="18"/>
                              <w:szCs w:val="18"/>
                            </w:rPr>
                            <w:t>PAGE</w:t>
                          </w:r>
                          <w:r>
                            <w:rPr>
                              <w:b/>
                              <w:bCs/>
                              <w:spacing w:val="-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7F7A35">
                            <w:rPr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spacing w:val="-1"/>
                              <w:sz w:val="18"/>
                              <w:szCs w:val="18"/>
                            </w:rPr>
                            <w:t>OF</w:t>
                          </w:r>
                          <w:r>
                            <w:rPr>
                              <w:b/>
                              <w:bCs/>
                              <w:spacing w:val="-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" o:spid="_x0000_s1031" type="#_x0000_t202" style="position:absolute;margin-left:496.15pt;margin-top:803.05pt;width:57.55pt;height:11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" o:allowincell="f" filled="f" stroked="f">
              <v:textbox inset="0,0,0,0">
                <w:txbxContent>
                  <w:p w:rsidR="00717C5B" w:rsidRDefault="00717C5B">
                    <w:pPr>
                      <w:pStyle w:val="BodyText"/>
                      <w:kinsoku w:val="0"/>
                      <w:overflowPunct w:val="0"/>
                      <w:spacing w:line="204" w:lineRule="exact"/>
                      <w:ind w:left="20" w:firstLine="0"/>
                      <w:rPr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spacing w:val="-1"/>
                        <w:sz w:val="18"/>
                        <w:szCs w:val="18"/>
                      </w:rPr>
                      <w:t>PAGE</w:t>
                    </w:r>
                    <w:r>
                      <w:rPr>
                        <w:b/>
                        <w:bCs/>
                        <w:spacing w:val="-4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b/>
                        <w:bCs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b/>
                        <w:bCs/>
                        <w:sz w:val="18"/>
                        <w:szCs w:val="18"/>
                      </w:rPr>
                      <w:instrText xml:space="preserve"> PAGE </w:instrText>
                    </w:r>
                    <w:r>
                      <w:rPr>
                        <w:b/>
                        <w:bCs/>
                        <w:sz w:val="18"/>
                        <w:szCs w:val="18"/>
                      </w:rPr>
                      <w:fldChar w:fldCharType="separate"/>
                    </w:r>
                    <w:r w:rsidR="007F7A35">
                      <w:rPr>
                        <w:b/>
                        <w:bCs/>
                        <w:noProof/>
                        <w:sz w:val="18"/>
                        <w:szCs w:val="18"/>
                      </w:rPr>
                      <w:t>1</w:t>
                    </w:r>
                    <w:r>
                      <w:rPr>
                        <w:b/>
                        <w:bCs/>
                        <w:sz w:val="18"/>
                        <w:szCs w:val="18"/>
                      </w:rPr>
                      <w:fldChar w:fldCharType="end"/>
                    </w:r>
                    <w:r>
                      <w:rPr>
                        <w:b/>
                        <w:bCs/>
                        <w:spacing w:val="-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b/>
                        <w:bCs/>
                        <w:spacing w:val="-1"/>
                        <w:sz w:val="18"/>
                        <w:szCs w:val="18"/>
                      </w:rPr>
                      <w:t>OF</w:t>
                    </w:r>
                    <w:r>
                      <w:rPr>
                        <w:b/>
                        <w:bCs/>
                        <w:spacing w:val="-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b/>
                        <w:bCs/>
                        <w:sz w:val="18"/>
                        <w:szCs w:val="18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53E" w:rsidRDefault="0093353E">
      <w:r>
        <w:separator/>
      </w:r>
    </w:p>
  </w:footnote>
  <w:footnote w:type="continuationSeparator" w:id="0">
    <w:p w:rsidR="0093353E" w:rsidRDefault="009335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C5B" w:rsidRDefault="007F7A35">
    <w:pPr>
      <w:pStyle w:val="BodyText"/>
      <w:kinsoku w:val="0"/>
      <w:overflowPunct w:val="0"/>
      <w:spacing w:line="14" w:lineRule="auto"/>
      <w:ind w:left="0" w:firstLine="0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0" allowOverlap="1">
              <wp:simplePos x="0" y="0"/>
              <wp:positionH relativeFrom="page">
                <wp:posOffset>880745</wp:posOffset>
              </wp:positionH>
              <wp:positionV relativeFrom="page">
                <wp:posOffset>513080</wp:posOffset>
              </wp:positionV>
              <wp:extent cx="6156960" cy="12700"/>
              <wp:effectExtent l="0" t="0" r="0" b="0"/>
              <wp:wrapNone/>
              <wp:docPr id="5" name="Freeform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56960" cy="12700"/>
                      </a:xfrm>
                      <a:custGeom>
                        <a:avLst/>
                        <a:gdLst>
                          <a:gd name="T0" fmla="*/ 0 w 9696"/>
                          <a:gd name="T1" fmla="*/ 0 h 20"/>
                          <a:gd name="T2" fmla="*/ 9695 w 9696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9696" h="20">
                            <a:moveTo>
                              <a:pt x="0" y="0"/>
                            </a:moveTo>
                            <a:lnTo>
                              <a:pt x="9695" y="0"/>
                            </a:lnTo>
                          </a:path>
                        </a:pathLst>
                      </a:custGeom>
                      <a:noFill/>
                      <a:ln w="19557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6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9.35pt,40.4pt,554.1pt,40.4pt" coordsize="969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" o:allowincell="f" filled="f" strokeweight=".54325mm">
              <v:path arrowok="t" o:connecttype="custom" o:connectlocs="0,0;6156325,0" o:connectangles="0,0"/>
              <w10:wrap anchorx="page" anchory="page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1" locked="0" layoutInCell="0" allowOverlap="1">
              <wp:simplePos x="0" y="0"/>
              <wp:positionH relativeFrom="page">
                <wp:posOffset>886460</wp:posOffset>
              </wp:positionH>
              <wp:positionV relativeFrom="page">
                <wp:posOffset>359410</wp:posOffset>
              </wp:positionV>
              <wp:extent cx="2448560" cy="139700"/>
              <wp:effectExtent l="0" t="0" r="0" b="0"/>
              <wp:wrapNone/>
              <wp:docPr id="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856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17C5B" w:rsidRDefault="00717C5B">
                          <w:pPr>
                            <w:pStyle w:val="BodyText"/>
                            <w:kinsoku w:val="0"/>
                            <w:overflowPunct w:val="0"/>
                            <w:spacing w:line="204" w:lineRule="exact"/>
                            <w:ind w:left="20" w:firstLine="0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bCs/>
                              <w:spacing w:val="-1"/>
                              <w:sz w:val="18"/>
                              <w:szCs w:val="18"/>
                            </w:rPr>
                            <w:t>HEALTH</w:t>
                          </w:r>
                          <w:r>
                            <w:rPr>
                              <w:b/>
                              <w:bCs/>
                              <w:spacing w:val="-1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>&amp;</w:t>
                          </w:r>
                          <w:r>
                            <w:rPr>
                              <w:b/>
                              <w:bCs/>
                              <w:spacing w:val="-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spacing w:val="-1"/>
                              <w:sz w:val="18"/>
                              <w:szCs w:val="18"/>
                            </w:rPr>
                            <w:t>SAFETY</w:t>
                          </w:r>
                          <w:r>
                            <w:rPr>
                              <w:b/>
                              <w:bCs/>
                              <w:spacing w:val="-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spacing w:val="-1"/>
                              <w:sz w:val="18"/>
                              <w:szCs w:val="18"/>
                            </w:rPr>
                            <w:t>PROCEDURES</w:t>
                          </w:r>
                          <w:r>
                            <w:rPr>
                              <w:b/>
                              <w:bCs/>
                              <w:spacing w:val="-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spacing w:val="-1"/>
                              <w:sz w:val="18"/>
                              <w:szCs w:val="18"/>
                            </w:rPr>
                            <w:t>MANUAL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9" type="#_x0000_t202" style="position:absolute;margin-left:69.8pt;margin-top:28.3pt;width:192.8pt;height:11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" o:allowincell="f" filled="f" stroked="f">
              <v:textbox inset="0,0,0,0">
                <w:txbxContent>
                  <w:p w:rsidR="00717C5B" w:rsidRDefault="00717C5B">
                    <w:pPr>
                      <w:pStyle w:val="BodyText"/>
                      <w:kinsoku w:val="0"/>
                      <w:overflowPunct w:val="0"/>
                      <w:spacing w:line="204" w:lineRule="exact"/>
                      <w:ind w:left="20" w:firstLine="0"/>
                      <w:rPr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spacing w:val="-1"/>
                        <w:sz w:val="18"/>
                        <w:szCs w:val="18"/>
                      </w:rPr>
                      <w:t>HEALTH</w:t>
                    </w:r>
                    <w:r>
                      <w:rPr>
                        <w:b/>
                        <w:bCs/>
                        <w:spacing w:val="-10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b/>
                        <w:bCs/>
                        <w:sz w:val="18"/>
                        <w:szCs w:val="18"/>
                      </w:rPr>
                      <w:t>&amp;</w:t>
                    </w:r>
                    <w:r>
                      <w:rPr>
                        <w:b/>
                        <w:bCs/>
                        <w:spacing w:val="-9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b/>
                        <w:bCs/>
                        <w:spacing w:val="-1"/>
                        <w:sz w:val="18"/>
                        <w:szCs w:val="18"/>
                      </w:rPr>
                      <w:t>SAFETY</w:t>
                    </w:r>
                    <w:r>
                      <w:rPr>
                        <w:b/>
                        <w:bCs/>
                        <w:spacing w:val="-9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b/>
                        <w:bCs/>
                        <w:spacing w:val="-1"/>
                        <w:sz w:val="18"/>
                        <w:szCs w:val="18"/>
                      </w:rPr>
                      <w:t>PROCEDURES</w:t>
                    </w:r>
                    <w:r>
                      <w:rPr>
                        <w:b/>
                        <w:bCs/>
                        <w:spacing w:val="-9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b/>
                        <w:bCs/>
                        <w:spacing w:val="-1"/>
                        <w:sz w:val="18"/>
                        <w:szCs w:val="18"/>
                      </w:rPr>
                      <w:t>MANUAL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2"/>
      <w:numFmt w:val="decimal"/>
      <w:lvlText w:val="%1"/>
      <w:lvlJc w:val="left"/>
      <w:pPr>
        <w:ind w:left="876" w:hanging="72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876" w:hanging="720"/>
      </w:pPr>
      <w:rPr>
        <w:rFonts w:ascii="Arial" w:hAnsi="Arial" w:cs="Arial"/>
        <w:b/>
        <w:bCs/>
        <w:spacing w:val="1"/>
        <w:w w:val="99"/>
        <w:sz w:val="24"/>
        <w:szCs w:val="24"/>
      </w:rPr>
    </w:lvl>
    <w:lvl w:ilvl="2">
      <w:numFmt w:val="bullet"/>
      <w:lvlText w:val=""/>
      <w:lvlJc w:val="left"/>
      <w:pPr>
        <w:ind w:left="1159" w:hanging="284"/>
      </w:pPr>
      <w:rPr>
        <w:rFonts w:ascii="Wingdings" w:hAnsi="Wingdings"/>
        <w:b w:val="0"/>
        <w:sz w:val="22"/>
      </w:rPr>
    </w:lvl>
    <w:lvl w:ilvl="3">
      <w:numFmt w:val="bullet"/>
      <w:lvlText w:val="•"/>
      <w:lvlJc w:val="left"/>
      <w:pPr>
        <w:ind w:left="3110" w:hanging="284"/>
      </w:pPr>
    </w:lvl>
    <w:lvl w:ilvl="4">
      <w:numFmt w:val="bullet"/>
      <w:lvlText w:val="•"/>
      <w:lvlJc w:val="left"/>
      <w:pPr>
        <w:ind w:left="4086" w:hanging="284"/>
      </w:pPr>
    </w:lvl>
    <w:lvl w:ilvl="5">
      <w:numFmt w:val="bullet"/>
      <w:lvlText w:val="•"/>
      <w:lvlJc w:val="left"/>
      <w:pPr>
        <w:ind w:left="5061" w:hanging="284"/>
      </w:pPr>
    </w:lvl>
    <w:lvl w:ilvl="6">
      <w:numFmt w:val="bullet"/>
      <w:lvlText w:val="•"/>
      <w:lvlJc w:val="left"/>
      <w:pPr>
        <w:ind w:left="6037" w:hanging="284"/>
      </w:pPr>
    </w:lvl>
    <w:lvl w:ilvl="7">
      <w:numFmt w:val="bullet"/>
      <w:lvlText w:val="•"/>
      <w:lvlJc w:val="left"/>
      <w:pPr>
        <w:ind w:left="7013" w:hanging="284"/>
      </w:pPr>
    </w:lvl>
    <w:lvl w:ilvl="8">
      <w:numFmt w:val="bullet"/>
      <w:lvlText w:val="•"/>
      <w:lvlJc w:val="left"/>
      <w:pPr>
        <w:ind w:left="7988" w:hanging="284"/>
      </w:pPr>
    </w:lvl>
  </w:abstractNum>
  <w:abstractNum w:abstractNumId="1">
    <w:nsid w:val="00000403"/>
    <w:multiLevelType w:val="multilevel"/>
    <w:tmpl w:val="00000886"/>
    <w:lvl w:ilvl="0">
      <w:start w:val="2"/>
      <w:numFmt w:val="decimal"/>
      <w:lvlText w:val="%1"/>
      <w:lvlJc w:val="left"/>
      <w:pPr>
        <w:ind w:left="876" w:hanging="720"/>
      </w:pPr>
      <w:rPr>
        <w:rFonts w:cs="Times New Roman"/>
      </w:rPr>
    </w:lvl>
    <w:lvl w:ilvl="1">
      <w:start w:val="4"/>
      <w:numFmt w:val="decimal"/>
      <w:lvlText w:val="%1.%2."/>
      <w:lvlJc w:val="left"/>
      <w:pPr>
        <w:ind w:left="876" w:hanging="720"/>
      </w:pPr>
      <w:rPr>
        <w:rFonts w:ascii="Arial" w:hAnsi="Arial" w:cs="Arial"/>
        <w:b/>
        <w:bCs/>
        <w:spacing w:val="1"/>
        <w:w w:val="99"/>
        <w:sz w:val="24"/>
        <w:szCs w:val="24"/>
      </w:rPr>
    </w:lvl>
    <w:lvl w:ilvl="2">
      <w:numFmt w:val="bullet"/>
      <w:lvlText w:val=""/>
      <w:lvlJc w:val="left"/>
      <w:pPr>
        <w:ind w:left="1236" w:hanging="360"/>
      </w:pPr>
      <w:rPr>
        <w:rFonts w:ascii="Wingdings" w:hAnsi="Wingdings"/>
        <w:b w:val="0"/>
        <w:sz w:val="22"/>
      </w:rPr>
    </w:lvl>
    <w:lvl w:ilvl="3">
      <w:numFmt w:val="bullet"/>
      <w:lvlText w:val="•"/>
      <w:lvlJc w:val="left"/>
      <w:pPr>
        <w:ind w:left="3170" w:hanging="360"/>
      </w:pPr>
    </w:lvl>
    <w:lvl w:ilvl="4">
      <w:numFmt w:val="bullet"/>
      <w:lvlText w:val="•"/>
      <w:lvlJc w:val="left"/>
      <w:pPr>
        <w:ind w:left="4137" w:hanging="360"/>
      </w:pPr>
    </w:lvl>
    <w:lvl w:ilvl="5">
      <w:numFmt w:val="bullet"/>
      <w:lvlText w:val="•"/>
      <w:lvlJc w:val="left"/>
      <w:pPr>
        <w:ind w:left="5104" w:hanging="360"/>
      </w:pPr>
    </w:lvl>
    <w:lvl w:ilvl="6">
      <w:numFmt w:val="bullet"/>
      <w:lvlText w:val="•"/>
      <w:lvlJc w:val="left"/>
      <w:pPr>
        <w:ind w:left="6071" w:hanging="360"/>
      </w:pPr>
    </w:lvl>
    <w:lvl w:ilvl="7">
      <w:numFmt w:val="bullet"/>
      <w:lvlText w:val="•"/>
      <w:lvlJc w:val="left"/>
      <w:pPr>
        <w:ind w:left="7038" w:hanging="360"/>
      </w:pPr>
    </w:lvl>
    <w:lvl w:ilvl="8">
      <w:numFmt w:val="bullet"/>
      <w:lvlText w:val="•"/>
      <w:lvlJc w:val="left"/>
      <w:pPr>
        <w:ind w:left="8005" w:hanging="360"/>
      </w:pPr>
    </w:lvl>
  </w:abstractNum>
  <w:abstractNum w:abstractNumId="2">
    <w:nsid w:val="00000404"/>
    <w:multiLevelType w:val="multilevel"/>
    <w:tmpl w:val="00000887"/>
    <w:lvl w:ilvl="0">
      <w:start w:val="2"/>
      <w:numFmt w:val="decimal"/>
      <w:lvlText w:val="%1"/>
      <w:lvlJc w:val="left"/>
      <w:pPr>
        <w:ind w:left="849" w:hanging="694"/>
      </w:pPr>
      <w:rPr>
        <w:rFonts w:cs="Times New Roman"/>
      </w:rPr>
    </w:lvl>
    <w:lvl w:ilvl="1">
      <w:start w:val="5"/>
      <w:numFmt w:val="decimal"/>
      <w:lvlText w:val="%1.%2"/>
      <w:lvlJc w:val="left"/>
      <w:pPr>
        <w:ind w:left="849" w:hanging="694"/>
      </w:pPr>
      <w:rPr>
        <w:rFonts w:ascii="Arial" w:hAnsi="Arial" w:cs="Arial"/>
        <w:b/>
        <w:bCs/>
        <w:spacing w:val="1"/>
        <w:w w:val="99"/>
        <w:sz w:val="24"/>
        <w:szCs w:val="24"/>
      </w:rPr>
    </w:lvl>
    <w:lvl w:ilvl="2">
      <w:start w:val="1"/>
      <w:numFmt w:val="lowerLetter"/>
      <w:lvlText w:val="%3."/>
      <w:lvlJc w:val="left"/>
      <w:pPr>
        <w:ind w:left="1596" w:hanging="732"/>
      </w:pPr>
      <w:rPr>
        <w:rFonts w:ascii="Arial" w:hAnsi="Arial" w:cs="Arial"/>
        <w:b w:val="0"/>
        <w:bCs w:val="0"/>
        <w:spacing w:val="-1"/>
        <w:sz w:val="22"/>
        <w:szCs w:val="22"/>
      </w:rPr>
    </w:lvl>
    <w:lvl w:ilvl="3">
      <w:numFmt w:val="bullet"/>
      <w:lvlText w:val="•"/>
      <w:lvlJc w:val="left"/>
      <w:pPr>
        <w:ind w:left="3450" w:hanging="732"/>
      </w:pPr>
    </w:lvl>
    <w:lvl w:ilvl="4">
      <w:numFmt w:val="bullet"/>
      <w:lvlText w:val="•"/>
      <w:lvlJc w:val="left"/>
      <w:pPr>
        <w:ind w:left="4377" w:hanging="732"/>
      </w:pPr>
    </w:lvl>
    <w:lvl w:ilvl="5">
      <w:numFmt w:val="bullet"/>
      <w:lvlText w:val="•"/>
      <w:lvlJc w:val="left"/>
      <w:pPr>
        <w:ind w:left="5304" w:hanging="732"/>
      </w:pPr>
    </w:lvl>
    <w:lvl w:ilvl="6">
      <w:numFmt w:val="bullet"/>
      <w:lvlText w:val="•"/>
      <w:lvlJc w:val="left"/>
      <w:pPr>
        <w:ind w:left="6231" w:hanging="732"/>
      </w:pPr>
    </w:lvl>
    <w:lvl w:ilvl="7">
      <w:numFmt w:val="bullet"/>
      <w:lvlText w:val="•"/>
      <w:lvlJc w:val="left"/>
      <w:pPr>
        <w:ind w:left="7158" w:hanging="732"/>
      </w:pPr>
    </w:lvl>
    <w:lvl w:ilvl="8">
      <w:numFmt w:val="bullet"/>
      <w:lvlText w:val="•"/>
      <w:lvlJc w:val="left"/>
      <w:pPr>
        <w:ind w:left="8085" w:hanging="732"/>
      </w:pPr>
    </w:lvl>
  </w:abstractNum>
  <w:abstractNum w:abstractNumId="3">
    <w:nsid w:val="00000405"/>
    <w:multiLevelType w:val="multilevel"/>
    <w:tmpl w:val="00000888"/>
    <w:lvl w:ilvl="0">
      <w:numFmt w:val="bullet"/>
      <w:lvlText w:val=""/>
      <w:lvlJc w:val="left"/>
      <w:pPr>
        <w:ind w:left="1159" w:hanging="284"/>
      </w:pPr>
      <w:rPr>
        <w:rFonts w:ascii="Wingdings" w:hAnsi="Wingdings"/>
        <w:b w:val="0"/>
        <w:sz w:val="22"/>
      </w:rPr>
    </w:lvl>
    <w:lvl w:ilvl="1">
      <w:numFmt w:val="bullet"/>
      <w:lvlText w:val="•"/>
      <w:lvlJc w:val="left"/>
      <w:pPr>
        <w:ind w:left="2037" w:hanging="284"/>
      </w:pPr>
    </w:lvl>
    <w:lvl w:ilvl="2">
      <w:numFmt w:val="bullet"/>
      <w:lvlText w:val="•"/>
      <w:lvlJc w:val="left"/>
      <w:pPr>
        <w:ind w:left="2915" w:hanging="284"/>
      </w:pPr>
    </w:lvl>
    <w:lvl w:ilvl="3">
      <w:numFmt w:val="bullet"/>
      <w:lvlText w:val="•"/>
      <w:lvlJc w:val="left"/>
      <w:pPr>
        <w:ind w:left="3793" w:hanging="284"/>
      </w:pPr>
    </w:lvl>
    <w:lvl w:ilvl="4">
      <w:numFmt w:val="bullet"/>
      <w:lvlText w:val="•"/>
      <w:lvlJc w:val="left"/>
      <w:pPr>
        <w:ind w:left="4671" w:hanging="284"/>
      </w:pPr>
    </w:lvl>
    <w:lvl w:ilvl="5">
      <w:numFmt w:val="bullet"/>
      <w:lvlText w:val="•"/>
      <w:lvlJc w:val="left"/>
      <w:pPr>
        <w:ind w:left="5549" w:hanging="284"/>
      </w:pPr>
    </w:lvl>
    <w:lvl w:ilvl="6">
      <w:numFmt w:val="bullet"/>
      <w:lvlText w:val="•"/>
      <w:lvlJc w:val="left"/>
      <w:pPr>
        <w:ind w:left="6427" w:hanging="284"/>
      </w:pPr>
    </w:lvl>
    <w:lvl w:ilvl="7">
      <w:numFmt w:val="bullet"/>
      <w:lvlText w:val="•"/>
      <w:lvlJc w:val="left"/>
      <w:pPr>
        <w:ind w:left="7305" w:hanging="284"/>
      </w:pPr>
    </w:lvl>
    <w:lvl w:ilvl="8">
      <w:numFmt w:val="bullet"/>
      <w:lvlText w:val="•"/>
      <w:lvlJc w:val="left"/>
      <w:pPr>
        <w:ind w:left="8183" w:hanging="284"/>
      </w:pPr>
    </w:lvl>
  </w:abstractNum>
  <w:abstractNum w:abstractNumId="4">
    <w:nsid w:val="00000406"/>
    <w:multiLevelType w:val="multilevel"/>
    <w:tmpl w:val="00000889"/>
    <w:lvl w:ilvl="0">
      <w:numFmt w:val="bullet"/>
      <w:lvlText w:val=""/>
      <w:lvlJc w:val="left"/>
      <w:pPr>
        <w:ind w:left="1574" w:hanging="308"/>
      </w:pPr>
      <w:rPr>
        <w:rFonts w:ascii="Symbol" w:hAnsi="Symbol"/>
        <w:b w:val="0"/>
        <w:sz w:val="22"/>
      </w:rPr>
    </w:lvl>
    <w:lvl w:ilvl="1">
      <w:numFmt w:val="bullet"/>
      <w:lvlText w:val="•"/>
      <w:lvlJc w:val="left"/>
      <w:pPr>
        <w:ind w:left="2410" w:hanging="308"/>
      </w:pPr>
    </w:lvl>
    <w:lvl w:ilvl="2">
      <w:numFmt w:val="bullet"/>
      <w:lvlText w:val="•"/>
      <w:lvlJc w:val="left"/>
      <w:pPr>
        <w:ind w:left="3247" w:hanging="308"/>
      </w:pPr>
    </w:lvl>
    <w:lvl w:ilvl="3">
      <w:numFmt w:val="bullet"/>
      <w:lvlText w:val="•"/>
      <w:lvlJc w:val="left"/>
      <w:pPr>
        <w:ind w:left="4084" w:hanging="308"/>
      </w:pPr>
    </w:lvl>
    <w:lvl w:ilvl="4">
      <w:numFmt w:val="bullet"/>
      <w:lvlText w:val="•"/>
      <w:lvlJc w:val="left"/>
      <w:pPr>
        <w:ind w:left="4920" w:hanging="308"/>
      </w:pPr>
    </w:lvl>
    <w:lvl w:ilvl="5">
      <w:numFmt w:val="bullet"/>
      <w:lvlText w:val="•"/>
      <w:lvlJc w:val="left"/>
      <w:pPr>
        <w:ind w:left="5757" w:hanging="308"/>
      </w:pPr>
    </w:lvl>
    <w:lvl w:ilvl="6">
      <w:numFmt w:val="bullet"/>
      <w:lvlText w:val="•"/>
      <w:lvlJc w:val="left"/>
      <w:pPr>
        <w:ind w:left="6593" w:hanging="308"/>
      </w:pPr>
    </w:lvl>
    <w:lvl w:ilvl="7">
      <w:numFmt w:val="bullet"/>
      <w:lvlText w:val="•"/>
      <w:lvlJc w:val="left"/>
      <w:pPr>
        <w:ind w:left="7430" w:hanging="308"/>
      </w:pPr>
    </w:lvl>
    <w:lvl w:ilvl="8">
      <w:numFmt w:val="bullet"/>
      <w:lvlText w:val="•"/>
      <w:lvlJc w:val="left"/>
      <w:pPr>
        <w:ind w:left="8266" w:hanging="308"/>
      </w:pPr>
    </w:lvl>
  </w:abstractNum>
  <w:abstractNum w:abstractNumId="5">
    <w:nsid w:val="00000407"/>
    <w:multiLevelType w:val="multilevel"/>
    <w:tmpl w:val="0000088A"/>
    <w:lvl w:ilvl="0">
      <w:numFmt w:val="bullet"/>
      <w:lvlText w:val=""/>
      <w:lvlJc w:val="left"/>
      <w:pPr>
        <w:ind w:left="1236" w:hanging="360"/>
      </w:pPr>
      <w:rPr>
        <w:rFonts w:ascii="Wingdings" w:hAnsi="Wingdings"/>
        <w:b w:val="0"/>
        <w:sz w:val="22"/>
      </w:rPr>
    </w:lvl>
    <w:lvl w:ilvl="1">
      <w:numFmt w:val="bullet"/>
      <w:lvlText w:val="•"/>
      <w:lvlJc w:val="left"/>
      <w:pPr>
        <w:ind w:left="2106" w:hanging="360"/>
      </w:pPr>
    </w:lvl>
    <w:lvl w:ilvl="2">
      <w:numFmt w:val="bullet"/>
      <w:lvlText w:val="•"/>
      <w:lvlJc w:val="left"/>
      <w:pPr>
        <w:ind w:left="2976" w:hanging="360"/>
      </w:pPr>
    </w:lvl>
    <w:lvl w:ilvl="3">
      <w:numFmt w:val="bullet"/>
      <w:lvlText w:val="•"/>
      <w:lvlJc w:val="left"/>
      <w:pPr>
        <w:ind w:left="3847" w:hanging="360"/>
      </w:pPr>
    </w:lvl>
    <w:lvl w:ilvl="4">
      <w:numFmt w:val="bullet"/>
      <w:lvlText w:val="•"/>
      <w:lvlJc w:val="left"/>
      <w:pPr>
        <w:ind w:left="4717" w:hanging="360"/>
      </w:pPr>
    </w:lvl>
    <w:lvl w:ilvl="5">
      <w:numFmt w:val="bullet"/>
      <w:lvlText w:val="•"/>
      <w:lvlJc w:val="left"/>
      <w:pPr>
        <w:ind w:left="5588" w:hanging="360"/>
      </w:pPr>
    </w:lvl>
    <w:lvl w:ilvl="6">
      <w:numFmt w:val="bullet"/>
      <w:lvlText w:val="•"/>
      <w:lvlJc w:val="left"/>
      <w:pPr>
        <w:ind w:left="6458" w:hanging="360"/>
      </w:pPr>
    </w:lvl>
    <w:lvl w:ilvl="7">
      <w:numFmt w:val="bullet"/>
      <w:lvlText w:val="•"/>
      <w:lvlJc w:val="left"/>
      <w:pPr>
        <w:ind w:left="7328" w:hanging="360"/>
      </w:pPr>
    </w:lvl>
    <w:lvl w:ilvl="8">
      <w:numFmt w:val="bullet"/>
      <w:lvlText w:val="•"/>
      <w:lvlJc w:val="left"/>
      <w:pPr>
        <w:ind w:left="8199" w:hanging="360"/>
      </w:pPr>
    </w:lvl>
  </w:abstractNum>
  <w:abstractNum w:abstractNumId="6">
    <w:nsid w:val="00000408"/>
    <w:multiLevelType w:val="multilevel"/>
    <w:tmpl w:val="0000088B"/>
    <w:lvl w:ilvl="0">
      <w:numFmt w:val="bullet"/>
      <w:lvlText w:val=""/>
      <w:lvlJc w:val="left"/>
      <w:pPr>
        <w:ind w:left="1176" w:hanging="284"/>
      </w:pPr>
      <w:rPr>
        <w:rFonts w:ascii="Wingdings" w:hAnsi="Wingdings"/>
        <w:b w:val="0"/>
        <w:sz w:val="22"/>
      </w:rPr>
    </w:lvl>
    <w:lvl w:ilvl="1">
      <w:numFmt w:val="bullet"/>
      <w:lvlText w:val=""/>
      <w:lvlJc w:val="left"/>
      <w:pPr>
        <w:ind w:left="1596" w:hanging="360"/>
      </w:pPr>
      <w:rPr>
        <w:rFonts w:ascii="Wingdings" w:hAnsi="Wingdings"/>
        <w:b w:val="0"/>
        <w:sz w:val="22"/>
      </w:rPr>
    </w:lvl>
    <w:lvl w:ilvl="2">
      <w:numFmt w:val="bullet"/>
      <w:lvlText w:val="•"/>
      <w:lvlJc w:val="left"/>
      <w:pPr>
        <w:ind w:left="2523" w:hanging="360"/>
      </w:pPr>
    </w:lvl>
    <w:lvl w:ilvl="3">
      <w:numFmt w:val="bullet"/>
      <w:lvlText w:val="•"/>
      <w:lvlJc w:val="left"/>
      <w:pPr>
        <w:ind w:left="3450" w:hanging="360"/>
      </w:pPr>
    </w:lvl>
    <w:lvl w:ilvl="4">
      <w:numFmt w:val="bullet"/>
      <w:lvlText w:val="•"/>
      <w:lvlJc w:val="left"/>
      <w:pPr>
        <w:ind w:left="4377" w:hanging="360"/>
      </w:pPr>
    </w:lvl>
    <w:lvl w:ilvl="5">
      <w:numFmt w:val="bullet"/>
      <w:lvlText w:val="•"/>
      <w:lvlJc w:val="left"/>
      <w:pPr>
        <w:ind w:left="5304" w:hanging="360"/>
      </w:pPr>
    </w:lvl>
    <w:lvl w:ilvl="6">
      <w:numFmt w:val="bullet"/>
      <w:lvlText w:val="•"/>
      <w:lvlJc w:val="left"/>
      <w:pPr>
        <w:ind w:left="6231" w:hanging="360"/>
      </w:pPr>
    </w:lvl>
    <w:lvl w:ilvl="7">
      <w:numFmt w:val="bullet"/>
      <w:lvlText w:val="•"/>
      <w:lvlJc w:val="left"/>
      <w:pPr>
        <w:ind w:left="7158" w:hanging="360"/>
      </w:pPr>
    </w:lvl>
    <w:lvl w:ilvl="8">
      <w:numFmt w:val="bullet"/>
      <w:lvlText w:val="•"/>
      <w:lvlJc w:val="left"/>
      <w:pPr>
        <w:ind w:left="8085" w:hanging="360"/>
      </w:pPr>
    </w:lvl>
  </w:abstractNum>
  <w:abstractNum w:abstractNumId="7">
    <w:nsid w:val="00000409"/>
    <w:multiLevelType w:val="multilevel"/>
    <w:tmpl w:val="0000088C"/>
    <w:lvl w:ilvl="0">
      <w:start w:val="3"/>
      <w:numFmt w:val="decimal"/>
      <w:lvlText w:val="%1"/>
      <w:lvlJc w:val="left"/>
      <w:pPr>
        <w:ind w:left="876" w:hanging="72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876" w:hanging="720"/>
      </w:pPr>
      <w:rPr>
        <w:rFonts w:ascii="Arial" w:hAnsi="Arial" w:cs="Arial"/>
        <w:b/>
        <w:bCs/>
        <w:spacing w:val="1"/>
        <w:w w:val="99"/>
        <w:sz w:val="24"/>
        <w:szCs w:val="24"/>
      </w:rPr>
    </w:lvl>
    <w:lvl w:ilvl="2">
      <w:numFmt w:val="bullet"/>
      <w:lvlText w:val=""/>
      <w:lvlJc w:val="left"/>
      <w:pPr>
        <w:ind w:left="1159" w:hanging="284"/>
      </w:pPr>
      <w:rPr>
        <w:rFonts w:ascii="Wingdings" w:hAnsi="Wingdings"/>
        <w:b w:val="0"/>
        <w:sz w:val="22"/>
      </w:rPr>
    </w:lvl>
    <w:lvl w:ilvl="3">
      <w:numFmt w:val="bullet"/>
      <w:lvlText w:val="•"/>
      <w:lvlJc w:val="left"/>
      <w:pPr>
        <w:ind w:left="3110" w:hanging="284"/>
      </w:pPr>
    </w:lvl>
    <w:lvl w:ilvl="4">
      <w:numFmt w:val="bullet"/>
      <w:lvlText w:val="•"/>
      <w:lvlJc w:val="left"/>
      <w:pPr>
        <w:ind w:left="4086" w:hanging="284"/>
      </w:pPr>
    </w:lvl>
    <w:lvl w:ilvl="5">
      <w:numFmt w:val="bullet"/>
      <w:lvlText w:val="•"/>
      <w:lvlJc w:val="left"/>
      <w:pPr>
        <w:ind w:left="5061" w:hanging="284"/>
      </w:pPr>
    </w:lvl>
    <w:lvl w:ilvl="6">
      <w:numFmt w:val="bullet"/>
      <w:lvlText w:val="•"/>
      <w:lvlJc w:val="left"/>
      <w:pPr>
        <w:ind w:left="6037" w:hanging="284"/>
      </w:pPr>
    </w:lvl>
    <w:lvl w:ilvl="7">
      <w:numFmt w:val="bullet"/>
      <w:lvlText w:val="•"/>
      <w:lvlJc w:val="left"/>
      <w:pPr>
        <w:ind w:left="7013" w:hanging="284"/>
      </w:pPr>
    </w:lvl>
    <w:lvl w:ilvl="8">
      <w:numFmt w:val="bullet"/>
      <w:lvlText w:val="•"/>
      <w:lvlJc w:val="left"/>
      <w:pPr>
        <w:ind w:left="7988" w:hanging="284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4C6"/>
    <w:rsid w:val="00036E2B"/>
    <w:rsid w:val="00717C5B"/>
    <w:rsid w:val="007F7A35"/>
    <w:rsid w:val="0093353E"/>
    <w:rsid w:val="009F23EF"/>
    <w:rsid w:val="00D51117"/>
    <w:rsid w:val="00DF0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876" w:hanging="720"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pPr>
      <w:ind w:left="1159" w:hanging="283"/>
    </w:pPr>
    <w:rPr>
      <w:rFonts w:ascii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PlainText">
    <w:name w:val="Plain Text"/>
    <w:basedOn w:val="Normal"/>
    <w:link w:val="PlainTextChar"/>
    <w:uiPriority w:val="99"/>
    <w:rsid w:val="00DF04C6"/>
    <w:pPr>
      <w:widowControl/>
      <w:autoSpaceDE/>
      <w:autoSpaceDN/>
      <w:adjustRightInd/>
    </w:pPr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DF04C6"/>
    <w:rPr>
      <w:rFonts w:ascii="Courier New" w:hAnsi="Courier New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876" w:hanging="720"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pPr>
      <w:ind w:left="1159" w:hanging="283"/>
    </w:pPr>
    <w:rPr>
      <w:rFonts w:ascii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PlainText">
    <w:name w:val="Plain Text"/>
    <w:basedOn w:val="Normal"/>
    <w:link w:val="PlainTextChar"/>
    <w:uiPriority w:val="99"/>
    <w:rsid w:val="00DF04C6"/>
    <w:pPr>
      <w:widowControl/>
      <w:autoSpaceDE/>
      <w:autoSpaceDN/>
      <w:adjustRightInd/>
    </w:pPr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DF04C6"/>
    <w:rPr>
      <w:rFonts w:ascii="Courier New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715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Dangerous Occurrence Reporting Procedure Mar 16</vt:lpstr>
    </vt:vector>
  </TitlesOfParts>
  <Company/>
  <LinksUpToDate>false</LinksUpToDate>
  <CharactersWithSpaces>4785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Dangerous Occurrence Reporting Procedure Mar 16</dc:title>
  <dc:creator>conroyr</dc:creator>
  <cp:keywords>()</cp:keywords>
  <cp:lastModifiedBy>Lynn Graham</cp:lastModifiedBy>
  <cp:revision>2</cp:revision>
  <dcterms:created xsi:type="dcterms:W3CDTF">2017-03-06T14:52:00Z</dcterms:created>
  <dcterms:modified xsi:type="dcterms:W3CDTF">2017-03-06T14:52:00Z</dcterms:modified>
</cp:coreProperties>
</file>