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77" w:rsidRDefault="00B31277" w:rsidP="00B31277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B31277" w:rsidRDefault="00B31277" w:rsidP="00B31277">
      <w:pPr>
        <w:jc w:val="center"/>
        <w:rPr>
          <w:rFonts w:ascii="Arial" w:hAnsi="Arial" w:cs="Arial"/>
          <w:b/>
          <w:sz w:val="40"/>
          <w:szCs w:val="40"/>
        </w:rPr>
      </w:pPr>
    </w:p>
    <w:p w:rsidR="00B31277" w:rsidRDefault="00B31277" w:rsidP="00B31277">
      <w:pPr>
        <w:jc w:val="center"/>
        <w:rPr>
          <w:rFonts w:ascii="Arial" w:hAnsi="Arial" w:cs="Arial"/>
          <w:b/>
          <w:sz w:val="40"/>
          <w:szCs w:val="40"/>
        </w:rPr>
      </w:pPr>
    </w:p>
    <w:p w:rsidR="00B31277" w:rsidRDefault="00B31277" w:rsidP="00B31277">
      <w:pPr>
        <w:jc w:val="center"/>
        <w:rPr>
          <w:rFonts w:ascii="Arial" w:hAnsi="Arial" w:cs="Arial"/>
          <w:b/>
          <w:sz w:val="40"/>
          <w:szCs w:val="40"/>
        </w:rPr>
      </w:pPr>
    </w:p>
    <w:p w:rsidR="00B31277" w:rsidRPr="00036E2B" w:rsidRDefault="00B31277" w:rsidP="00B31277">
      <w:pPr>
        <w:jc w:val="center"/>
        <w:rPr>
          <w:rFonts w:ascii="Arial" w:hAnsi="Arial" w:cs="Arial"/>
          <w:b/>
          <w:sz w:val="40"/>
          <w:szCs w:val="40"/>
        </w:rPr>
      </w:pPr>
      <w:r w:rsidRPr="00036E2B">
        <w:rPr>
          <w:rFonts w:ascii="Arial" w:hAnsi="Arial" w:cs="Arial"/>
          <w:b/>
          <w:sz w:val="40"/>
          <w:szCs w:val="40"/>
        </w:rPr>
        <w:t>RIVINGTON PRIMARY SCHOOL</w:t>
      </w:r>
    </w:p>
    <w:p w:rsidR="00B31277" w:rsidRPr="00036E2B" w:rsidRDefault="00B31277" w:rsidP="00B31277">
      <w:pPr>
        <w:jc w:val="center"/>
        <w:rPr>
          <w:rFonts w:ascii="Arial" w:hAnsi="Arial" w:cs="Arial"/>
          <w:sz w:val="36"/>
          <w:szCs w:val="36"/>
        </w:rPr>
      </w:pPr>
    </w:p>
    <w:p w:rsidR="00B31277" w:rsidRPr="00036E2B" w:rsidRDefault="00B31277" w:rsidP="00B31277">
      <w:pPr>
        <w:jc w:val="center"/>
        <w:rPr>
          <w:rFonts w:ascii="Arial" w:hAnsi="Arial" w:cs="Arial"/>
          <w:sz w:val="36"/>
          <w:szCs w:val="36"/>
        </w:rPr>
      </w:pPr>
    </w:p>
    <w:p w:rsidR="00B31277" w:rsidRPr="00036E2B" w:rsidRDefault="00F030D5" w:rsidP="00B31277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4378960" cy="2045335"/>
                <wp:effectExtent l="0" t="0" r="2540" b="12065"/>
                <wp:docPr id="7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6"/>
                            <a:ext cx="4343400" cy="2009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277" w:rsidRDefault="00B31277" w:rsidP="00B31277">
                              <w:pPr>
                                <w:shd w:val="clear" w:color="auto" w:fill="A6A6A6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B31277" w:rsidRDefault="00B31277" w:rsidP="00B31277">
                              <w:pPr>
                                <w:shd w:val="clear" w:color="auto" w:fill="A6A6A6"/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  <w:p w:rsidR="00B31277" w:rsidRDefault="00B31277" w:rsidP="00B31277">
                              <w:pPr>
                                <w:shd w:val="clear" w:color="auto" w:fill="A6A6A6"/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  <w:t>Anti-Terrorism in Schools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344.8pt;height:161.05pt;mso-position-horizontal-relative:char;mso-position-vertical-relative:line" coordsize="43789,20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789;height:204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85;width:43434;height:20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B31277" w:rsidRDefault="00B31277" w:rsidP="00B31277">
                        <w:pPr>
                          <w:shd w:val="clear" w:color="auto" w:fill="A6A6A6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B31277" w:rsidRDefault="00B31277" w:rsidP="00B31277">
                        <w:pPr>
                          <w:shd w:val="clear" w:color="auto" w:fill="A6A6A6"/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  <w:p w:rsidR="00B31277" w:rsidRDefault="00B31277" w:rsidP="00B31277">
                        <w:pPr>
                          <w:shd w:val="clear" w:color="auto" w:fill="A6A6A6"/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6"/>
                          </w:rPr>
                          <w:t>Anti-Terrorism in Schools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1277" w:rsidRPr="00036E2B" w:rsidRDefault="00B31277" w:rsidP="00B31277">
      <w:pPr>
        <w:jc w:val="center"/>
        <w:rPr>
          <w:rFonts w:ascii="Arial" w:hAnsi="Arial" w:cs="Arial"/>
          <w:sz w:val="36"/>
          <w:szCs w:val="36"/>
        </w:rPr>
      </w:pPr>
    </w:p>
    <w:p w:rsidR="00B31277" w:rsidRDefault="00B31277" w:rsidP="00B31277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B31277" w:rsidRDefault="00F030D5" w:rsidP="00B31277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6350</wp:posOffset>
            </wp:positionV>
            <wp:extent cx="2743200" cy="2165985"/>
            <wp:effectExtent l="0" t="0" r="0" b="5715"/>
            <wp:wrapTight wrapText="bothSides">
              <wp:wrapPolygon edited="0">
                <wp:start x="0" y="0"/>
                <wp:lineTo x="0" y="21467"/>
                <wp:lineTo x="21450" y="21467"/>
                <wp:lineTo x="21450" y="0"/>
                <wp:lineTo x="0" y="0"/>
              </wp:wrapPolygon>
            </wp:wrapTight>
            <wp:docPr id="15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277" w:rsidRDefault="00B31277" w:rsidP="00B31277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B31277" w:rsidRDefault="00B31277" w:rsidP="00B31277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B31277" w:rsidRDefault="00B31277" w:rsidP="00B31277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B31277" w:rsidRDefault="00B31277" w:rsidP="00B31277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B31277" w:rsidRDefault="00B31277" w:rsidP="00B31277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B31277" w:rsidRDefault="00B31277" w:rsidP="00B31277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B31277" w:rsidRPr="00036E2B" w:rsidRDefault="00B31277" w:rsidP="00B31277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B31277" w:rsidRDefault="00B31277" w:rsidP="00B31277">
      <w:pPr>
        <w:pStyle w:val="PlainText"/>
        <w:jc w:val="center"/>
        <w:rPr>
          <w:rFonts w:ascii="Arial" w:hAnsi="Arial" w:cs="Arial"/>
          <w:b/>
          <w:sz w:val="40"/>
          <w:szCs w:val="40"/>
          <w:bdr w:val="single" w:sz="4" w:space="0" w:color="auto"/>
          <w:shd w:val="clear" w:color="auto" w:fill="A0A0A0"/>
        </w:rPr>
      </w:pPr>
    </w:p>
    <w:p w:rsidR="00B31277" w:rsidRPr="009F23EF" w:rsidRDefault="00B31277" w:rsidP="00B31277">
      <w:pPr>
        <w:pStyle w:val="PlainText"/>
        <w:jc w:val="center"/>
        <w:rPr>
          <w:rFonts w:ascii="Bradley Hand ITC" w:hAnsi="Bradley Hand ITC"/>
          <w:b/>
          <w:sz w:val="28"/>
          <w:szCs w:val="28"/>
        </w:rPr>
      </w:pPr>
      <w:r w:rsidRPr="009F23EF">
        <w:rPr>
          <w:rFonts w:ascii="Bradley Hand ITC" w:hAnsi="Bradley Hand ITC"/>
          <w:b/>
          <w:sz w:val="28"/>
          <w:szCs w:val="28"/>
        </w:rPr>
        <w:t>We invite you to come on an exciting learning journey.</w:t>
      </w:r>
    </w:p>
    <w:p w:rsidR="00B31277" w:rsidRPr="009F23EF" w:rsidRDefault="00B31277" w:rsidP="00B31277">
      <w:pPr>
        <w:pStyle w:val="PlainText"/>
        <w:jc w:val="center"/>
        <w:rPr>
          <w:rFonts w:ascii="Bradley Hand ITC" w:hAnsi="Bradley Hand ITC"/>
          <w:b/>
          <w:sz w:val="28"/>
          <w:szCs w:val="28"/>
        </w:rPr>
      </w:pPr>
      <w:r w:rsidRPr="009F23EF">
        <w:rPr>
          <w:rFonts w:ascii="Bradley Hand ITC" w:hAnsi="Bradley Hand ITC"/>
          <w:b/>
          <w:sz w:val="28"/>
          <w:szCs w:val="28"/>
        </w:rPr>
        <w:t xml:space="preserve"> Discover, create, invent, explore.  Join the adventure …….</w:t>
      </w:r>
    </w:p>
    <w:p w:rsidR="00B31277" w:rsidRDefault="00B31277" w:rsidP="00B31277"/>
    <w:p w:rsidR="007C4F6E" w:rsidRDefault="007C4F6E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13"/>
          <w:szCs w:val="13"/>
        </w:rPr>
      </w:pPr>
    </w:p>
    <w:p w:rsidR="00B31277" w:rsidRDefault="00B31277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B31277" w:rsidRDefault="00B31277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B31277" w:rsidRDefault="00B31277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B31277" w:rsidRDefault="00B31277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B31277" w:rsidRDefault="00B31277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Default="00F6708F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  <w:sz w:val="44"/>
          <w:szCs w:val="44"/>
        </w:rPr>
      </w:pPr>
    </w:p>
    <w:p w:rsidR="00F6708F" w:rsidRPr="00001273" w:rsidRDefault="00001273">
      <w:pPr>
        <w:pStyle w:val="BodyText"/>
        <w:kinsoku w:val="0"/>
        <w:overflowPunct w:val="0"/>
        <w:spacing w:before="43"/>
        <w:ind w:left="159" w:firstLine="0"/>
        <w:rPr>
          <w:bCs/>
          <w:spacing w:val="-1"/>
        </w:rPr>
      </w:pPr>
      <w:r w:rsidRPr="00001273">
        <w:rPr>
          <w:bCs/>
          <w:spacing w:val="-1"/>
        </w:rPr>
        <w:fldChar w:fldCharType="begin"/>
      </w:r>
      <w:r w:rsidRPr="00001273">
        <w:rPr>
          <w:bCs/>
          <w:spacing w:val="-1"/>
        </w:rPr>
        <w:instrText xml:space="preserve"> FILENAME  \* Lower \p  \* MERGEFORMAT </w:instrText>
      </w:r>
      <w:r w:rsidRPr="00001273">
        <w:rPr>
          <w:bCs/>
          <w:spacing w:val="-1"/>
        </w:rPr>
        <w:fldChar w:fldCharType="separate"/>
      </w:r>
      <w:r w:rsidRPr="00001273">
        <w:rPr>
          <w:bCs/>
          <w:noProof/>
          <w:spacing w:val="-1"/>
        </w:rPr>
        <w:t>t:\policies\current policies\anti-terrorism in schools march 2016.rtf</w:t>
      </w:r>
      <w:r w:rsidRPr="00001273">
        <w:rPr>
          <w:bCs/>
          <w:spacing w:val="-1"/>
        </w:rPr>
        <w:fldChar w:fldCharType="end"/>
      </w:r>
    </w:p>
    <w:p w:rsidR="00001273" w:rsidRPr="00001273" w:rsidRDefault="00001273">
      <w:pPr>
        <w:pStyle w:val="BodyText"/>
        <w:kinsoku w:val="0"/>
        <w:overflowPunct w:val="0"/>
        <w:spacing w:before="43"/>
        <w:ind w:left="159" w:firstLine="0"/>
        <w:rPr>
          <w:b/>
          <w:bCs/>
          <w:spacing w:val="-1"/>
        </w:rPr>
      </w:pPr>
    </w:p>
    <w:p w:rsidR="007C4F6E" w:rsidRDefault="007C4F6E">
      <w:pPr>
        <w:pStyle w:val="BodyText"/>
        <w:kinsoku w:val="0"/>
        <w:overflowPunct w:val="0"/>
        <w:spacing w:before="43"/>
        <w:ind w:left="159" w:firstLine="0"/>
        <w:rPr>
          <w:sz w:val="44"/>
          <w:szCs w:val="44"/>
        </w:rPr>
      </w:pPr>
      <w:r>
        <w:rPr>
          <w:b/>
          <w:bCs/>
          <w:spacing w:val="-1"/>
          <w:sz w:val="44"/>
          <w:szCs w:val="44"/>
        </w:rPr>
        <w:lastRenderedPageBreak/>
        <w:t>Anti-Terrorism</w:t>
      </w:r>
      <w:r>
        <w:rPr>
          <w:b/>
          <w:bCs/>
          <w:spacing w:val="-25"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in</w:t>
      </w:r>
      <w:r>
        <w:rPr>
          <w:b/>
          <w:bCs/>
          <w:spacing w:val="-26"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Schools</w:t>
      </w:r>
    </w:p>
    <w:p w:rsidR="007C4F6E" w:rsidRDefault="007C4F6E">
      <w:pPr>
        <w:pStyle w:val="BodyText"/>
        <w:tabs>
          <w:tab w:val="left" w:pos="879"/>
        </w:tabs>
        <w:kinsoku w:val="0"/>
        <w:overflowPunct w:val="0"/>
        <w:spacing w:before="229"/>
        <w:ind w:left="159" w:firstLine="0"/>
        <w:rPr>
          <w:sz w:val="24"/>
          <w:szCs w:val="24"/>
        </w:rPr>
      </w:pPr>
      <w:r>
        <w:rPr>
          <w:b/>
          <w:bCs/>
        </w:rPr>
        <w:t>1.0</w:t>
      </w:r>
      <w:r>
        <w:rPr>
          <w:b/>
          <w:bCs/>
        </w:rPr>
        <w:tab/>
      </w:r>
      <w:r>
        <w:rPr>
          <w:b/>
          <w:bCs/>
          <w:spacing w:val="-1"/>
          <w:sz w:val="24"/>
          <w:szCs w:val="24"/>
        </w:rPr>
        <w:t>Introduction</w:t>
      </w:r>
    </w:p>
    <w:p w:rsidR="007C4F6E" w:rsidRDefault="007C4F6E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7C4F6E" w:rsidRDefault="007C4F6E">
      <w:pPr>
        <w:pStyle w:val="BodyText"/>
        <w:kinsoku w:val="0"/>
        <w:overflowPunct w:val="0"/>
        <w:ind w:left="879" w:right="156" w:hanging="720"/>
        <w:jc w:val="both"/>
        <w:rPr>
          <w:spacing w:val="-1"/>
        </w:rPr>
      </w:pPr>
      <w:r>
        <w:t>1.1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rPr>
          <w:spacing w:val="-1"/>
        </w:rPr>
        <w:t>code</w:t>
      </w:r>
      <w:r>
        <w:rPr>
          <w:spacing w:val="24"/>
        </w:rPr>
        <w:t xml:space="preserve"> </w:t>
      </w:r>
      <w:r>
        <w:rPr>
          <w:spacing w:val="-1"/>
        </w:rPr>
        <w:t>outlines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steps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followed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receipt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telephone</w:t>
      </w:r>
      <w:r>
        <w:rPr>
          <w:spacing w:val="24"/>
        </w:rPr>
        <w:t xml:space="preserve"> </w:t>
      </w:r>
      <w:r>
        <w:rPr>
          <w:spacing w:val="-1"/>
        </w:rPr>
        <w:t>bomb</w:t>
      </w:r>
      <w:r>
        <w:rPr>
          <w:spacing w:val="24"/>
        </w:rPr>
        <w:t xml:space="preserve"> </w:t>
      </w:r>
      <w:r>
        <w:rPr>
          <w:spacing w:val="-1"/>
        </w:rPr>
        <w:t>threat.</w:t>
      </w:r>
      <w:r>
        <w:rPr>
          <w:spacing w:val="45"/>
        </w:rPr>
        <w:t xml:space="preserve"> </w:t>
      </w:r>
      <w:r>
        <w:rPr>
          <w:spacing w:val="-1"/>
        </w:rPr>
        <w:t>Receptionists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most</w:t>
      </w:r>
      <w:r>
        <w:rPr>
          <w:spacing w:val="9"/>
        </w:rPr>
        <w:t xml:space="preserve"> </w:t>
      </w:r>
      <w:r>
        <w:rPr>
          <w:spacing w:val="-1"/>
        </w:rPr>
        <w:t>likely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receive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telephone</w:t>
      </w:r>
      <w:r>
        <w:rPr>
          <w:spacing w:val="8"/>
        </w:rPr>
        <w:t xml:space="preserve"> </w:t>
      </w:r>
      <w:r>
        <w:rPr>
          <w:spacing w:val="-1"/>
        </w:rPr>
        <w:t>bomb</w:t>
      </w:r>
      <w:r>
        <w:rPr>
          <w:spacing w:val="8"/>
        </w:rPr>
        <w:t xml:space="preserve"> </w:t>
      </w:r>
      <w:r>
        <w:rPr>
          <w:spacing w:val="-1"/>
        </w:rPr>
        <w:t>threat.</w:t>
      </w:r>
      <w:r>
        <w:rPr>
          <w:spacing w:val="17"/>
        </w:rPr>
        <w:t xml:space="preserve"> </w:t>
      </w:r>
      <w:r>
        <w:t>It</w:t>
      </w:r>
      <w:r>
        <w:rPr>
          <w:spacing w:val="9"/>
        </w:rPr>
        <w:t xml:space="preserve"> </w:t>
      </w:r>
      <w:r>
        <w:rPr>
          <w:spacing w:val="-2"/>
        </w:rPr>
        <w:t>is,</w:t>
      </w:r>
      <w:r>
        <w:rPr>
          <w:spacing w:val="9"/>
        </w:rPr>
        <w:t xml:space="preserve"> </w:t>
      </w:r>
      <w:r>
        <w:rPr>
          <w:spacing w:val="-2"/>
        </w:rPr>
        <w:t>however,</w:t>
      </w:r>
      <w:r>
        <w:rPr>
          <w:spacing w:val="67"/>
        </w:rPr>
        <w:t xml:space="preserve"> </w:t>
      </w:r>
      <w:r>
        <w:rPr>
          <w:spacing w:val="-1"/>
        </w:rPr>
        <w:t>foreseeable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>other</w:t>
      </w:r>
      <w:r>
        <w:rPr>
          <w:spacing w:val="33"/>
        </w:rPr>
        <w:t xml:space="preserve"> </w:t>
      </w:r>
      <w:r>
        <w:rPr>
          <w:spacing w:val="-1"/>
        </w:rPr>
        <w:t>individuals,</w:t>
      </w:r>
      <w:r>
        <w:rPr>
          <w:spacing w:val="33"/>
        </w:rPr>
        <w:t xml:space="preserve"> </w:t>
      </w:r>
      <w:r>
        <w:rPr>
          <w:spacing w:val="-1"/>
        </w:rPr>
        <w:t>particularly</w:t>
      </w:r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smaller</w:t>
      </w:r>
      <w:r>
        <w:rPr>
          <w:spacing w:val="33"/>
        </w:rPr>
        <w:t xml:space="preserve"> </w:t>
      </w:r>
      <w:r>
        <w:rPr>
          <w:spacing w:val="-1"/>
        </w:rPr>
        <w:t>buildings,</w:t>
      </w:r>
      <w:r>
        <w:rPr>
          <w:spacing w:val="34"/>
        </w:rPr>
        <w:t xml:space="preserve"> </w:t>
      </w:r>
      <w:r>
        <w:rPr>
          <w:spacing w:val="-1"/>
        </w:rPr>
        <w:t>could</w:t>
      </w:r>
      <w:r>
        <w:rPr>
          <w:spacing w:val="32"/>
        </w:rPr>
        <w:t xml:space="preserve"> </w:t>
      </w:r>
      <w:r>
        <w:rPr>
          <w:spacing w:val="-1"/>
        </w:rPr>
        <w:t>receive</w:t>
      </w:r>
      <w:r>
        <w:rPr>
          <w:spacing w:val="32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type.</w:t>
      </w:r>
    </w:p>
    <w:p w:rsidR="007C4F6E" w:rsidRDefault="007C4F6E">
      <w:pPr>
        <w:pStyle w:val="BodyText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7C4F6E" w:rsidRDefault="007C4F6E">
      <w:pPr>
        <w:pStyle w:val="Heading1"/>
        <w:tabs>
          <w:tab w:val="left" w:pos="879"/>
        </w:tabs>
        <w:kinsoku w:val="0"/>
        <w:overflowPunct w:val="0"/>
        <w:ind w:firstLine="0"/>
        <w:rPr>
          <w:b w:val="0"/>
          <w:bCs w:val="0"/>
        </w:rPr>
      </w:pPr>
      <w:r>
        <w:rPr>
          <w:sz w:val="22"/>
          <w:szCs w:val="22"/>
        </w:rPr>
        <w:t>2.0</w:t>
      </w:r>
      <w:r>
        <w:rPr>
          <w:sz w:val="22"/>
          <w:szCs w:val="22"/>
        </w:rPr>
        <w:tab/>
      </w:r>
      <w:r>
        <w:rPr>
          <w:spacing w:val="-1"/>
        </w:rPr>
        <w:t>Anti-Terrorism</w:t>
      </w:r>
      <w:r>
        <w:rPr>
          <w:spacing w:val="-30"/>
        </w:rPr>
        <w:t xml:space="preserve"> </w:t>
      </w:r>
      <w:r>
        <w:rPr>
          <w:spacing w:val="-1"/>
        </w:rPr>
        <w:t>Procedures</w:t>
      </w:r>
    </w:p>
    <w:p w:rsidR="007C4F6E" w:rsidRDefault="007C4F6E">
      <w:pPr>
        <w:pStyle w:val="BodyText"/>
        <w:kinsoku w:val="0"/>
        <w:overflowPunct w:val="0"/>
        <w:spacing w:before="2"/>
        <w:ind w:left="0" w:firstLine="0"/>
        <w:rPr>
          <w:b/>
          <w:bCs/>
          <w:sz w:val="24"/>
          <w:szCs w:val="24"/>
        </w:rPr>
      </w:pPr>
    </w:p>
    <w:p w:rsidR="007C4F6E" w:rsidRDefault="007C4F6E">
      <w:pPr>
        <w:pStyle w:val="BodyText"/>
        <w:numPr>
          <w:ilvl w:val="1"/>
          <w:numId w:val="12"/>
        </w:numPr>
        <w:tabs>
          <w:tab w:val="left" w:pos="880"/>
        </w:tabs>
        <w:kinsoku w:val="0"/>
        <w:overflowPunct w:val="0"/>
        <w:ind w:right="156"/>
        <w:jc w:val="both"/>
        <w:rPr>
          <w:spacing w:val="-1"/>
        </w:rPr>
      </w:pPr>
      <w:r>
        <w:t>The</w:t>
      </w:r>
      <w:r>
        <w:rPr>
          <w:spacing w:val="41"/>
        </w:rPr>
        <w:t xml:space="preserve"> </w:t>
      </w:r>
      <w:r>
        <w:rPr>
          <w:spacing w:val="-1"/>
        </w:rPr>
        <w:t>current</w:t>
      </w:r>
      <w:r>
        <w:rPr>
          <w:spacing w:val="42"/>
        </w:rPr>
        <w:t xml:space="preserve"> </w:t>
      </w:r>
      <w:r>
        <w:rPr>
          <w:spacing w:val="-1"/>
        </w:rPr>
        <w:t>international</w:t>
      </w:r>
      <w:r>
        <w:rPr>
          <w:spacing w:val="40"/>
        </w:rPr>
        <w:t xml:space="preserve"> </w:t>
      </w:r>
      <w:r>
        <w:rPr>
          <w:spacing w:val="-1"/>
        </w:rPr>
        <w:t>situation</w:t>
      </w:r>
      <w:r>
        <w:rPr>
          <w:spacing w:val="41"/>
        </w:rPr>
        <w:t xml:space="preserve"> </w:t>
      </w:r>
      <w:r>
        <w:rPr>
          <w:spacing w:val="-2"/>
        </w:rPr>
        <w:t>involves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generally</w:t>
      </w:r>
      <w:r>
        <w:rPr>
          <w:spacing w:val="40"/>
        </w:rPr>
        <w:t xml:space="preserve"> </w:t>
      </w:r>
      <w:r>
        <w:rPr>
          <w:spacing w:val="-1"/>
        </w:rPr>
        <w:t>heightened</w:t>
      </w:r>
      <w:r>
        <w:rPr>
          <w:spacing w:val="41"/>
        </w:rPr>
        <w:t xml:space="preserve"> </w:t>
      </w:r>
      <w:r>
        <w:rPr>
          <w:spacing w:val="-1"/>
        </w:rPr>
        <w:t>risk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terrorist</w:t>
      </w:r>
      <w:r>
        <w:rPr>
          <w:spacing w:val="57"/>
        </w:rPr>
        <w:t xml:space="preserve"> </w:t>
      </w:r>
      <w:r>
        <w:rPr>
          <w:spacing w:val="-1"/>
        </w:rPr>
        <w:t>activities</w:t>
      </w:r>
      <w:r>
        <w:rPr>
          <w:spacing w:val="22"/>
        </w:rPr>
        <w:t xml:space="preserve"> </w:t>
      </w:r>
      <w:r>
        <w:rPr>
          <w:spacing w:val="-1"/>
        </w:rPr>
        <w:t>although</w:t>
      </w:r>
      <w:r>
        <w:rPr>
          <w:spacing w:val="22"/>
        </w:rPr>
        <w:t xml:space="preserve"> </w:t>
      </w:r>
      <w:r>
        <w:rPr>
          <w:spacing w:val="-1"/>
        </w:rPr>
        <w:t>there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rPr>
          <w:spacing w:val="-1"/>
        </w:rPr>
        <w:t>specific</w:t>
      </w:r>
      <w:r>
        <w:rPr>
          <w:spacing w:val="22"/>
        </w:rPr>
        <w:t xml:space="preserve"> </w:t>
      </w:r>
      <w:r>
        <w:rPr>
          <w:spacing w:val="-1"/>
        </w:rPr>
        <w:t>threat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St.</w:t>
      </w:r>
      <w:r>
        <w:rPr>
          <w:spacing w:val="23"/>
        </w:rPr>
        <w:t xml:space="preserve"> </w:t>
      </w:r>
      <w:r>
        <w:rPr>
          <w:spacing w:val="-1"/>
        </w:rPr>
        <w:t>Helens</w:t>
      </w:r>
      <w:r>
        <w:rPr>
          <w:spacing w:val="22"/>
        </w:rPr>
        <w:t xml:space="preserve"> </w:t>
      </w:r>
      <w:r>
        <w:rPr>
          <w:spacing w:val="-1"/>
        </w:rPr>
        <w:t>Council</w:t>
      </w:r>
      <w:r>
        <w:rPr>
          <w:spacing w:val="21"/>
        </w:rPr>
        <w:t xml:space="preserve"> </w:t>
      </w:r>
      <w:r>
        <w:rPr>
          <w:spacing w:val="-1"/>
        </w:rPr>
        <w:t>facilities</w:t>
      </w:r>
      <w:r>
        <w:rPr>
          <w:spacing w:val="22"/>
        </w:rPr>
        <w:t xml:space="preserve"> </w:t>
      </w:r>
      <w:r>
        <w:rPr>
          <w:spacing w:val="-2"/>
        </w:rPr>
        <w:t>beyond</w:t>
      </w:r>
      <w:r>
        <w:rPr>
          <w:spacing w:val="85"/>
        </w:rPr>
        <w:t xml:space="preserve"> </w:t>
      </w:r>
      <w:r>
        <w:t xml:space="preserve">the </w:t>
      </w:r>
      <w:r>
        <w:rPr>
          <w:spacing w:val="-2"/>
        </w:rPr>
        <w:t>wider</w:t>
      </w:r>
      <w:r>
        <w:rPr>
          <w:spacing w:val="2"/>
        </w:rPr>
        <w:t xml:space="preserve"> </w:t>
      </w:r>
      <w:r>
        <w:rPr>
          <w:spacing w:val="-1"/>
        </w:rPr>
        <w:t xml:space="preserve">threat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UK</w:t>
      </w:r>
      <w:r>
        <w:t xml:space="preserve"> </w:t>
      </w:r>
      <w:r>
        <w:rPr>
          <w:spacing w:val="-1"/>
        </w:rPr>
        <w:t>interests.</w:t>
      </w:r>
    </w:p>
    <w:p w:rsidR="007C4F6E" w:rsidRDefault="007C4F6E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7C4F6E" w:rsidRDefault="007C4F6E">
      <w:pPr>
        <w:pStyle w:val="BodyText"/>
        <w:numPr>
          <w:ilvl w:val="1"/>
          <w:numId w:val="12"/>
        </w:numPr>
        <w:tabs>
          <w:tab w:val="left" w:pos="880"/>
        </w:tabs>
        <w:kinsoku w:val="0"/>
        <w:overflowPunct w:val="0"/>
        <w:ind w:right="159"/>
        <w:jc w:val="both"/>
      </w:pPr>
      <w:r>
        <w:rPr>
          <w:spacing w:val="-1"/>
        </w:rPr>
        <w:t>Headteachers</w:t>
      </w:r>
      <w:r>
        <w:rPr>
          <w:spacing w:val="22"/>
        </w:rPr>
        <w:t xml:space="preserve"> </w:t>
      </w:r>
      <w:r>
        <w:rPr>
          <w:b/>
          <w:bCs/>
          <w:spacing w:val="-1"/>
        </w:rPr>
        <w:t>shall</w:t>
      </w:r>
      <w:r>
        <w:rPr>
          <w:b/>
          <w:bCs/>
          <w:spacing w:val="26"/>
        </w:rPr>
        <w:t xml:space="preserve"> </w:t>
      </w:r>
      <w:r>
        <w:rPr>
          <w:spacing w:val="-1"/>
        </w:rPr>
        <w:t>ensure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2"/>
        </w:rPr>
        <w:t>employees</w:t>
      </w:r>
      <w:r>
        <w:rPr>
          <w:spacing w:val="25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2"/>
        </w:rPr>
        <w:t>aware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need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report</w:t>
      </w:r>
      <w:r>
        <w:rPr>
          <w:spacing w:val="26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following: </w:t>
      </w:r>
      <w:r>
        <w:t>-</w:t>
      </w:r>
    </w:p>
    <w:p w:rsidR="007C4F6E" w:rsidRDefault="007C4F6E">
      <w:pPr>
        <w:pStyle w:val="BodyText"/>
        <w:kinsoku w:val="0"/>
        <w:overflowPunct w:val="0"/>
        <w:ind w:left="0" w:firstLine="0"/>
      </w:pPr>
    </w:p>
    <w:p w:rsidR="007C4F6E" w:rsidRDefault="007C4F6E">
      <w:pPr>
        <w:pStyle w:val="BodyText"/>
        <w:numPr>
          <w:ilvl w:val="2"/>
          <w:numId w:val="12"/>
        </w:numPr>
        <w:tabs>
          <w:tab w:val="left" w:pos="1420"/>
        </w:tabs>
        <w:kinsoku w:val="0"/>
        <w:overflowPunct w:val="0"/>
        <w:spacing w:line="269" w:lineRule="exact"/>
        <w:rPr>
          <w:spacing w:val="-1"/>
        </w:rPr>
      </w:pPr>
      <w:r>
        <w:rPr>
          <w:spacing w:val="-1"/>
        </w:rPr>
        <w:t>Suspicious</w:t>
      </w:r>
      <w:r>
        <w:rPr>
          <w:spacing w:val="1"/>
        </w:rPr>
        <w:t xml:space="preserve"> </w:t>
      </w:r>
      <w:r>
        <w:rPr>
          <w:spacing w:val="-1"/>
        </w:rPr>
        <w:t>packages.</w:t>
      </w:r>
    </w:p>
    <w:p w:rsidR="007C4F6E" w:rsidRDefault="007C4F6E">
      <w:pPr>
        <w:pStyle w:val="BodyText"/>
        <w:numPr>
          <w:ilvl w:val="2"/>
          <w:numId w:val="12"/>
        </w:numPr>
        <w:tabs>
          <w:tab w:val="left" w:pos="1420"/>
        </w:tabs>
        <w:kinsoku w:val="0"/>
        <w:overflowPunct w:val="0"/>
        <w:spacing w:line="268" w:lineRule="exact"/>
        <w:rPr>
          <w:spacing w:val="-1"/>
        </w:rPr>
      </w:pPr>
      <w:r>
        <w:rPr>
          <w:spacing w:val="-1"/>
        </w:rPr>
        <w:t>Suspicious</w:t>
      </w:r>
      <w:r>
        <w:rPr>
          <w:spacing w:val="1"/>
        </w:rPr>
        <w:t xml:space="preserve"> </w:t>
      </w:r>
      <w:r>
        <w:rPr>
          <w:spacing w:val="-1"/>
        </w:rPr>
        <w:t>persons.</w:t>
      </w:r>
    </w:p>
    <w:p w:rsidR="007C4F6E" w:rsidRDefault="007C4F6E">
      <w:pPr>
        <w:pStyle w:val="BodyText"/>
        <w:numPr>
          <w:ilvl w:val="2"/>
          <w:numId w:val="12"/>
        </w:numPr>
        <w:tabs>
          <w:tab w:val="left" w:pos="1420"/>
        </w:tabs>
        <w:kinsoku w:val="0"/>
        <w:overflowPunct w:val="0"/>
        <w:spacing w:line="268" w:lineRule="exact"/>
        <w:rPr>
          <w:spacing w:val="-1"/>
        </w:rPr>
      </w:pP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calls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sort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threat.</w:t>
      </w:r>
    </w:p>
    <w:p w:rsidR="007C4F6E" w:rsidRDefault="007C4F6E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7C4F6E" w:rsidRDefault="007C4F6E">
      <w:pPr>
        <w:pStyle w:val="BodyText"/>
        <w:numPr>
          <w:ilvl w:val="1"/>
          <w:numId w:val="12"/>
        </w:numPr>
        <w:tabs>
          <w:tab w:val="left" w:pos="880"/>
        </w:tabs>
        <w:kinsoku w:val="0"/>
        <w:overflowPunct w:val="0"/>
        <w:ind w:right="156"/>
        <w:jc w:val="both"/>
        <w:rPr>
          <w:spacing w:val="-1"/>
        </w:rPr>
      </w:pPr>
      <w:r>
        <w:t>It</w:t>
      </w:r>
      <w:r>
        <w:rPr>
          <w:spacing w:val="50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>important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rPr>
          <w:spacing w:val="-2"/>
        </w:rPr>
        <w:t>access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School</w:t>
      </w:r>
      <w:r>
        <w:rPr>
          <w:spacing w:val="49"/>
        </w:rPr>
        <w:t xml:space="preserve"> </w:t>
      </w:r>
      <w:r>
        <w:rPr>
          <w:spacing w:val="-1"/>
        </w:rPr>
        <w:t>buildings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>effectively</w:t>
      </w:r>
      <w:r>
        <w:rPr>
          <w:spacing w:val="46"/>
        </w:rPr>
        <w:t xml:space="preserve"> </w:t>
      </w:r>
      <w:r>
        <w:rPr>
          <w:spacing w:val="-1"/>
        </w:rPr>
        <w:t>controlled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Head</w:t>
      </w:r>
      <w:r>
        <w:rPr>
          <w:spacing w:val="63"/>
        </w:rPr>
        <w:t xml:space="preserve"> </w:t>
      </w:r>
      <w:r>
        <w:rPr>
          <w:spacing w:val="-1"/>
        </w:rPr>
        <w:t>teachers</w:t>
      </w:r>
      <w:r>
        <w:rPr>
          <w:spacing w:val="25"/>
        </w:rPr>
        <w:t xml:space="preserve"> </w:t>
      </w:r>
      <w:r>
        <w:rPr>
          <w:b/>
          <w:bCs/>
          <w:spacing w:val="-1"/>
        </w:rPr>
        <w:t>shall</w:t>
      </w:r>
      <w:r>
        <w:rPr>
          <w:b/>
          <w:bCs/>
          <w:spacing w:val="28"/>
        </w:rPr>
        <w:t xml:space="preserve"> </w:t>
      </w:r>
      <w:r>
        <w:rPr>
          <w:spacing w:val="-1"/>
        </w:rPr>
        <w:t>ensure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rPr>
          <w:spacing w:val="-1"/>
        </w:rPr>
        <w:t>visitor</w:t>
      </w:r>
      <w:r>
        <w:rPr>
          <w:spacing w:val="28"/>
        </w:rPr>
        <w:t xml:space="preserve"> </w:t>
      </w:r>
      <w:r>
        <w:rPr>
          <w:spacing w:val="-1"/>
        </w:rPr>
        <w:t>procedures</w:t>
      </w:r>
      <w:r>
        <w:rPr>
          <w:spacing w:val="27"/>
        </w:rPr>
        <w:t xml:space="preserve"> </w:t>
      </w:r>
      <w:r>
        <w:rPr>
          <w:spacing w:val="-2"/>
        </w:rPr>
        <w:t>are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place</w:t>
      </w:r>
      <w:r>
        <w:rPr>
          <w:spacing w:val="27"/>
        </w:rPr>
        <w:t xml:space="preserve"> </w:t>
      </w:r>
      <w:r>
        <w:rPr>
          <w:spacing w:val="-1"/>
        </w:rPr>
        <w:t>at</w:t>
      </w:r>
      <w:r>
        <w:rPr>
          <w:spacing w:val="28"/>
        </w:rPr>
        <w:t xml:space="preserve"> </w:t>
      </w:r>
      <w:r>
        <w:rPr>
          <w:spacing w:val="-1"/>
        </w:rPr>
        <w:t>their</w:t>
      </w:r>
      <w:r>
        <w:rPr>
          <w:spacing w:val="28"/>
        </w:rPr>
        <w:t xml:space="preserve"> </w:t>
      </w:r>
      <w:r>
        <w:rPr>
          <w:spacing w:val="-1"/>
        </w:rPr>
        <w:t>site.</w:t>
      </w:r>
      <w:r>
        <w:rPr>
          <w:spacing w:val="53"/>
        </w:rPr>
        <w:t xml:space="preserve"> </w:t>
      </w:r>
      <w:r>
        <w:rPr>
          <w:spacing w:val="-1"/>
        </w:rPr>
        <w:t>Staff</w:t>
      </w:r>
      <w:r>
        <w:rPr>
          <w:spacing w:val="28"/>
        </w:rPr>
        <w:t xml:space="preserve"> </w:t>
      </w:r>
      <w:r>
        <w:rPr>
          <w:b/>
          <w:bCs/>
          <w:spacing w:val="-1"/>
        </w:rPr>
        <w:t>shall</w:t>
      </w:r>
      <w:r>
        <w:rPr>
          <w:b/>
          <w:bCs/>
          <w:spacing w:val="41"/>
        </w:rPr>
        <w:t xml:space="preserve"> </w:t>
      </w:r>
      <w:r>
        <w:rPr>
          <w:spacing w:val="-2"/>
        </w:rPr>
        <w:t>wear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badges</w:t>
      </w:r>
      <w:r>
        <w:rPr>
          <w:spacing w:val="1"/>
        </w:rPr>
        <w:t xml:space="preserve"> </w:t>
      </w:r>
      <w:r>
        <w:rPr>
          <w:spacing w:val="-2"/>
        </w:rPr>
        <w:t>whilst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business.</w:t>
      </w:r>
    </w:p>
    <w:p w:rsidR="007C4F6E" w:rsidRDefault="007C4F6E">
      <w:pPr>
        <w:pStyle w:val="BodyText"/>
        <w:kinsoku w:val="0"/>
        <w:overflowPunct w:val="0"/>
        <w:spacing w:before="7"/>
        <w:ind w:left="0" w:firstLine="0"/>
      </w:pPr>
    </w:p>
    <w:p w:rsidR="007C4F6E" w:rsidRDefault="007C4F6E">
      <w:pPr>
        <w:pStyle w:val="BodyText"/>
        <w:numPr>
          <w:ilvl w:val="1"/>
          <w:numId w:val="12"/>
        </w:numPr>
        <w:tabs>
          <w:tab w:val="left" w:pos="880"/>
        </w:tabs>
        <w:kinsoku w:val="0"/>
        <w:overflowPunct w:val="0"/>
        <w:spacing w:line="250" w:lineRule="exact"/>
        <w:ind w:right="158"/>
        <w:jc w:val="both"/>
        <w:rPr>
          <w:spacing w:val="-1"/>
        </w:rPr>
      </w:pPr>
      <w:r>
        <w:rPr>
          <w:spacing w:val="-1"/>
        </w:rPr>
        <w:t>Head</w:t>
      </w:r>
      <w:r>
        <w:rPr>
          <w:spacing w:val="2"/>
        </w:rPr>
        <w:t xml:space="preserve"> </w:t>
      </w:r>
      <w:r>
        <w:rPr>
          <w:spacing w:val="-1"/>
        </w:rPr>
        <w:t>teachers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responsibility</w:t>
      </w:r>
      <w:r>
        <w:rPr>
          <w:spacing w:val="6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staff</w:t>
      </w:r>
      <w:r>
        <w:rPr>
          <w:spacing w:val="3"/>
        </w:rPr>
        <w:t xml:space="preserve"> </w:t>
      </w:r>
      <w:r>
        <w:rPr>
          <w:spacing w:val="-1"/>
        </w:rPr>
        <w:t>dealing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mail</w:t>
      </w:r>
      <w:r>
        <w:rPr>
          <w:spacing w:val="1"/>
        </w:rPr>
        <w:t xml:space="preserve"> </w:t>
      </w:r>
      <w:r>
        <w:t>and/or</w:t>
      </w:r>
      <w:r>
        <w:rPr>
          <w:spacing w:val="3"/>
        </w:rPr>
        <w:t xml:space="preserve"> </w:t>
      </w:r>
      <w:r>
        <w:rPr>
          <w:spacing w:val="-1"/>
        </w:rPr>
        <w:t>public</w:t>
      </w:r>
      <w:r>
        <w:rPr>
          <w:spacing w:val="57"/>
        </w:rPr>
        <w:t xml:space="preserve"> </w:t>
      </w:r>
      <w:r>
        <w:rPr>
          <w:spacing w:val="-1"/>
        </w:rPr>
        <w:t>enquiries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shall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following:-</w:t>
      </w:r>
    </w:p>
    <w:p w:rsidR="007C4F6E" w:rsidRDefault="007C4F6E">
      <w:pPr>
        <w:pStyle w:val="BodyText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:rsidR="007C4F6E" w:rsidRDefault="007C4F6E">
      <w:pPr>
        <w:pStyle w:val="BodyText"/>
        <w:numPr>
          <w:ilvl w:val="2"/>
          <w:numId w:val="12"/>
        </w:numPr>
        <w:tabs>
          <w:tab w:val="left" w:pos="1420"/>
        </w:tabs>
        <w:kinsoku w:val="0"/>
        <w:overflowPunct w:val="0"/>
        <w:spacing w:line="269" w:lineRule="exact"/>
        <w:rPr>
          <w:spacing w:val="-1"/>
        </w:rPr>
      </w:pP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dealing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suspect</w:t>
      </w:r>
      <w:r>
        <w:rPr>
          <w:spacing w:val="2"/>
        </w:rPr>
        <w:t xml:space="preserve"> </w:t>
      </w:r>
      <w:r>
        <w:rPr>
          <w:spacing w:val="-1"/>
        </w:rPr>
        <w:t>packages.</w:t>
      </w:r>
    </w:p>
    <w:p w:rsidR="007C4F6E" w:rsidRDefault="007C4F6E">
      <w:pPr>
        <w:pStyle w:val="BodyText"/>
        <w:numPr>
          <w:ilvl w:val="2"/>
          <w:numId w:val="12"/>
        </w:numPr>
        <w:tabs>
          <w:tab w:val="left" w:pos="1420"/>
        </w:tabs>
        <w:kinsoku w:val="0"/>
        <w:overflowPunct w:val="0"/>
        <w:spacing w:line="269" w:lineRule="exact"/>
        <w:rPr>
          <w:spacing w:val="-1"/>
        </w:rPr>
      </w:pP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receiving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bomb</w:t>
      </w:r>
      <w:r>
        <w:rPr>
          <w:spacing w:val="-4"/>
        </w:rPr>
        <w:t xml:space="preserve"> </w:t>
      </w:r>
      <w:r>
        <w:rPr>
          <w:spacing w:val="-1"/>
        </w:rPr>
        <w:t>threat.</w:t>
      </w:r>
    </w:p>
    <w:p w:rsidR="007C4F6E" w:rsidRDefault="007C4F6E">
      <w:pPr>
        <w:pStyle w:val="BodyText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7C4F6E" w:rsidRDefault="007C4F6E">
      <w:pPr>
        <w:pStyle w:val="BodyText"/>
        <w:numPr>
          <w:ilvl w:val="1"/>
          <w:numId w:val="12"/>
        </w:numPr>
        <w:tabs>
          <w:tab w:val="left" w:pos="868"/>
        </w:tabs>
        <w:kinsoku w:val="0"/>
        <w:overflowPunct w:val="0"/>
        <w:ind w:left="867" w:right="157" w:hanging="707"/>
        <w:jc w:val="both"/>
        <w:rPr>
          <w:spacing w:val="-1"/>
        </w:rPr>
      </w:pPr>
      <w:r>
        <w:t>The</w:t>
      </w:r>
      <w:r>
        <w:rPr>
          <w:spacing w:val="39"/>
        </w:rPr>
        <w:t xml:space="preserve"> </w:t>
      </w:r>
      <w:r>
        <w:rPr>
          <w:spacing w:val="-1"/>
        </w:rPr>
        <w:t>Head</w:t>
      </w:r>
      <w:r>
        <w:rPr>
          <w:spacing w:val="39"/>
        </w:rPr>
        <w:t xml:space="preserve"> </w:t>
      </w:r>
      <w:r>
        <w:rPr>
          <w:spacing w:val="-1"/>
        </w:rPr>
        <w:t>teacher</w:t>
      </w:r>
      <w:r>
        <w:rPr>
          <w:spacing w:val="40"/>
        </w:rPr>
        <w:t xml:space="preserve"> </w:t>
      </w:r>
      <w:r>
        <w:rPr>
          <w:b/>
          <w:bCs/>
          <w:spacing w:val="-1"/>
        </w:rPr>
        <w:t>shall</w:t>
      </w:r>
      <w:r>
        <w:rPr>
          <w:b/>
          <w:bCs/>
          <w:spacing w:val="38"/>
        </w:rPr>
        <w:t xml:space="preserve"> </w:t>
      </w:r>
      <w:r>
        <w:rPr>
          <w:spacing w:val="-1"/>
        </w:rPr>
        <w:t>ensure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rPr>
          <w:spacing w:val="-1"/>
        </w:rPr>
        <w:t>Caretakers,</w:t>
      </w:r>
      <w:r>
        <w:rPr>
          <w:spacing w:val="41"/>
        </w:rPr>
        <w:t xml:space="preserve"> </w:t>
      </w:r>
      <w:r>
        <w:rPr>
          <w:spacing w:val="-1"/>
        </w:rPr>
        <w:t>Cleaning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Kitchen</w:t>
      </w:r>
      <w:r>
        <w:rPr>
          <w:spacing w:val="39"/>
        </w:rPr>
        <w:t xml:space="preserve"> </w:t>
      </w:r>
      <w:r>
        <w:rPr>
          <w:spacing w:val="-1"/>
        </w:rPr>
        <w:t>staff</w:t>
      </w:r>
      <w:r>
        <w:rPr>
          <w:spacing w:val="40"/>
        </w:rPr>
        <w:t xml:space="preserve"> </w:t>
      </w:r>
      <w:r>
        <w:rPr>
          <w:spacing w:val="-2"/>
        </w:rPr>
        <w:t>have</w:t>
      </w:r>
      <w:r>
        <w:rPr>
          <w:spacing w:val="45"/>
        </w:rPr>
        <w:t xml:space="preserve"> </w:t>
      </w:r>
      <w:r>
        <w:rPr>
          <w:spacing w:val="-1"/>
        </w:rPr>
        <w:t>received</w:t>
      </w:r>
      <w:r>
        <w:rPr>
          <w:spacing w:val="20"/>
        </w:rPr>
        <w:t xml:space="preserve"> </w:t>
      </w:r>
      <w:r>
        <w:rPr>
          <w:spacing w:val="-1"/>
        </w:rPr>
        <w:t>instruction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action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taken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rPr>
          <w:spacing w:val="-1"/>
        </w:rPr>
        <w:t>receipt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bomb</w:t>
      </w:r>
      <w:r>
        <w:rPr>
          <w:spacing w:val="63"/>
        </w:rPr>
        <w:t xml:space="preserve"> </w:t>
      </w:r>
      <w:r>
        <w:rPr>
          <w:spacing w:val="-1"/>
        </w:rPr>
        <w:t>threat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received.</w:t>
      </w:r>
    </w:p>
    <w:p w:rsidR="007C4F6E" w:rsidRDefault="007C4F6E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C4F6E" w:rsidRDefault="007C4F6E">
      <w:pPr>
        <w:pStyle w:val="Heading1"/>
        <w:tabs>
          <w:tab w:val="left" w:pos="879"/>
        </w:tabs>
        <w:kinsoku w:val="0"/>
        <w:overflowPunct w:val="0"/>
        <w:ind w:firstLine="0"/>
        <w:rPr>
          <w:b w:val="0"/>
          <w:bCs w:val="0"/>
        </w:rPr>
      </w:pPr>
      <w:r>
        <w:rPr>
          <w:w w:val="95"/>
        </w:rPr>
        <w:t>3.0</w:t>
      </w:r>
      <w:r>
        <w:rPr>
          <w:w w:val="95"/>
        </w:rPr>
        <w:tab/>
      </w:r>
      <w:r>
        <w:t>On</w:t>
      </w:r>
      <w:r>
        <w:rPr>
          <w:spacing w:val="-7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Call</w:t>
      </w:r>
    </w:p>
    <w:p w:rsidR="007C4F6E" w:rsidRDefault="007C4F6E">
      <w:pPr>
        <w:pStyle w:val="BodyText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</w:p>
    <w:p w:rsidR="007C4F6E" w:rsidRDefault="007C4F6E">
      <w:pPr>
        <w:pStyle w:val="BodyText"/>
        <w:numPr>
          <w:ilvl w:val="1"/>
          <w:numId w:val="11"/>
        </w:numPr>
        <w:tabs>
          <w:tab w:val="left" w:pos="854"/>
        </w:tabs>
        <w:kinsoku w:val="0"/>
        <w:overflowPunct w:val="0"/>
        <w:ind w:right="155" w:hanging="720"/>
        <w:jc w:val="both"/>
        <w:rPr>
          <w:spacing w:val="-1"/>
        </w:rPr>
      </w:pP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soon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clear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caller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making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bomb</w:t>
      </w:r>
      <w:r>
        <w:rPr>
          <w:spacing w:val="12"/>
        </w:rPr>
        <w:t xml:space="preserve"> </w:t>
      </w:r>
      <w:r>
        <w:rPr>
          <w:spacing w:val="-1"/>
        </w:rPr>
        <w:t>threat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recipient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rPr>
          <w:b/>
          <w:bCs/>
        </w:rPr>
        <w:t>LET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2"/>
        </w:rPr>
        <w:t>THEM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FINISH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THEIR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2"/>
        </w:rPr>
        <w:t>MESSAGE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WITHOUT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INTERRUPTION</w:t>
      </w:r>
      <w:r>
        <w:rPr>
          <w:spacing w:val="-1"/>
        </w:rPr>
        <w:t>.</w:t>
      </w:r>
      <w:r>
        <w:rPr>
          <w:spacing w:val="56"/>
        </w:rPr>
        <w:t xml:space="preserve"> </w:t>
      </w:r>
      <w:r>
        <w:rPr>
          <w:spacing w:val="-1"/>
        </w:rPr>
        <w:t>If</w:t>
      </w:r>
      <w:r>
        <w:rPr>
          <w:spacing w:val="30"/>
        </w:rPr>
        <w:t xml:space="preserve"> </w:t>
      </w:r>
      <w:r>
        <w:rPr>
          <w:spacing w:val="-1"/>
        </w:rPr>
        <w:t>any</w:t>
      </w:r>
      <w:r>
        <w:rPr>
          <w:spacing w:val="25"/>
        </w:rPr>
        <w:t xml:space="preserve"> </w:t>
      </w:r>
      <w:r>
        <w:rPr>
          <w:spacing w:val="-1"/>
        </w:rPr>
        <w:t>response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69"/>
        </w:rPr>
        <w:t xml:space="preserve"> </w:t>
      </w:r>
      <w:r>
        <w:rPr>
          <w:spacing w:val="-1"/>
        </w:rPr>
        <w:t>essential,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statement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“This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2"/>
        </w:rPr>
        <w:t>about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bomb,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2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listening?”</w:t>
      </w:r>
      <w:r>
        <w:rPr>
          <w:spacing w:val="6"/>
        </w:rPr>
        <w:t xml:space="preserve"> </w:t>
      </w:r>
      <w:r>
        <w:t>keep</w:t>
      </w:r>
      <w:r>
        <w:rPr>
          <w:spacing w:val="59"/>
        </w:rPr>
        <w:t xml:space="preserve"> </w:t>
      </w:r>
      <w:r>
        <w:rPr>
          <w:spacing w:val="-1"/>
        </w:rPr>
        <w:t>it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one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two</w:t>
      </w:r>
      <w:r>
        <w:rPr>
          <w:spacing w:val="15"/>
        </w:rPr>
        <w:t xml:space="preserve"> </w:t>
      </w:r>
      <w:r>
        <w:rPr>
          <w:spacing w:val="-1"/>
        </w:rPr>
        <w:t>words.</w:t>
      </w:r>
      <w:r>
        <w:rPr>
          <w:spacing w:val="27"/>
        </w:rPr>
        <w:t xml:space="preserve"> </w:t>
      </w:r>
      <w:r>
        <w:t>Whilst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caller</w:t>
      </w:r>
      <w:r>
        <w:rPr>
          <w:spacing w:val="14"/>
        </w:rPr>
        <w:t xml:space="preserve"> </w:t>
      </w:r>
      <w:r>
        <w:rPr>
          <w:spacing w:val="-1"/>
        </w:rPr>
        <w:t>talks,</w:t>
      </w:r>
      <w:r>
        <w:rPr>
          <w:spacing w:val="14"/>
        </w:rPr>
        <w:t xml:space="preserve"> </w:t>
      </w:r>
      <w:r>
        <w:rPr>
          <w:spacing w:val="-1"/>
        </w:rPr>
        <w:t>record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message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accurately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listen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clues</w:t>
      </w:r>
      <w:r>
        <w:rPr>
          <w:spacing w:val="-2"/>
        </w:rPr>
        <w:t xml:space="preserve"> </w:t>
      </w:r>
      <w:r>
        <w:rPr>
          <w:spacing w:val="-1"/>
        </w:rPr>
        <w:t>to:-</w:t>
      </w:r>
    </w:p>
    <w:p w:rsidR="007C4F6E" w:rsidRDefault="007C4F6E">
      <w:pPr>
        <w:pStyle w:val="BodyText"/>
        <w:kinsoku w:val="0"/>
        <w:overflowPunct w:val="0"/>
        <w:ind w:left="0" w:firstLine="0"/>
      </w:pPr>
    </w:p>
    <w:p w:rsidR="007C4F6E" w:rsidRDefault="007C4F6E">
      <w:pPr>
        <w:pStyle w:val="BodyText"/>
        <w:numPr>
          <w:ilvl w:val="2"/>
          <w:numId w:val="11"/>
        </w:numPr>
        <w:tabs>
          <w:tab w:val="left" w:pos="1420"/>
        </w:tabs>
        <w:kinsoku w:val="0"/>
        <w:overflowPunct w:val="0"/>
        <w:spacing w:line="268" w:lineRule="exact"/>
        <w:rPr>
          <w:spacing w:val="-1"/>
        </w:rPr>
      </w:pPr>
      <w:r>
        <w:rPr>
          <w:spacing w:val="-1"/>
        </w:rPr>
        <w:t>Caller’s</w:t>
      </w:r>
      <w:r>
        <w:rPr>
          <w:spacing w:val="1"/>
        </w:rPr>
        <w:t xml:space="preserve"> </w:t>
      </w:r>
      <w:r>
        <w:rPr>
          <w:spacing w:val="-1"/>
        </w:rPr>
        <w:t>sex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approximate</w:t>
      </w:r>
      <w:r>
        <w:rPr>
          <w:spacing w:val="-2"/>
        </w:rPr>
        <w:t xml:space="preserve"> </w:t>
      </w:r>
      <w:r>
        <w:rPr>
          <w:spacing w:val="-1"/>
        </w:rPr>
        <w:t>age;</w:t>
      </w:r>
    </w:p>
    <w:p w:rsidR="007C4F6E" w:rsidRDefault="007C4F6E">
      <w:pPr>
        <w:pStyle w:val="BodyText"/>
        <w:numPr>
          <w:ilvl w:val="2"/>
          <w:numId w:val="11"/>
        </w:numPr>
        <w:tabs>
          <w:tab w:val="left" w:pos="1420"/>
        </w:tabs>
        <w:kinsoku w:val="0"/>
        <w:overflowPunct w:val="0"/>
        <w:ind w:right="384"/>
        <w:rPr>
          <w:spacing w:val="-1"/>
        </w:rPr>
      </w:pPr>
      <w:r>
        <w:rPr>
          <w:spacing w:val="-1"/>
        </w:rPr>
        <w:t>Noticeable</w:t>
      </w:r>
      <w:r>
        <w:t xml:space="preserve"> </w:t>
      </w:r>
      <w:r>
        <w:rPr>
          <w:spacing w:val="-1"/>
        </w:rPr>
        <w:t>condition</w:t>
      </w:r>
      <w:r>
        <w:t xml:space="preserve"> </w:t>
      </w:r>
      <w:r>
        <w:rPr>
          <w:spacing w:val="-1"/>
        </w:rPr>
        <w:t>affecting</w:t>
      </w:r>
      <w:r>
        <w:t xml:space="preserve"> </w:t>
      </w:r>
      <w:r>
        <w:rPr>
          <w:spacing w:val="-1"/>
        </w:rPr>
        <w:t>speech,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drunkenness, laughter,</w:t>
      </w:r>
      <w:r>
        <w:rPr>
          <w:spacing w:val="2"/>
        </w:rPr>
        <w:t xml:space="preserve"> </w:t>
      </w:r>
      <w:r>
        <w:rPr>
          <w:spacing w:val="-1"/>
        </w:rPr>
        <w:t>anger,</w:t>
      </w:r>
      <w:r>
        <w:rPr>
          <w:spacing w:val="41"/>
        </w:rPr>
        <w:t xml:space="preserve"> </w:t>
      </w:r>
      <w:r>
        <w:rPr>
          <w:spacing w:val="-1"/>
        </w:rPr>
        <w:t>excitement, incoherency;</w:t>
      </w:r>
    </w:p>
    <w:p w:rsidR="007C4F6E" w:rsidRDefault="007C4F6E">
      <w:pPr>
        <w:pStyle w:val="BodyText"/>
        <w:numPr>
          <w:ilvl w:val="2"/>
          <w:numId w:val="11"/>
        </w:numPr>
        <w:tabs>
          <w:tab w:val="left" w:pos="1420"/>
        </w:tabs>
        <w:kinsoku w:val="0"/>
        <w:overflowPunct w:val="0"/>
        <w:spacing w:line="268" w:lineRule="exact"/>
        <w:rPr>
          <w:spacing w:val="-1"/>
        </w:rPr>
      </w:pPr>
      <w:r>
        <w:rPr>
          <w:spacing w:val="-1"/>
        </w:rPr>
        <w:t>Note</w:t>
      </w:r>
      <w:r>
        <w:t xml:space="preserve"> </w:t>
      </w:r>
      <w:r>
        <w:rPr>
          <w:spacing w:val="-1"/>
        </w:rPr>
        <w:t>callers</w:t>
      </w:r>
      <w:r>
        <w:rPr>
          <w:spacing w:val="-2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rPr>
          <w:spacing w:val="-1"/>
        </w:rPr>
        <w:t>from switchboard</w:t>
      </w:r>
      <w: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(if</w:t>
      </w:r>
      <w:r>
        <w:rPr>
          <w:spacing w:val="2"/>
        </w:rPr>
        <w:t xml:space="preserve"> </w:t>
      </w:r>
      <w:r>
        <w:rPr>
          <w:spacing w:val="-1"/>
        </w:rPr>
        <w:t>available)</w:t>
      </w:r>
    </w:p>
    <w:p w:rsidR="007C4F6E" w:rsidRDefault="007C4F6E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7C4F6E" w:rsidRDefault="007C4F6E">
      <w:pPr>
        <w:pStyle w:val="BodyText"/>
        <w:kinsoku w:val="0"/>
        <w:overflowPunct w:val="0"/>
        <w:ind w:left="853" w:right="384" w:firstLine="0"/>
        <w:rPr>
          <w:spacing w:val="-1"/>
        </w:rPr>
      </w:pPr>
      <w:r>
        <w:rPr>
          <w:spacing w:val="-1"/>
        </w:rPr>
        <w:t>Peculiarities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speech, such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accent, mispronunciations, speech</w:t>
      </w:r>
      <w:r>
        <w:rPr>
          <w:spacing w:val="53"/>
        </w:rPr>
        <w:t xml:space="preserve"> </w:t>
      </w:r>
      <w:r>
        <w:rPr>
          <w:spacing w:val="-1"/>
        </w:rPr>
        <w:t>impediment, tone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pitch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voice;</w:t>
      </w:r>
    </w:p>
    <w:p w:rsidR="007C4F6E" w:rsidRDefault="007C4F6E">
      <w:pPr>
        <w:pStyle w:val="BodyText"/>
        <w:kinsoku w:val="0"/>
        <w:overflowPunct w:val="0"/>
        <w:ind w:left="0" w:firstLine="0"/>
      </w:pPr>
    </w:p>
    <w:p w:rsidR="007C4F6E" w:rsidRDefault="007C4F6E">
      <w:pPr>
        <w:pStyle w:val="BodyText"/>
        <w:kinsoku w:val="0"/>
        <w:overflowPunct w:val="0"/>
        <w:ind w:left="880" w:firstLine="0"/>
        <w:rPr>
          <w:spacing w:val="-1"/>
        </w:rPr>
      </w:pPr>
      <w:r>
        <w:rPr>
          <w:spacing w:val="-1"/>
        </w:rPr>
        <w:t>Background</w:t>
      </w:r>
      <w:r>
        <w:t xml:space="preserve"> </w:t>
      </w:r>
      <w:r>
        <w:rPr>
          <w:spacing w:val="-1"/>
        </w:rPr>
        <w:t>noises</w:t>
      </w:r>
      <w:r>
        <w:rPr>
          <w:spacing w:val="-2"/>
        </w:rPr>
        <w:t xml:space="preserve"> </w:t>
      </w:r>
      <w:r>
        <w:rPr>
          <w:spacing w:val="-1"/>
        </w:rPr>
        <w:t>audible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call, such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music, traffic, talking, machinery.</w:t>
      </w:r>
    </w:p>
    <w:p w:rsidR="007C4F6E" w:rsidRDefault="007C4F6E">
      <w:pPr>
        <w:pStyle w:val="BodyText"/>
        <w:kinsoku w:val="0"/>
        <w:overflowPunct w:val="0"/>
        <w:ind w:left="880" w:firstLine="0"/>
        <w:rPr>
          <w:spacing w:val="-1"/>
        </w:rPr>
        <w:sectPr w:rsidR="007C4F6E">
          <w:headerReference w:type="default" r:id="rId10"/>
          <w:footerReference w:type="default" r:id="rId11"/>
          <w:pgSz w:w="11900" w:h="16840"/>
          <w:pgMar w:top="960" w:right="1120" w:bottom="760" w:left="1460" w:header="728" w:footer="575" w:gutter="0"/>
          <w:pgNumType w:start="1"/>
          <w:cols w:space="720"/>
          <w:noEndnote/>
        </w:sectPr>
      </w:pPr>
    </w:p>
    <w:p w:rsidR="007C4F6E" w:rsidRDefault="007C4F6E">
      <w:pPr>
        <w:pStyle w:val="BodyText"/>
        <w:kinsoku w:val="0"/>
        <w:overflowPunct w:val="0"/>
        <w:spacing w:before="4"/>
        <w:ind w:left="0" w:firstLine="0"/>
        <w:rPr>
          <w:sz w:val="11"/>
          <w:szCs w:val="11"/>
        </w:rPr>
      </w:pPr>
    </w:p>
    <w:p w:rsidR="007C4F6E" w:rsidRDefault="007C4F6E">
      <w:pPr>
        <w:pStyle w:val="BodyText"/>
        <w:kinsoku w:val="0"/>
        <w:overflowPunct w:val="0"/>
        <w:spacing w:before="72"/>
        <w:ind w:left="853" w:right="186" w:firstLine="0"/>
      </w:pPr>
      <w:r>
        <w:rPr>
          <w:spacing w:val="-1"/>
        </w:rPr>
        <w:t>When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caller has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message, try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conversation.</w:t>
      </w:r>
      <w:r>
        <w:rPr>
          <w:spacing w:val="5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asked,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possible,</w:t>
      </w:r>
      <w:r>
        <w:rPr>
          <w:spacing w:val="4"/>
        </w:rPr>
        <w:t xml:space="preserve"> </w:t>
      </w:r>
      <w:r>
        <w:rPr>
          <w:b/>
          <w:bCs/>
          <w:spacing w:val="-3"/>
        </w:rPr>
        <w:t>AFTER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THE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CALLER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2"/>
        </w:rPr>
        <w:t>HAS</w:t>
      </w:r>
      <w:r>
        <w:rPr>
          <w:b/>
          <w:bCs/>
        </w:rPr>
        <w:t xml:space="preserve"> GIVEN </w:t>
      </w:r>
      <w:r>
        <w:rPr>
          <w:b/>
          <w:bCs/>
          <w:spacing w:val="-2"/>
        </w:rPr>
        <w:t>THE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MESSAGE: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-</w:t>
      </w:r>
    </w:p>
    <w:p w:rsidR="007C4F6E" w:rsidRDefault="007C4F6E">
      <w:pPr>
        <w:pStyle w:val="BodyText"/>
        <w:kinsoku w:val="0"/>
        <w:overflowPunct w:val="0"/>
        <w:spacing w:before="2"/>
        <w:ind w:left="0" w:firstLine="0"/>
        <w:rPr>
          <w:b/>
          <w:bCs/>
        </w:rPr>
      </w:pPr>
    </w:p>
    <w:p w:rsidR="007C4F6E" w:rsidRDefault="007C4F6E">
      <w:pPr>
        <w:pStyle w:val="BodyText"/>
        <w:numPr>
          <w:ilvl w:val="2"/>
          <w:numId w:val="11"/>
        </w:numPr>
        <w:tabs>
          <w:tab w:val="left" w:pos="1420"/>
        </w:tabs>
        <w:kinsoku w:val="0"/>
        <w:overflowPunct w:val="0"/>
        <w:ind w:right="1967"/>
        <w:rPr>
          <w:spacing w:val="-1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code</w:t>
      </w:r>
      <w:r>
        <w:rPr>
          <w:spacing w:val="-2"/>
        </w:rPr>
        <w:t xml:space="preserve"> word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exact</w:t>
      </w:r>
      <w:r>
        <w:rPr>
          <w:spacing w:val="2"/>
        </w:rPr>
        <w:t xml:space="preserve">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down</w:t>
      </w:r>
      <w:r>
        <w:rPr>
          <w:spacing w:val="37"/>
        </w:rPr>
        <w:t xml:space="preserve"> </w:t>
      </w:r>
      <w:r>
        <w:rPr>
          <w:spacing w:val="-1"/>
        </w:rPr>
        <w:t>(Any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2"/>
        </w:rPr>
        <w:t>word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 xml:space="preserve">only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disclosed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Police).</w:t>
      </w:r>
    </w:p>
    <w:p w:rsidR="007C4F6E" w:rsidRDefault="007C4F6E">
      <w:pPr>
        <w:pStyle w:val="BodyText"/>
        <w:numPr>
          <w:ilvl w:val="2"/>
          <w:numId w:val="11"/>
        </w:numPr>
        <w:tabs>
          <w:tab w:val="left" w:pos="1420"/>
        </w:tabs>
        <w:kinsoku w:val="0"/>
        <w:overflowPunct w:val="0"/>
        <w:spacing w:line="268" w:lineRule="exact"/>
        <w:rPr>
          <w:spacing w:val="-2"/>
        </w:rPr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bomb</w:t>
      </w:r>
      <w:r>
        <w:t xml:space="preserve"> </w:t>
      </w:r>
      <w:r>
        <w:rPr>
          <w:spacing w:val="-2"/>
        </w:rPr>
        <w:t>located?</w:t>
      </w:r>
    </w:p>
    <w:p w:rsidR="007C4F6E" w:rsidRDefault="007C4F6E">
      <w:pPr>
        <w:pStyle w:val="BodyText"/>
        <w:numPr>
          <w:ilvl w:val="2"/>
          <w:numId w:val="11"/>
        </w:numPr>
        <w:tabs>
          <w:tab w:val="left" w:pos="1420"/>
        </w:tabs>
        <w:kinsoku w:val="0"/>
        <w:overflowPunct w:val="0"/>
        <w:spacing w:line="268" w:lineRule="exact"/>
        <w:rPr>
          <w:spacing w:val="-1"/>
        </w:rPr>
      </w:pPr>
      <w:r>
        <w:rPr>
          <w:spacing w:val="-1"/>
        </w:rPr>
        <w:t xml:space="preserve">What </w:t>
      </w:r>
      <w:r>
        <w:t>time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explode?</w:t>
      </w:r>
      <w:r>
        <w:t xml:space="preserve"> </w:t>
      </w:r>
      <w:r>
        <w:rPr>
          <w:spacing w:val="-1"/>
        </w:rPr>
        <w:t>(note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detonation</w:t>
      </w:r>
      <w:r>
        <w:t xml:space="preserve"> i.e </w:t>
      </w:r>
      <w:r>
        <w:rPr>
          <w:spacing w:val="-2"/>
        </w:rPr>
        <w:t>3pm</w:t>
      </w:r>
      <w:r>
        <w:rPr>
          <w:spacing w:val="-1"/>
        </w:rPr>
        <w:t xml:space="preserve"> or in</w:t>
      </w:r>
      <w:r>
        <w:t xml:space="preserve"> </w:t>
      </w:r>
      <w:r>
        <w:rPr>
          <w:spacing w:val="-1"/>
        </w:rPr>
        <w:t>40</w:t>
      </w:r>
      <w:r>
        <w:rPr>
          <w:spacing w:val="-2"/>
        </w:rPr>
        <w:t xml:space="preserve"> </w:t>
      </w:r>
      <w:r>
        <w:rPr>
          <w:spacing w:val="-1"/>
        </w:rPr>
        <w:t>mins)</w:t>
      </w:r>
    </w:p>
    <w:p w:rsidR="007C4F6E" w:rsidRDefault="007C4F6E">
      <w:pPr>
        <w:pStyle w:val="BodyText"/>
        <w:numPr>
          <w:ilvl w:val="2"/>
          <w:numId w:val="11"/>
        </w:numPr>
        <w:tabs>
          <w:tab w:val="left" w:pos="1420"/>
        </w:tabs>
        <w:kinsoku w:val="0"/>
        <w:overflowPunct w:val="0"/>
        <w:spacing w:line="268" w:lineRule="exact"/>
        <w:rPr>
          <w:spacing w:val="-1"/>
        </w:rPr>
      </w:pPr>
      <w:r>
        <w:rPr>
          <w:spacing w:val="-1"/>
        </w:rPr>
        <w:t>What does</w:t>
      </w:r>
      <w:r>
        <w:rPr>
          <w:spacing w:val="1"/>
        </w:rPr>
        <w:t xml:space="preserve"> </w:t>
      </w:r>
      <w:r>
        <w:rPr>
          <w:spacing w:val="-1"/>
        </w:rPr>
        <w:t xml:space="preserve">it </w:t>
      </w:r>
      <w:r>
        <w:rPr>
          <w:spacing w:val="-2"/>
        </w:rPr>
        <w:t>look</w:t>
      </w:r>
      <w:r>
        <w:rPr>
          <w:spacing w:val="3"/>
        </w:rPr>
        <w:t xml:space="preserve"> </w:t>
      </w:r>
      <w:r>
        <w:rPr>
          <w:spacing w:val="-1"/>
        </w:rPr>
        <w:t>like?</w:t>
      </w:r>
    </w:p>
    <w:p w:rsidR="007C4F6E" w:rsidRDefault="007C4F6E">
      <w:pPr>
        <w:pStyle w:val="BodyText"/>
        <w:numPr>
          <w:ilvl w:val="2"/>
          <w:numId w:val="11"/>
        </w:numPr>
        <w:tabs>
          <w:tab w:val="left" w:pos="1420"/>
        </w:tabs>
        <w:kinsoku w:val="0"/>
        <w:overflowPunct w:val="0"/>
        <w:spacing w:line="268" w:lineRule="exact"/>
        <w:rPr>
          <w:spacing w:val="-1"/>
        </w:rPr>
      </w:pPr>
      <w:r>
        <w:rPr>
          <w:spacing w:val="-1"/>
        </w:rPr>
        <w:t>When</w:t>
      </w:r>
      <w: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placed?</w:t>
      </w:r>
    </w:p>
    <w:p w:rsidR="007C4F6E" w:rsidRDefault="007C4F6E">
      <w:pPr>
        <w:pStyle w:val="BodyText"/>
        <w:numPr>
          <w:ilvl w:val="2"/>
          <w:numId w:val="11"/>
        </w:numPr>
        <w:tabs>
          <w:tab w:val="left" w:pos="1420"/>
        </w:tabs>
        <w:kinsoku w:val="0"/>
        <w:overflowPunct w:val="0"/>
        <w:spacing w:line="268" w:lineRule="exact"/>
        <w:rPr>
          <w:spacing w:val="-1"/>
        </w:rPr>
      </w:pPr>
      <w:r>
        <w:t>Why</w:t>
      </w:r>
      <w:r>
        <w:rPr>
          <w:spacing w:val="-2"/>
        </w:rPr>
        <w:t xml:space="preserve"> was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placed?</w:t>
      </w:r>
    </w:p>
    <w:p w:rsidR="007C4F6E" w:rsidRDefault="007C4F6E">
      <w:pPr>
        <w:pStyle w:val="BodyText"/>
        <w:numPr>
          <w:ilvl w:val="2"/>
          <w:numId w:val="11"/>
        </w:numPr>
        <w:tabs>
          <w:tab w:val="left" w:pos="1420"/>
        </w:tabs>
        <w:kinsoku w:val="0"/>
        <w:overflowPunct w:val="0"/>
        <w:spacing w:line="268" w:lineRule="exact"/>
        <w:rPr>
          <w:spacing w:val="-2"/>
        </w:rPr>
      </w:pPr>
      <w:r>
        <w:t>Who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you?</w:t>
      </w:r>
    </w:p>
    <w:p w:rsidR="007C4F6E" w:rsidRDefault="007C4F6E">
      <w:pPr>
        <w:pStyle w:val="BodyText"/>
        <w:numPr>
          <w:ilvl w:val="2"/>
          <w:numId w:val="11"/>
        </w:numPr>
        <w:tabs>
          <w:tab w:val="left" w:pos="1420"/>
        </w:tabs>
        <w:kinsoku w:val="0"/>
        <w:overflowPunct w:val="0"/>
        <w:spacing w:line="268" w:lineRule="exact"/>
        <w:rPr>
          <w:spacing w:val="-2"/>
        </w:rPr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you?</w:t>
      </w:r>
    </w:p>
    <w:p w:rsidR="007C4F6E" w:rsidRDefault="007C4F6E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7C4F6E" w:rsidRDefault="007C4F6E">
      <w:pPr>
        <w:pStyle w:val="BodyText"/>
        <w:kinsoku w:val="0"/>
        <w:overflowPunct w:val="0"/>
        <w:spacing w:line="480" w:lineRule="auto"/>
        <w:ind w:left="880" w:right="1967" w:firstLine="0"/>
        <w:rPr>
          <w:spacing w:val="-2"/>
        </w:rPr>
      </w:pPr>
      <w:r>
        <w:rPr>
          <w:spacing w:val="-1"/>
        </w:rPr>
        <w:t>Note</w:t>
      </w:r>
      <w: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caller</w:t>
      </w:r>
      <w:r>
        <w:rPr>
          <w:spacing w:val="2"/>
        </w:rPr>
        <w:t xml:space="preserve"> </w:t>
      </w:r>
      <w:r>
        <w:rPr>
          <w:spacing w:val="-1"/>
        </w:rPr>
        <w:t>repeated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message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it.</w:t>
      </w:r>
      <w:r>
        <w:rPr>
          <w:spacing w:val="37"/>
        </w:rPr>
        <w:t xml:space="preserve"> </w:t>
      </w:r>
      <w:r>
        <w:rPr>
          <w:spacing w:val="-1"/>
        </w:rPr>
        <w:t>Note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exact </w:t>
      </w:r>
      <w:r>
        <w:t>time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receipt.</w:t>
      </w:r>
      <w:r>
        <w:rPr>
          <w:spacing w:val="57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message</w:t>
      </w:r>
      <w:r>
        <w:rPr>
          <w:spacing w:val="-2"/>
        </w:rPr>
        <w:t xml:space="preserve"> down.</w:t>
      </w:r>
    </w:p>
    <w:p w:rsidR="007C4F6E" w:rsidRDefault="007C4F6E">
      <w:pPr>
        <w:pStyle w:val="Heading1"/>
        <w:tabs>
          <w:tab w:val="left" w:pos="879"/>
        </w:tabs>
        <w:kinsoku w:val="0"/>
        <w:overflowPunct w:val="0"/>
        <w:spacing w:before="29"/>
        <w:ind w:firstLine="0"/>
        <w:rPr>
          <w:b w:val="0"/>
          <w:bCs w:val="0"/>
        </w:rPr>
      </w:pPr>
      <w:r>
        <w:rPr>
          <w:w w:val="95"/>
        </w:rPr>
        <w:t>4.0</w:t>
      </w:r>
      <w:r>
        <w:rPr>
          <w:w w:val="95"/>
        </w:rPr>
        <w:tab/>
      </w:r>
      <w:r>
        <w:rPr>
          <w:spacing w:val="-1"/>
        </w:rPr>
        <w:t>Action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Receipt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Call</w:t>
      </w:r>
    </w:p>
    <w:p w:rsidR="007C4F6E" w:rsidRDefault="007C4F6E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7C4F6E" w:rsidRDefault="007C4F6E">
      <w:pPr>
        <w:pStyle w:val="BodyText"/>
        <w:numPr>
          <w:ilvl w:val="1"/>
          <w:numId w:val="10"/>
        </w:numPr>
        <w:tabs>
          <w:tab w:val="left" w:pos="880"/>
        </w:tabs>
        <w:kinsoku w:val="0"/>
        <w:overflowPunct w:val="0"/>
        <w:ind w:right="155"/>
        <w:jc w:val="both"/>
        <w:rPr>
          <w:spacing w:val="-1"/>
        </w:rPr>
      </w:pPr>
      <w:r>
        <w:rPr>
          <w:spacing w:val="-1"/>
        </w:rPr>
        <w:t>Call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Police</w:t>
      </w:r>
      <w:r>
        <w:rPr>
          <w:spacing w:val="2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circumstances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Police</w:t>
      </w:r>
      <w:r>
        <w:rPr>
          <w:spacing w:val="17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notified</w:t>
      </w:r>
      <w:r>
        <w:rPr>
          <w:spacing w:val="20"/>
        </w:rPr>
        <w:t xml:space="preserve"> </w:t>
      </w:r>
      <w:r>
        <w:rPr>
          <w:spacing w:val="-1"/>
        </w:rPr>
        <w:t>immediately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“bomb</w:t>
      </w:r>
      <w:r>
        <w:rPr>
          <w:spacing w:val="56"/>
        </w:rPr>
        <w:t xml:space="preserve"> </w:t>
      </w:r>
      <w:r>
        <w:rPr>
          <w:spacing w:val="-1"/>
        </w:rPr>
        <w:t>threat”</w:t>
      </w:r>
      <w:r>
        <w:rPr>
          <w:spacing w:val="59"/>
        </w:rPr>
        <w:t xml:space="preserve"> </w:t>
      </w:r>
      <w:r>
        <w:rPr>
          <w:spacing w:val="-1"/>
        </w:rPr>
        <w:t>has</w:t>
      </w:r>
      <w:r>
        <w:rPr>
          <w:spacing w:val="56"/>
        </w:rPr>
        <w:t xml:space="preserve"> </w:t>
      </w:r>
      <w:r>
        <w:rPr>
          <w:spacing w:val="-2"/>
        </w:rPr>
        <w:t>been</w:t>
      </w:r>
      <w:r>
        <w:rPr>
          <w:spacing w:val="58"/>
        </w:rPr>
        <w:t xml:space="preserve"> </w:t>
      </w:r>
      <w:r>
        <w:rPr>
          <w:spacing w:val="-1"/>
        </w:rPr>
        <w:t>received</w:t>
      </w:r>
      <w:r>
        <w:rPr>
          <w:spacing w:val="58"/>
        </w:rPr>
        <w:t xml:space="preserve"> </w:t>
      </w:r>
      <w:r>
        <w:rPr>
          <w:spacing w:val="-1"/>
        </w:rPr>
        <w:t>(using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emergency</w:t>
      </w:r>
      <w:r>
        <w:rPr>
          <w:spacing w:val="56"/>
        </w:rPr>
        <w:t xml:space="preserve"> </w:t>
      </w:r>
      <w:r>
        <w:rPr>
          <w:spacing w:val="-1"/>
        </w:rPr>
        <w:t>telephone</w:t>
      </w:r>
      <w:r>
        <w:rPr>
          <w:spacing w:val="58"/>
        </w:rPr>
        <w:t xml:space="preserve"> </w:t>
      </w:r>
      <w:r>
        <w:rPr>
          <w:spacing w:val="-1"/>
        </w:rPr>
        <w:t>number)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advice.</w:t>
      </w:r>
    </w:p>
    <w:p w:rsidR="007C4F6E" w:rsidRDefault="007C4F6E">
      <w:pPr>
        <w:pStyle w:val="BodyText"/>
        <w:kinsoku w:val="0"/>
        <w:overflowPunct w:val="0"/>
        <w:ind w:left="0" w:firstLine="0"/>
      </w:pPr>
    </w:p>
    <w:p w:rsidR="007C4F6E" w:rsidRDefault="007C4F6E">
      <w:pPr>
        <w:pStyle w:val="BodyText"/>
        <w:kinsoku w:val="0"/>
        <w:overflowPunct w:val="0"/>
        <w:ind w:left="879" w:right="2572" w:firstLine="0"/>
        <w:rPr>
          <w:spacing w:val="-1"/>
        </w:rPr>
      </w:pP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>received</w:t>
      </w:r>
      <w:r>
        <w:t xml:space="preserve"> a </w:t>
      </w:r>
      <w:r>
        <w:rPr>
          <w:spacing w:val="-1"/>
        </w:rPr>
        <w:t>bomb</w:t>
      </w:r>
      <w:r>
        <w:rPr>
          <w:spacing w:val="-2"/>
        </w:rPr>
        <w:t xml:space="preserve"> </w:t>
      </w:r>
      <w:r>
        <w:rPr>
          <w:spacing w:val="-1"/>
        </w:rPr>
        <w:t>threat</w:t>
      </w:r>
      <w:r>
        <w:rPr>
          <w:spacing w:val="2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give:-</w:t>
      </w:r>
      <w:r>
        <w:rPr>
          <w:spacing w:val="61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Name</w:t>
      </w:r>
    </w:p>
    <w:p w:rsidR="007C4F6E" w:rsidRDefault="007C4F6E">
      <w:pPr>
        <w:pStyle w:val="BodyText"/>
        <w:kinsoku w:val="0"/>
        <w:overflowPunct w:val="0"/>
        <w:ind w:left="879" w:right="4906" w:firstLine="0"/>
        <w:rPr>
          <w:spacing w:val="-1"/>
        </w:rPr>
      </w:pP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Extension</w:t>
      </w:r>
      <w:r>
        <w:t xml:space="preserve"> </w:t>
      </w:r>
      <w:r>
        <w:rPr>
          <w:spacing w:val="-1"/>
        </w:rPr>
        <w:t>Number</w:t>
      </w:r>
      <w:r>
        <w:rPr>
          <w:spacing w:val="27"/>
        </w:rP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conversation</w:t>
      </w:r>
    </w:p>
    <w:p w:rsidR="007C4F6E" w:rsidRDefault="007C4F6E">
      <w:pPr>
        <w:pStyle w:val="BodyText"/>
        <w:kinsoku w:val="0"/>
        <w:overflowPunct w:val="0"/>
        <w:spacing w:line="252" w:lineRule="exact"/>
        <w:ind w:left="879" w:firstLine="0"/>
        <w:rPr>
          <w:spacing w:val="-1"/>
        </w:rPr>
      </w:pPr>
      <w:r>
        <w:rPr>
          <w:spacing w:val="-1"/>
        </w:rPr>
        <w:t>Exact</w:t>
      </w:r>
      <w:r>
        <w:rPr>
          <w:spacing w:val="2"/>
        </w:rPr>
        <w:t xml:space="preserve"> </w:t>
      </w:r>
      <w:r>
        <w:rPr>
          <w:spacing w:val="-1"/>
        </w:rPr>
        <w:t>Building/Venue/Area</w:t>
      </w:r>
      <w:r>
        <w:t xml:space="preserve"> </w:t>
      </w:r>
      <w:r>
        <w:rPr>
          <w:spacing w:val="-1"/>
        </w:rPr>
        <w:t>named</w:t>
      </w:r>
    </w:p>
    <w:p w:rsidR="007C4F6E" w:rsidRDefault="007C4F6E">
      <w:pPr>
        <w:pStyle w:val="BodyText"/>
        <w:kinsoku w:val="0"/>
        <w:overflowPunct w:val="0"/>
        <w:ind w:left="0" w:firstLine="0"/>
      </w:pPr>
    </w:p>
    <w:p w:rsidR="007C4F6E" w:rsidRDefault="007C4F6E">
      <w:pPr>
        <w:pStyle w:val="BodyText"/>
        <w:kinsoku w:val="0"/>
        <w:overflowPunct w:val="0"/>
        <w:spacing w:before="2"/>
        <w:ind w:left="0" w:firstLine="0"/>
      </w:pPr>
    </w:p>
    <w:p w:rsidR="007C4F6E" w:rsidRDefault="007C4F6E">
      <w:pPr>
        <w:pStyle w:val="BodyText"/>
        <w:numPr>
          <w:ilvl w:val="1"/>
          <w:numId w:val="10"/>
        </w:numPr>
        <w:tabs>
          <w:tab w:val="left" w:pos="880"/>
        </w:tabs>
        <w:kinsoku w:val="0"/>
        <w:overflowPunct w:val="0"/>
        <w:ind w:right="155"/>
        <w:jc w:val="both"/>
        <w:rPr>
          <w:spacing w:val="-1"/>
        </w:rPr>
      </w:pPr>
      <w:r>
        <w:rPr>
          <w:spacing w:val="-1"/>
        </w:rPr>
        <w:t>Contact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Security</w:t>
      </w:r>
      <w:r>
        <w:rPr>
          <w:spacing w:val="39"/>
        </w:rPr>
        <w:t xml:space="preserve"> </w:t>
      </w:r>
      <w:r>
        <w:rPr>
          <w:spacing w:val="-2"/>
        </w:rPr>
        <w:t>Service</w:t>
      </w:r>
      <w:r>
        <w:rPr>
          <w:spacing w:val="41"/>
        </w:rPr>
        <w:t xml:space="preserve"> </w:t>
      </w:r>
      <w:r>
        <w:rPr>
          <w:spacing w:val="-1"/>
        </w:rPr>
        <w:t>(6728/6727)</w:t>
      </w:r>
      <w:r>
        <w:rPr>
          <w:spacing w:val="42"/>
        </w:rPr>
        <w:t xml:space="preserve"> </w:t>
      </w:r>
      <w:r>
        <w:rPr>
          <w:spacing w:val="-1"/>
        </w:rPr>
        <w:t>advise</w:t>
      </w:r>
      <w:r>
        <w:rPr>
          <w:spacing w:val="41"/>
        </w:rPr>
        <w:t xml:space="preserve"> </w:t>
      </w:r>
      <w:r>
        <w:rPr>
          <w:spacing w:val="-1"/>
        </w:rPr>
        <w:t>them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threat</w:t>
      </w:r>
      <w:r>
        <w:rPr>
          <w:spacing w:val="42"/>
        </w:rPr>
        <w:t xml:space="preserve"> </w:t>
      </w:r>
      <w:r>
        <w:rPr>
          <w:spacing w:val="-2"/>
        </w:rPr>
        <w:t>and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make</w:t>
      </w:r>
      <w:r>
        <w:rPr>
          <w:spacing w:val="61"/>
        </w:rPr>
        <w:t xml:space="preserve"> </w:t>
      </w:r>
      <w:r>
        <w:rPr>
          <w:spacing w:val="-1"/>
        </w:rPr>
        <w:t>contact with</w:t>
      </w:r>
      <w: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Duty</w:t>
      </w:r>
      <w:r>
        <w:rPr>
          <w:spacing w:val="-2"/>
        </w:rPr>
        <w:t xml:space="preserve"> </w:t>
      </w:r>
      <w:r>
        <w:rPr>
          <w:spacing w:val="-1"/>
        </w:rPr>
        <w:t>Officer,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brief</w:t>
      </w:r>
      <w:r>
        <w:rPr>
          <w:spacing w:val="2"/>
        </w:rPr>
        <w:t xml:space="preserve"> </w:t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>advice.</w:t>
      </w:r>
    </w:p>
    <w:p w:rsidR="007C4F6E" w:rsidRDefault="007C4F6E">
      <w:pPr>
        <w:pStyle w:val="BodyText"/>
        <w:kinsoku w:val="0"/>
        <w:overflowPunct w:val="0"/>
        <w:ind w:left="0" w:firstLine="0"/>
      </w:pPr>
    </w:p>
    <w:p w:rsidR="007C4F6E" w:rsidRDefault="007C4F6E">
      <w:pPr>
        <w:pStyle w:val="BodyText"/>
        <w:numPr>
          <w:ilvl w:val="1"/>
          <w:numId w:val="10"/>
        </w:numPr>
        <w:tabs>
          <w:tab w:val="left" w:pos="880"/>
        </w:tabs>
        <w:kinsoku w:val="0"/>
        <w:overflowPunct w:val="0"/>
        <w:ind w:right="155"/>
        <w:jc w:val="both"/>
        <w:rPr>
          <w:spacing w:val="-2"/>
        </w:rPr>
      </w:pPr>
      <w:r>
        <w:rPr>
          <w:spacing w:val="-1"/>
        </w:rPr>
        <w:t>Where</w:t>
      </w:r>
      <w:r>
        <w:rPr>
          <w:spacing w:val="34"/>
        </w:rPr>
        <w:t xml:space="preserve"> </w:t>
      </w:r>
      <w:r>
        <w:rPr>
          <w:spacing w:val="-1"/>
        </w:rPr>
        <w:t>it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determined</w:t>
      </w:r>
      <w:r>
        <w:rPr>
          <w:spacing w:val="32"/>
        </w:rPr>
        <w:t xml:space="preserve"> </w:t>
      </w:r>
      <w:r>
        <w:rPr>
          <w:spacing w:val="-1"/>
        </w:rPr>
        <w:t>by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Police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rPr>
          <w:spacing w:val="36"/>
        </w:rPr>
        <w:t xml:space="preserve"> </w:t>
      </w:r>
      <w:r>
        <w:rPr>
          <w:spacing w:val="-1"/>
        </w:rPr>
        <w:t>evacuation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required,</w:t>
      </w:r>
      <w:r>
        <w:rPr>
          <w:spacing w:val="35"/>
        </w:rPr>
        <w:t xml:space="preserve"> </w:t>
      </w:r>
      <w:r>
        <w:rPr>
          <w:spacing w:val="-1"/>
        </w:rPr>
        <w:t>inform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7"/>
        </w:rPr>
        <w:t xml:space="preserve"> </w:t>
      </w:r>
      <w:r>
        <w:rPr>
          <w:spacing w:val="-1"/>
        </w:rPr>
        <w:t>staff</w:t>
      </w:r>
      <w:r>
        <w:rPr>
          <w:spacing w:val="38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spacing w:val="-1"/>
        </w:rPr>
        <w:t>evacuate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premises</w:t>
      </w:r>
      <w:r>
        <w:rPr>
          <w:spacing w:val="1"/>
        </w:rPr>
        <w:t xml:space="preserve"> </w:t>
      </w:r>
      <w:r>
        <w:rPr>
          <w:spacing w:val="-2"/>
        </w:rPr>
        <w:t xml:space="preserve">by </w:t>
      </w:r>
      <w:r>
        <w:rPr>
          <w:spacing w:val="-1"/>
        </w:rPr>
        <w:t>pre</w:t>
      </w:r>
      <w: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assembly</w:t>
      </w:r>
      <w:r>
        <w:rPr>
          <w:spacing w:val="-2"/>
        </w:rPr>
        <w:t xml:space="preserve"> </w:t>
      </w:r>
      <w:r>
        <w:rPr>
          <w:spacing w:val="-1"/>
        </w:rPr>
        <w:t xml:space="preserve">point </w:t>
      </w:r>
      <w:r>
        <w:t xml:space="preserve">to </w:t>
      </w:r>
      <w:r>
        <w:rPr>
          <w:spacing w:val="-2"/>
        </w:rPr>
        <w:t>use.</w:t>
      </w:r>
    </w:p>
    <w:p w:rsidR="007C4F6E" w:rsidRDefault="007C4F6E">
      <w:pPr>
        <w:pStyle w:val="BodyText"/>
        <w:kinsoku w:val="0"/>
        <w:overflowPunct w:val="0"/>
        <w:ind w:left="0" w:firstLine="0"/>
      </w:pPr>
    </w:p>
    <w:p w:rsidR="007C4F6E" w:rsidRDefault="007C4F6E">
      <w:pPr>
        <w:pStyle w:val="BodyText"/>
        <w:numPr>
          <w:ilvl w:val="1"/>
          <w:numId w:val="10"/>
        </w:numPr>
        <w:tabs>
          <w:tab w:val="left" w:pos="880"/>
        </w:tabs>
        <w:kinsoku w:val="0"/>
        <w:overflowPunct w:val="0"/>
        <w:ind w:right="156"/>
        <w:jc w:val="both"/>
        <w:rPr>
          <w:spacing w:val="-1"/>
        </w:rPr>
      </w:pPr>
      <w:r>
        <w:t>On</w:t>
      </w:r>
      <w:r>
        <w:rPr>
          <w:spacing w:val="8"/>
        </w:rPr>
        <w:t xml:space="preserve"> </w:t>
      </w:r>
      <w:r>
        <w:rPr>
          <w:spacing w:val="-2"/>
        </w:rPr>
        <w:t>arrival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assembly</w:t>
      </w:r>
      <w:r>
        <w:rPr>
          <w:spacing w:val="6"/>
        </w:rPr>
        <w:t xml:space="preserve"> </w:t>
      </w:r>
      <w:r>
        <w:rPr>
          <w:spacing w:val="-1"/>
        </w:rPr>
        <w:t>point,</w:t>
      </w:r>
      <w:r>
        <w:rPr>
          <w:spacing w:val="9"/>
        </w:rPr>
        <w:t xml:space="preserve"> </w:t>
      </w:r>
      <w:r>
        <w:rPr>
          <w:spacing w:val="-1"/>
        </w:rPr>
        <w:t>immediately</w:t>
      </w:r>
      <w:r>
        <w:rPr>
          <w:spacing w:val="6"/>
        </w:rPr>
        <w:t xml:space="preserve"> </w:t>
      </w:r>
      <w:r>
        <w:rPr>
          <w:spacing w:val="-1"/>
        </w:rPr>
        <w:t>contact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rPr>
          <w:spacing w:val="-1"/>
        </w:rPr>
        <w:t>senior</w:t>
      </w:r>
      <w:r>
        <w:rPr>
          <w:spacing w:val="9"/>
        </w:rPr>
        <w:t xml:space="preserve"> </w:t>
      </w:r>
      <w:r>
        <w:rPr>
          <w:spacing w:val="-1"/>
        </w:rPr>
        <w:t>officer</w:t>
      </w:r>
      <w:r>
        <w:rPr>
          <w:spacing w:val="9"/>
        </w:rPr>
        <w:t xml:space="preserve"> </w:t>
      </w:r>
      <w:r>
        <w:rPr>
          <w:spacing w:val="-1"/>
        </w:rPr>
        <w:t>present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brief</w:t>
      </w:r>
      <w:r>
        <w:rPr>
          <w:spacing w:val="9"/>
        </w:rPr>
        <w:t xml:space="preserve"> </w:t>
      </w:r>
      <w:r>
        <w:rPr>
          <w:spacing w:val="-1"/>
        </w:rPr>
        <w:t>them.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advised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assembly</w:t>
      </w:r>
      <w:r>
        <w:rPr>
          <w:spacing w:val="6"/>
        </w:rPr>
        <w:t xml:space="preserve"> </w:t>
      </w:r>
      <w:r>
        <w:rPr>
          <w:spacing w:val="-1"/>
        </w:rPr>
        <w:t>point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person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charge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-1"/>
        </w:rPr>
        <w:t>evacuation</w:t>
      </w:r>
      <w:r>
        <w:rPr>
          <w:spacing w:val="-2"/>
        </w:rPr>
        <w:t xml:space="preserve"> </w:t>
      </w:r>
      <w:r>
        <w:rPr>
          <w:spacing w:val="-1"/>
        </w:rPr>
        <w:t>(Emergency</w:t>
      </w:r>
      <w:r>
        <w:rPr>
          <w:spacing w:val="-2"/>
        </w:rPr>
        <w:t xml:space="preserve"> </w:t>
      </w:r>
      <w:r>
        <w:rPr>
          <w:spacing w:val="-1"/>
        </w:rPr>
        <w:t>Duty</w:t>
      </w:r>
      <w:r>
        <w:rPr>
          <w:spacing w:val="-2"/>
        </w:rPr>
        <w:t xml:space="preserve"> </w:t>
      </w:r>
      <w:r>
        <w:rPr>
          <w:spacing w:val="-1"/>
        </w:rPr>
        <w:t>Officer/Police).</w:t>
      </w:r>
    </w:p>
    <w:p w:rsidR="007C4F6E" w:rsidRDefault="007C4F6E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7C4F6E" w:rsidRDefault="007C4F6E">
      <w:pPr>
        <w:pStyle w:val="Heading1"/>
        <w:tabs>
          <w:tab w:val="left" w:pos="879"/>
        </w:tabs>
        <w:kinsoku w:val="0"/>
        <w:overflowPunct w:val="0"/>
        <w:ind w:firstLine="0"/>
        <w:rPr>
          <w:b w:val="0"/>
          <w:bCs w:val="0"/>
        </w:rPr>
      </w:pPr>
      <w:r>
        <w:rPr>
          <w:w w:val="95"/>
        </w:rPr>
        <w:t>5.0</w:t>
      </w:r>
      <w:r>
        <w:rPr>
          <w:w w:val="95"/>
        </w:rPr>
        <w:tab/>
      </w:r>
      <w:r>
        <w:rPr>
          <w:spacing w:val="-1"/>
        </w:rPr>
        <w:t>Action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3"/>
        </w:rPr>
        <w:t xml:space="preserve"> </w:t>
      </w:r>
      <w:r>
        <w:t>Staff</w:t>
      </w:r>
    </w:p>
    <w:p w:rsidR="007C4F6E" w:rsidRDefault="007C4F6E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7C4F6E" w:rsidRDefault="007C4F6E">
      <w:pPr>
        <w:pStyle w:val="BodyText"/>
        <w:numPr>
          <w:ilvl w:val="1"/>
          <w:numId w:val="9"/>
        </w:numPr>
        <w:tabs>
          <w:tab w:val="left" w:pos="880"/>
        </w:tabs>
        <w:kinsoku w:val="0"/>
        <w:overflowPunct w:val="0"/>
        <w:ind w:right="159"/>
        <w:jc w:val="both"/>
        <w:rPr>
          <w:spacing w:val="-1"/>
        </w:rPr>
      </w:pPr>
      <w:r>
        <w:rPr>
          <w:spacing w:val="-1"/>
        </w:rPr>
        <w:t>Where</w:t>
      </w:r>
      <w:r>
        <w:rPr>
          <w:spacing w:val="20"/>
        </w:rPr>
        <w:t xml:space="preserve"> </w:t>
      </w:r>
      <w:r>
        <w:rPr>
          <w:spacing w:val="-2"/>
        </w:rPr>
        <w:t>you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requested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leave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premises,</w:t>
      </w:r>
      <w:r>
        <w:rPr>
          <w:spacing w:val="16"/>
        </w:rPr>
        <w:t xml:space="preserve"> </w:t>
      </w:r>
      <w:r>
        <w:rPr>
          <w:spacing w:val="-1"/>
        </w:rPr>
        <w:t>follow</w:t>
      </w:r>
      <w:r>
        <w:rPr>
          <w:spacing w:val="17"/>
        </w:rPr>
        <w:t xml:space="preserve"> </w:t>
      </w:r>
      <w:r>
        <w:rPr>
          <w:spacing w:val="-1"/>
        </w:rPr>
        <w:t>their</w:t>
      </w:r>
      <w:r>
        <w:rPr>
          <w:spacing w:val="21"/>
        </w:rPr>
        <w:t xml:space="preserve"> </w:t>
      </w:r>
      <w:r>
        <w:rPr>
          <w:spacing w:val="-1"/>
        </w:rPr>
        <w:t>instructions,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73"/>
        </w:rPr>
        <w:t xml:space="preserve"> </w:t>
      </w:r>
      <w:r>
        <w:rPr>
          <w:spacing w:val="-1"/>
        </w:rPr>
        <w:t>include;</w:t>
      </w:r>
    </w:p>
    <w:p w:rsidR="007C4F6E" w:rsidRDefault="007C4F6E">
      <w:pPr>
        <w:pStyle w:val="BodyText"/>
        <w:numPr>
          <w:ilvl w:val="2"/>
          <w:numId w:val="9"/>
        </w:numPr>
        <w:tabs>
          <w:tab w:val="left" w:pos="1579"/>
        </w:tabs>
        <w:kinsoku w:val="0"/>
        <w:overflowPunct w:val="0"/>
        <w:spacing w:before="1" w:line="268" w:lineRule="exact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route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exit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premises</w:t>
      </w:r>
    </w:p>
    <w:p w:rsidR="007C4F6E" w:rsidRDefault="007C4F6E">
      <w:pPr>
        <w:pStyle w:val="BodyText"/>
        <w:numPr>
          <w:ilvl w:val="2"/>
          <w:numId w:val="9"/>
        </w:numPr>
        <w:tabs>
          <w:tab w:val="left" w:pos="1579"/>
        </w:tabs>
        <w:kinsoku w:val="0"/>
        <w:overflowPunct w:val="0"/>
        <w:spacing w:line="268" w:lineRule="exact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correct assembly</w:t>
      </w:r>
      <w:r>
        <w:rPr>
          <w:spacing w:val="-2"/>
        </w:rPr>
        <w:t xml:space="preserve"> </w:t>
      </w:r>
      <w:r>
        <w:rPr>
          <w:spacing w:val="-1"/>
        </w:rPr>
        <w:t>point</w:t>
      </w:r>
    </w:p>
    <w:p w:rsidR="007C4F6E" w:rsidRDefault="007C4F6E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7C4F6E" w:rsidRDefault="007C4F6E">
      <w:pPr>
        <w:pStyle w:val="BodyText"/>
        <w:numPr>
          <w:ilvl w:val="1"/>
          <w:numId w:val="9"/>
        </w:numPr>
        <w:tabs>
          <w:tab w:val="left" w:pos="880"/>
        </w:tabs>
        <w:kinsoku w:val="0"/>
        <w:overflowPunct w:val="0"/>
        <w:ind w:right="155"/>
        <w:jc w:val="both"/>
        <w:rPr>
          <w:spacing w:val="-2"/>
        </w:rPr>
      </w:pPr>
      <w:r>
        <w:t>After</w:t>
      </w:r>
      <w:r>
        <w:rPr>
          <w:spacing w:val="14"/>
        </w:rPr>
        <w:t xml:space="preserve"> </w:t>
      </w:r>
      <w:r>
        <w:rPr>
          <w:spacing w:val="-1"/>
        </w:rPr>
        <w:t>request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evacuate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premises,</w:t>
      </w:r>
      <w:r>
        <w:rPr>
          <w:spacing w:val="14"/>
        </w:rPr>
        <w:t xml:space="preserve"> </w:t>
      </w:r>
      <w:r>
        <w:rPr>
          <w:spacing w:val="-1"/>
        </w:rPr>
        <w:t>quickly</w:t>
      </w:r>
      <w:r>
        <w:rPr>
          <w:spacing w:val="13"/>
        </w:rPr>
        <w:t xml:space="preserve"> </w:t>
      </w:r>
      <w:r>
        <w:rPr>
          <w:spacing w:val="-1"/>
        </w:rPr>
        <w:t>collect</w:t>
      </w:r>
      <w:r>
        <w:rPr>
          <w:spacing w:val="16"/>
        </w:rPr>
        <w:t xml:space="preserve"> </w:t>
      </w:r>
      <w:r>
        <w:rPr>
          <w:spacing w:val="-2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personal</w:t>
      </w:r>
      <w:r>
        <w:rPr>
          <w:spacing w:val="14"/>
        </w:rPr>
        <w:t xml:space="preserve"> </w:t>
      </w:r>
      <w:r>
        <w:rPr>
          <w:spacing w:val="-1"/>
        </w:rPr>
        <w:t>belongings</w:t>
      </w:r>
      <w:r>
        <w:rPr>
          <w:spacing w:val="15"/>
        </w:rPr>
        <w:t xml:space="preserve"> </w:t>
      </w:r>
      <w:r>
        <w:rPr>
          <w:spacing w:val="-2"/>
        </w:rPr>
        <w:t>such</w:t>
      </w:r>
      <w:r>
        <w:rPr>
          <w:spacing w:val="51"/>
        </w:rPr>
        <w:t xml:space="preserve"> </w:t>
      </w:r>
      <w:r>
        <w:rPr>
          <w:spacing w:val="-1"/>
        </w:rPr>
        <w:t>as,</w:t>
      </w:r>
      <w:r>
        <w:rPr>
          <w:spacing w:val="2"/>
        </w:rPr>
        <w:t xml:space="preserve"> </w:t>
      </w:r>
      <w:r>
        <w:rPr>
          <w:spacing w:val="-1"/>
        </w:rPr>
        <w:t xml:space="preserve">coat, </w:t>
      </w:r>
      <w:r>
        <w:rPr>
          <w:spacing w:val="-2"/>
        </w:rPr>
        <w:t>handbag,</w:t>
      </w:r>
      <w:r>
        <w:rPr>
          <w:spacing w:val="2"/>
        </w:rPr>
        <w:t xml:space="preserve"> </w:t>
      </w:r>
      <w:r>
        <w:rPr>
          <w:spacing w:val="-1"/>
        </w:rPr>
        <w:t>lunch</w:t>
      </w:r>
      <w:r>
        <w:rPr>
          <w:spacing w:val="-2"/>
        </w:rPr>
        <w:t xml:space="preserve"> box,</w:t>
      </w:r>
      <w:r>
        <w:rPr>
          <w:spacing w:val="2"/>
        </w:rPr>
        <w:t xml:space="preserve"> </w:t>
      </w:r>
      <w:r>
        <w:rPr>
          <w:spacing w:val="-1"/>
        </w:rPr>
        <w:t>shopping</w:t>
      </w:r>
      <w:r>
        <w:rPr>
          <w:spacing w:val="3"/>
        </w:rPr>
        <w:t xml:space="preserve"> </w:t>
      </w:r>
      <w:r>
        <w:rPr>
          <w:spacing w:val="-1"/>
        </w:rPr>
        <w:t>bags,</w:t>
      </w:r>
      <w:r>
        <w:rPr>
          <w:spacing w:val="2"/>
        </w:rPr>
        <w:t xml:space="preserve"> </w:t>
      </w:r>
      <w:r>
        <w:rPr>
          <w:spacing w:val="-1"/>
        </w:rPr>
        <w:t>packages</w:t>
      </w:r>
      <w:r>
        <w:rPr>
          <w:spacing w:val="-2"/>
        </w:rPr>
        <w:t xml:space="preserve"> </w:t>
      </w:r>
      <w:r>
        <w:rPr>
          <w:spacing w:val="-1"/>
        </w:rPr>
        <w:t xml:space="preserve">etc, </w:t>
      </w:r>
      <w:r>
        <w:rPr>
          <w:spacing w:val="-2"/>
        </w:rPr>
        <w:t>(if</w:t>
      </w:r>
      <w:r>
        <w:rPr>
          <w:spacing w:val="2"/>
        </w:rPr>
        <w:t xml:space="preserve"> </w:t>
      </w:r>
      <w:r>
        <w:rPr>
          <w:spacing w:val="-2"/>
        </w:rPr>
        <w:t>nearby).</w:t>
      </w:r>
    </w:p>
    <w:p w:rsidR="007C4F6E" w:rsidRDefault="007C4F6E">
      <w:pPr>
        <w:pStyle w:val="BodyText"/>
        <w:kinsoku w:val="0"/>
        <w:overflowPunct w:val="0"/>
        <w:ind w:left="0" w:firstLine="0"/>
      </w:pPr>
    </w:p>
    <w:p w:rsidR="007C4F6E" w:rsidRDefault="007C4F6E">
      <w:pPr>
        <w:pStyle w:val="BodyText"/>
        <w:numPr>
          <w:ilvl w:val="1"/>
          <w:numId w:val="9"/>
        </w:numPr>
        <w:tabs>
          <w:tab w:val="left" w:pos="880"/>
        </w:tabs>
        <w:kinsoku w:val="0"/>
        <w:overflowPunct w:val="0"/>
        <w:rPr>
          <w:spacing w:val="-1"/>
        </w:rPr>
      </w:pPr>
      <w:r>
        <w:rPr>
          <w:spacing w:val="-1"/>
        </w:rPr>
        <w:t>Inspect briefly</w:t>
      </w:r>
      <w:r>
        <w:rPr>
          <w:spacing w:val="-2"/>
        </w:rPr>
        <w:t xml:space="preserve"> your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suspicious</w:t>
      </w:r>
      <w:r>
        <w:rPr>
          <w:spacing w:val="1"/>
        </w:rPr>
        <w:t xml:space="preserve"> </w:t>
      </w:r>
      <w:r>
        <w:rPr>
          <w:spacing w:val="-1"/>
        </w:rPr>
        <w:t>packages, objects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:rsidR="007C4F6E" w:rsidRDefault="007C4F6E">
      <w:pPr>
        <w:pStyle w:val="BodyText"/>
        <w:kinsoku w:val="0"/>
        <w:overflowPunct w:val="0"/>
        <w:spacing w:before="7"/>
        <w:ind w:left="0" w:firstLine="0"/>
        <w:rPr>
          <w:sz w:val="21"/>
          <w:szCs w:val="21"/>
        </w:rPr>
      </w:pPr>
    </w:p>
    <w:p w:rsidR="007C4F6E" w:rsidRDefault="007C4F6E">
      <w:pPr>
        <w:pStyle w:val="Heading2"/>
        <w:kinsoku w:val="0"/>
        <w:overflowPunct w:val="0"/>
        <w:ind w:left="880"/>
        <w:rPr>
          <w:b w:val="0"/>
          <w:bCs w:val="0"/>
          <w:spacing w:val="-1"/>
        </w:rPr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touch</w:t>
      </w:r>
      <w:r>
        <w:t xml:space="preserve"> </w:t>
      </w:r>
      <w:r>
        <w:rPr>
          <w:spacing w:val="-2"/>
        </w:rPr>
        <w:t>suspect</w:t>
      </w:r>
      <w:r>
        <w:rPr>
          <w:spacing w:val="-1"/>
        </w:rPr>
        <w:t xml:space="preserve"> items</w:t>
      </w:r>
      <w:r>
        <w:rPr>
          <w:b w:val="0"/>
          <w:bCs w:val="0"/>
          <w:spacing w:val="-1"/>
        </w:rPr>
        <w:t>.</w:t>
      </w:r>
    </w:p>
    <w:p w:rsidR="007C4F6E" w:rsidRDefault="007C4F6E">
      <w:pPr>
        <w:pStyle w:val="Heading2"/>
        <w:kinsoku w:val="0"/>
        <w:overflowPunct w:val="0"/>
        <w:ind w:left="880"/>
        <w:rPr>
          <w:b w:val="0"/>
          <w:bCs w:val="0"/>
          <w:spacing w:val="-1"/>
        </w:rPr>
        <w:sectPr w:rsidR="007C4F6E">
          <w:pgSz w:w="11900" w:h="16840"/>
          <w:pgMar w:top="960" w:right="1120" w:bottom="760" w:left="1460" w:header="728" w:footer="575" w:gutter="0"/>
          <w:cols w:space="720"/>
          <w:noEndnote/>
        </w:sectPr>
      </w:pPr>
    </w:p>
    <w:p w:rsidR="007C4F6E" w:rsidRDefault="007C4F6E">
      <w:pPr>
        <w:pStyle w:val="BodyText"/>
        <w:kinsoku w:val="0"/>
        <w:overflowPunct w:val="0"/>
        <w:spacing w:before="2"/>
        <w:ind w:left="0" w:firstLine="0"/>
        <w:rPr>
          <w:sz w:val="11"/>
          <w:szCs w:val="11"/>
        </w:rPr>
      </w:pPr>
    </w:p>
    <w:p w:rsidR="007C4F6E" w:rsidRDefault="007C4F6E">
      <w:pPr>
        <w:pStyle w:val="BodyText"/>
        <w:numPr>
          <w:ilvl w:val="1"/>
          <w:numId w:val="9"/>
        </w:numPr>
        <w:tabs>
          <w:tab w:val="left" w:pos="880"/>
        </w:tabs>
        <w:kinsoku w:val="0"/>
        <w:overflowPunct w:val="0"/>
        <w:spacing w:before="72" w:line="243" w:lineRule="auto"/>
        <w:ind w:right="186"/>
        <w:rPr>
          <w:spacing w:val="-1"/>
        </w:rPr>
      </w:pPr>
      <w:r>
        <w:rPr>
          <w:b/>
          <w:bCs/>
          <w:spacing w:val="-2"/>
        </w:rPr>
        <w:t>EVACUATE</w:t>
      </w:r>
      <w:r>
        <w:rPr>
          <w:b/>
          <w:bCs/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building,</w:t>
      </w:r>
      <w:r>
        <w:rPr>
          <w:spacing w:val="30"/>
        </w:rPr>
        <w:t xml:space="preserve"> </w:t>
      </w:r>
      <w:r>
        <w:rPr>
          <w:spacing w:val="-1"/>
        </w:rPr>
        <w:t>staff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directed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assemble</w:t>
      </w:r>
      <w:r>
        <w:rPr>
          <w:spacing w:val="29"/>
        </w:rPr>
        <w:t xml:space="preserve"> </w:t>
      </w:r>
      <w:r>
        <w:rPr>
          <w:spacing w:val="-1"/>
        </w:rPr>
        <w:t>at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>alternative</w:t>
      </w:r>
      <w:r>
        <w:rPr>
          <w:spacing w:val="29"/>
        </w:rPr>
        <w:t xml:space="preserve"> </w:t>
      </w:r>
      <w:r>
        <w:rPr>
          <w:spacing w:val="-1"/>
        </w:rPr>
        <w:t>place</w:t>
      </w:r>
      <w:r>
        <w:rPr>
          <w:spacing w:val="67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away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building.</w:t>
      </w:r>
    </w:p>
    <w:p w:rsidR="007C4F6E" w:rsidRDefault="007C4F6E">
      <w:pPr>
        <w:pStyle w:val="BodyText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7C4F6E" w:rsidRDefault="007C4F6E">
      <w:pPr>
        <w:pStyle w:val="BodyText"/>
        <w:numPr>
          <w:ilvl w:val="1"/>
          <w:numId w:val="9"/>
        </w:numPr>
        <w:tabs>
          <w:tab w:val="left" w:pos="880"/>
        </w:tabs>
        <w:kinsoku w:val="0"/>
        <w:overflowPunct w:val="0"/>
        <w:rPr>
          <w:spacing w:val="-1"/>
        </w:rPr>
      </w:pP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anything</w:t>
      </w:r>
      <w:r>
        <w:rPr>
          <w:spacing w:val="3"/>
        </w:rPr>
        <w:t xml:space="preserve"> </w:t>
      </w:r>
      <w:r>
        <w:rPr>
          <w:spacing w:val="-1"/>
        </w:rPr>
        <w:t>suspicious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Senior</w:t>
      </w:r>
      <w:r>
        <w:rPr>
          <w:spacing w:val="2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Assembly</w:t>
      </w:r>
      <w:r>
        <w:rPr>
          <w:spacing w:val="-2"/>
        </w:rPr>
        <w:t xml:space="preserve"> </w:t>
      </w:r>
      <w:r>
        <w:rPr>
          <w:spacing w:val="-1"/>
        </w:rPr>
        <w:t>Point.</w:t>
      </w:r>
    </w:p>
    <w:p w:rsidR="007C4F6E" w:rsidRDefault="007C4F6E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7C4F6E" w:rsidRDefault="007C4F6E">
      <w:pPr>
        <w:pStyle w:val="BodyText"/>
        <w:numPr>
          <w:ilvl w:val="1"/>
          <w:numId w:val="9"/>
        </w:numPr>
        <w:tabs>
          <w:tab w:val="left" w:pos="880"/>
        </w:tabs>
        <w:kinsoku w:val="0"/>
        <w:overflowPunct w:val="0"/>
        <w:ind w:right="186"/>
        <w:rPr>
          <w:spacing w:val="-2"/>
        </w:rPr>
      </w:pPr>
      <w:r>
        <w:rPr>
          <w:spacing w:val="-1"/>
        </w:rPr>
        <w:t>Stay</w:t>
      </w:r>
      <w:r>
        <w:rPr>
          <w:spacing w:val="34"/>
        </w:rPr>
        <w:t xml:space="preserve"> </w:t>
      </w:r>
      <w:r>
        <w:rPr>
          <w:spacing w:val="-1"/>
        </w:rPr>
        <w:t>at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Assembly</w:t>
      </w:r>
      <w:r>
        <w:rPr>
          <w:spacing w:val="34"/>
        </w:rPr>
        <w:t xml:space="preserve"> </w:t>
      </w:r>
      <w:r>
        <w:rPr>
          <w:spacing w:val="-1"/>
        </w:rPr>
        <w:t>Point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await</w:t>
      </w:r>
      <w:r>
        <w:rPr>
          <w:spacing w:val="39"/>
        </w:rPr>
        <w:t xml:space="preserve"> </w:t>
      </w:r>
      <w:r>
        <w:rPr>
          <w:spacing w:val="-1"/>
        </w:rPr>
        <w:t>further</w:t>
      </w:r>
      <w:r>
        <w:rPr>
          <w:spacing w:val="38"/>
        </w:rPr>
        <w:t xml:space="preserve"> </w:t>
      </w:r>
      <w:r>
        <w:rPr>
          <w:spacing w:val="-1"/>
        </w:rPr>
        <w:t>instruction</w:t>
      </w:r>
      <w:r>
        <w:rPr>
          <w:spacing w:val="34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rPr>
          <w:spacing w:val="-1"/>
        </w:rPr>
        <w:t>headteacher/deputy</w:t>
      </w:r>
      <w:r>
        <w:rPr>
          <w:spacing w:val="55"/>
        </w:rPr>
        <w:t xml:space="preserve"> </w:t>
      </w:r>
      <w:r>
        <w:rPr>
          <w:spacing w:val="-1"/>
        </w:rPr>
        <w:t xml:space="preserve">headteacher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liaise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Emergency</w:t>
      </w:r>
      <w:r>
        <w:rPr>
          <w:spacing w:val="-2"/>
        </w:rPr>
        <w:t xml:space="preserve"> Services.</w:t>
      </w:r>
    </w:p>
    <w:p w:rsidR="007C4F6E" w:rsidRDefault="007C4F6E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7C4F6E" w:rsidRDefault="007C4F6E">
      <w:pPr>
        <w:pStyle w:val="Heading2"/>
        <w:numPr>
          <w:ilvl w:val="1"/>
          <w:numId w:val="8"/>
        </w:numPr>
        <w:tabs>
          <w:tab w:val="left" w:pos="880"/>
        </w:tabs>
        <w:kinsoku w:val="0"/>
        <w:overflowPunct w:val="0"/>
        <w:ind w:hanging="719"/>
        <w:rPr>
          <w:b w:val="0"/>
          <w:bCs w:val="0"/>
        </w:rPr>
      </w:pPr>
      <w:r>
        <w:rPr>
          <w:spacing w:val="-1"/>
        </w:rPr>
        <w:t>Action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Teaching/Administration</w:t>
      </w:r>
      <w:r>
        <w:rPr>
          <w:spacing w:val="-2"/>
        </w:rPr>
        <w:t xml:space="preserve"> </w:t>
      </w:r>
      <w:r>
        <w:rPr>
          <w:spacing w:val="-1"/>
        </w:rPr>
        <w:t>Staff</w:t>
      </w:r>
    </w:p>
    <w:p w:rsidR="007C4F6E" w:rsidRDefault="007C4F6E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7C4F6E" w:rsidRDefault="007C4F6E">
      <w:pPr>
        <w:pStyle w:val="BodyText"/>
        <w:numPr>
          <w:ilvl w:val="1"/>
          <w:numId w:val="8"/>
        </w:numPr>
        <w:tabs>
          <w:tab w:val="left" w:pos="880"/>
        </w:tabs>
        <w:kinsoku w:val="0"/>
        <w:overflowPunct w:val="0"/>
        <w:ind w:right="186"/>
        <w:rPr>
          <w:spacing w:val="-1"/>
        </w:rPr>
      </w:pPr>
      <w:r>
        <w:rPr>
          <w:spacing w:val="-1"/>
        </w:rPr>
        <w:t>Check</w:t>
      </w:r>
      <w:r>
        <w:rPr>
          <w:spacing w:val="58"/>
        </w:rPr>
        <w:t xml:space="preserve"> </w:t>
      </w:r>
      <w:r>
        <w:rPr>
          <w:spacing w:val="-1"/>
        </w:rPr>
        <w:t>briefly</w:t>
      </w:r>
      <w:r>
        <w:rPr>
          <w:spacing w:val="51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anything</w:t>
      </w:r>
      <w:r>
        <w:rPr>
          <w:spacing w:val="58"/>
        </w:rPr>
        <w:t xml:space="preserve"> </w:t>
      </w:r>
      <w:r>
        <w:rPr>
          <w:spacing w:val="-1"/>
        </w:rPr>
        <w:t>suspicious</w:t>
      </w:r>
      <w:r>
        <w:rPr>
          <w:spacing w:val="56"/>
        </w:rPr>
        <w:t xml:space="preserve"> </w:t>
      </w:r>
      <w:r>
        <w:rPr>
          <w:spacing w:val="-2"/>
        </w:rPr>
        <w:t>when</w:t>
      </w:r>
      <w:r>
        <w:rPr>
          <w:spacing w:val="56"/>
        </w:rPr>
        <w:t xml:space="preserve"> </w:t>
      </w:r>
      <w:r>
        <w:rPr>
          <w:spacing w:val="-1"/>
        </w:rPr>
        <w:t>clearing</w:t>
      </w:r>
      <w:r>
        <w:rPr>
          <w:spacing w:val="59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area</w:t>
      </w:r>
      <w:r>
        <w:rPr>
          <w:spacing w:val="53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2"/>
        </w:rPr>
        <w:t>which</w:t>
      </w:r>
      <w:r>
        <w:rPr>
          <w:spacing w:val="56"/>
        </w:rPr>
        <w:t xml:space="preserve"> </w:t>
      </w:r>
      <w:r>
        <w:rPr>
          <w:spacing w:val="-2"/>
        </w:rPr>
        <w:t>you</w:t>
      </w:r>
      <w:r>
        <w:rPr>
          <w:spacing w:val="56"/>
        </w:rPr>
        <w:t xml:space="preserve"> </w:t>
      </w:r>
      <w:r>
        <w:rPr>
          <w:spacing w:val="-1"/>
        </w:rPr>
        <w:t>are</w:t>
      </w:r>
      <w:r>
        <w:rPr>
          <w:spacing w:val="63"/>
        </w:rPr>
        <w:t xml:space="preserve"> </w:t>
      </w:r>
      <w:r>
        <w:rPr>
          <w:spacing w:val="-1"/>
        </w:rPr>
        <w:t>responsible.</w:t>
      </w:r>
    </w:p>
    <w:p w:rsidR="007C4F6E" w:rsidRDefault="007C4F6E">
      <w:pPr>
        <w:pStyle w:val="BodyText"/>
        <w:kinsoku w:val="0"/>
        <w:overflowPunct w:val="0"/>
        <w:ind w:left="0" w:firstLine="0"/>
      </w:pPr>
    </w:p>
    <w:p w:rsidR="007C4F6E" w:rsidRDefault="007C4F6E">
      <w:pPr>
        <w:pStyle w:val="BodyText"/>
        <w:numPr>
          <w:ilvl w:val="1"/>
          <w:numId w:val="8"/>
        </w:numPr>
        <w:tabs>
          <w:tab w:val="left" w:pos="880"/>
        </w:tabs>
        <w:kinsoku w:val="0"/>
        <w:overflowPunct w:val="0"/>
        <w:ind w:right="186"/>
        <w:rPr>
          <w:spacing w:val="-1"/>
        </w:rPr>
      </w:pPr>
      <w:r>
        <w:rPr>
          <w:spacing w:val="-1"/>
        </w:rPr>
        <w:t>Check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staff</w:t>
      </w:r>
      <w:r>
        <w:rPr>
          <w:spacing w:val="40"/>
        </w:rPr>
        <w:t xml:space="preserve"> </w:t>
      </w:r>
      <w:r>
        <w:rPr>
          <w:spacing w:val="-2"/>
        </w:rPr>
        <w:t>at</w:t>
      </w:r>
      <w:r>
        <w:rPr>
          <w:spacing w:val="3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Assembly</w:t>
      </w:r>
      <w:r>
        <w:rPr>
          <w:spacing w:val="34"/>
        </w:rPr>
        <w:t xml:space="preserve"> </w:t>
      </w:r>
      <w:r>
        <w:rPr>
          <w:spacing w:val="-1"/>
        </w:rPr>
        <w:t>Point</w:t>
      </w:r>
      <w:r>
        <w:rPr>
          <w:spacing w:val="41"/>
        </w:rPr>
        <w:t xml:space="preserve"> </w:t>
      </w:r>
      <w:r>
        <w:rPr>
          <w:spacing w:val="-1"/>
        </w:rPr>
        <w:t>whether</w:t>
      </w:r>
      <w:r>
        <w:rPr>
          <w:spacing w:val="38"/>
        </w:rPr>
        <w:t xml:space="preserve"> </w:t>
      </w:r>
      <w:r>
        <w:rPr>
          <w:spacing w:val="-2"/>
        </w:rPr>
        <w:t>anyone</w:t>
      </w:r>
      <w:r>
        <w:rPr>
          <w:spacing w:val="36"/>
        </w:rPr>
        <w:t xml:space="preserve"> </w:t>
      </w:r>
      <w:r>
        <w:rPr>
          <w:spacing w:val="-1"/>
        </w:rPr>
        <w:t>has</w:t>
      </w:r>
      <w:r>
        <w:rPr>
          <w:spacing w:val="37"/>
        </w:rPr>
        <w:t xml:space="preserve"> </w:t>
      </w:r>
      <w:r>
        <w:rPr>
          <w:spacing w:val="-1"/>
        </w:rPr>
        <w:t>seen</w:t>
      </w:r>
      <w:r>
        <w:rPr>
          <w:spacing w:val="36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rPr>
          <w:spacing w:val="-1"/>
        </w:rPr>
        <w:t>suspicious</w:t>
      </w:r>
      <w:r>
        <w:rPr>
          <w:spacing w:val="53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package.</w:t>
      </w:r>
    </w:p>
    <w:p w:rsidR="007C4F6E" w:rsidRDefault="007C4F6E">
      <w:pPr>
        <w:pStyle w:val="BodyText"/>
        <w:kinsoku w:val="0"/>
        <w:overflowPunct w:val="0"/>
        <w:ind w:left="0" w:firstLine="0"/>
      </w:pPr>
    </w:p>
    <w:p w:rsidR="007C4F6E" w:rsidRDefault="007C4F6E">
      <w:pPr>
        <w:pStyle w:val="BodyText"/>
        <w:numPr>
          <w:ilvl w:val="1"/>
          <w:numId w:val="8"/>
        </w:numPr>
        <w:tabs>
          <w:tab w:val="left" w:pos="868"/>
        </w:tabs>
        <w:kinsoku w:val="0"/>
        <w:overflowPunct w:val="0"/>
        <w:ind w:left="868" w:right="186" w:hanging="709"/>
        <w:rPr>
          <w:spacing w:val="-1"/>
        </w:rPr>
      </w:pPr>
      <w:r>
        <w:rPr>
          <w:spacing w:val="-1"/>
        </w:rPr>
        <w:t>Report</w:t>
      </w:r>
      <w:r>
        <w:rPr>
          <w:spacing w:val="14"/>
        </w:rPr>
        <w:t xml:space="preserve"> </w:t>
      </w:r>
      <w:r>
        <w:rPr>
          <w:spacing w:val="-2"/>
        </w:rPr>
        <w:t>anything</w:t>
      </w:r>
      <w:r>
        <w:rPr>
          <w:spacing w:val="15"/>
        </w:rPr>
        <w:t xml:space="preserve"> </w:t>
      </w:r>
      <w:r>
        <w:rPr>
          <w:spacing w:val="-1"/>
        </w:rPr>
        <w:t>suspicious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Senior</w:t>
      </w:r>
      <w:r>
        <w:rPr>
          <w:spacing w:val="14"/>
        </w:rPr>
        <w:t xml:space="preserve"> </w:t>
      </w:r>
      <w:r>
        <w:rPr>
          <w:spacing w:val="-1"/>
        </w:rPr>
        <w:t>Member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staff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arrival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Assembly</w:t>
      </w:r>
      <w:r>
        <w:rPr>
          <w:spacing w:val="47"/>
        </w:rPr>
        <w:t xml:space="preserve"> </w:t>
      </w:r>
      <w:r>
        <w:rPr>
          <w:spacing w:val="-1"/>
        </w:rPr>
        <w:t>Point.</w:t>
      </w:r>
    </w:p>
    <w:p w:rsidR="007C4F6E" w:rsidRDefault="007C4F6E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7C4F6E" w:rsidRDefault="007C4F6E">
      <w:pPr>
        <w:pStyle w:val="Heading1"/>
        <w:numPr>
          <w:ilvl w:val="1"/>
          <w:numId w:val="7"/>
        </w:numPr>
        <w:tabs>
          <w:tab w:val="left" w:pos="880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Guidelines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Dealing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Suspect</w:t>
      </w:r>
      <w:r>
        <w:rPr>
          <w:spacing w:val="-11"/>
        </w:rPr>
        <w:t xml:space="preserve"> </w:t>
      </w:r>
      <w:r>
        <w:rPr>
          <w:spacing w:val="-1"/>
        </w:rPr>
        <w:t>Packages</w:t>
      </w:r>
    </w:p>
    <w:p w:rsidR="007C4F6E" w:rsidRDefault="007C4F6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7C4F6E" w:rsidRDefault="007C4F6E">
      <w:pPr>
        <w:pStyle w:val="BodyText"/>
        <w:numPr>
          <w:ilvl w:val="1"/>
          <w:numId w:val="7"/>
        </w:numPr>
        <w:tabs>
          <w:tab w:val="left" w:pos="880"/>
        </w:tabs>
        <w:kinsoku w:val="0"/>
        <w:overflowPunct w:val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Background</w:t>
      </w:r>
    </w:p>
    <w:p w:rsidR="007C4F6E" w:rsidRDefault="007C4F6E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7C4F6E" w:rsidRDefault="007C4F6E">
      <w:pPr>
        <w:pStyle w:val="BodyText"/>
        <w:numPr>
          <w:ilvl w:val="2"/>
          <w:numId w:val="7"/>
        </w:numPr>
        <w:tabs>
          <w:tab w:val="left" w:pos="880"/>
        </w:tabs>
        <w:kinsoku w:val="0"/>
        <w:overflowPunct w:val="0"/>
        <w:ind w:right="155"/>
        <w:jc w:val="both"/>
        <w:rPr>
          <w:spacing w:val="-1"/>
        </w:rPr>
      </w:pPr>
      <w:r>
        <w:rPr>
          <w:spacing w:val="-1"/>
        </w:rPr>
        <w:t>Anxiety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being</w:t>
      </w:r>
      <w:r>
        <w:rPr>
          <w:spacing w:val="3"/>
        </w:rPr>
        <w:t xml:space="preserve"> </w:t>
      </w:r>
      <w:r>
        <w:rPr>
          <w:spacing w:val="-1"/>
        </w:rPr>
        <w:t>generated</w:t>
      </w:r>
      <w:r>
        <w:rPr>
          <w:spacing w:val="3"/>
        </w:rPr>
        <w:t xml:space="preserve"> </w:t>
      </w:r>
      <w:r>
        <w:rPr>
          <w:spacing w:val="-1"/>
        </w:rPr>
        <w:t>about</w:t>
      </w:r>
      <w:r>
        <w:rPr>
          <w:spacing w:val="4"/>
        </w:rPr>
        <w:t xml:space="preserve"> </w:t>
      </w:r>
      <w:r>
        <w:rPr>
          <w:spacing w:val="-2"/>
        </w:rPr>
        <w:t>what</w:t>
      </w:r>
      <w:r>
        <w:rPr>
          <w:spacing w:val="4"/>
        </w:rPr>
        <w:t xml:space="preserve"> </w:t>
      </w:r>
      <w:r>
        <w:rPr>
          <w:spacing w:val="-1"/>
        </w:rPr>
        <w:t>action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receipt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suspicious</w:t>
      </w:r>
      <w:r>
        <w:rPr>
          <w:spacing w:val="25"/>
        </w:rPr>
        <w:t xml:space="preserve"> </w:t>
      </w:r>
      <w:r>
        <w:rPr>
          <w:spacing w:val="-1"/>
        </w:rPr>
        <w:t>package,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rPr>
          <w:spacing w:val="-1"/>
        </w:rPr>
        <w:t>guidance</w:t>
      </w:r>
      <w:r>
        <w:rPr>
          <w:spacing w:val="24"/>
        </w:rPr>
        <w:t xml:space="preserve"> </w:t>
      </w:r>
      <w:r>
        <w:rPr>
          <w:spacing w:val="-1"/>
        </w:rPr>
        <w:t>provides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proportionate</w:t>
      </w:r>
      <w:r>
        <w:rPr>
          <w:spacing w:val="24"/>
        </w:rPr>
        <w:t xml:space="preserve"> </w:t>
      </w:r>
      <w:r>
        <w:rPr>
          <w:spacing w:val="-1"/>
        </w:rPr>
        <w:t>response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59"/>
        </w:rPr>
        <w:t xml:space="preserve"> </w:t>
      </w:r>
      <w:r>
        <w:rPr>
          <w:spacing w:val="-1"/>
        </w:rPr>
        <w:t>situation.</w:t>
      </w:r>
    </w:p>
    <w:p w:rsidR="007C4F6E" w:rsidRDefault="007C4F6E">
      <w:pPr>
        <w:pStyle w:val="BodyText"/>
        <w:kinsoku w:val="0"/>
        <w:overflowPunct w:val="0"/>
        <w:ind w:left="0" w:firstLine="0"/>
      </w:pPr>
    </w:p>
    <w:p w:rsidR="007C4F6E" w:rsidRDefault="007C4F6E">
      <w:pPr>
        <w:pStyle w:val="BodyText"/>
        <w:numPr>
          <w:ilvl w:val="2"/>
          <w:numId w:val="7"/>
        </w:numPr>
        <w:tabs>
          <w:tab w:val="left" w:pos="880"/>
        </w:tabs>
        <w:kinsoku w:val="0"/>
        <w:overflowPunct w:val="0"/>
        <w:ind w:right="155"/>
        <w:jc w:val="both"/>
        <w:rPr>
          <w:spacing w:val="-1"/>
        </w:rPr>
      </w:pPr>
      <w:r>
        <w:rPr>
          <w:spacing w:val="-1"/>
        </w:rPr>
        <w:t>Merseyside</w:t>
      </w:r>
      <w:r>
        <w:rPr>
          <w:spacing w:val="12"/>
        </w:rPr>
        <w:t xml:space="preserve"> </w:t>
      </w:r>
      <w:r>
        <w:rPr>
          <w:spacing w:val="-1"/>
        </w:rPr>
        <w:t>Police</w:t>
      </w:r>
      <w:r>
        <w:rPr>
          <w:spacing w:val="12"/>
        </w:rPr>
        <w:t xml:space="preserve"> </w:t>
      </w:r>
      <w:r>
        <w:rPr>
          <w:spacing w:val="-2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well</w:t>
      </w:r>
      <w:r>
        <w:rPr>
          <w:spacing w:val="12"/>
        </w:rPr>
        <w:t xml:space="preserve"> </w:t>
      </w:r>
      <w:r>
        <w:rPr>
          <w:spacing w:val="-1"/>
        </w:rPr>
        <w:t>rehearsed</w:t>
      </w:r>
      <w:r>
        <w:rPr>
          <w:spacing w:val="12"/>
        </w:rPr>
        <w:t xml:space="preserve"> </w:t>
      </w:r>
      <w:r>
        <w:rPr>
          <w:spacing w:val="-1"/>
        </w:rPr>
        <w:t>procedures</w:t>
      </w:r>
      <w:r>
        <w:rPr>
          <w:spacing w:val="10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these</w:t>
      </w:r>
      <w:r>
        <w:rPr>
          <w:spacing w:val="12"/>
        </w:rPr>
        <w:t xml:space="preserve"> </w:t>
      </w:r>
      <w:r>
        <w:rPr>
          <w:spacing w:val="-1"/>
        </w:rPr>
        <w:t>circumstances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purpose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document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rPr>
          <w:spacing w:val="12"/>
        </w:rPr>
        <w:t xml:space="preserve"> </w:t>
      </w:r>
      <w:r>
        <w:rPr>
          <w:spacing w:val="-1"/>
        </w:rPr>
        <w:t>advice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employees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ensure</w:t>
      </w:r>
      <w:r>
        <w:rPr>
          <w:spacing w:val="35"/>
        </w:rPr>
        <w:t xml:space="preserve"> </w:t>
      </w:r>
      <w:r>
        <w:rPr>
          <w:spacing w:val="-1"/>
        </w:rPr>
        <w:t>that local</w:t>
      </w:r>
      <w:r>
        <w:t xml:space="preserve"> </w:t>
      </w:r>
      <w:r>
        <w:rPr>
          <w:spacing w:val="-1"/>
        </w:rPr>
        <w:t>arrangements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consistent with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Procedures.</w:t>
      </w:r>
    </w:p>
    <w:p w:rsidR="007C4F6E" w:rsidRDefault="007C4F6E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7C4F6E" w:rsidRDefault="007C4F6E">
      <w:pPr>
        <w:pStyle w:val="Heading1"/>
        <w:tabs>
          <w:tab w:val="left" w:pos="879"/>
        </w:tabs>
        <w:kinsoku w:val="0"/>
        <w:overflowPunct w:val="0"/>
        <w:ind w:firstLine="0"/>
        <w:rPr>
          <w:b w:val="0"/>
          <w:bCs w:val="0"/>
        </w:rPr>
      </w:pPr>
      <w:r>
        <w:rPr>
          <w:w w:val="95"/>
        </w:rPr>
        <w:t>8.0</w:t>
      </w:r>
      <w:r>
        <w:rPr>
          <w:w w:val="95"/>
        </w:rPr>
        <w:tab/>
      </w:r>
      <w:r>
        <w:rPr>
          <w:spacing w:val="-1"/>
        </w:rPr>
        <w:t>General</w:t>
      </w:r>
      <w:r>
        <w:rPr>
          <w:spacing w:val="-19"/>
        </w:rPr>
        <w:t xml:space="preserve"> </w:t>
      </w:r>
      <w:r>
        <w:rPr>
          <w:spacing w:val="-1"/>
        </w:rPr>
        <w:t>Guidance</w:t>
      </w:r>
    </w:p>
    <w:p w:rsidR="007C4F6E" w:rsidRDefault="007C4F6E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7C4F6E" w:rsidRDefault="007C4F6E">
      <w:pPr>
        <w:pStyle w:val="BodyText"/>
        <w:numPr>
          <w:ilvl w:val="1"/>
          <w:numId w:val="6"/>
        </w:numPr>
        <w:tabs>
          <w:tab w:val="left" w:pos="880"/>
        </w:tabs>
        <w:kinsoku w:val="0"/>
        <w:overflowPunct w:val="0"/>
        <w:rPr>
          <w:spacing w:val="-1"/>
        </w:rPr>
      </w:pPr>
      <w:r>
        <w:rPr>
          <w:spacing w:val="-1"/>
        </w:rPr>
        <w:t>Good</w:t>
      </w:r>
      <w:r>
        <w:t xml:space="preserve"> </w:t>
      </w:r>
      <w:r>
        <w:rPr>
          <w:spacing w:val="-1"/>
        </w:rPr>
        <w:t>sense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inspecting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opening</w:t>
      </w:r>
      <w:r>
        <w:t xml:space="preserve">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or packages.</w:t>
      </w:r>
    </w:p>
    <w:p w:rsidR="007C4F6E" w:rsidRDefault="007C4F6E">
      <w:pPr>
        <w:pStyle w:val="BodyText"/>
        <w:kinsoku w:val="0"/>
        <w:overflowPunct w:val="0"/>
        <w:ind w:left="0" w:firstLine="0"/>
      </w:pPr>
    </w:p>
    <w:p w:rsidR="007C4F6E" w:rsidRDefault="007C4F6E">
      <w:pPr>
        <w:pStyle w:val="BodyText"/>
        <w:numPr>
          <w:ilvl w:val="2"/>
          <w:numId w:val="6"/>
        </w:numPr>
        <w:tabs>
          <w:tab w:val="left" w:pos="1420"/>
        </w:tabs>
        <w:kinsoku w:val="0"/>
        <w:overflowPunct w:val="0"/>
        <w:spacing w:line="268" w:lineRule="exact"/>
        <w:rPr>
          <w:spacing w:val="-2"/>
        </w:rPr>
      </w:pPr>
      <w:r>
        <w:rPr>
          <w:spacing w:val="-1"/>
        </w:rPr>
        <w:t>Examine</w:t>
      </w:r>
      <w:r>
        <w:t xml:space="preserve"> </w:t>
      </w:r>
      <w:r>
        <w:rPr>
          <w:spacing w:val="-1"/>
        </w:rPr>
        <w:t xml:space="preserve">(feel) </w:t>
      </w:r>
      <w:r>
        <w:rPr>
          <w:spacing w:val="-2"/>
        </w:rPr>
        <w:t>unopened</w:t>
      </w:r>
      <w:r>
        <w:t xml:space="preserve"> </w:t>
      </w:r>
      <w:r>
        <w:rPr>
          <w:spacing w:val="-2"/>
        </w:rPr>
        <w:t xml:space="preserve">envelopes </w:t>
      </w:r>
      <w:r>
        <w:t>for</w:t>
      </w:r>
      <w:r>
        <w:rPr>
          <w:spacing w:val="-3"/>
        </w:rPr>
        <w:t xml:space="preserve"> </w:t>
      </w:r>
      <w:r>
        <w:t>foreign</w:t>
      </w:r>
      <w:r>
        <w:rPr>
          <w:spacing w:val="-2"/>
        </w:rPr>
        <w:t xml:space="preserve"> bodies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powder.</w:t>
      </w:r>
    </w:p>
    <w:p w:rsidR="007C4F6E" w:rsidRDefault="007C4F6E">
      <w:pPr>
        <w:pStyle w:val="BodyText"/>
        <w:numPr>
          <w:ilvl w:val="2"/>
          <w:numId w:val="6"/>
        </w:numPr>
        <w:tabs>
          <w:tab w:val="left" w:pos="1420"/>
        </w:tabs>
        <w:kinsoku w:val="0"/>
        <w:overflowPunct w:val="0"/>
        <w:spacing w:line="268" w:lineRule="exact"/>
        <w:rPr>
          <w:spacing w:val="-1"/>
        </w:rPr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rPr>
          <w:spacing w:val="-1"/>
        </w:rPr>
        <w:t>letters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hands: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non-metallic</w:t>
      </w:r>
      <w:r>
        <w:rPr>
          <w:spacing w:val="1"/>
        </w:rPr>
        <w:t xml:space="preserve"> </w:t>
      </w:r>
      <w:r>
        <w:rPr>
          <w:spacing w:val="-1"/>
        </w:rPr>
        <w:t>letter opener.</w:t>
      </w:r>
    </w:p>
    <w:p w:rsidR="007C4F6E" w:rsidRDefault="007C4F6E">
      <w:pPr>
        <w:pStyle w:val="BodyText"/>
        <w:numPr>
          <w:ilvl w:val="2"/>
          <w:numId w:val="6"/>
        </w:numPr>
        <w:tabs>
          <w:tab w:val="left" w:pos="1420"/>
        </w:tabs>
        <w:kinsoku w:val="0"/>
        <w:overflowPunct w:val="0"/>
        <w:ind w:right="384"/>
        <w:rPr>
          <w:spacing w:val="-1"/>
        </w:rPr>
      </w:pPr>
      <w:r>
        <w:rPr>
          <w:spacing w:val="-1"/>
        </w:rPr>
        <w:t>Open</w:t>
      </w:r>
      <w:r>
        <w:t xml:space="preserve"> </w:t>
      </w:r>
      <w:r>
        <w:rPr>
          <w:spacing w:val="-1"/>
        </w:rPr>
        <w:t>letters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packages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 xml:space="preserve">minimum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movement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avoid</w:t>
      </w:r>
      <w:r>
        <w:t xml:space="preserve"> </w:t>
      </w:r>
      <w:r>
        <w:rPr>
          <w:spacing w:val="-1"/>
        </w:rPr>
        <w:t>spilling</w:t>
      </w:r>
      <w:r>
        <w:t xml:space="preserve"> </w:t>
      </w:r>
      <w:r>
        <w:rPr>
          <w:spacing w:val="-1"/>
        </w:rPr>
        <w:t>any</w:t>
      </w:r>
      <w:r>
        <w:rPr>
          <w:spacing w:val="37"/>
        </w:rPr>
        <w:t xml:space="preserve"> </w:t>
      </w:r>
      <w:r>
        <w:rPr>
          <w:spacing w:val="-1"/>
        </w:rPr>
        <w:t>contents.</w:t>
      </w:r>
    </w:p>
    <w:p w:rsidR="007C4F6E" w:rsidRDefault="007C4F6E">
      <w:pPr>
        <w:pStyle w:val="BodyText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7C4F6E" w:rsidRDefault="007C4F6E">
      <w:pPr>
        <w:pStyle w:val="Heading1"/>
        <w:numPr>
          <w:ilvl w:val="1"/>
          <w:numId w:val="5"/>
        </w:numPr>
        <w:tabs>
          <w:tab w:val="left" w:pos="880"/>
        </w:tabs>
        <w:kinsoku w:val="0"/>
        <w:overflowPunct w:val="0"/>
        <w:rPr>
          <w:b w:val="0"/>
          <w:bCs w:val="0"/>
        </w:rPr>
      </w:pPr>
      <w:r>
        <w:t>What</w:t>
      </w:r>
      <w:r>
        <w:rPr>
          <w:spacing w:val="-8"/>
        </w:rPr>
        <w:t xml:space="preserve"> </w:t>
      </w:r>
      <w:r>
        <w:rPr>
          <w:spacing w:val="-1"/>
        </w:rPr>
        <w:t>Types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Letters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Packages</w:t>
      </w:r>
      <w:r>
        <w:rPr>
          <w:spacing w:val="-6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Suspect?</w:t>
      </w:r>
    </w:p>
    <w:p w:rsidR="007C4F6E" w:rsidRDefault="007C4F6E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7C4F6E" w:rsidRDefault="007C4F6E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indicators</w:t>
      </w:r>
      <w:r>
        <w:rPr>
          <w:spacing w:val="-2"/>
        </w:rPr>
        <w:t xml:space="preserve"> </w:t>
      </w:r>
      <w:r>
        <w:rPr>
          <w:spacing w:val="-1"/>
        </w:rPr>
        <w:t>are;</w:t>
      </w:r>
    </w:p>
    <w:p w:rsidR="007C4F6E" w:rsidRDefault="007C4F6E">
      <w:pPr>
        <w:pStyle w:val="BodyText"/>
        <w:kinsoku w:val="0"/>
        <w:overflowPunct w:val="0"/>
        <w:spacing w:before="11"/>
        <w:ind w:left="0" w:firstLine="0"/>
        <w:rPr>
          <w:b/>
          <w:bCs/>
          <w:sz w:val="23"/>
          <w:szCs w:val="23"/>
        </w:rPr>
      </w:pPr>
    </w:p>
    <w:p w:rsidR="007C4F6E" w:rsidRDefault="007C4F6E">
      <w:pPr>
        <w:pStyle w:val="BodyText"/>
        <w:numPr>
          <w:ilvl w:val="2"/>
          <w:numId w:val="5"/>
        </w:numPr>
        <w:tabs>
          <w:tab w:val="left" w:pos="1420"/>
        </w:tabs>
        <w:kinsoku w:val="0"/>
        <w:overflowPunct w:val="0"/>
        <w:spacing w:line="252" w:lineRule="exact"/>
        <w:ind w:right="186"/>
      </w:pP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letter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package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has</w:t>
      </w:r>
      <w:r>
        <w:rPr>
          <w:spacing w:val="20"/>
        </w:rPr>
        <w:t xml:space="preserve"> </w:t>
      </w:r>
      <w:r>
        <w:rPr>
          <w:spacing w:val="-1"/>
        </w:rPr>
        <w:t>suspicious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threatening</w:t>
      </w:r>
      <w:r>
        <w:rPr>
          <w:spacing w:val="20"/>
        </w:rPr>
        <w:t xml:space="preserve"> </w:t>
      </w:r>
      <w:r>
        <w:rPr>
          <w:spacing w:val="-1"/>
        </w:rPr>
        <w:t>messages</w:t>
      </w:r>
      <w:r>
        <w:rPr>
          <w:spacing w:val="20"/>
        </w:rPr>
        <w:t xml:space="preserve"> </w:t>
      </w:r>
      <w:r>
        <w:rPr>
          <w:spacing w:val="-1"/>
        </w:rPr>
        <w:t>written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57"/>
        </w:rPr>
        <w:t xml:space="preserve"> </w:t>
      </w:r>
      <w:r>
        <w:t>it.</w:t>
      </w:r>
    </w:p>
    <w:p w:rsidR="007C4F6E" w:rsidRDefault="007C4F6E">
      <w:pPr>
        <w:pStyle w:val="BodyText"/>
        <w:numPr>
          <w:ilvl w:val="2"/>
          <w:numId w:val="5"/>
        </w:numPr>
        <w:tabs>
          <w:tab w:val="left" w:pos="1420"/>
        </w:tabs>
        <w:kinsoku w:val="0"/>
        <w:overflowPunct w:val="0"/>
        <w:spacing w:line="265" w:lineRule="exact"/>
        <w:rPr>
          <w:spacing w:val="-1"/>
        </w:rPr>
      </w:pPr>
      <w:r>
        <w:rPr>
          <w:spacing w:val="-1"/>
        </w:rPr>
        <w:t>Letters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oily</w:t>
      </w:r>
      <w:r>
        <w:rPr>
          <w:spacing w:val="-2"/>
        </w:rPr>
        <w:t xml:space="preserve"> </w:t>
      </w:r>
      <w:r>
        <w:rPr>
          <w:spacing w:val="-1"/>
        </w:rPr>
        <w:t>stains.</w:t>
      </w:r>
    </w:p>
    <w:p w:rsidR="007C4F6E" w:rsidRDefault="007C4F6E">
      <w:pPr>
        <w:pStyle w:val="BodyText"/>
        <w:numPr>
          <w:ilvl w:val="2"/>
          <w:numId w:val="5"/>
        </w:numPr>
        <w:tabs>
          <w:tab w:val="left" w:pos="1420"/>
        </w:tabs>
        <w:kinsoku w:val="0"/>
        <w:overflowPunct w:val="0"/>
        <w:spacing w:line="268" w:lineRule="exact"/>
        <w:rPr>
          <w:spacing w:val="-1"/>
        </w:rPr>
      </w:pPr>
      <w:r>
        <w:rPr>
          <w:spacing w:val="-2"/>
        </w:rPr>
        <w:t>Envelopes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lopsided,</w:t>
      </w:r>
      <w:r>
        <w:rPr>
          <w:spacing w:val="-1"/>
        </w:rPr>
        <w:t xml:space="preserve"> rigid, </w:t>
      </w:r>
      <w:r>
        <w:rPr>
          <w:spacing w:val="-2"/>
        </w:rPr>
        <w:t>bulky,</w:t>
      </w:r>
      <w:r>
        <w:rPr>
          <w:spacing w:val="2"/>
        </w:rPr>
        <w:t xml:space="preserve"> </w:t>
      </w:r>
      <w:r>
        <w:rPr>
          <w:spacing w:val="-1"/>
        </w:rPr>
        <w:t>discoloured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strange</w:t>
      </w:r>
      <w:r>
        <w:t xml:space="preserve"> </w:t>
      </w:r>
      <w:r>
        <w:rPr>
          <w:spacing w:val="-1"/>
        </w:rPr>
        <w:t>colour.</w:t>
      </w:r>
    </w:p>
    <w:p w:rsidR="007C4F6E" w:rsidRDefault="007C4F6E">
      <w:pPr>
        <w:pStyle w:val="BodyText"/>
        <w:numPr>
          <w:ilvl w:val="2"/>
          <w:numId w:val="5"/>
        </w:numPr>
        <w:tabs>
          <w:tab w:val="left" w:pos="1420"/>
        </w:tabs>
        <w:kinsoku w:val="0"/>
        <w:overflowPunct w:val="0"/>
        <w:spacing w:line="268" w:lineRule="exact"/>
        <w:rPr>
          <w:spacing w:val="-1"/>
        </w:rPr>
      </w:pPr>
      <w:r>
        <w:rPr>
          <w:spacing w:val="-1"/>
        </w:rPr>
        <w:t>Unexpected</w:t>
      </w:r>
      <w:r>
        <w:t xml:space="preserve"> </w:t>
      </w:r>
      <w:r>
        <w:rPr>
          <w:spacing w:val="-2"/>
        </w:rPr>
        <w:t>envelopes</w:t>
      </w:r>
      <w:r>
        <w:rPr>
          <w:spacing w:val="1"/>
        </w:rPr>
        <w:t xml:space="preserve"> </w:t>
      </w:r>
      <w:r>
        <w:rPr>
          <w:spacing w:val="-1"/>
        </w:rPr>
        <w:t>from foreign</w:t>
      </w:r>
      <w:r>
        <w:rPr>
          <w:spacing w:val="-2"/>
        </w:rPr>
        <w:t xml:space="preserve"> </w:t>
      </w:r>
      <w:r>
        <w:rPr>
          <w:spacing w:val="-1"/>
        </w:rPr>
        <w:t>countries.</w:t>
      </w:r>
    </w:p>
    <w:p w:rsidR="007C4F6E" w:rsidRDefault="007C4F6E">
      <w:pPr>
        <w:pStyle w:val="BodyText"/>
        <w:numPr>
          <w:ilvl w:val="2"/>
          <w:numId w:val="5"/>
        </w:numPr>
        <w:tabs>
          <w:tab w:val="left" w:pos="1420"/>
        </w:tabs>
        <w:kinsoku w:val="0"/>
        <w:overflowPunct w:val="0"/>
        <w:spacing w:line="268" w:lineRule="exact"/>
        <w:rPr>
          <w:spacing w:val="-1"/>
        </w:rPr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postage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non-cancelled</w:t>
      </w:r>
      <w:r>
        <w:t xml:space="preserve"> </w:t>
      </w:r>
      <w:r>
        <w:rPr>
          <w:spacing w:val="-1"/>
        </w:rPr>
        <w:t>postage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excessive</w:t>
      </w:r>
      <w:r>
        <w:t xml:space="preserve"> </w:t>
      </w:r>
      <w:r>
        <w:rPr>
          <w:spacing w:val="-1"/>
        </w:rPr>
        <w:t>postage.</w:t>
      </w:r>
    </w:p>
    <w:p w:rsidR="007C4F6E" w:rsidRDefault="007C4F6E">
      <w:pPr>
        <w:pStyle w:val="BodyText"/>
        <w:numPr>
          <w:ilvl w:val="2"/>
          <w:numId w:val="5"/>
        </w:numPr>
        <w:tabs>
          <w:tab w:val="left" w:pos="1420"/>
        </w:tabs>
        <w:kinsoku w:val="0"/>
        <w:overflowPunct w:val="0"/>
        <w:spacing w:line="269" w:lineRule="exact"/>
        <w:rPr>
          <w:spacing w:val="-1"/>
        </w:rPr>
      </w:pPr>
      <w:r>
        <w:rPr>
          <w:spacing w:val="-1"/>
        </w:rPr>
        <w:t>Incorrect spelling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2"/>
        </w:rPr>
        <w:t>names,</w:t>
      </w:r>
      <w:r>
        <w:rPr>
          <w:spacing w:val="2"/>
        </w:rPr>
        <w:t xml:space="preserve"> </w:t>
      </w:r>
      <w:r>
        <w:rPr>
          <w:spacing w:val="-1"/>
        </w:rPr>
        <w:t>places</w:t>
      </w:r>
      <w:r>
        <w:rPr>
          <w:spacing w:val="-2"/>
        </w:rPr>
        <w:t xml:space="preserve"> </w:t>
      </w:r>
      <w:r>
        <w:rPr>
          <w:spacing w:val="-1"/>
        </w:rPr>
        <w:t>or titles.</w:t>
      </w:r>
    </w:p>
    <w:p w:rsidR="007C4F6E" w:rsidRDefault="007C4F6E">
      <w:pPr>
        <w:pStyle w:val="BodyText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7C4F6E" w:rsidRDefault="007C4F6E">
      <w:pPr>
        <w:pStyle w:val="Heading1"/>
        <w:numPr>
          <w:ilvl w:val="1"/>
          <w:numId w:val="5"/>
        </w:numPr>
        <w:tabs>
          <w:tab w:val="left" w:pos="880"/>
        </w:tabs>
        <w:kinsoku w:val="0"/>
        <w:overflowPunct w:val="0"/>
        <w:rPr>
          <w:b w:val="0"/>
          <w:bCs w:val="0"/>
        </w:rPr>
      </w:pPr>
      <w:r>
        <w:t>Suspect</w:t>
      </w:r>
      <w:r>
        <w:rPr>
          <w:spacing w:val="-35"/>
        </w:rPr>
        <w:t xml:space="preserve"> </w:t>
      </w:r>
      <w:r>
        <w:rPr>
          <w:spacing w:val="-1"/>
        </w:rPr>
        <w:t>Envelopes/Packages</w:t>
      </w:r>
    </w:p>
    <w:p w:rsidR="007C4F6E" w:rsidRDefault="007C4F6E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7C4F6E" w:rsidRDefault="007C4F6E">
      <w:pPr>
        <w:pStyle w:val="BodyText"/>
        <w:numPr>
          <w:ilvl w:val="2"/>
          <w:numId w:val="4"/>
        </w:numPr>
        <w:tabs>
          <w:tab w:val="left" w:pos="880"/>
        </w:tabs>
        <w:kinsoku w:val="0"/>
        <w:overflowPunct w:val="0"/>
        <w:rPr>
          <w:spacing w:val="-1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suspect package/envelope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discovered</w:t>
      </w:r>
      <w:r>
        <w:t xml:space="preserve"> </w:t>
      </w:r>
      <w:r>
        <w:rPr>
          <w:spacing w:val="-1"/>
        </w:rPr>
        <w:t>proceed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follows:-</w:t>
      </w:r>
    </w:p>
    <w:p w:rsidR="007C4F6E" w:rsidRDefault="007C4F6E">
      <w:pPr>
        <w:pStyle w:val="BodyText"/>
        <w:numPr>
          <w:ilvl w:val="2"/>
          <w:numId w:val="4"/>
        </w:numPr>
        <w:tabs>
          <w:tab w:val="left" w:pos="880"/>
        </w:tabs>
        <w:kinsoku w:val="0"/>
        <w:overflowPunct w:val="0"/>
        <w:rPr>
          <w:spacing w:val="-1"/>
        </w:rPr>
        <w:sectPr w:rsidR="007C4F6E">
          <w:pgSz w:w="11900" w:h="16840"/>
          <w:pgMar w:top="960" w:right="1120" w:bottom="760" w:left="1460" w:header="728" w:footer="575" w:gutter="0"/>
          <w:cols w:space="720"/>
          <w:noEndnote/>
        </w:sectPr>
      </w:pPr>
    </w:p>
    <w:p w:rsidR="007C4F6E" w:rsidRDefault="007C4F6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C4F6E" w:rsidRDefault="007C4F6E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7C4F6E" w:rsidRDefault="007C4F6E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STOP</w:t>
      </w:r>
      <w:r>
        <w:t xml:space="preserve"> :</w:t>
      </w:r>
      <w:r>
        <w:rPr>
          <w:spacing w:val="2"/>
        </w:rPr>
        <w:t xml:space="preserve"> </w:t>
      </w:r>
      <w:r>
        <w:rPr>
          <w:spacing w:val="-1"/>
        </w:rPr>
        <w:t xml:space="preserve">DO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OPEN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ENVELOPE</w:t>
      </w:r>
      <w:r>
        <w:t xml:space="preserve"> OR </w:t>
      </w:r>
      <w:r>
        <w:rPr>
          <w:spacing w:val="-2"/>
        </w:rPr>
        <w:t>PACKAGE</w:t>
      </w:r>
    </w:p>
    <w:p w:rsidR="007C4F6E" w:rsidRDefault="007C4F6E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7C4F6E" w:rsidRDefault="007C4F6E">
      <w:pPr>
        <w:pStyle w:val="BodyText"/>
        <w:kinsoku w:val="0"/>
        <w:overflowPunct w:val="0"/>
        <w:spacing w:before="11"/>
        <w:ind w:left="0" w:firstLine="0"/>
        <w:rPr>
          <w:b/>
          <w:bCs/>
          <w:sz w:val="21"/>
          <w:szCs w:val="21"/>
        </w:rPr>
      </w:pPr>
    </w:p>
    <w:p w:rsidR="007C4F6E" w:rsidRDefault="007C4F6E">
      <w:pPr>
        <w:pStyle w:val="BodyText"/>
        <w:numPr>
          <w:ilvl w:val="3"/>
          <w:numId w:val="4"/>
        </w:numPr>
        <w:tabs>
          <w:tab w:val="left" w:pos="1420"/>
        </w:tabs>
        <w:kinsoku w:val="0"/>
        <w:overflowPunct w:val="0"/>
        <w:ind w:right="296"/>
        <w:rPr>
          <w:spacing w:val="-1"/>
        </w:rPr>
      </w:pPr>
      <w:r>
        <w:rPr>
          <w:b/>
          <w:bCs/>
          <w:spacing w:val="-1"/>
        </w:rPr>
        <w:t>LEAVE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envelope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or package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 xml:space="preserve">it </w:t>
      </w:r>
      <w:r>
        <w:rPr>
          <w:b/>
          <w:bCs/>
        </w:rPr>
        <w:t>is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(to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limit exposure),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clear flat</w:t>
      </w:r>
      <w:r>
        <w:rPr>
          <w:spacing w:val="35"/>
        </w:rPr>
        <w:t xml:space="preserve"> </w:t>
      </w:r>
      <w:r>
        <w:rPr>
          <w:spacing w:val="-1"/>
        </w:rPr>
        <w:t>surface.</w:t>
      </w:r>
      <w:r>
        <w:rPr>
          <w:spacing w:val="2"/>
        </w:rPr>
        <w:t xml:space="preserve"> </w:t>
      </w:r>
      <w:r>
        <w:rPr>
          <w:b/>
          <w:bCs/>
          <w:spacing w:val="-2"/>
        </w:rPr>
        <w:t>DO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NOT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clean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residue/powder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b/>
          <w:bCs/>
          <w:spacing w:val="-2"/>
        </w:rPr>
        <w:t>EVACUATE</w:t>
      </w:r>
      <w:r>
        <w:rPr>
          <w:b/>
          <w:bCs/>
        </w:rPr>
        <w:t xml:space="preserve"> </w:t>
      </w:r>
      <w:r>
        <w:t xml:space="preserve">the </w:t>
      </w:r>
      <w:r>
        <w:rPr>
          <w:spacing w:val="-1"/>
        </w:rPr>
        <w:t xml:space="preserve">room </w:t>
      </w:r>
      <w:r>
        <w:rPr>
          <w:spacing w:val="-2"/>
        </w:rPr>
        <w:t>if</w:t>
      </w:r>
      <w:r>
        <w:rPr>
          <w:spacing w:val="39"/>
        </w:rPr>
        <w:t xml:space="preserve"> </w:t>
      </w:r>
      <w:r>
        <w:rPr>
          <w:spacing w:val="-1"/>
        </w:rPr>
        <w:t>that is</w:t>
      </w:r>
      <w:r>
        <w:rPr>
          <w:spacing w:val="1"/>
        </w:rPr>
        <w:t xml:space="preserve"> </w:t>
      </w:r>
      <w:r>
        <w:rPr>
          <w:spacing w:val="-1"/>
        </w:rPr>
        <w:t>practical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entering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move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2"/>
        </w:rPr>
        <w:t xml:space="preserve">away </w:t>
      </w:r>
      <w:r>
        <w:rPr>
          <w:spacing w:val="-1"/>
        </w:rPr>
        <w:t xml:space="preserve">from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area.</w:t>
      </w:r>
    </w:p>
    <w:p w:rsidR="007C4F6E" w:rsidRDefault="007C4F6E">
      <w:pPr>
        <w:pStyle w:val="BodyText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7C4F6E" w:rsidRDefault="007C4F6E">
      <w:pPr>
        <w:pStyle w:val="BodyText"/>
        <w:numPr>
          <w:ilvl w:val="0"/>
          <w:numId w:val="3"/>
        </w:numPr>
        <w:tabs>
          <w:tab w:val="left" w:pos="1437"/>
        </w:tabs>
        <w:kinsoku w:val="0"/>
        <w:overflowPunct w:val="0"/>
        <w:spacing w:line="239" w:lineRule="auto"/>
        <w:ind w:right="155" w:hanging="424"/>
        <w:jc w:val="both"/>
        <w:rPr>
          <w:spacing w:val="-1"/>
        </w:rPr>
      </w:pPr>
      <w:r>
        <w:rPr>
          <w:b/>
          <w:bCs/>
          <w:spacing w:val="-1"/>
        </w:rPr>
        <w:t>NOTIFY</w:t>
      </w:r>
      <w:r>
        <w:rPr>
          <w:b/>
          <w:bCs/>
          <w:spacing w:val="48"/>
        </w:rPr>
        <w:t xml:space="preserve"> </w:t>
      </w:r>
      <w:r>
        <w:rPr>
          <w:spacing w:val="-2"/>
        </w:rPr>
        <w:t>your</w:t>
      </w:r>
      <w:r>
        <w:rPr>
          <w:spacing w:val="50"/>
        </w:rPr>
        <w:t xml:space="preserve"> </w:t>
      </w:r>
      <w:r>
        <w:rPr>
          <w:spacing w:val="-1"/>
        </w:rPr>
        <w:t>manager,</w:t>
      </w:r>
      <w:r>
        <w:rPr>
          <w:spacing w:val="47"/>
        </w:rPr>
        <w:t xml:space="preserve"> </w:t>
      </w:r>
      <w:r>
        <w:rPr>
          <w:spacing w:val="-2"/>
        </w:rPr>
        <w:t>who</w:t>
      </w:r>
      <w:r>
        <w:rPr>
          <w:spacing w:val="48"/>
        </w:rPr>
        <w:t xml:space="preserve"> </w:t>
      </w:r>
      <w:r>
        <w:rPr>
          <w:spacing w:val="-1"/>
        </w:rPr>
        <w:t>should</w:t>
      </w:r>
      <w:r>
        <w:rPr>
          <w:spacing w:val="48"/>
        </w:rPr>
        <w:t xml:space="preserve"> </w:t>
      </w:r>
      <w:r>
        <w:rPr>
          <w:spacing w:val="-1"/>
        </w:rPr>
        <w:t>call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Police</w:t>
      </w:r>
      <w:r>
        <w:rPr>
          <w:spacing w:val="48"/>
        </w:rPr>
        <w:t xml:space="preserve"> </w:t>
      </w:r>
      <w:r>
        <w:rPr>
          <w:spacing w:val="-1"/>
        </w:rPr>
        <w:t>(confirm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police</w:t>
      </w:r>
      <w:r>
        <w:rPr>
          <w:spacing w:val="45"/>
        </w:rPr>
        <w:t xml:space="preserve"> </w:t>
      </w:r>
      <w:r>
        <w:rPr>
          <w:spacing w:val="-1"/>
        </w:rPr>
        <w:t>whether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package/</w:t>
      </w:r>
      <w:r>
        <w:rPr>
          <w:spacing w:val="4"/>
        </w:rPr>
        <w:t xml:space="preserve"> </w:t>
      </w:r>
      <w:r>
        <w:rPr>
          <w:spacing w:val="-2"/>
        </w:rPr>
        <w:t>envelope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rPr>
          <w:spacing w:val="-1"/>
        </w:rPr>
        <w:t>opened,</w:t>
      </w:r>
      <w:r>
        <w:rPr>
          <w:spacing w:val="4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inform</w:t>
      </w:r>
      <w:r>
        <w:rPr>
          <w:spacing w:val="4"/>
        </w:rPr>
        <w:t xml:space="preserve"> </w:t>
      </w:r>
      <w:r>
        <w:rPr>
          <w:spacing w:val="-1"/>
        </w:rPr>
        <w:t>Security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4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6728/6727</w:t>
      </w:r>
    </w:p>
    <w:p w:rsidR="007C4F6E" w:rsidRDefault="007C4F6E">
      <w:pPr>
        <w:pStyle w:val="BodyText"/>
        <w:kinsoku w:val="0"/>
        <w:overflowPunct w:val="0"/>
        <w:spacing w:before="10"/>
        <w:ind w:left="0" w:firstLine="0"/>
        <w:rPr>
          <w:sz w:val="23"/>
          <w:szCs w:val="23"/>
        </w:rPr>
      </w:pPr>
    </w:p>
    <w:p w:rsidR="007C4F6E" w:rsidRDefault="007C4F6E">
      <w:pPr>
        <w:pStyle w:val="BodyText"/>
        <w:numPr>
          <w:ilvl w:val="0"/>
          <w:numId w:val="2"/>
        </w:numPr>
        <w:tabs>
          <w:tab w:val="left" w:pos="1437"/>
        </w:tabs>
        <w:kinsoku w:val="0"/>
        <w:overflowPunct w:val="0"/>
        <w:ind w:right="297" w:hanging="424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Service,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receipt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call,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>Duty</w:t>
      </w:r>
      <w:r>
        <w:rPr>
          <w:spacing w:val="61"/>
        </w:rPr>
        <w:t xml:space="preserve"> </w:t>
      </w:r>
      <w:r>
        <w:rPr>
          <w:spacing w:val="-1"/>
        </w:rPr>
        <w:t>Officer and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(Ext</w:t>
      </w:r>
      <w:r>
        <w:rPr>
          <w:spacing w:val="2"/>
        </w:rPr>
        <w:t xml:space="preserve"> </w:t>
      </w:r>
      <w:r>
        <w:rPr>
          <w:spacing w:val="-1"/>
        </w:rPr>
        <w:t>1722) are</w:t>
      </w:r>
      <w:r>
        <w:rPr>
          <w:spacing w:val="-2"/>
        </w:rPr>
        <w:t xml:space="preserve"> </w:t>
      </w:r>
      <w:r>
        <w:rPr>
          <w:spacing w:val="-1"/>
        </w:rPr>
        <w:t>informed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current situation.</w:t>
      </w:r>
    </w:p>
    <w:p w:rsidR="007C4F6E" w:rsidRDefault="007C4F6E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7C4F6E" w:rsidRDefault="007C4F6E">
      <w:pPr>
        <w:pStyle w:val="BodyText"/>
        <w:kinsoku w:val="0"/>
        <w:overflowPunct w:val="0"/>
        <w:ind w:left="867" w:right="97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Management arrangement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followed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advice</w:t>
      </w:r>
      <w: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-1"/>
        </w:rPr>
        <w:t>Police.</w:t>
      </w:r>
    </w:p>
    <w:p w:rsidR="007C4F6E" w:rsidRDefault="007C4F6E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7C4F6E" w:rsidRDefault="007C4F6E">
      <w:pPr>
        <w:pStyle w:val="Heading1"/>
        <w:numPr>
          <w:ilvl w:val="1"/>
          <w:numId w:val="1"/>
        </w:numPr>
        <w:tabs>
          <w:tab w:val="left" w:pos="880"/>
        </w:tabs>
        <w:kinsoku w:val="0"/>
        <w:overflowPunct w:val="0"/>
        <w:rPr>
          <w:b w:val="0"/>
          <w:bCs w:val="0"/>
        </w:rPr>
      </w:pPr>
      <w:r>
        <w:t>Packages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Opened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rPr>
          <w:spacing w:val="-1"/>
        </w:rPr>
        <w:t>Contain</w:t>
      </w:r>
      <w:r>
        <w:rPr>
          <w:spacing w:val="-8"/>
        </w:rPr>
        <w:t xml:space="preserve"> </w:t>
      </w:r>
      <w:r>
        <w:rPr>
          <w:spacing w:val="-1"/>
        </w:rPr>
        <w:t>Suspicious</w:t>
      </w:r>
      <w:r>
        <w:rPr>
          <w:spacing w:val="-8"/>
        </w:rPr>
        <w:t xml:space="preserve"> </w:t>
      </w:r>
      <w:r>
        <w:rPr>
          <w:spacing w:val="-1"/>
        </w:rPr>
        <w:t>Material</w:t>
      </w:r>
    </w:p>
    <w:p w:rsidR="007C4F6E" w:rsidRDefault="007C4F6E">
      <w:pPr>
        <w:pStyle w:val="BodyText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</w:p>
    <w:p w:rsidR="007C4F6E" w:rsidRDefault="007C4F6E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Contain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Exposure</w:t>
      </w:r>
    </w:p>
    <w:p w:rsidR="007C4F6E" w:rsidRDefault="007C4F6E">
      <w:pPr>
        <w:pStyle w:val="BodyText"/>
        <w:kinsoku w:val="0"/>
        <w:overflowPunct w:val="0"/>
        <w:spacing w:before="2"/>
        <w:ind w:left="0" w:firstLine="0"/>
        <w:rPr>
          <w:b/>
          <w:bCs/>
        </w:rPr>
      </w:pPr>
    </w:p>
    <w:p w:rsidR="007C4F6E" w:rsidRDefault="007C4F6E">
      <w:pPr>
        <w:pStyle w:val="BodyText"/>
        <w:numPr>
          <w:ilvl w:val="2"/>
          <w:numId w:val="1"/>
        </w:numPr>
        <w:tabs>
          <w:tab w:val="left" w:pos="1420"/>
        </w:tabs>
        <w:kinsoku w:val="0"/>
        <w:overflowPunct w:val="0"/>
        <w:ind w:right="186"/>
        <w:rPr>
          <w:spacing w:val="-1"/>
        </w:rPr>
      </w:pPr>
      <w:r>
        <w:rPr>
          <w:spacing w:val="-1"/>
        </w:rPr>
        <w:t>Close</w:t>
      </w:r>
      <w:r>
        <w:rPr>
          <w:spacing w:val="58"/>
        </w:rPr>
        <w:t xml:space="preserve"> </w:t>
      </w:r>
      <w:r>
        <w:t xml:space="preserve">off </w:t>
      </w:r>
      <w:r>
        <w:rPr>
          <w:spacing w:val="1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room</w:t>
      </w:r>
      <w:r>
        <w:rPr>
          <w:spacing w:val="59"/>
        </w:rPr>
        <w:t xml:space="preserve"> </w:t>
      </w:r>
      <w:r>
        <w:rPr>
          <w:spacing w:val="-1"/>
        </w:rPr>
        <w:t>(doors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windows),</w:t>
      </w:r>
      <w:r>
        <w:rPr>
          <w:spacing w:val="59"/>
        </w:rPr>
        <w:t xml:space="preserve"> </w:t>
      </w:r>
      <w:r>
        <w:rPr>
          <w:spacing w:val="-1"/>
        </w:rPr>
        <w:t>do</w:t>
      </w:r>
      <w:r>
        <w:rPr>
          <w:spacing w:val="61"/>
        </w:rPr>
        <w:t xml:space="preserve"> </w:t>
      </w:r>
      <w:r>
        <w:rPr>
          <w:spacing w:val="-1"/>
        </w:rPr>
        <w:t>not</w:t>
      </w:r>
      <w:r>
        <w:rPr>
          <w:spacing w:val="59"/>
        </w:rPr>
        <w:t xml:space="preserve"> </w:t>
      </w:r>
      <w:r>
        <w:rPr>
          <w:spacing w:val="-1"/>
        </w:rPr>
        <w:t>allow</w:t>
      </w:r>
      <w:r>
        <w:rPr>
          <w:spacing w:val="55"/>
        </w:rPr>
        <w:t xml:space="preserve"> </w:t>
      </w:r>
      <w:r>
        <w:rPr>
          <w:spacing w:val="-1"/>
        </w:rPr>
        <w:t>anyone</w:t>
      </w:r>
      <w:r>
        <w:rPr>
          <w:spacing w:val="60"/>
        </w:rPr>
        <w:t xml:space="preserve"> </w:t>
      </w:r>
      <w:r>
        <w:rPr>
          <w:spacing w:val="-1"/>
        </w:rPr>
        <w:t>other</w:t>
      </w:r>
      <w:r>
        <w:rPr>
          <w:spacing w:val="59"/>
        </w:rPr>
        <w:t xml:space="preserve"> </w:t>
      </w:r>
      <w:r>
        <w:rPr>
          <w:spacing w:val="-1"/>
        </w:rPr>
        <w:t>than</w:t>
      </w:r>
      <w:r>
        <w:rPr>
          <w:spacing w:val="43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personnel</w:t>
      </w:r>
      <w:r>
        <w:t xml:space="preserve"> to </w:t>
      </w:r>
      <w:r>
        <w:rPr>
          <w:spacing w:val="-1"/>
        </w:rPr>
        <w:t>enter.</w:t>
      </w:r>
    </w:p>
    <w:p w:rsidR="007C4F6E" w:rsidRDefault="007C4F6E">
      <w:pPr>
        <w:pStyle w:val="BodyText"/>
        <w:numPr>
          <w:ilvl w:val="2"/>
          <w:numId w:val="1"/>
        </w:numPr>
        <w:tabs>
          <w:tab w:val="left" w:pos="1420"/>
          <w:tab w:val="left" w:pos="7820"/>
        </w:tabs>
        <w:kinsoku w:val="0"/>
        <w:overflowPunct w:val="0"/>
        <w:ind w:right="157"/>
        <w:rPr>
          <w:spacing w:val="-2"/>
        </w:rPr>
      </w:pPr>
      <w:r>
        <w:rPr>
          <w:spacing w:val="-1"/>
        </w:rPr>
        <w:t>Close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package</w:t>
      </w:r>
      <w:r>
        <w:rPr>
          <w:spacing w:val="51"/>
        </w:rPr>
        <w:t xml:space="preserve"> </w:t>
      </w:r>
      <w:r>
        <w:rPr>
          <w:spacing w:val="-2"/>
        </w:rPr>
        <w:t>or</w:t>
      </w:r>
      <w:r>
        <w:rPr>
          <w:spacing w:val="50"/>
        </w:rPr>
        <w:t xml:space="preserve"> </w:t>
      </w:r>
      <w:r>
        <w:rPr>
          <w:spacing w:val="-2"/>
        </w:rPr>
        <w:t>envelope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limit</w:t>
      </w:r>
      <w:r>
        <w:rPr>
          <w:spacing w:val="53"/>
        </w:rPr>
        <w:t xml:space="preserve"> </w:t>
      </w:r>
      <w:r>
        <w:rPr>
          <w:spacing w:val="-1"/>
        </w:rPr>
        <w:t>additional</w:t>
      </w:r>
      <w:r>
        <w:rPr>
          <w:spacing w:val="50"/>
        </w:rPr>
        <w:t xml:space="preserve"> </w:t>
      </w:r>
      <w:r>
        <w:rPr>
          <w:spacing w:val="-1"/>
        </w:rPr>
        <w:t>exposure.</w:t>
      </w:r>
      <w:r>
        <w:rPr>
          <w:spacing w:val="-1"/>
        </w:rPr>
        <w:tab/>
        <w:t>Do</w:t>
      </w:r>
      <w:r>
        <w:rPr>
          <w:spacing w:val="51"/>
        </w:rPr>
        <w:t xml:space="preserve"> </w:t>
      </w:r>
      <w:r>
        <w:rPr>
          <w:spacing w:val="-1"/>
        </w:rPr>
        <w:t>not</w:t>
      </w:r>
      <w:r>
        <w:rPr>
          <w:spacing w:val="52"/>
        </w:rPr>
        <w:t xml:space="preserve"> </w:t>
      </w:r>
      <w:r>
        <w:rPr>
          <w:spacing w:val="-1"/>
        </w:rPr>
        <w:t>clean</w:t>
      </w:r>
      <w:r>
        <w:rPr>
          <w:spacing w:val="63"/>
        </w:rPr>
        <w:t xml:space="preserve"> </w:t>
      </w:r>
      <w:r>
        <w:rPr>
          <w:spacing w:val="-2"/>
        </w:rPr>
        <w:t>powder</w:t>
      </w:r>
      <w:r>
        <w:rPr>
          <w:spacing w:val="2"/>
        </w:rPr>
        <w:t xml:space="preserve"> </w:t>
      </w:r>
      <w:r>
        <w:rPr>
          <w:spacing w:val="-1"/>
        </w:rPr>
        <w:t xml:space="preserve">up; </w:t>
      </w:r>
      <w:r>
        <w:t>keep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away.</w:t>
      </w:r>
    </w:p>
    <w:p w:rsidR="007C4F6E" w:rsidRDefault="007C4F6E">
      <w:pPr>
        <w:pStyle w:val="BodyText"/>
        <w:numPr>
          <w:ilvl w:val="2"/>
          <w:numId w:val="1"/>
        </w:numPr>
        <w:tabs>
          <w:tab w:val="left" w:pos="1420"/>
        </w:tabs>
        <w:kinsoku w:val="0"/>
        <w:overflowPunct w:val="0"/>
        <w:spacing w:line="268" w:lineRule="exact"/>
        <w:rPr>
          <w:spacing w:val="-2"/>
        </w:rPr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not touch</w:t>
      </w:r>
      <w:r>
        <w:rPr>
          <w:spacing w:val="-2"/>
        </w:rPr>
        <w:t xml:space="preserve"> your</w:t>
      </w:r>
      <w:r>
        <w:rPr>
          <w:spacing w:val="2"/>
        </w:rPr>
        <w:t xml:space="preserve"> </w:t>
      </w:r>
      <w:r>
        <w:rPr>
          <w:spacing w:val="-1"/>
        </w:rPr>
        <w:t>eyes, nose</w:t>
      </w:r>
      <w:r>
        <w:t xml:space="preserve"> </w:t>
      </w:r>
      <w:r>
        <w:rPr>
          <w:spacing w:val="-1"/>
        </w:rPr>
        <w:t>or 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body.</w:t>
      </w:r>
    </w:p>
    <w:p w:rsidR="007C4F6E" w:rsidRDefault="007C4F6E">
      <w:pPr>
        <w:pStyle w:val="BodyText"/>
        <w:numPr>
          <w:ilvl w:val="2"/>
          <w:numId w:val="1"/>
        </w:numPr>
        <w:tabs>
          <w:tab w:val="left" w:pos="1420"/>
        </w:tabs>
        <w:kinsoku w:val="0"/>
        <w:overflowPunct w:val="0"/>
        <w:spacing w:line="268" w:lineRule="exact"/>
        <w:rPr>
          <w:spacing w:val="-1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possible,</w:t>
      </w:r>
      <w:r>
        <w:rPr>
          <w:spacing w:val="2"/>
        </w:rPr>
        <w:t xml:space="preserve"> </w:t>
      </w:r>
      <w:r>
        <w:rPr>
          <w:spacing w:val="-2"/>
        </w:rPr>
        <w:t>wash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hands</w:t>
      </w:r>
      <w:r>
        <w:rPr>
          <w:spacing w:val="1"/>
        </w:rPr>
        <w:t xml:space="preserve"> </w:t>
      </w:r>
      <w:r>
        <w:rPr>
          <w:spacing w:val="-1"/>
        </w:rPr>
        <w:t>thoroughly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soap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water.</w:t>
      </w:r>
    </w:p>
    <w:p w:rsidR="007C4F6E" w:rsidRDefault="007C4F6E">
      <w:pPr>
        <w:pStyle w:val="BodyText"/>
        <w:numPr>
          <w:ilvl w:val="2"/>
          <w:numId w:val="1"/>
        </w:numPr>
        <w:tabs>
          <w:tab w:val="left" w:pos="1420"/>
        </w:tabs>
        <w:kinsoku w:val="0"/>
        <w:overflowPunct w:val="0"/>
        <w:spacing w:line="268" w:lineRule="exact"/>
        <w:rPr>
          <w:spacing w:val="-1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clothing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 xml:space="preserve">heavily </w:t>
      </w:r>
      <w:r>
        <w:rPr>
          <w:spacing w:val="-1"/>
        </w:rPr>
        <w:t>contaminated, don’t brush</w:t>
      </w:r>
      <w:r>
        <w:rPr>
          <w:spacing w:val="-2"/>
        </w:rPr>
        <w:t xml:space="preserve"> </w:t>
      </w:r>
      <w:r>
        <w:rPr>
          <w:spacing w:val="-1"/>
        </w:rPr>
        <w:t>vigorously.</w:t>
      </w:r>
    </w:p>
    <w:p w:rsidR="007C4F6E" w:rsidRDefault="007C4F6E">
      <w:pPr>
        <w:pStyle w:val="BodyText"/>
        <w:numPr>
          <w:ilvl w:val="2"/>
          <w:numId w:val="1"/>
        </w:numPr>
        <w:tabs>
          <w:tab w:val="left" w:pos="1420"/>
        </w:tabs>
        <w:kinsoku w:val="0"/>
        <w:overflowPunct w:val="0"/>
        <w:spacing w:line="268" w:lineRule="exact"/>
        <w:rPr>
          <w:spacing w:val="-1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possible,</w:t>
      </w:r>
      <w:r>
        <w:rPr>
          <w:spacing w:val="2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down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buildings</w:t>
      </w:r>
      <w:r>
        <w:rPr>
          <w:spacing w:val="1"/>
        </w:rPr>
        <w:t xml:space="preserve"> </w:t>
      </w:r>
      <w:r>
        <w:rPr>
          <w:spacing w:val="-1"/>
        </w:rPr>
        <w:t>heating/air conditioning/ventilation</w:t>
      </w:r>
      <w:r>
        <w:t xml:space="preserve"> </w:t>
      </w:r>
      <w:r>
        <w:rPr>
          <w:spacing w:val="-1"/>
        </w:rPr>
        <w:t>system.</w:t>
      </w:r>
    </w:p>
    <w:p w:rsidR="007C4F6E" w:rsidRDefault="007C4F6E">
      <w:pPr>
        <w:pStyle w:val="BodyText"/>
        <w:numPr>
          <w:ilvl w:val="2"/>
          <w:numId w:val="1"/>
        </w:numPr>
        <w:tabs>
          <w:tab w:val="left" w:pos="1420"/>
        </w:tabs>
        <w:kinsoku w:val="0"/>
        <w:overflowPunct w:val="0"/>
        <w:ind w:right="186"/>
        <w:rPr>
          <w:spacing w:val="-1"/>
        </w:rPr>
      </w:pPr>
      <w:r>
        <w:rPr>
          <w:spacing w:val="-1"/>
        </w:rPr>
        <w:t>Make</w:t>
      </w:r>
      <w:r>
        <w:t xml:space="preserve"> </w:t>
      </w:r>
      <w:r>
        <w:rPr>
          <w:spacing w:val="30"/>
        </w:rPr>
        <w:t xml:space="preserve"> </w:t>
      </w:r>
      <w:r>
        <w:t xml:space="preserve">a </w:t>
      </w:r>
      <w:r>
        <w:rPr>
          <w:spacing w:val="30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30"/>
        </w:rPr>
        <w:t xml:space="preserve"> </w:t>
      </w:r>
      <w:r>
        <w:t xml:space="preserve">the </w:t>
      </w:r>
      <w:r>
        <w:rPr>
          <w:spacing w:val="30"/>
        </w:rPr>
        <w:t xml:space="preserve"> </w:t>
      </w:r>
      <w:r>
        <w:rPr>
          <w:spacing w:val="-1"/>
        </w:rPr>
        <w:t>powder</w:t>
      </w:r>
      <w:r>
        <w:t xml:space="preserve"> </w:t>
      </w:r>
      <w:r>
        <w:rPr>
          <w:spacing w:val="29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investigating</w:t>
      </w:r>
      <w:r>
        <w:t xml:space="preserve"> </w:t>
      </w:r>
      <w:r>
        <w:rPr>
          <w:spacing w:val="-1"/>
        </w:rPr>
        <w:t>authorities.</w:t>
      </w:r>
    </w:p>
    <w:p w:rsidR="007C4F6E" w:rsidRDefault="007C4F6E">
      <w:pPr>
        <w:pStyle w:val="BodyText"/>
        <w:numPr>
          <w:ilvl w:val="2"/>
          <w:numId w:val="1"/>
        </w:numPr>
        <w:tabs>
          <w:tab w:val="left" w:pos="1420"/>
        </w:tabs>
        <w:kinsoku w:val="0"/>
        <w:overflowPunct w:val="0"/>
        <w:ind w:right="155"/>
        <w:jc w:val="both"/>
        <w:rPr>
          <w:spacing w:val="-1"/>
        </w:rPr>
      </w:pPr>
      <w:r>
        <w:rPr>
          <w:spacing w:val="-1"/>
        </w:rPr>
        <w:t>If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suspicious</w:t>
      </w:r>
      <w:r>
        <w:rPr>
          <w:spacing w:val="15"/>
        </w:rPr>
        <w:t xml:space="preserve"> </w:t>
      </w:r>
      <w:r>
        <w:rPr>
          <w:spacing w:val="-1"/>
        </w:rPr>
        <w:t>material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white</w:t>
      </w:r>
      <w:r>
        <w:rPr>
          <w:spacing w:val="17"/>
        </w:rPr>
        <w:t xml:space="preserve"> </w:t>
      </w:r>
      <w:r>
        <w:rPr>
          <w:spacing w:val="-2"/>
        </w:rPr>
        <w:t>powder,</w:t>
      </w:r>
      <w:r>
        <w:rPr>
          <w:spacing w:val="1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employee</w:t>
      </w:r>
      <w:r>
        <w:rPr>
          <w:spacing w:val="17"/>
        </w:rPr>
        <w:t xml:space="preserve"> </w:t>
      </w:r>
      <w:r>
        <w:rPr>
          <w:spacing w:val="-2"/>
        </w:rPr>
        <w:t>who</w:t>
      </w:r>
      <w:r>
        <w:rPr>
          <w:spacing w:val="17"/>
        </w:rPr>
        <w:t xml:space="preserve"> </w:t>
      </w:r>
      <w:r>
        <w:rPr>
          <w:spacing w:val="-1"/>
        </w:rPr>
        <w:t>has</w:t>
      </w:r>
      <w:r>
        <w:rPr>
          <w:spacing w:val="18"/>
        </w:rPr>
        <w:t xml:space="preserve"> </w:t>
      </w:r>
      <w:r>
        <w:rPr>
          <w:spacing w:val="-1"/>
        </w:rPr>
        <w:t>come</w:t>
      </w:r>
      <w:r>
        <w:rPr>
          <w:spacing w:val="17"/>
        </w:rPr>
        <w:t xml:space="preserve"> </w:t>
      </w:r>
      <w:r>
        <w:rPr>
          <w:spacing w:val="-1"/>
        </w:rPr>
        <w:t>into</w:t>
      </w:r>
      <w:r>
        <w:rPr>
          <w:spacing w:val="45"/>
        </w:rPr>
        <w:t xml:space="preserve"> </w:t>
      </w:r>
      <w:r>
        <w:rPr>
          <w:spacing w:val="-1"/>
        </w:rPr>
        <w:t>contact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substance</w:t>
      </w:r>
      <w:r>
        <w:rPr>
          <w:spacing w:val="46"/>
        </w:rPr>
        <w:t xml:space="preserve"> </w:t>
      </w:r>
      <w:r>
        <w:rPr>
          <w:spacing w:val="-1"/>
        </w:rPr>
        <w:t>must</w:t>
      </w:r>
      <w:r>
        <w:rPr>
          <w:spacing w:val="47"/>
        </w:rPr>
        <w:t xml:space="preserve"> </w:t>
      </w:r>
      <w:r>
        <w:rPr>
          <w:spacing w:val="-2"/>
        </w:rPr>
        <w:t>wait</w:t>
      </w:r>
      <w:r>
        <w:rPr>
          <w:spacing w:val="47"/>
        </w:rPr>
        <w:t xml:space="preserve"> </w:t>
      </w:r>
      <w:r>
        <w:rPr>
          <w:spacing w:val="-1"/>
        </w:rPr>
        <w:t>within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room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instructed</w:t>
      </w:r>
      <w:r>
        <w:rPr>
          <w:spacing w:val="41"/>
        </w:rPr>
        <w:t xml:space="preserve"> </w:t>
      </w:r>
      <w:r>
        <w:rPr>
          <w:spacing w:val="-1"/>
        </w:rPr>
        <w:t>not</w:t>
      </w:r>
      <w:r>
        <w:rPr>
          <w:spacing w:val="45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mingle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other</w:t>
      </w:r>
      <w:r>
        <w:rPr>
          <w:spacing w:val="40"/>
        </w:rPr>
        <w:t xml:space="preserve"> </w:t>
      </w:r>
      <w:r>
        <w:rPr>
          <w:spacing w:val="-1"/>
        </w:rPr>
        <w:t>members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staff,</w:t>
      </w:r>
      <w:r>
        <w:rPr>
          <w:spacing w:val="40"/>
        </w:rPr>
        <w:t xml:space="preserve"> </w:t>
      </w:r>
      <w:r>
        <w:rPr>
          <w:spacing w:val="-1"/>
        </w:rPr>
        <w:t>until</w:t>
      </w:r>
      <w:r>
        <w:rPr>
          <w:spacing w:val="39"/>
        </w:rPr>
        <w:t xml:space="preserve"> </w:t>
      </w:r>
      <w:r>
        <w:rPr>
          <w:spacing w:val="-1"/>
        </w:rPr>
        <w:t>given</w:t>
      </w:r>
      <w:r>
        <w:rPr>
          <w:spacing w:val="39"/>
        </w:rPr>
        <w:t xml:space="preserve"> </w:t>
      </w:r>
      <w:r>
        <w:rPr>
          <w:spacing w:val="-1"/>
        </w:rPr>
        <w:t>clearance</w:t>
      </w:r>
      <w:r>
        <w:rPr>
          <w:spacing w:val="39"/>
        </w:rPr>
        <w:t xml:space="preserve"> </w:t>
      </w:r>
      <w:r>
        <w:rPr>
          <w:spacing w:val="-1"/>
        </w:rPr>
        <w:t>by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emergency</w:t>
      </w:r>
      <w:r>
        <w:rPr>
          <w:spacing w:val="41"/>
        </w:rPr>
        <w:t xml:space="preserve"> </w:t>
      </w:r>
      <w:r>
        <w:rPr>
          <w:spacing w:val="-1"/>
        </w:rPr>
        <w:t>services</w:t>
      </w:r>
    </w:p>
    <w:p w:rsidR="007C4F6E" w:rsidRDefault="007C4F6E">
      <w:pPr>
        <w:pStyle w:val="BodyText"/>
        <w:kinsoku w:val="0"/>
        <w:overflowPunct w:val="0"/>
        <w:spacing w:before="7"/>
        <w:ind w:left="0" w:firstLine="0"/>
        <w:rPr>
          <w:sz w:val="21"/>
          <w:szCs w:val="21"/>
        </w:rPr>
      </w:pPr>
    </w:p>
    <w:p w:rsidR="007C4F6E" w:rsidRDefault="007C4F6E">
      <w:pPr>
        <w:pStyle w:val="BodyText"/>
        <w:numPr>
          <w:ilvl w:val="2"/>
          <w:numId w:val="1"/>
        </w:numPr>
        <w:tabs>
          <w:tab w:val="left" w:pos="1437"/>
        </w:tabs>
        <w:kinsoku w:val="0"/>
        <w:overflowPunct w:val="0"/>
        <w:ind w:left="1436" w:right="186" w:hanging="424"/>
        <w:rPr>
          <w:spacing w:val="-1"/>
        </w:rPr>
      </w:pPr>
      <w:r>
        <w:rPr>
          <w:b/>
          <w:bCs/>
          <w:spacing w:val="-1"/>
        </w:rPr>
        <w:t>NOTIFY</w:t>
      </w:r>
      <w:r>
        <w:rPr>
          <w:b/>
          <w:bCs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manager,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call</w:t>
      </w:r>
      <w:r>
        <w:t xml:space="preserve"> the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>(confirm 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police</w:t>
      </w:r>
      <w:r>
        <w:rPr>
          <w:spacing w:val="43"/>
        </w:rPr>
        <w:t xml:space="preserve">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 xml:space="preserve">package/ </w:t>
      </w:r>
      <w:r>
        <w:rPr>
          <w:spacing w:val="-2"/>
        </w:rPr>
        <w:t>envelope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"/>
        </w:rPr>
        <w:t>opened,</w:t>
      </w:r>
      <w:r>
        <w:rPr>
          <w:spacing w:val="-1"/>
        </w:rPr>
        <w:t xml:space="preserve"> then</w:t>
      </w:r>
      <w:r>
        <w:t xml:space="preserve"> </w:t>
      </w:r>
      <w:r>
        <w:rPr>
          <w:spacing w:val="-1"/>
        </w:rPr>
        <w:t>inform Security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5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6728/6727.</w:t>
      </w:r>
    </w:p>
    <w:p w:rsidR="007C4F6E" w:rsidRDefault="007C4F6E">
      <w:pPr>
        <w:pStyle w:val="BodyText"/>
        <w:kinsoku w:val="0"/>
        <w:overflowPunct w:val="0"/>
        <w:spacing w:before="9"/>
        <w:ind w:left="0" w:firstLine="0"/>
        <w:rPr>
          <w:sz w:val="25"/>
          <w:szCs w:val="25"/>
        </w:rPr>
      </w:pPr>
    </w:p>
    <w:p w:rsidR="007C4F6E" w:rsidRDefault="007C4F6E">
      <w:pPr>
        <w:pStyle w:val="BodyText"/>
        <w:numPr>
          <w:ilvl w:val="2"/>
          <w:numId w:val="1"/>
        </w:numPr>
        <w:tabs>
          <w:tab w:val="left" w:pos="1437"/>
        </w:tabs>
        <w:kinsoku w:val="0"/>
        <w:overflowPunct w:val="0"/>
        <w:spacing w:line="252" w:lineRule="exact"/>
        <w:ind w:left="1436" w:right="297" w:hanging="424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Service,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receipt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call,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>Duty</w:t>
      </w:r>
      <w:r>
        <w:rPr>
          <w:spacing w:val="61"/>
        </w:rPr>
        <w:t xml:space="preserve"> </w:t>
      </w:r>
      <w:r>
        <w:rPr>
          <w:spacing w:val="-1"/>
        </w:rPr>
        <w:t>Officer and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(Ext</w:t>
      </w:r>
      <w:r>
        <w:rPr>
          <w:spacing w:val="2"/>
        </w:rPr>
        <w:t xml:space="preserve"> </w:t>
      </w:r>
      <w:r>
        <w:rPr>
          <w:spacing w:val="-1"/>
        </w:rPr>
        <w:t>1722) are</w:t>
      </w:r>
      <w:r>
        <w:rPr>
          <w:spacing w:val="-2"/>
        </w:rPr>
        <w:t xml:space="preserve"> </w:t>
      </w:r>
      <w:r>
        <w:rPr>
          <w:spacing w:val="-1"/>
        </w:rPr>
        <w:t>informed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current situation.</w:t>
      </w:r>
    </w:p>
    <w:p w:rsidR="007C4F6E" w:rsidRDefault="007C4F6E">
      <w:pPr>
        <w:pStyle w:val="BodyText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7C4F6E" w:rsidRDefault="007C4F6E">
      <w:pPr>
        <w:pStyle w:val="BodyText"/>
        <w:numPr>
          <w:ilvl w:val="2"/>
          <w:numId w:val="1"/>
        </w:numPr>
        <w:tabs>
          <w:tab w:val="left" w:pos="1437"/>
        </w:tabs>
        <w:kinsoku w:val="0"/>
        <w:overflowPunct w:val="0"/>
        <w:ind w:left="1436" w:right="296" w:hanging="424"/>
        <w:rPr>
          <w:spacing w:val="-2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assess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suspect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arrival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guidance/assistance/support</w:t>
      </w:r>
      <w:r>
        <w:rPr>
          <w:spacing w:val="2"/>
        </w:rPr>
        <w:t xml:space="preserve"> </w:t>
      </w:r>
      <w:r>
        <w:rPr>
          <w:spacing w:val="-2"/>
        </w:rPr>
        <w:t>upon</w:t>
      </w:r>
      <w:r>
        <w:t xml:space="preserve"> </w:t>
      </w:r>
      <w:r>
        <w:rPr>
          <w:spacing w:val="-2"/>
        </w:rPr>
        <w:t>arrival.</w:t>
      </w:r>
    </w:p>
    <w:p w:rsidR="007C4F6E" w:rsidRDefault="007C4F6E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7C4F6E" w:rsidRDefault="007C4F6E">
      <w:pPr>
        <w:pStyle w:val="Heading2"/>
        <w:kinsoku w:val="0"/>
        <w:overflowPunct w:val="0"/>
        <w:ind w:left="880" w:right="186"/>
        <w:rPr>
          <w:b w:val="0"/>
          <w:bCs w:val="0"/>
        </w:rPr>
      </w:pPr>
      <w:r>
        <w:rPr>
          <w:spacing w:val="-1"/>
        </w:rPr>
        <w:t>Evacuation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premises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under the</w:t>
      </w:r>
      <w:r>
        <w:rPr>
          <w:spacing w:val="-2"/>
        </w:rPr>
        <w:t xml:space="preserve"> </w:t>
      </w:r>
      <w:r>
        <w:rPr>
          <w:spacing w:val="-1"/>
        </w:rPr>
        <w:t>advice</w:t>
      </w:r>
      <w: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Merseyside</w:t>
      </w:r>
      <w:r>
        <w:t xml:space="preserve">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activation</w:t>
      </w:r>
      <w:r>
        <w:rPr>
          <w:spacing w:val="-2"/>
        </w:rPr>
        <w:t xml:space="preserve"> </w:t>
      </w:r>
      <w:r>
        <w:rPr>
          <w:spacing w:val="-1"/>
        </w:rPr>
        <w:t>of emergency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initiated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Corporate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51"/>
        </w:rPr>
        <w:t xml:space="preserve"> </w:t>
      </w:r>
      <w:r>
        <w:rPr>
          <w:spacing w:val="-2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>services.</w:t>
      </w:r>
    </w:p>
    <w:p w:rsidR="007C4F6E" w:rsidRDefault="007C4F6E">
      <w:pPr>
        <w:pStyle w:val="Heading2"/>
        <w:kinsoku w:val="0"/>
        <w:overflowPunct w:val="0"/>
        <w:ind w:left="880" w:right="186"/>
        <w:rPr>
          <w:b w:val="0"/>
          <w:bCs w:val="0"/>
        </w:rPr>
        <w:sectPr w:rsidR="007C4F6E">
          <w:pgSz w:w="11900" w:h="16840"/>
          <w:pgMar w:top="960" w:right="1120" w:bottom="760" w:left="1460" w:header="728" w:footer="575" w:gutter="0"/>
          <w:cols w:space="720"/>
          <w:noEndnote/>
        </w:sectPr>
      </w:pPr>
    </w:p>
    <w:p w:rsidR="007C4F6E" w:rsidRDefault="007C4F6E">
      <w:pPr>
        <w:pStyle w:val="BodyText"/>
        <w:kinsoku w:val="0"/>
        <w:overflowPunct w:val="0"/>
        <w:spacing w:before="2"/>
        <w:ind w:left="0" w:firstLine="0"/>
        <w:rPr>
          <w:b/>
          <w:bCs/>
          <w:sz w:val="11"/>
          <w:szCs w:val="11"/>
        </w:rPr>
      </w:pPr>
    </w:p>
    <w:p w:rsidR="007C4F6E" w:rsidRDefault="007C4F6E">
      <w:pPr>
        <w:pStyle w:val="BodyText"/>
        <w:kinsoku w:val="0"/>
        <w:overflowPunct w:val="0"/>
        <w:spacing w:before="72"/>
        <w:ind w:left="879" w:firstLine="0"/>
      </w:pPr>
      <w:r>
        <w:rPr>
          <w:b/>
          <w:bCs/>
          <w:spacing w:val="-1"/>
        </w:rPr>
        <w:t>DO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NOT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PANIC</w:t>
      </w:r>
    </w:p>
    <w:p w:rsidR="007C4F6E" w:rsidRDefault="007C4F6E">
      <w:pPr>
        <w:pStyle w:val="BodyText"/>
        <w:kinsoku w:val="0"/>
        <w:overflowPunct w:val="0"/>
        <w:spacing w:before="2"/>
        <w:ind w:left="0" w:firstLine="0"/>
        <w:rPr>
          <w:b/>
          <w:bCs/>
        </w:rPr>
      </w:pPr>
    </w:p>
    <w:p w:rsidR="007C4F6E" w:rsidRDefault="007C4F6E">
      <w:pPr>
        <w:pStyle w:val="BodyText"/>
        <w:numPr>
          <w:ilvl w:val="2"/>
          <w:numId w:val="1"/>
        </w:numPr>
        <w:tabs>
          <w:tab w:val="left" w:pos="1420"/>
        </w:tabs>
        <w:kinsoku w:val="0"/>
        <w:overflowPunct w:val="0"/>
        <w:ind w:right="155"/>
        <w:jc w:val="both"/>
        <w:rPr>
          <w:spacing w:val="-1"/>
        </w:rPr>
      </w:pPr>
      <w:r>
        <w:rPr>
          <w:spacing w:val="-1"/>
        </w:rPr>
        <w:t>Anthrax</w:t>
      </w:r>
      <w:r>
        <w:rPr>
          <w:spacing w:val="33"/>
        </w:rPr>
        <w:t xml:space="preserve"> </w:t>
      </w:r>
      <w:r>
        <w:rPr>
          <w:spacing w:val="-1"/>
        </w:rPr>
        <w:t>organisms</w:t>
      </w:r>
      <w:r>
        <w:rPr>
          <w:spacing w:val="36"/>
        </w:rPr>
        <w:t xml:space="preserve"> </w:t>
      </w:r>
      <w:r>
        <w:rPr>
          <w:spacing w:val="-1"/>
        </w:rPr>
        <w:t>can</w:t>
      </w:r>
      <w:r>
        <w:rPr>
          <w:spacing w:val="33"/>
        </w:rPr>
        <w:t xml:space="preserve"> </w:t>
      </w:r>
      <w:r>
        <w:rPr>
          <w:spacing w:val="-1"/>
        </w:rPr>
        <w:t>cause</w:t>
      </w:r>
      <w:r>
        <w:rPr>
          <w:spacing w:val="35"/>
        </w:rPr>
        <w:t xml:space="preserve"> </w:t>
      </w:r>
      <w:r>
        <w:rPr>
          <w:spacing w:val="-1"/>
        </w:rPr>
        <w:t>skin</w:t>
      </w:r>
      <w:r>
        <w:rPr>
          <w:spacing w:val="33"/>
        </w:rPr>
        <w:t xml:space="preserve"> </w:t>
      </w:r>
      <w:r>
        <w:rPr>
          <w:spacing w:val="-1"/>
        </w:rPr>
        <w:t>infection,</w:t>
      </w:r>
      <w:r>
        <w:rPr>
          <w:spacing w:val="34"/>
        </w:rPr>
        <w:t xml:space="preserve"> </w:t>
      </w:r>
      <w:r>
        <w:rPr>
          <w:spacing w:val="-1"/>
        </w:rPr>
        <w:t>gastrointestinal</w:t>
      </w:r>
      <w:r>
        <w:rPr>
          <w:spacing w:val="35"/>
        </w:rPr>
        <w:t xml:space="preserve"> </w:t>
      </w:r>
      <w:r>
        <w:rPr>
          <w:spacing w:val="-1"/>
        </w:rPr>
        <w:t>infection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53"/>
        </w:rPr>
        <w:t xml:space="preserve"> </w:t>
      </w:r>
      <w:r>
        <w:rPr>
          <w:spacing w:val="-1"/>
        </w:rPr>
        <w:t>pulmonary</w:t>
      </w:r>
      <w:r>
        <w:rPr>
          <w:spacing w:val="39"/>
        </w:rPr>
        <w:t xml:space="preserve"> </w:t>
      </w:r>
      <w:r>
        <w:rPr>
          <w:spacing w:val="-1"/>
        </w:rPr>
        <w:t>infection.</w:t>
      </w:r>
      <w:r>
        <w:rPr>
          <w:spacing w:val="4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do</w:t>
      </w:r>
      <w:r>
        <w:rPr>
          <w:spacing w:val="41"/>
        </w:rPr>
        <w:t xml:space="preserve"> </w:t>
      </w:r>
      <w:r>
        <w:rPr>
          <w:spacing w:val="-1"/>
        </w:rPr>
        <w:t>so,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organism</w:t>
      </w:r>
      <w:r>
        <w:rPr>
          <w:spacing w:val="43"/>
        </w:rPr>
        <w:t xml:space="preserve"> </w:t>
      </w:r>
      <w:r>
        <w:rPr>
          <w:spacing w:val="-1"/>
        </w:rPr>
        <w:t>must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rubbed</w:t>
      </w:r>
      <w:r>
        <w:rPr>
          <w:spacing w:val="41"/>
        </w:rPr>
        <w:t xml:space="preserve"> </w:t>
      </w:r>
      <w:r>
        <w:rPr>
          <w:spacing w:val="-1"/>
        </w:rPr>
        <w:t>into</w:t>
      </w:r>
      <w:r>
        <w:rPr>
          <w:spacing w:val="41"/>
        </w:rPr>
        <w:t xml:space="preserve"> </w:t>
      </w:r>
      <w:r>
        <w:rPr>
          <w:spacing w:val="-1"/>
        </w:rPr>
        <w:t>damaged</w:t>
      </w:r>
      <w:r>
        <w:rPr>
          <w:spacing w:val="63"/>
        </w:rPr>
        <w:t xml:space="preserve"> </w:t>
      </w:r>
      <w:r>
        <w:rPr>
          <w:spacing w:val="-1"/>
        </w:rPr>
        <w:t>skin,</w:t>
      </w:r>
      <w:r>
        <w:rPr>
          <w:spacing w:val="30"/>
        </w:rPr>
        <w:t xml:space="preserve"> </w:t>
      </w:r>
      <w:r>
        <w:rPr>
          <w:spacing w:val="-2"/>
        </w:rPr>
        <w:t>swallowed,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inhaled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fine,</w:t>
      </w:r>
      <w:r>
        <w:rPr>
          <w:spacing w:val="30"/>
        </w:rPr>
        <w:t xml:space="preserve"> </w:t>
      </w:r>
      <w:r>
        <w:rPr>
          <w:spacing w:val="-1"/>
        </w:rPr>
        <w:t>aerosolised</w:t>
      </w:r>
      <w:r>
        <w:rPr>
          <w:spacing w:val="29"/>
        </w:rPr>
        <w:t xml:space="preserve"> </w:t>
      </w:r>
      <w:r>
        <w:rPr>
          <w:spacing w:val="-1"/>
        </w:rPr>
        <w:t>mist.</w:t>
      </w:r>
      <w:r>
        <w:rPr>
          <w:spacing w:val="58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rPr>
          <w:spacing w:val="-2"/>
        </w:rPr>
        <w:t>does</w:t>
      </w:r>
      <w:r>
        <w:rPr>
          <w:spacing w:val="30"/>
        </w:rPr>
        <w:t xml:space="preserve"> </w:t>
      </w:r>
      <w:r>
        <w:rPr>
          <w:spacing w:val="-1"/>
        </w:rPr>
        <w:t>not</w:t>
      </w:r>
      <w:r>
        <w:rPr>
          <w:spacing w:val="31"/>
        </w:rPr>
        <w:t xml:space="preserve"> </w:t>
      </w:r>
      <w:r>
        <w:rPr>
          <w:spacing w:val="-1"/>
        </w:rPr>
        <w:t>leap</w:t>
      </w:r>
      <w:r>
        <w:rPr>
          <w:spacing w:val="27"/>
        </w:rPr>
        <w:t xml:space="preserve"> </w:t>
      </w:r>
      <w:r>
        <w:rPr>
          <w:spacing w:val="-1"/>
        </w:rPr>
        <w:t>into</w:t>
      </w:r>
      <w:r>
        <w:rPr>
          <w:spacing w:val="59"/>
        </w:rPr>
        <w:t xml:space="preserve"> </w:t>
      </w:r>
      <w:r>
        <w:rPr>
          <w:spacing w:val="-1"/>
        </w:rPr>
        <w:t>one’s</w:t>
      </w:r>
      <w:r>
        <w:rPr>
          <w:spacing w:val="1"/>
        </w:rPr>
        <w:t xml:space="preserve"> </w:t>
      </w:r>
      <w:r>
        <w:rPr>
          <w:spacing w:val="-2"/>
        </w:rPr>
        <w:t>body.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disease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generally</w:t>
      </w:r>
      <w:r>
        <w:rPr>
          <w:spacing w:val="-2"/>
        </w:rPr>
        <w:t xml:space="preserve"> </w:t>
      </w:r>
      <w:r>
        <w:rPr>
          <w:spacing w:val="-1"/>
        </w:rPr>
        <w:t>treatable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antibiotics.</w:t>
      </w:r>
    </w:p>
    <w:p w:rsidR="007C4F6E" w:rsidRDefault="007C4F6E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7C4F6E" w:rsidRDefault="007C4F6E">
      <w:pPr>
        <w:pStyle w:val="BodyText"/>
        <w:kinsoku w:val="0"/>
        <w:overflowPunct w:val="0"/>
        <w:ind w:left="879" w:right="97" w:firstLine="0"/>
        <w:rPr>
          <w:spacing w:val="-2"/>
        </w:rPr>
      </w:pPr>
      <w:r>
        <w:t>The</w:t>
      </w:r>
      <w:r>
        <w:rPr>
          <w:spacing w:val="53"/>
        </w:rPr>
        <w:t xml:space="preserve"> </w:t>
      </w:r>
      <w:r>
        <w:rPr>
          <w:spacing w:val="-1"/>
        </w:rPr>
        <w:t>same</w:t>
      </w:r>
      <w:r>
        <w:rPr>
          <w:spacing w:val="51"/>
        </w:rPr>
        <w:t xml:space="preserve"> </w:t>
      </w:r>
      <w:r>
        <w:rPr>
          <w:spacing w:val="-1"/>
        </w:rPr>
        <w:t>facts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conditions</w:t>
      </w:r>
      <w:r>
        <w:rPr>
          <w:spacing w:val="53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generally</w:t>
      </w:r>
      <w:r>
        <w:rPr>
          <w:spacing w:val="52"/>
        </w:rPr>
        <w:t xml:space="preserve"> </w:t>
      </w:r>
      <w:r>
        <w:rPr>
          <w:spacing w:val="-1"/>
        </w:rPr>
        <w:t>true</w:t>
      </w:r>
      <w:r>
        <w:rPr>
          <w:spacing w:val="51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rPr>
          <w:spacing w:val="-1"/>
        </w:rPr>
        <w:t>other</w:t>
      </w:r>
      <w:r>
        <w:rPr>
          <w:spacing w:val="52"/>
        </w:rPr>
        <w:t xml:space="preserve"> </w:t>
      </w:r>
      <w:r>
        <w:rPr>
          <w:spacing w:val="-1"/>
        </w:rPr>
        <w:t>bacteria</w:t>
      </w:r>
      <w:r>
        <w:rPr>
          <w:spacing w:val="53"/>
        </w:rPr>
        <w:t xml:space="preserve"> </w:t>
      </w:r>
      <w:r>
        <w:rPr>
          <w:spacing w:val="-1"/>
        </w:rPr>
        <w:t>likely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be</w:t>
      </w:r>
      <w:r>
        <w:rPr>
          <w:spacing w:val="55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biological</w:t>
      </w:r>
      <w:r>
        <w:rPr>
          <w:spacing w:val="-3"/>
        </w:rPr>
        <w:t xml:space="preserve"> </w:t>
      </w:r>
      <w:r>
        <w:rPr>
          <w:spacing w:val="-2"/>
        </w:rPr>
        <w:t>weapons.</w:t>
      </w:r>
    </w:p>
    <w:sectPr w:rsidR="007C4F6E">
      <w:pgSz w:w="11900" w:h="16840"/>
      <w:pgMar w:top="960" w:right="1120" w:bottom="760" w:left="1460" w:header="728" w:footer="5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9D" w:rsidRDefault="00E4089D">
      <w:r>
        <w:separator/>
      </w:r>
    </w:p>
  </w:endnote>
  <w:endnote w:type="continuationSeparator" w:id="0">
    <w:p w:rsidR="00E4089D" w:rsidRDefault="00E4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6E" w:rsidRDefault="00F030D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1010285</wp:posOffset>
              </wp:positionH>
              <wp:positionV relativeFrom="page">
                <wp:posOffset>10198100</wp:posOffset>
              </wp:positionV>
              <wp:extent cx="5751830" cy="12700"/>
              <wp:effectExtent l="0" t="0" r="0" b="0"/>
              <wp:wrapNone/>
              <wp:docPr id="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51830" cy="12700"/>
                      </a:xfrm>
                      <a:custGeom>
                        <a:avLst/>
                        <a:gdLst>
                          <a:gd name="T0" fmla="*/ 0 w 9058"/>
                          <a:gd name="T1" fmla="*/ 0 h 20"/>
                          <a:gd name="T2" fmla="*/ 9057 w 905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058" h="20">
                            <a:moveTo>
                              <a:pt x="0" y="0"/>
                            </a:moveTo>
                            <a:lnTo>
                              <a:pt x="9057" y="0"/>
                            </a:lnTo>
                          </a:path>
                        </a:pathLst>
                      </a:custGeom>
                      <a:noFill/>
                      <a:ln w="1955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55pt,803pt,532.4pt,803pt" coordsize="90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" o:allowincell="f" filled="f" strokeweight=".54325mm">
              <v:path arrowok="t" o:connecttype="custom" o:connectlocs="0,0;575119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1016000</wp:posOffset>
              </wp:positionH>
              <wp:positionV relativeFrom="page">
                <wp:posOffset>10206355</wp:posOffset>
              </wp:positionV>
              <wp:extent cx="650240" cy="1397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F6E" w:rsidRDefault="007C4F6E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20" w:firstLine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March</w:t>
                          </w:r>
                          <w:r>
                            <w:rPr>
                              <w:b/>
                              <w:bCs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80pt;margin-top:803.65pt;width:51.2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NApsA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" o:allowincell="f" filled="f" stroked="f">
              <v:textbox inset="0,0,0,0">
                <w:txbxContent>
                  <w:p w:rsidR="007C4F6E" w:rsidRDefault="007C4F6E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20" w:firstLine="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March</w:t>
                    </w:r>
                    <w:r>
                      <w:rPr>
                        <w:b/>
                        <w:bCs/>
                        <w:spacing w:val="-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6003925</wp:posOffset>
              </wp:positionH>
              <wp:positionV relativeFrom="page">
                <wp:posOffset>10206355</wp:posOffset>
              </wp:positionV>
              <wp:extent cx="728980" cy="1397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9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F6E" w:rsidRDefault="007C4F6E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20" w:firstLine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030D5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472.75pt;margin-top:803.65pt;width:57.4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qa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" o:allowincell="f" filled="f" stroked="f">
              <v:textbox inset="0,0,0,0">
                <w:txbxContent>
                  <w:p w:rsidR="007C4F6E" w:rsidRDefault="007C4F6E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20" w:firstLine="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</w:rPr>
                      <w:t>PAGE</w:t>
                    </w:r>
                    <w:r>
                      <w:rPr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F030D5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</w:rPr>
                      <w:t>OF</w:t>
                    </w:r>
                    <w:r>
                      <w:rPr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9D" w:rsidRDefault="00E4089D">
      <w:r>
        <w:separator/>
      </w:r>
    </w:p>
  </w:footnote>
  <w:footnote w:type="continuationSeparator" w:id="0">
    <w:p w:rsidR="00E4089D" w:rsidRDefault="00E4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6E" w:rsidRDefault="00F030D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1010285</wp:posOffset>
              </wp:positionH>
              <wp:positionV relativeFrom="page">
                <wp:posOffset>603250</wp:posOffset>
              </wp:positionV>
              <wp:extent cx="5751830" cy="12700"/>
              <wp:effectExtent l="0" t="0" r="0" b="0"/>
              <wp:wrapNone/>
              <wp:docPr id="5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51830" cy="12700"/>
                      </a:xfrm>
                      <a:custGeom>
                        <a:avLst/>
                        <a:gdLst>
                          <a:gd name="T0" fmla="*/ 0 w 9058"/>
                          <a:gd name="T1" fmla="*/ 0 h 20"/>
                          <a:gd name="T2" fmla="*/ 9057 w 905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058" h="20">
                            <a:moveTo>
                              <a:pt x="0" y="0"/>
                            </a:moveTo>
                            <a:lnTo>
                              <a:pt x="9057" y="0"/>
                            </a:lnTo>
                          </a:path>
                        </a:pathLst>
                      </a:custGeom>
                      <a:noFill/>
                      <a:ln w="1955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55pt,47.5pt,532.4pt,47.5pt" coordsize="90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" o:allowincell="f" filled="f" strokeweight=".54325mm">
              <v:path arrowok="t" o:connecttype="custom" o:connectlocs="0,0;575119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1016000</wp:posOffset>
              </wp:positionH>
              <wp:positionV relativeFrom="page">
                <wp:posOffset>449580</wp:posOffset>
              </wp:positionV>
              <wp:extent cx="1922780" cy="1397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7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F6E" w:rsidRDefault="007C4F6E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20" w:firstLine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HEALTH</w:t>
                          </w:r>
                          <w:r>
                            <w:rPr>
                              <w:b/>
                              <w:bCs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&amp;</w:t>
                          </w:r>
                          <w:r>
                            <w:rPr>
                              <w:b/>
                              <w:bCs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SAFETY</w:t>
                          </w:r>
                          <w:r>
                            <w:rPr>
                              <w:b/>
                              <w:bCs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PROCEDURES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80pt;margin-top:35.4pt;width:151.4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MS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" o:allowincell="f" filled="f" stroked="f">
              <v:textbox inset="0,0,0,0">
                <w:txbxContent>
                  <w:p w:rsidR="007C4F6E" w:rsidRDefault="007C4F6E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20" w:firstLine="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</w:rPr>
                      <w:t>HEALTH</w:t>
                    </w:r>
                    <w:r>
                      <w:rPr>
                        <w:b/>
                        <w:bCs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&amp;</w:t>
                    </w:r>
                    <w:r>
                      <w:rPr>
                        <w:b/>
                        <w:bCs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</w:rPr>
                      <w:t>SAFETY</w:t>
                    </w:r>
                    <w:r>
                      <w:rPr>
                        <w:b/>
                        <w:bCs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</w:rPr>
                      <w:t>PROCEDURES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88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0" w:hanging="72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"/>
      <w:lvlJc w:val="left"/>
      <w:pPr>
        <w:ind w:left="1420" w:hanging="360"/>
      </w:pPr>
      <w:rPr>
        <w:rFonts w:ascii="Symbol" w:hAnsi="Symbol"/>
        <w:b w:val="0"/>
        <w:sz w:val="22"/>
      </w:rPr>
    </w:lvl>
    <w:lvl w:ilvl="3">
      <w:numFmt w:val="bullet"/>
      <w:lvlText w:val="•"/>
      <w:lvlJc w:val="left"/>
      <w:pPr>
        <w:ind w:left="2407" w:hanging="360"/>
      </w:pPr>
    </w:lvl>
    <w:lvl w:ilvl="4">
      <w:numFmt w:val="bullet"/>
      <w:lvlText w:val="•"/>
      <w:lvlJc w:val="left"/>
      <w:pPr>
        <w:ind w:left="3395" w:hanging="360"/>
      </w:pPr>
    </w:lvl>
    <w:lvl w:ilvl="5">
      <w:numFmt w:val="bullet"/>
      <w:lvlText w:val="•"/>
      <w:lvlJc w:val="left"/>
      <w:pPr>
        <w:ind w:left="4382" w:hanging="360"/>
      </w:pPr>
    </w:lvl>
    <w:lvl w:ilvl="6">
      <w:numFmt w:val="bullet"/>
      <w:lvlText w:val="•"/>
      <w:lvlJc w:val="left"/>
      <w:pPr>
        <w:ind w:left="5370" w:hanging="360"/>
      </w:pPr>
    </w:lvl>
    <w:lvl w:ilvl="7">
      <w:numFmt w:val="bullet"/>
      <w:lvlText w:val="•"/>
      <w:lvlJc w:val="left"/>
      <w:pPr>
        <w:ind w:left="6357" w:hanging="360"/>
      </w:pPr>
    </w:lvl>
    <w:lvl w:ilvl="8">
      <w:numFmt w:val="bullet"/>
      <w:lvlText w:val="•"/>
      <w:lvlJc w:val="left"/>
      <w:pPr>
        <w:ind w:left="7345" w:hanging="360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880" w:hanging="69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0" w:hanging="694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"/>
      <w:lvlJc w:val="left"/>
      <w:pPr>
        <w:ind w:left="1420" w:hanging="360"/>
      </w:pPr>
      <w:rPr>
        <w:rFonts w:ascii="Symbol" w:hAnsi="Symbol"/>
        <w:b w:val="0"/>
        <w:sz w:val="22"/>
      </w:rPr>
    </w:lvl>
    <w:lvl w:ilvl="3">
      <w:numFmt w:val="bullet"/>
      <w:lvlText w:val="•"/>
      <w:lvlJc w:val="left"/>
      <w:pPr>
        <w:ind w:left="3175" w:hanging="360"/>
      </w:pPr>
    </w:lvl>
    <w:lvl w:ilvl="4">
      <w:numFmt w:val="bullet"/>
      <w:lvlText w:val="•"/>
      <w:lvlJc w:val="left"/>
      <w:pPr>
        <w:ind w:left="4053" w:hanging="360"/>
      </w:pPr>
    </w:lvl>
    <w:lvl w:ilvl="5">
      <w:numFmt w:val="bullet"/>
      <w:lvlText w:val="•"/>
      <w:lvlJc w:val="left"/>
      <w:pPr>
        <w:ind w:left="4931" w:hanging="360"/>
      </w:pPr>
    </w:lvl>
    <w:lvl w:ilvl="6">
      <w:numFmt w:val="bullet"/>
      <w:lvlText w:val="•"/>
      <w:lvlJc w:val="left"/>
      <w:pPr>
        <w:ind w:left="5808" w:hanging="360"/>
      </w:pPr>
    </w:lvl>
    <w:lvl w:ilvl="7">
      <w:numFmt w:val="bullet"/>
      <w:lvlText w:val="•"/>
      <w:lvlJc w:val="left"/>
      <w:pPr>
        <w:ind w:left="6686" w:hanging="360"/>
      </w:pPr>
    </w:lvl>
    <w:lvl w:ilvl="8">
      <w:numFmt w:val="bullet"/>
      <w:lvlText w:val="•"/>
      <w:lvlJc w:val="left"/>
      <w:pPr>
        <w:ind w:left="7564" w:hanging="360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88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0" w:hanging="72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568" w:hanging="720"/>
      </w:pPr>
    </w:lvl>
    <w:lvl w:ilvl="3">
      <w:numFmt w:val="bullet"/>
      <w:lvlText w:val="•"/>
      <w:lvlJc w:val="left"/>
      <w:pPr>
        <w:ind w:left="3412" w:hanging="720"/>
      </w:pPr>
    </w:lvl>
    <w:lvl w:ilvl="4">
      <w:numFmt w:val="bullet"/>
      <w:lvlText w:val="•"/>
      <w:lvlJc w:val="left"/>
      <w:pPr>
        <w:ind w:left="4256" w:hanging="720"/>
      </w:pPr>
    </w:lvl>
    <w:lvl w:ilvl="5">
      <w:numFmt w:val="bullet"/>
      <w:lvlText w:val="•"/>
      <w:lvlJc w:val="left"/>
      <w:pPr>
        <w:ind w:left="5100" w:hanging="720"/>
      </w:pPr>
    </w:lvl>
    <w:lvl w:ilvl="6">
      <w:numFmt w:val="bullet"/>
      <w:lvlText w:val="•"/>
      <w:lvlJc w:val="left"/>
      <w:pPr>
        <w:ind w:left="5944" w:hanging="720"/>
      </w:pPr>
    </w:lvl>
    <w:lvl w:ilvl="7">
      <w:numFmt w:val="bullet"/>
      <w:lvlText w:val="•"/>
      <w:lvlJc w:val="left"/>
      <w:pPr>
        <w:ind w:left="6788" w:hanging="720"/>
      </w:pPr>
    </w:lvl>
    <w:lvl w:ilvl="8">
      <w:numFmt w:val="bullet"/>
      <w:lvlText w:val="•"/>
      <w:lvlJc w:val="left"/>
      <w:pPr>
        <w:ind w:left="7632" w:hanging="720"/>
      </w:pPr>
    </w:lvl>
  </w:abstractNum>
  <w:abstractNum w:abstractNumId="3">
    <w:nsid w:val="00000405"/>
    <w:multiLevelType w:val="multilevel"/>
    <w:tmpl w:val="00000888"/>
    <w:lvl w:ilvl="0">
      <w:start w:val="5"/>
      <w:numFmt w:val="decimal"/>
      <w:lvlText w:val="%1"/>
      <w:lvlJc w:val="left"/>
      <w:pPr>
        <w:ind w:left="88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0" w:hanging="72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"/>
      <w:lvlJc w:val="left"/>
      <w:pPr>
        <w:ind w:left="1578" w:hanging="286"/>
      </w:pPr>
      <w:rPr>
        <w:rFonts w:ascii="Symbol" w:hAnsi="Symbol"/>
        <w:b w:val="0"/>
        <w:sz w:val="22"/>
      </w:rPr>
    </w:lvl>
    <w:lvl w:ilvl="3">
      <w:numFmt w:val="bullet"/>
      <w:lvlText w:val="•"/>
      <w:lvlJc w:val="left"/>
      <w:pPr>
        <w:ind w:left="3298" w:hanging="286"/>
      </w:pPr>
    </w:lvl>
    <w:lvl w:ilvl="4">
      <w:numFmt w:val="bullet"/>
      <w:lvlText w:val="•"/>
      <w:lvlJc w:val="left"/>
      <w:pPr>
        <w:ind w:left="4158" w:hanging="286"/>
      </w:pPr>
    </w:lvl>
    <w:lvl w:ilvl="5">
      <w:numFmt w:val="bullet"/>
      <w:lvlText w:val="•"/>
      <w:lvlJc w:val="left"/>
      <w:pPr>
        <w:ind w:left="5019" w:hanging="286"/>
      </w:pPr>
    </w:lvl>
    <w:lvl w:ilvl="6">
      <w:numFmt w:val="bullet"/>
      <w:lvlText w:val="•"/>
      <w:lvlJc w:val="left"/>
      <w:pPr>
        <w:ind w:left="5879" w:hanging="286"/>
      </w:pPr>
    </w:lvl>
    <w:lvl w:ilvl="7">
      <w:numFmt w:val="bullet"/>
      <w:lvlText w:val="•"/>
      <w:lvlJc w:val="left"/>
      <w:pPr>
        <w:ind w:left="6739" w:hanging="286"/>
      </w:pPr>
    </w:lvl>
    <w:lvl w:ilvl="8">
      <w:numFmt w:val="bullet"/>
      <w:lvlText w:val="•"/>
      <w:lvlJc w:val="left"/>
      <w:pPr>
        <w:ind w:left="7599" w:hanging="286"/>
      </w:pPr>
    </w:lvl>
  </w:abstractNum>
  <w:abstractNum w:abstractNumId="4">
    <w:nsid w:val="00000406"/>
    <w:multiLevelType w:val="multilevel"/>
    <w:tmpl w:val="00000889"/>
    <w:lvl w:ilvl="0">
      <w:start w:val="6"/>
      <w:numFmt w:val="decimal"/>
      <w:lvlText w:val="%1"/>
      <w:lvlJc w:val="left"/>
      <w:pPr>
        <w:ind w:left="879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79" w:hanging="72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567" w:hanging="720"/>
      </w:pPr>
    </w:lvl>
    <w:lvl w:ilvl="3">
      <w:numFmt w:val="bullet"/>
      <w:lvlText w:val="•"/>
      <w:lvlJc w:val="left"/>
      <w:pPr>
        <w:ind w:left="3411" w:hanging="720"/>
      </w:pPr>
    </w:lvl>
    <w:lvl w:ilvl="4">
      <w:numFmt w:val="bullet"/>
      <w:lvlText w:val="•"/>
      <w:lvlJc w:val="left"/>
      <w:pPr>
        <w:ind w:left="4255" w:hanging="720"/>
      </w:pPr>
    </w:lvl>
    <w:lvl w:ilvl="5">
      <w:numFmt w:val="bullet"/>
      <w:lvlText w:val="•"/>
      <w:lvlJc w:val="left"/>
      <w:pPr>
        <w:ind w:left="5100" w:hanging="720"/>
      </w:pPr>
    </w:lvl>
    <w:lvl w:ilvl="6">
      <w:numFmt w:val="bullet"/>
      <w:lvlText w:val="•"/>
      <w:lvlJc w:val="left"/>
      <w:pPr>
        <w:ind w:left="5944" w:hanging="720"/>
      </w:pPr>
    </w:lvl>
    <w:lvl w:ilvl="7">
      <w:numFmt w:val="bullet"/>
      <w:lvlText w:val="•"/>
      <w:lvlJc w:val="left"/>
      <w:pPr>
        <w:ind w:left="6788" w:hanging="720"/>
      </w:pPr>
    </w:lvl>
    <w:lvl w:ilvl="8">
      <w:numFmt w:val="bullet"/>
      <w:lvlText w:val="•"/>
      <w:lvlJc w:val="left"/>
      <w:pPr>
        <w:ind w:left="7632" w:hanging="720"/>
      </w:pPr>
    </w:lvl>
  </w:abstractNum>
  <w:abstractNum w:abstractNumId="5">
    <w:nsid w:val="00000407"/>
    <w:multiLevelType w:val="multilevel"/>
    <w:tmpl w:val="0000088A"/>
    <w:lvl w:ilvl="0">
      <w:start w:val="7"/>
      <w:numFmt w:val="decimal"/>
      <w:lvlText w:val="%1"/>
      <w:lvlJc w:val="left"/>
      <w:pPr>
        <w:ind w:left="88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0" w:hanging="720"/>
      </w:pPr>
      <w:rPr>
        <w:rFonts w:ascii="Arial" w:hAnsi="Arial" w:cs="Arial"/>
        <w:b/>
        <w:bCs/>
        <w:spacing w:val="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2755" w:hanging="720"/>
      </w:pPr>
    </w:lvl>
    <w:lvl w:ilvl="4">
      <w:numFmt w:val="bullet"/>
      <w:lvlText w:val="•"/>
      <w:lvlJc w:val="left"/>
      <w:pPr>
        <w:ind w:left="3693" w:hanging="720"/>
      </w:pPr>
    </w:lvl>
    <w:lvl w:ilvl="5">
      <w:numFmt w:val="bullet"/>
      <w:lvlText w:val="•"/>
      <w:lvlJc w:val="left"/>
      <w:pPr>
        <w:ind w:left="4631" w:hanging="720"/>
      </w:pPr>
    </w:lvl>
    <w:lvl w:ilvl="6">
      <w:numFmt w:val="bullet"/>
      <w:lvlText w:val="•"/>
      <w:lvlJc w:val="left"/>
      <w:pPr>
        <w:ind w:left="5568" w:hanging="720"/>
      </w:pPr>
    </w:lvl>
    <w:lvl w:ilvl="7">
      <w:numFmt w:val="bullet"/>
      <w:lvlText w:val="•"/>
      <w:lvlJc w:val="left"/>
      <w:pPr>
        <w:ind w:left="6506" w:hanging="720"/>
      </w:pPr>
    </w:lvl>
    <w:lvl w:ilvl="8">
      <w:numFmt w:val="bullet"/>
      <w:lvlText w:val="•"/>
      <w:lvlJc w:val="left"/>
      <w:pPr>
        <w:ind w:left="7444" w:hanging="720"/>
      </w:pPr>
    </w:lvl>
  </w:abstractNum>
  <w:abstractNum w:abstractNumId="6">
    <w:nsid w:val="00000408"/>
    <w:multiLevelType w:val="multilevel"/>
    <w:tmpl w:val="0000088B"/>
    <w:lvl w:ilvl="0">
      <w:start w:val="8"/>
      <w:numFmt w:val="decimal"/>
      <w:lvlText w:val="%1"/>
      <w:lvlJc w:val="left"/>
      <w:pPr>
        <w:ind w:left="88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0" w:hanging="72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"/>
      <w:lvlJc w:val="left"/>
      <w:pPr>
        <w:ind w:left="1420" w:hanging="360"/>
      </w:pPr>
      <w:rPr>
        <w:rFonts w:ascii="Symbol" w:hAnsi="Symbol"/>
        <w:b w:val="0"/>
        <w:sz w:val="22"/>
      </w:rPr>
    </w:lvl>
    <w:lvl w:ilvl="3">
      <w:numFmt w:val="bullet"/>
      <w:lvlText w:val="•"/>
      <w:lvlJc w:val="left"/>
      <w:pPr>
        <w:ind w:left="3175" w:hanging="360"/>
      </w:pPr>
    </w:lvl>
    <w:lvl w:ilvl="4">
      <w:numFmt w:val="bullet"/>
      <w:lvlText w:val="•"/>
      <w:lvlJc w:val="left"/>
      <w:pPr>
        <w:ind w:left="4053" w:hanging="360"/>
      </w:pPr>
    </w:lvl>
    <w:lvl w:ilvl="5">
      <w:numFmt w:val="bullet"/>
      <w:lvlText w:val="•"/>
      <w:lvlJc w:val="left"/>
      <w:pPr>
        <w:ind w:left="4931" w:hanging="360"/>
      </w:pPr>
    </w:lvl>
    <w:lvl w:ilvl="6">
      <w:numFmt w:val="bullet"/>
      <w:lvlText w:val="•"/>
      <w:lvlJc w:val="left"/>
      <w:pPr>
        <w:ind w:left="5808" w:hanging="360"/>
      </w:pPr>
    </w:lvl>
    <w:lvl w:ilvl="7">
      <w:numFmt w:val="bullet"/>
      <w:lvlText w:val="•"/>
      <w:lvlJc w:val="left"/>
      <w:pPr>
        <w:ind w:left="6686" w:hanging="360"/>
      </w:pPr>
    </w:lvl>
    <w:lvl w:ilvl="8">
      <w:numFmt w:val="bullet"/>
      <w:lvlText w:val="•"/>
      <w:lvlJc w:val="left"/>
      <w:pPr>
        <w:ind w:left="7564" w:hanging="36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88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80" w:hanging="720"/>
      </w:pPr>
      <w:rPr>
        <w:rFonts w:ascii="Arial" w:hAnsi="Arial" w:cs="Arial"/>
        <w:b/>
        <w:bCs/>
        <w:spacing w:val="1"/>
        <w:w w:val="99"/>
        <w:sz w:val="24"/>
        <w:szCs w:val="24"/>
      </w:rPr>
    </w:lvl>
    <w:lvl w:ilvl="2">
      <w:numFmt w:val="bullet"/>
      <w:lvlText w:val=""/>
      <w:lvlJc w:val="left"/>
      <w:pPr>
        <w:ind w:left="1420" w:hanging="360"/>
      </w:pPr>
      <w:rPr>
        <w:rFonts w:ascii="Symbol" w:hAnsi="Symbol"/>
        <w:b w:val="0"/>
        <w:sz w:val="22"/>
      </w:rPr>
    </w:lvl>
    <w:lvl w:ilvl="3">
      <w:numFmt w:val="bullet"/>
      <w:lvlText w:val="•"/>
      <w:lvlJc w:val="left"/>
      <w:pPr>
        <w:ind w:left="3175" w:hanging="360"/>
      </w:pPr>
    </w:lvl>
    <w:lvl w:ilvl="4">
      <w:numFmt w:val="bullet"/>
      <w:lvlText w:val="•"/>
      <w:lvlJc w:val="left"/>
      <w:pPr>
        <w:ind w:left="4053" w:hanging="360"/>
      </w:pPr>
    </w:lvl>
    <w:lvl w:ilvl="5">
      <w:numFmt w:val="bullet"/>
      <w:lvlText w:val="•"/>
      <w:lvlJc w:val="left"/>
      <w:pPr>
        <w:ind w:left="4931" w:hanging="360"/>
      </w:pPr>
    </w:lvl>
    <w:lvl w:ilvl="6">
      <w:numFmt w:val="bullet"/>
      <w:lvlText w:val="•"/>
      <w:lvlJc w:val="left"/>
      <w:pPr>
        <w:ind w:left="5808" w:hanging="360"/>
      </w:pPr>
    </w:lvl>
    <w:lvl w:ilvl="7">
      <w:numFmt w:val="bullet"/>
      <w:lvlText w:val="•"/>
      <w:lvlJc w:val="left"/>
      <w:pPr>
        <w:ind w:left="6686" w:hanging="360"/>
      </w:pPr>
    </w:lvl>
    <w:lvl w:ilvl="8">
      <w:numFmt w:val="bullet"/>
      <w:lvlText w:val="•"/>
      <w:lvlJc w:val="left"/>
      <w:pPr>
        <w:ind w:left="7564" w:hanging="360"/>
      </w:pPr>
    </w:lvl>
  </w:abstractNum>
  <w:abstractNum w:abstractNumId="8">
    <w:nsid w:val="0000040A"/>
    <w:multiLevelType w:val="multilevel"/>
    <w:tmpl w:val="0000088D"/>
    <w:lvl w:ilvl="0">
      <w:start w:val="8"/>
      <w:numFmt w:val="decimal"/>
      <w:lvlText w:val="%1"/>
      <w:lvlJc w:val="left"/>
      <w:pPr>
        <w:ind w:left="880" w:hanging="72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"/>
      <w:lvlJc w:val="left"/>
      <w:pPr>
        <w:ind w:left="1420" w:hanging="408"/>
      </w:pPr>
      <w:rPr>
        <w:rFonts w:ascii="Symbol" w:hAnsi="Symbol"/>
        <w:b w:val="0"/>
        <w:sz w:val="22"/>
      </w:rPr>
    </w:lvl>
    <w:lvl w:ilvl="4">
      <w:numFmt w:val="bullet"/>
      <w:lvlText w:val="•"/>
      <w:lvlJc w:val="left"/>
      <w:pPr>
        <w:ind w:left="4053" w:hanging="408"/>
      </w:pPr>
    </w:lvl>
    <w:lvl w:ilvl="5">
      <w:numFmt w:val="bullet"/>
      <w:lvlText w:val="•"/>
      <w:lvlJc w:val="left"/>
      <w:pPr>
        <w:ind w:left="4931" w:hanging="408"/>
      </w:pPr>
    </w:lvl>
    <w:lvl w:ilvl="6">
      <w:numFmt w:val="bullet"/>
      <w:lvlText w:val="•"/>
      <w:lvlJc w:val="left"/>
      <w:pPr>
        <w:ind w:left="5808" w:hanging="408"/>
      </w:pPr>
    </w:lvl>
    <w:lvl w:ilvl="7">
      <w:numFmt w:val="bullet"/>
      <w:lvlText w:val="•"/>
      <w:lvlJc w:val="left"/>
      <w:pPr>
        <w:ind w:left="6686" w:hanging="408"/>
      </w:pPr>
    </w:lvl>
    <w:lvl w:ilvl="8">
      <w:numFmt w:val="bullet"/>
      <w:lvlText w:val="•"/>
      <w:lvlJc w:val="left"/>
      <w:pPr>
        <w:ind w:left="7564" w:hanging="408"/>
      </w:pPr>
    </w:lvl>
  </w:abstractNum>
  <w:abstractNum w:abstractNumId="9">
    <w:nsid w:val="0000040B"/>
    <w:multiLevelType w:val="multilevel"/>
    <w:tmpl w:val="0000088E"/>
    <w:lvl w:ilvl="0">
      <w:numFmt w:val="bullet"/>
      <w:lvlText w:val=""/>
      <w:lvlJc w:val="left"/>
      <w:pPr>
        <w:ind w:left="1436" w:hanging="425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225" w:hanging="425"/>
      </w:pPr>
    </w:lvl>
    <w:lvl w:ilvl="2">
      <w:numFmt w:val="bullet"/>
      <w:lvlText w:val="•"/>
      <w:lvlJc w:val="left"/>
      <w:pPr>
        <w:ind w:left="3013" w:hanging="425"/>
      </w:pPr>
    </w:lvl>
    <w:lvl w:ilvl="3">
      <w:numFmt w:val="bullet"/>
      <w:lvlText w:val="•"/>
      <w:lvlJc w:val="left"/>
      <w:pPr>
        <w:ind w:left="3801" w:hanging="425"/>
      </w:pPr>
    </w:lvl>
    <w:lvl w:ilvl="4">
      <w:numFmt w:val="bullet"/>
      <w:lvlText w:val="•"/>
      <w:lvlJc w:val="left"/>
      <w:pPr>
        <w:ind w:left="4590" w:hanging="425"/>
      </w:pPr>
    </w:lvl>
    <w:lvl w:ilvl="5">
      <w:numFmt w:val="bullet"/>
      <w:lvlText w:val="•"/>
      <w:lvlJc w:val="left"/>
      <w:pPr>
        <w:ind w:left="5378" w:hanging="425"/>
      </w:pPr>
    </w:lvl>
    <w:lvl w:ilvl="6">
      <w:numFmt w:val="bullet"/>
      <w:lvlText w:val="•"/>
      <w:lvlJc w:val="left"/>
      <w:pPr>
        <w:ind w:left="6166" w:hanging="425"/>
      </w:pPr>
    </w:lvl>
    <w:lvl w:ilvl="7">
      <w:numFmt w:val="bullet"/>
      <w:lvlText w:val="•"/>
      <w:lvlJc w:val="left"/>
      <w:pPr>
        <w:ind w:left="6955" w:hanging="425"/>
      </w:pPr>
    </w:lvl>
    <w:lvl w:ilvl="8">
      <w:numFmt w:val="bullet"/>
      <w:lvlText w:val="•"/>
      <w:lvlJc w:val="left"/>
      <w:pPr>
        <w:ind w:left="7743" w:hanging="425"/>
      </w:pPr>
    </w:lvl>
  </w:abstractNum>
  <w:abstractNum w:abstractNumId="10">
    <w:nsid w:val="0000040C"/>
    <w:multiLevelType w:val="multilevel"/>
    <w:tmpl w:val="0000088F"/>
    <w:lvl w:ilvl="0">
      <w:numFmt w:val="bullet"/>
      <w:lvlText w:val=""/>
      <w:lvlJc w:val="left"/>
      <w:pPr>
        <w:ind w:left="1436" w:hanging="425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225" w:hanging="425"/>
      </w:pPr>
    </w:lvl>
    <w:lvl w:ilvl="2">
      <w:numFmt w:val="bullet"/>
      <w:lvlText w:val="•"/>
      <w:lvlJc w:val="left"/>
      <w:pPr>
        <w:ind w:left="3013" w:hanging="425"/>
      </w:pPr>
    </w:lvl>
    <w:lvl w:ilvl="3">
      <w:numFmt w:val="bullet"/>
      <w:lvlText w:val="•"/>
      <w:lvlJc w:val="left"/>
      <w:pPr>
        <w:ind w:left="3801" w:hanging="425"/>
      </w:pPr>
    </w:lvl>
    <w:lvl w:ilvl="4">
      <w:numFmt w:val="bullet"/>
      <w:lvlText w:val="•"/>
      <w:lvlJc w:val="left"/>
      <w:pPr>
        <w:ind w:left="4590" w:hanging="425"/>
      </w:pPr>
    </w:lvl>
    <w:lvl w:ilvl="5">
      <w:numFmt w:val="bullet"/>
      <w:lvlText w:val="•"/>
      <w:lvlJc w:val="left"/>
      <w:pPr>
        <w:ind w:left="5378" w:hanging="425"/>
      </w:pPr>
    </w:lvl>
    <w:lvl w:ilvl="6">
      <w:numFmt w:val="bullet"/>
      <w:lvlText w:val="•"/>
      <w:lvlJc w:val="left"/>
      <w:pPr>
        <w:ind w:left="6166" w:hanging="425"/>
      </w:pPr>
    </w:lvl>
    <w:lvl w:ilvl="7">
      <w:numFmt w:val="bullet"/>
      <w:lvlText w:val="•"/>
      <w:lvlJc w:val="left"/>
      <w:pPr>
        <w:ind w:left="6955" w:hanging="425"/>
      </w:pPr>
    </w:lvl>
    <w:lvl w:ilvl="8">
      <w:numFmt w:val="bullet"/>
      <w:lvlText w:val="•"/>
      <w:lvlJc w:val="left"/>
      <w:pPr>
        <w:ind w:left="7743" w:hanging="425"/>
      </w:pPr>
    </w:lvl>
  </w:abstractNum>
  <w:abstractNum w:abstractNumId="11">
    <w:nsid w:val="0000040D"/>
    <w:multiLevelType w:val="multilevel"/>
    <w:tmpl w:val="00000890"/>
    <w:lvl w:ilvl="0">
      <w:start w:val="8"/>
      <w:numFmt w:val="decimal"/>
      <w:lvlText w:val="%1"/>
      <w:lvlJc w:val="left"/>
      <w:pPr>
        <w:ind w:left="880"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80" w:hanging="720"/>
      </w:pPr>
      <w:rPr>
        <w:rFonts w:ascii="Arial" w:hAnsi="Arial" w:cs="Arial"/>
        <w:b/>
        <w:bCs/>
        <w:spacing w:val="1"/>
        <w:w w:val="99"/>
        <w:sz w:val="24"/>
        <w:szCs w:val="24"/>
      </w:rPr>
    </w:lvl>
    <w:lvl w:ilvl="2">
      <w:numFmt w:val="bullet"/>
      <w:lvlText w:val=""/>
      <w:lvlJc w:val="left"/>
      <w:pPr>
        <w:ind w:left="1420" w:hanging="360"/>
      </w:pPr>
      <w:rPr>
        <w:rFonts w:ascii="Symbol" w:hAnsi="Symbol"/>
        <w:b w:val="0"/>
        <w:sz w:val="22"/>
      </w:rPr>
    </w:lvl>
    <w:lvl w:ilvl="3">
      <w:numFmt w:val="bullet"/>
      <w:lvlText w:val="•"/>
      <w:lvlJc w:val="left"/>
      <w:pPr>
        <w:ind w:left="3175" w:hanging="360"/>
      </w:pPr>
    </w:lvl>
    <w:lvl w:ilvl="4">
      <w:numFmt w:val="bullet"/>
      <w:lvlText w:val="•"/>
      <w:lvlJc w:val="left"/>
      <w:pPr>
        <w:ind w:left="4053" w:hanging="360"/>
      </w:pPr>
    </w:lvl>
    <w:lvl w:ilvl="5">
      <w:numFmt w:val="bullet"/>
      <w:lvlText w:val="•"/>
      <w:lvlJc w:val="left"/>
      <w:pPr>
        <w:ind w:left="4931" w:hanging="360"/>
      </w:pPr>
    </w:lvl>
    <w:lvl w:ilvl="6">
      <w:numFmt w:val="bullet"/>
      <w:lvlText w:val="•"/>
      <w:lvlJc w:val="left"/>
      <w:pPr>
        <w:ind w:left="5808" w:hanging="360"/>
      </w:pPr>
    </w:lvl>
    <w:lvl w:ilvl="7">
      <w:numFmt w:val="bullet"/>
      <w:lvlText w:val="•"/>
      <w:lvlJc w:val="left"/>
      <w:pPr>
        <w:ind w:left="6686" w:hanging="360"/>
      </w:pPr>
    </w:lvl>
    <w:lvl w:ilvl="8">
      <w:numFmt w:val="bullet"/>
      <w:lvlText w:val="•"/>
      <w:lvlJc w:val="left"/>
      <w:pPr>
        <w:ind w:left="7564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77"/>
    <w:rsid w:val="00001273"/>
    <w:rsid w:val="00036E2B"/>
    <w:rsid w:val="003F7668"/>
    <w:rsid w:val="007C4F6E"/>
    <w:rsid w:val="009F23EF"/>
    <w:rsid w:val="00B31277"/>
    <w:rsid w:val="00E4089D"/>
    <w:rsid w:val="00F030D5"/>
    <w:rsid w:val="00F6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59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79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420" w:hanging="36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rsid w:val="00B31277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31277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59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79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420" w:hanging="36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rsid w:val="00B31277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31277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125C-58A6-4A10-9FC1-99C769FC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Anti-Terrorism in Schools - March 16</vt:lpstr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Anti-Terrorism in Schools - March 16</dc:title>
  <dc:creator>sandlandn</dc:creator>
  <cp:keywords>()</cp:keywords>
  <cp:lastModifiedBy>Lynn Graham</cp:lastModifiedBy>
  <cp:revision>2</cp:revision>
  <cp:lastPrinted>2016-10-17T13:35:00Z</cp:lastPrinted>
  <dcterms:created xsi:type="dcterms:W3CDTF">2017-03-06T14:55:00Z</dcterms:created>
  <dcterms:modified xsi:type="dcterms:W3CDTF">2017-03-06T14:55:00Z</dcterms:modified>
</cp:coreProperties>
</file>