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10D2" w:rsidRDefault="007D10D2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303965" w:rsidRDefault="00303965" w:rsidP="00303965">
      <w:pPr>
        <w:jc w:val="center"/>
        <w:rPr>
          <w:rFonts w:ascii="Arial" w:hAnsi="Arial" w:cs="Arial"/>
          <w:b/>
          <w:sz w:val="40"/>
          <w:szCs w:val="40"/>
        </w:rPr>
      </w:pPr>
    </w:p>
    <w:p w:rsidR="00303965" w:rsidRDefault="00303965" w:rsidP="00303965">
      <w:pPr>
        <w:jc w:val="center"/>
        <w:rPr>
          <w:rFonts w:ascii="Arial" w:hAnsi="Arial" w:cs="Arial"/>
          <w:b/>
          <w:sz w:val="40"/>
          <w:szCs w:val="40"/>
        </w:rPr>
      </w:pPr>
    </w:p>
    <w:p w:rsidR="00303965" w:rsidRDefault="00303965" w:rsidP="00303965">
      <w:pPr>
        <w:jc w:val="center"/>
        <w:rPr>
          <w:rFonts w:ascii="Arial" w:hAnsi="Arial" w:cs="Arial"/>
          <w:b/>
          <w:sz w:val="40"/>
          <w:szCs w:val="40"/>
        </w:rPr>
      </w:pPr>
    </w:p>
    <w:p w:rsidR="00303965" w:rsidRDefault="00303965" w:rsidP="00303965">
      <w:pPr>
        <w:jc w:val="center"/>
        <w:rPr>
          <w:rFonts w:ascii="Arial" w:hAnsi="Arial" w:cs="Arial"/>
          <w:b/>
          <w:sz w:val="40"/>
          <w:szCs w:val="40"/>
        </w:rPr>
      </w:pPr>
    </w:p>
    <w:p w:rsidR="00303965" w:rsidRDefault="00303965" w:rsidP="00303965">
      <w:pPr>
        <w:jc w:val="center"/>
        <w:rPr>
          <w:rFonts w:ascii="Arial" w:hAnsi="Arial" w:cs="Arial"/>
          <w:b/>
          <w:sz w:val="40"/>
          <w:szCs w:val="40"/>
        </w:rPr>
      </w:pPr>
    </w:p>
    <w:p w:rsidR="00303965" w:rsidRDefault="00303965" w:rsidP="00303965">
      <w:pPr>
        <w:jc w:val="center"/>
        <w:rPr>
          <w:rFonts w:ascii="Arial" w:hAnsi="Arial" w:cs="Arial"/>
          <w:b/>
          <w:sz w:val="40"/>
          <w:szCs w:val="40"/>
        </w:rPr>
      </w:pPr>
    </w:p>
    <w:p w:rsidR="00303965" w:rsidRPr="00036E2B" w:rsidRDefault="00303965" w:rsidP="00303965">
      <w:pPr>
        <w:jc w:val="center"/>
        <w:rPr>
          <w:rFonts w:ascii="Arial" w:hAnsi="Arial" w:cs="Arial"/>
          <w:b/>
          <w:sz w:val="40"/>
          <w:szCs w:val="40"/>
        </w:rPr>
      </w:pPr>
      <w:r w:rsidRPr="00036E2B">
        <w:rPr>
          <w:rFonts w:ascii="Arial" w:hAnsi="Arial" w:cs="Arial"/>
          <w:b/>
          <w:sz w:val="40"/>
          <w:szCs w:val="40"/>
        </w:rPr>
        <w:t>RIVINGTON PRIMARY SCHOOL</w:t>
      </w:r>
    </w:p>
    <w:p w:rsidR="00303965" w:rsidRPr="00036E2B" w:rsidRDefault="00303965" w:rsidP="00303965">
      <w:pPr>
        <w:jc w:val="center"/>
        <w:rPr>
          <w:rFonts w:ascii="Arial" w:hAnsi="Arial" w:cs="Arial"/>
          <w:sz w:val="36"/>
          <w:szCs w:val="36"/>
        </w:rPr>
      </w:pPr>
    </w:p>
    <w:p w:rsidR="00303965" w:rsidRPr="00036E2B" w:rsidRDefault="00303965" w:rsidP="00303965">
      <w:pPr>
        <w:jc w:val="center"/>
        <w:rPr>
          <w:rFonts w:ascii="Arial" w:hAnsi="Arial" w:cs="Arial"/>
          <w:sz w:val="36"/>
          <w:szCs w:val="36"/>
        </w:rPr>
      </w:pPr>
    </w:p>
    <w:p w:rsidR="00303965" w:rsidRPr="00036E2B" w:rsidRDefault="005D76AF" w:rsidP="00303965">
      <w:pPr>
        <w:jc w:val="center"/>
        <w:rPr>
          <w:rFonts w:ascii="Arial" w:hAnsi="Arial" w:cs="Arial"/>
          <w:sz w:val="36"/>
          <w:szCs w:val="36"/>
        </w:rPr>
      </w:pPr>
      <w:r>
        <w:rPr>
          <w:noProof/>
        </w:rPr>
        <mc:AlternateContent>
          <mc:Choice Requires="wpc">
            <w:drawing>
              <wp:inline distT="0" distB="0" distL="0" distR="0">
                <wp:extent cx="4378960" cy="2045335"/>
                <wp:effectExtent l="0" t="0" r="0" b="0"/>
                <wp:docPr id="91" name="Canva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90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8576"/>
                            <a:ext cx="4343400" cy="20097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03965" w:rsidRDefault="00303965" w:rsidP="00303965">
                              <w:pPr>
                                <w:shd w:val="clear" w:color="auto" w:fill="A6A6A6"/>
                                <w:jc w:val="center"/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</w:p>
                            <w:p w:rsidR="00303965" w:rsidRDefault="00303965" w:rsidP="00303965">
                              <w:pPr>
                                <w:shd w:val="clear" w:color="auto" w:fill="A6A6A6"/>
                                <w:jc w:val="center"/>
                                <w:rPr>
                                  <w:rFonts w:ascii="Arial" w:hAnsi="Arial" w:cs="Arial"/>
                                  <w:b/>
                                  <w:sz w:val="56"/>
                                </w:rPr>
                              </w:pPr>
                            </w:p>
                            <w:p w:rsidR="00303965" w:rsidRDefault="00462BF6" w:rsidP="00303965">
                              <w:pPr>
                                <w:shd w:val="clear" w:color="auto" w:fill="A6A6A6"/>
                                <w:jc w:val="center"/>
                                <w:rPr>
                                  <w:rFonts w:ascii="Arial" w:hAnsi="Arial" w:cs="Arial"/>
                                  <w:b/>
                                  <w:sz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56"/>
                                </w:rPr>
                                <w:t>Display Screen Equipment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2" o:spid="_x0000_s1026" editas="canvas" style="width:344.8pt;height:161.05pt;mso-position-horizontal-relative:char;mso-position-vertical-relative:line" coordsize="43789,20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3789;height:20453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top:285;width:43434;height:200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">
                  <v:textbox>
                    <w:txbxContent>
                      <w:p w:rsidR="00303965" w:rsidRDefault="00303965" w:rsidP="00303965">
                        <w:pPr>
                          <w:shd w:val="clear" w:color="auto" w:fill="A6A6A6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  <w:p w:rsidR="00303965" w:rsidRDefault="00303965" w:rsidP="00303965">
                        <w:pPr>
                          <w:shd w:val="clear" w:color="auto" w:fill="A6A6A6"/>
                          <w:jc w:val="center"/>
                          <w:rPr>
                            <w:rFonts w:ascii="Arial" w:hAnsi="Arial" w:cs="Arial"/>
                            <w:b/>
                            <w:sz w:val="56"/>
                          </w:rPr>
                        </w:pPr>
                      </w:p>
                      <w:p w:rsidR="00303965" w:rsidRDefault="00462BF6" w:rsidP="00303965">
                        <w:pPr>
                          <w:shd w:val="clear" w:color="auto" w:fill="A6A6A6"/>
                          <w:jc w:val="center"/>
                          <w:rPr>
                            <w:rFonts w:ascii="Arial" w:hAnsi="Arial" w:cs="Arial"/>
                            <w:b/>
                            <w:sz w:val="5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56"/>
                          </w:rPr>
                          <w:t>Display Screen Equipment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303965" w:rsidRPr="00036E2B" w:rsidRDefault="00303965" w:rsidP="00303965">
      <w:pPr>
        <w:jc w:val="center"/>
        <w:rPr>
          <w:rFonts w:ascii="Arial" w:hAnsi="Arial" w:cs="Arial"/>
          <w:sz w:val="36"/>
          <w:szCs w:val="36"/>
        </w:rPr>
      </w:pPr>
    </w:p>
    <w:p w:rsidR="00303965" w:rsidRDefault="00303965" w:rsidP="00303965">
      <w:pPr>
        <w:tabs>
          <w:tab w:val="left" w:pos="2865"/>
        </w:tabs>
        <w:jc w:val="center"/>
        <w:rPr>
          <w:rFonts w:ascii="Arial" w:hAnsi="Arial" w:cs="Arial"/>
          <w:sz w:val="36"/>
          <w:szCs w:val="36"/>
        </w:rPr>
      </w:pPr>
    </w:p>
    <w:p w:rsidR="00303965" w:rsidRDefault="005D76AF" w:rsidP="00303965">
      <w:pPr>
        <w:tabs>
          <w:tab w:val="left" w:pos="2865"/>
        </w:tabs>
        <w:jc w:val="center"/>
        <w:rPr>
          <w:rFonts w:ascii="Arial" w:hAnsi="Arial" w:cs="Arial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72064" behindDoc="1" locked="0" layoutInCell="1" allowOverlap="1">
            <wp:simplePos x="0" y="0"/>
            <wp:positionH relativeFrom="column">
              <wp:posOffset>1752600</wp:posOffset>
            </wp:positionH>
            <wp:positionV relativeFrom="paragraph">
              <wp:posOffset>6350</wp:posOffset>
            </wp:positionV>
            <wp:extent cx="2743200" cy="2165985"/>
            <wp:effectExtent l="0" t="0" r="0" b="0"/>
            <wp:wrapTight wrapText="bothSides">
              <wp:wrapPolygon edited="0">
                <wp:start x="0" y="0"/>
                <wp:lineTo x="0" y="21467"/>
                <wp:lineTo x="21450" y="21467"/>
                <wp:lineTo x="21450" y="0"/>
                <wp:lineTo x="0" y="0"/>
              </wp:wrapPolygon>
            </wp:wrapTight>
            <wp:docPr id="89" name="Picture 1" descr="Scho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ool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16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3965" w:rsidRDefault="00303965" w:rsidP="00303965">
      <w:pPr>
        <w:tabs>
          <w:tab w:val="left" w:pos="2865"/>
        </w:tabs>
        <w:jc w:val="center"/>
        <w:rPr>
          <w:rFonts w:ascii="Arial" w:hAnsi="Arial" w:cs="Arial"/>
          <w:sz w:val="36"/>
          <w:szCs w:val="36"/>
        </w:rPr>
      </w:pPr>
    </w:p>
    <w:p w:rsidR="00303965" w:rsidRDefault="00303965" w:rsidP="00303965">
      <w:pPr>
        <w:tabs>
          <w:tab w:val="left" w:pos="2865"/>
        </w:tabs>
        <w:jc w:val="center"/>
        <w:rPr>
          <w:rFonts w:ascii="Arial" w:hAnsi="Arial" w:cs="Arial"/>
          <w:sz w:val="36"/>
          <w:szCs w:val="36"/>
        </w:rPr>
      </w:pPr>
    </w:p>
    <w:p w:rsidR="00303965" w:rsidRDefault="00303965" w:rsidP="00303965">
      <w:pPr>
        <w:tabs>
          <w:tab w:val="left" w:pos="2865"/>
        </w:tabs>
        <w:jc w:val="center"/>
        <w:rPr>
          <w:rFonts w:ascii="Arial" w:hAnsi="Arial" w:cs="Arial"/>
          <w:sz w:val="36"/>
          <w:szCs w:val="36"/>
        </w:rPr>
      </w:pPr>
    </w:p>
    <w:p w:rsidR="00303965" w:rsidRDefault="00303965" w:rsidP="00303965">
      <w:pPr>
        <w:tabs>
          <w:tab w:val="left" w:pos="2865"/>
        </w:tabs>
        <w:jc w:val="center"/>
        <w:rPr>
          <w:rFonts w:ascii="Arial" w:hAnsi="Arial" w:cs="Arial"/>
          <w:sz w:val="36"/>
          <w:szCs w:val="36"/>
        </w:rPr>
      </w:pPr>
    </w:p>
    <w:p w:rsidR="00303965" w:rsidRDefault="00303965" w:rsidP="00303965">
      <w:pPr>
        <w:tabs>
          <w:tab w:val="left" w:pos="2865"/>
        </w:tabs>
        <w:jc w:val="center"/>
        <w:rPr>
          <w:rFonts w:ascii="Arial" w:hAnsi="Arial" w:cs="Arial"/>
          <w:sz w:val="36"/>
          <w:szCs w:val="36"/>
        </w:rPr>
      </w:pPr>
    </w:p>
    <w:p w:rsidR="00303965" w:rsidRDefault="00303965" w:rsidP="00303965">
      <w:pPr>
        <w:tabs>
          <w:tab w:val="left" w:pos="2865"/>
        </w:tabs>
        <w:jc w:val="center"/>
        <w:rPr>
          <w:rFonts w:ascii="Arial" w:hAnsi="Arial" w:cs="Arial"/>
          <w:sz w:val="36"/>
          <w:szCs w:val="36"/>
        </w:rPr>
      </w:pPr>
    </w:p>
    <w:p w:rsidR="00303965" w:rsidRPr="00036E2B" w:rsidRDefault="00303965" w:rsidP="00303965">
      <w:pPr>
        <w:tabs>
          <w:tab w:val="left" w:pos="2865"/>
        </w:tabs>
        <w:jc w:val="center"/>
        <w:rPr>
          <w:rFonts w:ascii="Arial" w:hAnsi="Arial" w:cs="Arial"/>
          <w:sz w:val="36"/>
          <w:szCs w:val="36"/>
        </w:rPr>
      </w:pPr>
    </w:p>
    <w:p w:rsidR="00303965" w:rsidRDefault="00303965" w:rsidP="00303965">
      <w:pPr>
        <w:pStyle w:val="PlainText"/>
        <w:jc w:val="center"/>
        <w:rPr>
          <w:rFonts w:ascii="Arial" w:hAnsi="Arial" w:cs="Arial"/>
          <w:b/>
          <w:sz w:val="40"/>
          <w:szCs w:val="40"/>
          <w:bdr w:val="single" w:sz="4" w:space="0" w:color="auto"/>
          <w:shd w:val="clear" w:color="auto" w:fill="A0A0A0"/>
        </w:rPr>
      </w:pPr>
    </w:p>
    <w:p w:rsidR="00303965" w:rsidRPr="009F23EF" w:rsidRDefault="00303965" w:rsidP="00303965">
      <w:pPr>
        <w:pStyle w:val="PlainText"/>
        <w:jc w:val="center"/>
        <w:rPr>
          <w:rFonts w:ascii="Bradley Hand ITC" w:hAnsi="Bradley Hand ITC"/>
          <w:b/>
          <w:sz w:val="28"/>
          <w:szCs w:val="28"/>
        </w:rPr>
      </w:pPr>
      <w:r w:rsidRPr="009F23EF">
        <w:rPr>
          <w:rFonts w:ascii="Bradley Hand ITC" w:hAnsi="Bradley Hand ITC"/>
          <w:b/>
          <w:sz w:val="28"/>
          <w:szCs w:val="28"/>
        </w:rPr>
        <w:t>We invite you to come on an exciting learning journey.</w:t>
      </w:r>
    </w:p>
    <w:p w:rsidR="00303965" w:rsidRPr="009F23EF" w:rsidRDefault="00303965" w:rsidP="00303965">
      <w:pPr>
        <w:pStyle w:val="PlainText"/>
        <w:jc w:val="center"/>
        <w:rPr>
          <w:rFonts w:ascii="Bradley Hand ITC" w:hAnsi="Bradley Hand ITC"/>
          <w:b/>
          <w:sz w:val="28"/>
          <w:szCs w:val="28"/>
        </w:rPr>
      </w:pPr>
      <w:r w:rsidRPr="009F23EF">
        <w:rPr>
          <w:rFonts w:ascii="Bradley Hand ITC" w:hAnsi="Bradley Hand ITC"/>
          <w:b/>
          <w:sz w:val="28"/>
          <w:szCs w:val="28"/>
        </w:rPr>
        <w:t xml:space="preserve"> Discover, create, invent, explore.  Join the adventure …….</w:t>
      </w:r>
    </w:p>
    <w:p w:rsidR="00303965" w:rsidRDefault="00303965">
      <w:pPr>
        <w:pStyle w:val="BodyText"/>
        <w:kinsoku w:val="0"/>
        <w:overflowPunct w:val="0"/>
        <w:spacing w:before="211" w:line="256" w:lineRule="auto"/>
        <w:ind w:left="235" w:right="584" w:firstLine="4"/>
        <w:rPr>
          <w:b/>
          <w:bCs/>
          <w:color w:val="2A2A2A"/>
          <w:w w:val="105"/>
          <w:sz w:val="41"/>
          <w:szCs w:val="41"/>
        </w:rPr>
      </w:pPr>
    </w:p>
    <w:p w:rsidR="00303965" w:rsidRDefault="00303965">
      <w:pPr>
        <w:pStyle w:val="BodyText"/>
        <w:kinsoku w:val="0"/>
        <w:overflowPunct w:val="0"/>
        <w:spacing w:before="211" w:line="256" w:lineRule="auto"/>
        <w:ind w:left="235" w:right="584" w:firstLine="4"/>
        <w:rPr>
          <w:b/>
          <w:bCs/>
          <w:color w:val="2A2A2A"/>
          <w:w w:val="105"/>
          <w:sz w:val="41"/>
          <w:szCs w:val="41"/>
        </w:rPr>
      </w:pPr>
    </w:p>
    <w:p w:rsidR="00303965" w:rsidRDefault="00303965">
      <w:pPr>
        <w:pStyle w:val="BodyText"/>
        <w:kinsoku w:val="0"/>
        <w:overflowPunct w:val="0"/>
        <w:spacing w:before="211" w:line="256" w:lineRule="auto"/>
        <w:ind w:left="235" w:right="584" w:firstLine="4"/>
        <w:rPr>
          <w:b/>
          <w:bCs/>
          <w:color w:val="2A2A2A"/>
          <w:w w:val="105"/>
          <w:sz w:val="41"/>
          <w:szCs w:val="41"/>
        </w:rPr>
      </w:pPr>
    </w:p>
    <w:p w:rsidR="00303965" w:rsidRDefault="00303965">
      <w:pPr>
        <w:pStyle w:val="BodyText"/>
        <w:kinsoku w:val="0"/>
        <w:overflowPunct w:val="0"/>
        <w:spacing w:before="211" w:line="256" w:lineRule="auto"/>
        <w:ind w:left="235" w:right="584" w:firstLine="4"/>
        <w:rPr>
          <w:b/>
          <w:bCs/>
          <w:color w:val="2A2A2A"/>
          <w:w w:val="105"/>
          <w:sz w:val="41"/>
          <w:szCs w:val="41"/>
        </w:rPr>
      </w:pPr>
    </w:p>
    <w:p w:rsidR="00303965" w:rsidRDefault="00303965">
      <w:pPr>
        <w:pStyle w:val="BodyText"/>
        <w:kinsoku w:val="0"/>
        <w:overflowPunct w:val="0"/>
        <w:spacing w:before="211" w:line="256" w:lineRule="auto"/>
        <w:ind w:left="235" w:right="584" w:firstLine="4"/>
        <w:rPr>
          <w:b/>
          <w:bCs/>
          <w:color w:val="2A2A2A"/>
          <w:w w:val="105"/>
          <w:sz w:val="41"/>
          <w:szCs w:val="41"/>
        </w:rPr>
      </w:pPr>
    </w:p>
    <w:p w:rsidR="00303965" w:rsidRDefault="00303965">
      <w:pPr>
        <w:pStyle w:val="BodyText"/>
        <w:kinsoku w:val="0"/>
        <w:overflowPunct w:val="0"/>
        <w:spacing w:before="211" w:line="256" w:lineRule="auto"/>
        <w:ind w:left="235" w:right="584" w:firstLine="4"/>
        <w:rPr>
          <w:b/>
          <w:bCs/>
          <w:color w:val="2A2A2A"/>
          <w:w w:val="105"/>
          <w:sz w:val="41"/>
          <w:szCs w:val="41"/>
        </w:rPr>
      </w:pPr>
    </w:p>
    <w:p w:rsidR="00303965" w:rsidRDefault="00303965">
      <w:pPr>
        <w:pStyle w:val="BodyText"/>
        <w:kinsoku w:val="0"/>
        <w:overflowPunct w:val="0"/>
        <w:spacing w:before="211" w:line="256" w:lineRule="auto"/>
        <w:ind w:left="235" w:right="584" w:firstLine="4"/>
        <w:rPr>
          <w:b/>
          <w:bCs/>
          <w:color w:val="2A2A2A"/>
          <w:w w:val="105"/>
          <w:sz w:val="41"/>
          <w:szCs w:val="41"/>
        </w:rPr>
      </w:pPr>
    </w:p>
    <w:p w:rsidR="00303965" w:rsidRDefault="00303965">
      <w:pPr>
        <w:pStyle w:val="BodyText"/>
        <w:kinsoku w:val="0"/>
        <w:overflowPunct w:val="0"/>
        <w:spacing w:before="211" w:line="256" w:lineRule="auto"/>
        <w:ind w:left="235" w:right="584" w:firstLine="4"/>
        <w:rPr>
          <w:b/>
          <w:bCs/>
          <w:color w:val="2A2A2A"/>
          <w:w w:val="105"/>
          <w:sz w:val="41"/>
          <w:szCs w:val="41"/>
        </w:rPr>
      </w:pPr>
    </w:p>
    <w:p w:rsidR="00303965" w:rsidRDefault="00303965">
      <w:pPr>
        <w:pStyle w:val="BodyText"/>
        <w:kinsoku w:val="0"/>
        <w:overflowPunct w:val="0"/>
        <w:spacing w:before="211" w:line="256" w:lineRule="auto"/>
        <w:ind w:left="235" w:right="584" w:firstLine="4"/>
        <w:rPr>
          <w:b/>
          <w:bCs/>
          <w:color w:val="2A2A2A"/>
          <w:w w:val="105"/>
          <w:sz w:val="41"/>
          <w:szCs w:val="41"/>
        </w:rPr>
      </w:pPr>
    </w:p>
    <w:p w:rsidR="00303965" w:rsidRDefault="00303965">
      <w:pPr>
        <w:pStyle w:val="BodyText"/>
        <w:kinsoku w:val="0"/>
        <w:overflowPunct w:val="0"/>
        <w:spacing w:before="211" w:line="256" w:lineRule="auto"/>
        <w:ind w:left="235" w:right="584" w:firstLine="4"/>
        <w:rPr>
          <w:b/>
          <w:bCs/>
          <w:color w:val="2A2A2A"/>
          <w:w w:val="105"/>
          <w:sz w:val="41"/>
          <w:szCs w:val="41"/>
        </w:rPr>
      </w:pPr>
    </w:p>
    <w:p w:rsidR="00303965" w:rsidRDefault="00303965">
      <w:pPr>
        <w:pStyle w:val="BodyText"/>
        <w:kinsoku w:val="0"/>
        <w:overflowPunct w:val="0"/>
        <w:spacing w:before="211" w:line="256" w:lineRule="auto"/>
        <w:ind w:left="235" w:right="584" w:firstLine="4"/>
        <w:rPr>
          <w:b/>
          <w:bCs/>
          <w:color w:val="2A2A2A"/>
          <w:w w:val="105"/>
          <w:sz w:val="41"/>
          <w:szCs w:val="41"/>
        </w:rPr>
      </w:pPr>
    </w:p>
    <w:p w:rsidR="00303965" w:rsidRDefault="00303965">
      <w:pPr>
        <w:pStyle w:val="BodyText"/>
        <w:kinsoku w:val="0"/>
        <w:overflowPunct w:val="0"/>
        <w:spacing w:before="211" w:line="256" w:lineRule="auto"/>
        <w:ind w:left="235" w:right="584" w:firstLine="4"/>
        <w:rPr>
          <w:b/>
          <w:bCs/>
          <w:color w:val="2A2A2A"/>
          <w:w w:val="105"/>
          <w:sz w:val="41"/>
          <w:szCs w:val="41"/>
        </w:rPr>
      </w:pPr>
    </w:p>
    <w:p w:rsidR="00303965" w:rsidRDefault="00303965">
      <w:pPr>
        <w:pStyle w:val="BodyText"/>
        <w:kinsoku w:val="0"/>
        <w:overflowPunct w:val="0"/>
        <w:spacing w:before="211" w:line="256" w:lineRule="auto"/>
        <w:ind w:left="235" w:right="584" w:firstLine="4"/>
        <w:rPr>
          <w:b/>
          <w:bCs/>
          <w:color w:val="2A2A2A"/>
          <w:w w:val="105"/>
          <w:sz w:val="41"/>
          <w:szCs w:val="41"/>
        </w:rPr>
      </w:pPr>
    </w:p>
    <w:p w:rsidR="00303965" w:rsidRDefault="00303965">
      <w:pPr>
        <w:pStyle w:val="BodyText"/>
        <w:kinsoku w:val="0"/>
        <w:overflowPunct w:val="0"/>
        <w:spacing w:before="211" w:line="256" w:lineRule="auto"/>
        <w:ind w:left="235" w:right="584" w:firstLine="4"/>
        <w:rPr>
          <w:b/>
          <w:bCs/>
          <w:color w:val="2A2A2A"/>
          <w:w w:val="105"/>
          <w:sz w:val="41"/>
          <w:szCs w:val="41"/>
        </w:rPr>
      </w:pPr>
    </w:p>
    <w:p w:rsidR="00303965" w:rsidRDefault="00303965">
      <w:pPr>
        <w:pStyle w:val="BodyText"/>
        <w:kinsoku w:val="0"/>
        <w:overflowPunct w:val="0"/>
        <w:spacing w:before="211" w:line="256" w:lineRule="auto"/>
        <w:ind w:left="235" w:right="584" w:firstLine="4"/>
        <w:rPr>
          <w:b/>
          <w:bCs/>
          <w:color w:val="2A2A2A"/>
          <w:w w:val="105"/>
          <w:sz w:val="41"/>
          <w:szCs w:val="41"/>
        </w:rPr>
      </w:pPr>
    </w:p>
    <w:p w:rsidR="00303965" w:rsidRDefault="00303965">
      <w:pPr>
        <w:pStyle w:val="BodyText"/>
        <w:kinsoku w:val="0"/>
        <w:overflowPunct w:val="0"/>
        <w:spacing w:before="211" w:line="256" w:lineRule="auto"/>
        <w:ind w:left="235" w:right="584" w:firstLine="4"/>
        <w:rPr>
          <w:b/>
          <w:bCs/>
          <w:color w:val="2A2A2A"/>
          <w:w w:val="105"/>
          <w:sz w:val="41"/>
          <w:szCs w:val="41"/>
        </w:rPr>
      </w:pPr>
    </w:p>
    <w:p w:rsidR="00303965" w:rsidRDefault="00303965">
      <w:pPr>
        <w:pStyle w:val="BodyText"/>
        <w:kinsoku w:val="0"/>
        <w:overflowPunct w:val="0"/>
        <w:spacing w:before="211" w:line="256" w:lineRule="auto"/>
        <w:ind w:left="235" w:right="584" w:firstLine="4"/>
        <w:rPr>
          <w:b/>
          <w:bCs/>
          <w:color w:val="2A2A2A"/>
          <w:w w:val="105"/>
          <w:sz w:val="41"/>
          <w:szCs w:val="41"/>
        </w:rPr>
      </w:pPr>
    </w:p>
    <w:p w:rsidR="00303965" w:rsidRDefault="00303965">
      <w:pPr>
        <w:pStyle w:val="BodyText"/>
        <w:kinsoku w:val="0"/>
        <w:overflowPunct w:val="0"/>
        <w:spacing w:before="211" w:line="256" w:lineRule="auto"/>
        <w:ind w:left="235" w:right="584" w:firstLine="4"/>
        <w:rPr>
          <w:b/>
          <w:bCs/>
          <w:color w:val="2A2A2A"/>
          <w:w w:val="105"/>
          <w:sz w:val="41"/>
          <w:szCs w:val="41"/>
        </w:rPr>
      </w:pPr>
    </w:p>
    <w:p w:rsidR="00303965" w:rsidRDefault="00303965">
      <w:pPr>
        <w:pStyle w:val="BodyText"/>
        <w:kinsoku w:val="0"/>
        <w:overflowPunct w:val="0"/>
        <w:spacing w:before="211" w:line="256" w:lineRule="auto"/>
        <w:ind w:left="235" w:right="584" w:firstLine="4"/>
        <w:rPr>
          <w:b/>
          <w:bCs/>
          <w:color w:val="2A2A2A"/>
          <w:w w:val="105"/>
          <w:sz w:val="41"/>
          <w:szCs w:val="41"/>
        </w:rPr>
      </w:pPr>
    </w:p>
    <w:p w:rsidR="00303965" w:rsidRDefault="00303965">
      <w:pPr>
        <w:pStyle w:val="BodyText"/>
        <w:kinsoku w:val="0"/>
        <w:overflowPunct w:val="0"/>
        <w:spacing w:before="211" w:line="256" w:lineRule="auto"/>
        <w:ind w:left="235" w:right="584" w:firstLine="4"/>
        <w:rPr>
          <w:b/>
          <w:bCs/>
          <w:color w:val="2A2A2A"/>
          <w:w w:val="105"/>
          <w:sz w:val="41"/>
          <w:szCs w:val="41"/>
        </w:rPr>
      </w:pPr>
    </w:p>
    <w:p w:rsidR="00303965" w:rsidRDefault="00303965">
      <w:pPr>
        <w:pStyle w:val="BodyText"/>
        <w:kinsoku w:val="0"/>
        <w:overflowPunct w:val="0"/>
        <w:spacing w:before="211" w:line="256" w:lineRule="auto"/>
        <w:ind w:left="235" w:right="584" w:firstLine="4"/>
        <w:rPr>
          <w:b/>
          <w:bCs/>
          <w:color w:val="2A2A2A"/>
          <w:w w:val="105"/>
          <w:sz w:val="41"/>
          <w:szCs w:val="41"/>
        </w:rPr>
      </w:pPr>
    </w:p>
    <w:p w:rsidR="00303965" w:rsidRDefault="00303965">
      <w:pPr>
        <w:pStyle w:val="BodyText"/>
        <w:kinsoku w:val="0"/>
        <w:overflowPunct w:val="0"/>
        <w:spacing w:before="211" w:line="256" w:lineRule="auto"/>
        <w:ind w:left="235" w:right="584" w:firstLine="4"/>
        <w:rPr>
          <w:b/>
          <w:bCs/>
          <w:color w:val="2A2A2A"/>
          <w:w w:val="105"/>
          <w:sz w:val="41"/>
          <w:szCs w:val="41"/>
        </w:rPr>
      </w:pPr>
    </w:p>
    <w:p w:rsidR="00303965" w:rsidRDefault="00303965">
      <w:pPr>
        <w:pStyle w:val="BodyText"/>
        <w:kinsoku w:val="0"/>
        <w:overflowPunct w:val="0"/>
        <w:spacing w:before="211" w:line="256" w:lineRule="auto"/>
        <w:ind w:left="235" w:right="584" w:firstLine="4"/>
        <w:rPr>
          <w:b/>
          <w:bCs/>
          <w:color w:val="2A2A2A"/>
          <w:w w:val="105"/>
          <w:sz w:val="41"/>
          <w:szCs w:val="41"/>
        </w:rPr>
      </w:pPr>
    </w:p>
    <w:p w:rsidR="00303965" w:rsidRDefault="0071006F">
      <w:pPr>
        <w:pStyle w:val="BodyText"/>
        <w:kinsoku w:val="0"/>
        <w:overflowPunct w:val="0"/>
        <w:spacing w:before="211" w:line="256" w:lineRule="auto"/>
        <w:ind w:left="235" w:right="584" w:firstLine="4"/>
        <w:rPr>
          <w:bCs/>
          <w:color w:val="2A2A2A"/>
          <w:w w:val="105"/>
          <w:sz w:val="22"/>
          <w:szCs w:val="22"/>
        </w:rPr>
      </w:pPr>
      <w:r>
        <w:rPr>
          <w:bCs/>
          <w:color w:val="2A2A2A"/>
          <w:w w:val="105"/>
          <w:sz w:val="22"/>
          <w:szCs w:val="22"/>
        </w:rPr>
        <w:fldChar w:fldCharType="begin"/>
      </w:r>
      <w:r>
        <w:rPr>
          <w:bCs/>
          <w:color w:val="2A2A2A"/>
          <w:w w:val="105"/>
          <w:sz w:val="22"/>
          <w:szCs w:val="22"/>
        </w:rPr>
        <w:instrText xml:space="preserve"> FILENAME  \* Lower \p  \* MERGEFORMAT </w:instrText>
      </w:r>
      <w:r>
        <w:rPr>
          <w:bCs/>
          <w:color w:val="2A2A2A"/>
          <w:w w:val="105"/>
          <w:sz w:val="22"/>
          <w:szCs w:val="22"/>
        </w:rPr>
        <w:fldChar w:fldCharType="separate"/>
      </w:r>
      <w:r w:rsidR="005D76AF">
        <w:rPr>
          <w:bCs/>
          <w:noProof/>
          <w:color w:val="2A2A2A"/>
          <w:w w:val="105"/>
          <w:sz w:val="22"/>
          <w:szCs w:val="22"/>
        </w:rPr>
        <w:t>document1</w:t>
      </w:r>
      <w:r>
        <w:rPr>
          <w:bCs/>
          <w:color w:val="2A2A2A"/>
          <w:w w:val="105"/>
          <w:sz w:val="22"/>
          <w:szCs w:val="22"/>
        </w:rPr>
        <w:fldChar w:fldCharType="end"/>
      </w:r>
    </w:p>
    <w:p w:rsidR="0071006F" w:rsidRPr="0071006F" w:rsidRDefault="0071006F">
      <w:pPr>
        <w:pStyle w:val="BodyText"/>
        <w:kinsoku w:val="0"/>
        <w:overflowPunct w:val="0"/>
        <w:spacing w:before="211" w:line="256" w:lineRule="auto"/>
        <w:ind w:left="235" w:right="584" w:firstLine="4"/>
        <w:rPr>
          <w:bCs/>
          <w:color w:val="2A2A2A"/>
          <w:w w:val="105"/>
          <w:sz w:val="22"/>
          <w:szCs w:val="22"/>
        </w:rPr>
      </w:pPr>
    </w:p>
    <w:p w:rsidR="007D10D2" w:rsidRDefault="007D10D2">
      <w:pPr>
        <w:pStyle w:val="BodyText"/>
        <w:kinsoku w:val="0"/>
        <w:overflowPunct w:val="0"/>
        <w:spacing w:before="211" w:line="256" w:lineRule="auto"/>
        <w:ind w:left="235" w:right="584" w:firstLine="4"/>
        <w:rPr>
          <w:color w:val="000000"/>
          <w:sz w:val="41"/>
          <w:szCs w:val="41"/>
        </w:rPr>
      </w:pPr>
      <w:r>
        <w:rPr>
          <w:b/>
          <w:bCs/>
          <w:color w:val="2A2A2A"/>
          <w:w w:val="105"/>
          <w:sz w:val="41"/>
          <w:szCs w:val="41"/>
        </w:rPr>
        <w:lastRenderedPageBreak/>
        <w:t>Health</w:t>
      </w:r>
      <w:r>
        <w:rPr>
          <w:b/>
          <w:bCs/>
          <w:color w:val="2A2A2A"/>
          <w:spacing w:val="-11"/>
          <w:w w:val="105"/>
          <w:sz w:val="41"/>
          <w:szCs w:val="41"/>
        </w:rPr>
        <w:t xml:space="preserve"> </w:t>
      </w:r>
      <w:r>
        <w:rPr>
          <w:b/>
          <w:bCs/>
          <w:color w:val="2A2A2A"/>
          <w:w w:val="105"/>
          <w:sz w:val="41"/>
          <w:szCs w:val="41"/>
        </w:rPr>
        <w:t>&amp;</w:t>
      </w:r>
      <w:r>
        <w:rPr>
          <w:b/>
          <w:bCs/>
          <w:color w:val="2A2A2A"/>
          <w:spacing w:val="-19"/>
          <w:w w:val="105"/>
          <w:sz w:val="41"/>
          <w:szCs w:val="41"/>
        </w:rPr>
        <w:t xml:space="preserve"> </w:t>
      </w:r>
      <w:r>
        <w:rPr>
          <w:b/>
          <w:bCs/>
          <w:color w:val="2A2A2A"/>
          <w:w w:val="105"/>
          <w:sz w:val="41"/>
          <w:szCs w:val="41"/>
        </w:rPr>
        <w:t>Safety</w:t>
      </w:r>
      <w:r>
        <w:rPr>
          <w:b/>
          <w:bCs/>
          <w:color w:val="2A2A2A"/>
          <w:spacing w:val="4"/>
          <w:w w:val="105"/>
          <w:sz w:val="41"/>
          <w:szCs w:val="41"/>
        </w:rPr>
        <w:t xml:space="preserve"> </w:t>
      </w:r>
      <w:r>
        <w:rPr>
          <w:b/>
          <w:bCs/>
          <w:color w:val="2A2A2A"/>
          <w:w w:val="105"/>
          <w:sz w:val="41"/>
          <w:szCs w:val="41"/>
        </w:rPr>
        <w:t>(Display Screen</w:t>
      </w:r>
      <w:r>
        <w:rPr>
          <w:b/>
          <w:bCs/>
          <w:color w:val="2A2A2A"/>
          <w:spacing w:val="17"/>
          <w:w w:val="105"/>
          <w:sz w:val="41"/>
          <w:szCs w:val="41"/>
        </w:rPr>
        <w:t xml:space="preserve"> </w:t>
      </w:r>
      <w:r>
        <w:rPr>
          <w:b/>
          <w:bCs/>
          <w:color w:val="2A2A2A"/>
          <w:w w:val="105"/>
          <w:sz w:val="41"/>
          <w:szCs w:val="41"/>
        </w:rPr>
        <w:t>Equipment) Regulations</w:t>
      </w:r>
      <w:r>
        <w:rPr>
          <w:b/>
          <w:bCs/>
          <w:color w:val="2A2A2A"/>
          <w:spacing w:val="5"/>
          <w:w w:val="105"/>
          <w:sz w:val="41"/>
          <w:szCs w:val="41"/>
        </w:rPr>
        <w:t xml:space="preserve"> </w:t>
      </w:r>
      <w:r>
        <w:rPr>
          <w:b/>
          <w:bCs/>
          <w:color w:val="2A2A2A"/>
          <w:w w:val="105"/>
          <w:sz w:val="41"/>
          <w:szCs w:val="41"/>
        </w:rPr>
        <w:t>(1992)</w:t>
      </w:r>
      <w:r>
        <w:rPr>
          <w:b/>
          <w:bCs/>
          <w:color w:val="2A2A2A"/>
          <w:spacing w:val="-28"/>
          <w:w w:val="105"/>
          <w:sz w:val="41"/>
          <w:szCs w:val="41"/>
        </w:rPr>
        <w:t xml:space="preserve"> </w:t>
      </w:r>
      <w:r>
        <w:rPr>
          <w:b/>
          <w:bCs/>
          <w:color w:val="2A2A2A"/>
          <w:w w:val="105"/>
          <w:sz w:val="41"/>
          <w:szCs w:val="41"/>
        </w:rPr>
        <w:t>As</w:t>
      </w:r>
      <w:r>
        <w:rPr>
          <w:b/>
          <w:bCs/>
          <w:color w:val="2A2A2A"/>
          <w:spacing w:val="-23"/>
          <w:w w:val="105"/>
          <w:sz w:val="41"/>
          <w:szCs w:val="41"/>
        </w:rPr>
        <w:t xml:space="preserve"> </w:t>
      </w:r>
      <w:r>
        <w:rPr>
          <w:b/>
          <w:bCs/>
          <w:color w:val="2A2A2A"/>
          <w:w w:val="105"/>
          <w:sz w:val="41"/>
          <w:szCs w:val="41"/>
        </w:rPr>
        <w:t>Amended</w:t>
      </w:r>
    </w:p>
    <w:p w:rsidR="007D10D2" w:rsidRDefault="007D10D2">
      <w:pPr>
        <w:pStyle w:val="Heading2"/>
        <w:tabs>
          <w:tab w:val="left" w:pos="927"/>
        </w:tabs>
        <w:kinsoku w:val="0"/>
        <w:overflowPunct w:val="0"/>
        <w:spacing w:before="198"/>
        <w:ind w:left="221"/>
        <w:rPr>
          <w:b w:val="0"/>
          <w:bCs w:val="0"/>
          <w:color w:val="000000"/>
        </w:rPr>
      </w:pPr>
      <w:r>
        <w:rPr>
          <w:color w:val="2A2A2A"/>
          <w:w w:val="95"/>
        </w:rPr>
        <w:t>1.0</w:t>
      </w:r>
      <w:r>
        <w:rPr>
          <w:color w:val="2A2A2A"/>
          <w:w w:val="95"/>
        </w:rPr>
        <w:tab/>
      </w:r>
      <w:r>
        <w:rPr>
          <w:color w:val="2A2A2A"/>
        </w:rPr>
        <w:t>Introduction</w:t>
      </w:r>
    </w:p>
    <w:p w:rsidR="007D10D2" w:rsidRDefault="007D10D2">
      <w:pPr>
        <w:pStyle w:val="BodyText"/>
        <w:kinsoku w:val="0"/>
        <w:overflowPunct w:val="0"/>
        <w:spacing w:before="6"/>
        <w:ind w:left="0" w:firstLine="0"/>
        <w:rPr>
          <w:b/>
          <w:bCs/>
          <w:sz w:val="23"/>
          <w:szCs w:val="23"/>
        </w:rPr>
      </w:pPr>
    </w:p>
    <w:p w:rsidR="007D10D2" w:rsidRDefault="007D10D2">
      <w:pPr>
        <w:pStyle w:val="BodyText"/>
        <w:numPr>
          <w:ilvl w:val="1"/>
          <w:numId w:val="10"/>
        </w:numPr>
        <w:tabs>
          <w:tab w:val="left" w:pos="913"/>
        </w:tabs>
        <w:kinsoku w:val="0"/>
        <w:overflowPunct w:val="0"/>
        <w:spacing w:line="248" w:lineRule="auto"/>
        <w:ind w:right="705" w:hanging="691"/>
        <w:jc w:val="both"/>
        <w:rPr>
          <w:color w:val="000000"/>
        </w:rPr>
      </w:pPr>
      <w:r>
        <w:rPr>
          <w:color w:val="2A2A2A"/>
        </w:rPr>
        <w:t>The</w:t>
      </w:r>
      <w:r>
        <w:rPr>
          <w:color w:val="2A2A2A"/>
          <w:spacing w:val="23"/>
        </w:rPr>
        <w:t xml:space="preserve"> </w:t>
      </w:r>
      <w:r>
        <w:rPr>
          <w:color w:val="2A2A2A"/>
        </w:rPr>
        <w:t>Display</w:t>
      </w:r>
      <w:r>
        <w:rPr>
          <w:color w:val="2A2A2A"/>
          <w:spacing w:val="19"/>
        </w:rPr>
        <w:t xml:space="preserve"> </w:t>
      </w:r>
      <w:r>
        <w:rPr>
          <w:color w:val="2A2A2A"/>
        </w:rPr>
        <w:t>Screen</w:t>
      </w:r>
      <w:r>
        <w:rPr>
          <w:color w:val="2A2A2A"/>
          <w:spacing w:val="28"/>
        </w:rPr>
        <w:t xml:space="preserve"> </w:t>
      </w:r>
      <w:r>
        <w:rPr>
          <w:color w:val="2A2A2A"/>
        </w:rPr>
        <w:t>Equipment</w:t>
      </w:r>
      <w:r>
        <w:rPr>
          <w:color w:val="2A2A2A"/>
          <w:spacing w:val="25"/>
        </w:rPr>
        <w:t xml:space="preserve"> </w:t>
      </w:r>
      <w:r>
        <w:rPr>
          <w:color w:val="2A2A2A"/>
        </w:rPr>
        <w:t>Regulations</w:t>
      </w:r>
      <w:r>
        <w:rPr>
          <w:color w:val="2A2A2A"/>
          <w:spacing w:val="29"/>
        </w:rPr>
        <w:t xml:space="preserve"> </w:t>
      </w:r>
      <w:r>
        <w:rPr>
          <w:color w:val="2A2A2A"/>
        </w:rPr>
        <w:t>(1992)</w:t>
      </w:r>
      <w:r>
        <w:rPr>
          <w:color w:val="2A2A2A"/>
          <w:spacing w:val="21"/>
        </w:rPr>
        <w:t xml:space="preserve"> </w:t>
      </w:r>
      <w:r>
        <w:rPr>
          <w:color w:val="2A2A2A"/>
        </w:rPr>
        <w:t>as</w:t>
      </w:r>
      <w:r>
        <w:rPr>
          <w:color w:val="2A2A2A"/>
          <w:spacing w:val="14"/>
        </w:rPr>
        <w:t xml:space="preserve"> </w:t>
      </w:r>
      <w:r>
        <w:rPr>
          <w:color w:val="2A2A2A"/>
        </w:rPr>
        <w:t>amended,</w:t>
      </w:r>
      <w:r>
        <w:rPr>
          <w:color w:val="2A2A2A"/>
          <w:spacing w:val="40"/>
        </w:rPr>
        <w:t xml:space="preserve"> </w:t>
      </w:r>
      <w:r>
        <w:rPr>
          <w:color w:val="2A2A2A"/>
        </w:rPr>
        <w:t>require</w:t>
      </w:r>
      <w:r>
        <w:rPr>
          <w:color w:val="2A2A2A"/>
          <w:spacing w:val="13"/>
        </w:rPr>
        <w:t xml:space="preserve"> </w:t>
      </w:r>
      <w:r>
        <w:rPr>
          <w:color w:val="2A2A2A"/>
        </w:rPr>
        <w:t>employers</w:t>
      </w:r>
      <w:r>
        <w:rPr>
          <w:color w:val="2A2A2A"/>
          <w:spacing w:val="28"/>
        </w:rPr>
        <w:t xml:space="preserve"> </w:t>
      </w:r>
      <w:r>
        <w:rPr>
          <w:color w:val="2A2A2A"/>
        </w:rPr>
        <w:t>to</w:t>
      </w:r>
      <w:r>
        <w:rPr>
          <w:color w:val="2A2A2A"/>
          <w:w w:val="102"/>
        </w:rPr>
        <w:t xml:space="preserve"> </w:t>
      </w:r>
      <w:r>
        <w:rPr>
          <w:color w:val="2A2A2A"/>
        </w:rPr>
        <w:t>assess</w:t>
      </w:r>
      <w:r>
        <w:rPr>
          <w:color w:val="2A2A2A"/>
          <w:spacing w:val="27"/>
        </w:rPr>
        <w:t xml:space="preserve"> </w:t>
      </w:r>
      <w:r>
        <w:rPr>
          <w:color w:val="2A2A2A"/>
        </w:rPr>
        <w:t>and</w:t>
      </w:r>
      <w:r>
        <w:rPr>
          <w:color w:val="2A2A2A"/>
          <w:spacing w:val="12"/>
        </w:rPr>
        <w:t xml:space="preserve"> </w:t>
      </w:r>
      <w:r>
        <w:rPr>
          <w:color w:val="2A2A2A"/>
        </w:rPr>
        <w:t>control</w:t>
      </w:r>
      <w:r>
        <w:rPr>
          <w:color w:val="2A2A2A"/>
          <w:spacing w:val="10"/>
        </w:rPr>
        <w:t xml:space="preserve"> </w:t>
      </w:r>
      <w:r>
        <w:rPr>
          <w:color w:val="2A2A2A"/>
        </w:rPr>
        <w:t>the</w:t>
      </w:r>
      <w:r>
        <w:rPr>
          <w:color w:val="2A2A2A"/>
          <w:spacing w:val="22"/>
        </w:rPr>
        <w:t xml:space="preserve"> </w:t>
      </w:r>
      <w:r>
        <w:rPr>
          <w:color w:val="2A2A2A"/>
        </w:rPr>
        <w:t>health</w:t>
      </w:r>
      <w:r>
        <w:rPr>
          <w:color w:val="2A2A2A"/>
          <w:spacing w:val="19"/>
        </w:rPr>
        <w:t xml:space="preserve"> </w:t>
      </w:r>
      <w:r>
        <w:rPr>
          <w:color w:val="2A2A2A"/>
        </w:rPr>
        <w:t>risks</w:t>
      </w:r>
      <w:r>
        <w:rPr>
          <w:color w:val="2A2A2A"/>
          <w:spacing w:val="6"/>
        </w:rPr>
        <w:t xml:space="preserve"> </w:t>
      </w:r>
      <w:r>
        <w:rPr>
          <w:color w:val="2A2A2A"/>
        </w:rPr>
        <w:t>to</w:t>
      </w:r>
      <w:r>
        <w:rPr>
          <w:color w:val="2A2A2A"/>
          <w:spacing w:val="23"/>
        </w:rPr>
        <w:t xml:space="preserve"> </w:t>
      </w:r>
      <w:r>
        <w:rPr>
          <w:color w:val="2A2A2A"/>
        </w:rPr>
        <w:t>health</w:t>
      </w:r>
      <w:r>
        <w:rPr>
          <w:color w:val="2A2A2A"/>
          <w:spacing w:val="13"/>
        </w:rPr>
        <w:t xml:space="preserve"> </w:t>
      </w:r>
      <w:r>
        <w:rPr>
          <w:color w:val="2A2A2A"/>
        </w:rPr>
        <w:t>and</w:t>
      </w:r>
      <w:r>
        <w:rPr>
          <w:color w:val="2A2A2A"/>
          <w:spacing w:val="7"/>
        </w:rPr>
        <w:t xml:space="preserve"> </w:t>
      </w:r>
      <w:r>
        <w:rPr>
          <w:color w:val="2A2A2A"/>
        </w:rPr>
        <w:t>safety</w:t>
      </w:r>
      <w:r>
        <w:rPr>
          <w:color w:val="2A2A2A"/>
          <w:spacing w:val="20"/>
        </w:rPr>
        <w:t xml:space="preserve"> </w:t>
      </w:r>
      <w:r>
        <w:rPr>
          <w:color w:val="2A2A2A"/>
        </w:rPr>
        <w:t>arising</w:t>
      </w:r>
      <w:r>
        <w:rPr>
          <w:color w:val="2A2A2A"/>
          <w:spacing w:val="8"/>
        </w:rPr>
        <w:t xml:space="preserve"> </w:t>
      </w:r>
      <w:r>
        <w:rPr>
          <w:color w:val="2A2A2A"/>
        </w:rPr>
        <w:t>from</w:t>
      </w:r>
      <w:r>
        <w:rPr>
          <w:color w:val="2A2A2A"/>
          <w:spacing w:val="20"/>
        </w:rPr>
        <w:t xml:space="preserve"> </w:t>
      </w:r>
      <w:r>
        <w:rPr>
          <w:color w:val="2A2A2A"/>
        </w:rPr>
        <w:t>the</w:t>
      </w:r>
      <w:r>
        <w:rPr>
          <w:color w:val="2A2A2A"/>
          <w:spacing w:val="17"/>
        </w:rPr>
        <w:t xml:space="preserve"> </w:t>
      </w:r>
      <w:r>
        <w:rPr>
          <w:color w:val="2A2A2A"/>
        </w:rPr>
        <w:t>use</w:t>
      </w:r>
      <w:r>
        <w:rPr>
          <w:color w:val="2A2A2A"/>
          <w:spacing w:val="13"/>
        </w:rPr>
        <w:t xml:space="preserve"> </w:t>
      </w:r>
      <w:r>
        <w:rPr>
          <w:color w:val="2A2A2A"/>
        </w:rPr>
        <w:t>of</w:t>
      </w:r>
      <w:r>
        <w:rPr>
          <w:color w:val="2A2A2A"/>
          <w:spacing w:val="15"/>
        </w:rPr>
        <w:t xml:space="preserve"> </w:t>
      </w:r>
      <w:r>
        <w:rPr>
          <w:color w:val="2A2A2A"/>
        </w:rPr>
        <w:t>display</w:t>
      </w:r>
      <w:r>
        <w:rPr>
          <w:color w:val="2A2A2A"/>
          <w:w w:val="102"/>
        </w:rPr>
        <w:t xml:space="preserve"> </w:t>
      </w:r>
      <w:r>
        <w:rPr>
          <w:color w:val="2A2A2A"/>
        </w:rPr>
        <w:t>screen</w:t>
      </w:r>
      <w:r>
        <w:rPr>
          <w:color w:val="2A2A2A"/>
          <w:spacing w:val="41"/>
        </w:rPr>
        <w:t xml:space="preserve"> </w:t>
      </w:r>
      <w:r>
        <w:rPr>
          <w:color w:val="2A2A2A"/>
        </w:rPr>
        <w:t>equipment.</w:t>
      </w:r>
    </w:p>
    <w:p w:rsidR="007D10D2" w:rsidRDefault="007D10D2">
      <w:pPr>
        <w:pStyle w:val="BodyText"/>
        <w:kinsoku w:val="0"/>
        <w:overflowPunct w:val="0"/>
        <w:spacing w:before="6"/>
        <w:ind w:left="0" w:firstLine="0"/>
        <w:rPr>
          <w:sz w:val="22"/>
          <w:szCs w:val="22"/>
        </w:rPr>
      </w:pPr>
    </w:p>
    <w:p w:rsidR="007D10D2" w:rsidRDefault="007D10D2">
      <w:pPr>
        <w:pStyle w:val="BodyText"/>
        <w:numPr>
          <w:ilvl w:val="1"/>
          <w:numId w:val="10"/>
        </w:numPr>
        <w:tabs>
          <w:tab w:val="left" w:pos="923"/>
        </w:tabs>
        <w:kinsoku w:val="0"/>
        <w:overflowPunct w:val="0"/>
        <w:spacing w:line="252" w:lineRule="auto"/>
        <w:ind w:right="198" w:hanging="691"/>
      </w:pPr>
      <w:r>
        <w:t>Display</w:t>
      </w:r>
      <w:r>
        <w:rPr>
          <w:spacing w:val="15"/>
        </w:rPr>
        <w:t xml:space="preserve"> </w:t>
      </w:r>
      <w:r>
        <w:t>Screen</w:t>
      </w:r>
      <w:r>
        <w:rPr>
          <w:spacing w:val="27"/>
        </w:rPr>
        <w:t xml:space="preserve"> </w:t>
      </w:r>
      <w:r>
        <w:t>Equipment</w:t>
      </w:r>
      <w:r>
        <w:rPr>
          <w:spacing w:val="27"/>
        </w:rPr>
        <w:t xml:space="preserve"> </w:t>
      </w:r>
      <w:r>
        <w:t>(DSE)</w:t>
      </w:r>
      <w:r>
        <w:rPr>
          <w:spacing w:val="28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defined</w:t>
      </w:r>
      <w:r>
        <w:rPr>
          <w:spacing w:val="15"/>
        </w:rPr>
        <w:t xml:space="preserve"> </w:t>
      </w:r>
      <w:r>
        <w:t>within</w:t>
      </w:r>
      <w:r>
        <w:rPr>
          <w:spacing w:val="16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Regulations</w:t>
      </w:r>
      <w:r>
        <w:rPr>
          <w:spacing w:val="19"/>
        </w:rPr>
        <w:t xml:space="preserve"> </w:t>
      </w:r>
      <w:r>
        <w:t>as</w:t>
      </w:r>
      <w:r>
        <w:rPr>
          <w:spacing w:val="9"/>
        </w:rPr>
        <w:t xml:space="preserve"> </w:t>
      </w:r>
      <w:r>
        <w:t>any</w:t>
      </w:r>
      <w:r>
        <w:rPr>
          <w:spacing w:val="20"/>
        </w:rPr>
        <w:t xml:space="preserve"> </w:t>
      </w:r>
      <w:r>
        <w:t>alpha-numeric</w:t>
      </w:r>
      <w:r>
        <w:rPr>
          <w:spacing w:val="45"/>
        </w:rPr>
        <w:t xml:space="preserve"> </w:t>
      </w:r>
      <w:r>
        <w:t>or graphic</w:t>
      </w:r>
      <w:r>
        <w:rPr>
          <w:spacing w:val="25"/>
        </w:rPr>
        <w:t xml:space="preserve"> </w:t>
      </w:r>
      <w:r>
        <w:t>display</w:t>
      </w:r>
      <w:r>
        <w:rPr>
          <w:spacing w:val="29"/>
        </w:rPr>
        <w:t xml:space="preserve"> </w:t>
      </w:r>
      <w:r>
        <w:t>screen,</w:t>
      </w:r>
      <w:r>
        <w:rPr>
          <w:spacing w:val="29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includes</w:t>
      </w:r>
      <w:r>
        <w:rPr>
          <w:spacing w:val="22"/>
        </w:rPr>
        <w:t xml:space="preserve"> </w:t>
      </w:r>
      <w:r>
        <w:t>cathode</w:t>
      </w:r>
      <w:r>
        <w:rPr>
          <w:spacing w:val="27"/>
        </w:rPr>
        <w:t xml:space="preserve"> </w:t>
      </w:r>
      <w:r>
        <w:t>ray</w:t>
      </w:r>
      <w:r>
        <w:rPr>
          <w:spacing w:val="6"/>
        </w:rPr>
        <w:t xml:space="preserve"> </w:t>
      </w:r>
      <w:r>
        <w:t>tubes,</w:t>
      </w:r>
      <w:r>
        <w:rPr>
          <w:spacing w:val="30"/>
        </w:rPr>
        <w:t xml:space="preserve"> </w:t>
      </w:r>
      <w:r>
        <w:t>microfiche</w:t>
      </w:r>
      <w:r>
        <w:rPr>
          <w:spacing w:val="27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liquid</w:t>
      </w:r>
      <w:r>
        <w:rPr>
          <w:spacing w:val="11"/>
        </w:rPr>
        <w:t xml:space="preserve"> </w:t>
      </w:r>
      <w:r>
        <w:t>crystal</w:t>
      </w:r>
    </w:p>
    <w:p w:rsidR="007D10D2" w:rsidRDefault="007D10D2">
      <w:pPr>
        <w:pStyle w:val="BodyText"/>
        <w:kinsoku w:val="0"/>
        <w:overflowPunct w:val="0"/>
        <w:spacing w:line="237" w:lineRule="exact"/>
        <w:ind w:left="908" w:firstLine="0"/>
      </w:pPr>
      <w:r>
        <w:t>display</w:t>
      </w:r>
      <w:r>
        <w:rPr>
          <w:spacing w:val="33"/>
        </w:rPr>
        <w:t xml:space="preserve"> </w:t>
      </w:r>
      <w:r>
        <w:t>screens,</w:t>
      </w:r>
      <w:r>
        <w:rPr>
          <w:spacing w:val="46"/>
        </w:rPr>
        <w:t xml:space="preserve"> </w:t>
      </w:r>
      <w:r>
        <w:t>plasma</w:t>
      </w:r>
      <w:r>
        <w:rPr>
          <w:spacing w:val="25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touch</w:t>
      </w:r>
      <w:r>
        <w:rPr>
          <w:spacing w:val="20"/>
        </w:rPr>
        <w:t xml:space="preserve"> </w:t>
      </w:r>
      <w:r>
        <w:t>screen</w:t>
      </w:r>
      <w:r>
        <w:rPr>
          <w:spacing w:val="19"/>
        </w:rPr>
        <w:t xml:space="preserve"> </w:t>
      </w:r>
      <w:r>
        <w:t>displays.</w:t>
      </w:r>
    </w:p>
    <w:p w:rsidR="007D10D2" w:rsidRDefault="007D10D2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:rsidR="007D10D2" w:rsidRDefault="007D10D2">
      <w:pPr>
        <w:pStyle w:val="BodyText"/>
        <w:numPr>
          <w:ilvl w:val="1"/>
          <w:numId w:val="10"/>
        </w:numPr>
        <w:tabs>
          <w:tab w:val="left" w:pos="908"/>
        </w:tabs>
        <w:kinsoku w:val="0"/>
        <w:overflowPunct w:val="0"/>
        <w:ind w:left="908"/>
      </w:pPr>
      <w:r>
        <w:t>The</w:t>
      </w:r>
      <w:r>
        <w:rPr>
          <w:spacing w:val="23"/>
        </w:rPr>
        <w:t xml:space="preserve"> </w:t>
      </w:r>
      <w:r>
        <w:t>Regulations</w:t>
      </w:r>
      <w:r>
        <w:rPr>
          <w:spacing w:val="22"/>
        </w:rPr>
        <w:t xml:space="preserve"> </w:t>
      </w:r>
      <w:r>
        <w:t>do</w:t>
      </w:r>
      <w:r>
        <w:rPr>
          <w:spacing w:val="20"/>
        </w:rPr>
        <w:t xml:space="preserve"> </w:t>
      </w:r>
      <w:r>
        <w:t>not</w:t>
      </w:r>
      <w:r>
        <w:rPr>
          <w:spacing w:val="9"/>
        </w:rPr>
        <w:t xml:space="preserve"> </w:t>
      </w:r>
      <w:r>
        <w:t>cover:-</w:t>
      </w:r>
    </w:p>
    <w:p w:rsidR="007D10D2" w:rsidRDefault="007D10D2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:rsidR="007D10D2" w:rsidRDefault="007D10D2">
      <w:pPr>
        <w:pStyle w:val="BodyText"/>
        <w:numPr>
          <w:ilvl w:val="2"/>
          <w:numId w:val="10"/>
        </w:numPr>
        <w:tabs>
          <w:tab w:val="left" w:pos="1196"/>
        </w:tabs>
        <w:kinsoku w:val="0"/>
        <w:overflowPunct w:val="0"/>
        <w:ind w:hanging="264"/>
        <w:rPr>
          <w:color w:val="000000"/>
        </w:rPr>
      </w:pPr>
      <w:r>
        <w:rPr>
          <w:color w:val="000000"/>
        </w:rPr>
        <w:t>DSE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on</w:t>
      </w:r>
      <w:r>
        <w:rPr>
          <w:color w:val="000000"/>
          <w:spacing w:val="20"/>
        </w:rPr>
        <w:t xml:space="preserve"> </w:t>
      </w:r>
      <w:r>
        <w:rPr>
          <w:color w:val="000000"/>
        </w:rPr>
        <w:t>board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>means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transport;</w:t>
      </w:r>
    </w:p>
    <w:p w:rsidR="007D10D2" w:rsidRDefault="007D10D2">
      <w:pPr>
        <w:pStyle w:val="BodyText"/>
        <w:numPr>
          <w:ilvl w:val="2"/>
          <w:numId w:val="10"/>
        </w:numPr>
        <w:tabs>
          <w:tab w:val="left" w:pos="1196"/>
        </w:tabs>
        <w:kinsoku w:val="0"/>
        <w:overflowPunct w:val="0"/>
        <w:spacing w:before="13"/>
        <w:ind w:left="1196"/>
        <w:rPr>
          <w:color w:val="000000"/>
        </w:rPr>
      </w:pPr>
      <w:r>
        <w:rPr>
          <w:color w:val="000000"/>
        </w:rPr>
        <w:t>DSE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intended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for</w:t>
      </w:r>
      <w:r>
        <w:rPr>
          <w:color w:val="000000"/>
          <w:spacing w:val="29"/>
        </w:rPr>
        <w:t xml:space="preserve"> </w:t>
      </w:r>
      <w:r>
        <w:rPr>
          <w:color w:val="000000"/>
        </w:rPr>
        <w:t>public</w:t>
      </w:r>
      <w:r>
        <w:rPr>
          <w:color w:val="000000"/>
          <w:spacing w:val="18"/>
        </w:rPr>
        <w:t xml:space="preserve"> </w:t>
      </w:r>
      <w:r>
        <w:rPr>
          <w:color w:val="000000"/>
        </w:rPr>
        <w:t>use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those</w:t>
      </w:r>
      <w:r>
        <w:rPr>
          <w:color w:val="000000"/>
          <w:spacing w:val="37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public</w:t>
      </w:r>
      <w:r>
        <w:rPr>
          <w:color w:val="000000"/>
          <w:spacing w:val="23"/>
        </w:rPr>
        <w:t xml:space="preserve"> </w:t>
      </w:r>
      <w:r>
        <w:rPr>
          <w:color w:val="000000"/>
        </w:rPr>
        <w:t>libraries</w:t>
      </w:r>
      <w:r>
        <w:rPr>
          <w:color w:val="000000"/>
          <w:spacing w:val="26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schools</w:t>
      </w:r>
    </w:p>
    <w:p w:rsidR="007D10D2" w:rsidRDefault="007D10D2">
      <w:pPr>
        <w:pStyle w:val="BodyText"/>
        <w:numPr>
          <w:ilvl w:val="2"/>
          <w:numId w:val="10"/>
        </w:numPr>
        <w:tabs>
          <w:tab w:val="left" w:pos="1192"/>
        </w:tabs>
        <w:kinsoku w:val="0"/>
        <w:overflowPunct w:val="0"/>
        <w:spacing w:before="13"/>
        <w:ind w:left="1191" w:hanging="274"/>
      </w:pPr>
      <w:r>
        <w:t>Portable</w:t>
      </w:r>
      <w:r>
        <w:rPr>
          <w:spacing w:val="22"/>
        </w:rPr>
        <w:t xml:space="preserve"> </w:t>
      </w:r>
      <w:r>
        <w:t>systems</w:t>
      </w:r>
      <w:r>
        <w:rPr>
          <w:spacing w:val="30"/>
        </w:rPr>
        <w:t xml:space="preserve"> </w:t>
      </w:r>
      <w:r>
        <w:t>not</w:t>
      </w:r>
      <w:r>
        <w:rPr>
          <w:spacing w:val="16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prolonged</w:t>
      </w:r>
      <w:r>
        <w:rPr>
          <w:spacing w:val="34"/>
        </w:rPr>
        <w:t xml:space="preserve"> </w:t>
      </w:r>
      <w:r>
        <w:t>use</w:t>
      </w:r>
    </w:p>
    <w:p w:rsidR="007D10D2" w:rsidRDefault="007D10D2">
      <w:pPr>
        <w:pStyle w:val="BodyText"/>
        <w:numPr>
          <w:ilvl w:val="2"/>
          <w:numId w:val="10"/>
        </w:numPr>
        <w:tabs>
          <w:tab w:val="left" w:pos="1182"/>
        </w:tabs>
        <w:kinsoku w:val="0"/>
        <w:overflowPunct w:val="0"/>
        <w:spacing w:before="8"/>
        <w:ind w:hanging="264"/>
        <w:rPr>
          <w:color w:val="000000"/>
        </w:rPr>
      </w:pPr>
      <w:r>
        <w:rPr>
          <w:color w:val="000000"/>
        </w:rPr>
        <w:t>Window</w:t>
      </w:r>
      <w:r>
        <w:rPr>
          <w:color w:val="000000"/>
          <w:spacing w:val="37"/>
        </w:rPr>
        <w:t xml:space="preserve"> </w:t>
      </w:r>
      <w:r>
        <w:rPr>
          <w:color w:val="000000"/>
        </w:rPr>
        <w:t>typewriters</w:t>
      </w:r>
    </w:p>
    <w:p w:rsidR="007D10D2" w:rsidRDefault="007D10D2">
      <w:pPr>
        <w:pStyle w:val="BodyText"/>
        <w:numPr>
          <w:ilvl w:val="2"/>
          <w:numId w:val="10"/>
        </w:numPr>
        <w:tabs>
          <w:tab w:val="left" w:pos="1192"/>
        </w:tabs>
        <w:kinsoku w:val="0"/>
        <w:overflowPunct w:val="0"/>
        <w:spacing w:before="13" w:line="248" w:lineRule="auto"/>
        <w:ind w:right="559" w:hanging="269"/>
        <w:rPr>
          <w:color w:val="000000"/>
        </w:rPr>
      </w:pPr>
      <w:r>
        <w:rPr>
          <w:color w:val="000000"/>
        </w:rPr>
        <w:t>Equipment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that</w:t>
      </w:r>
      <w:r>
        <w:rPr>
          <w:color w:val="000000"/>
          <w:spacing w:val="29"/>
        </w:rPr>
        <w:t xml:space="preserve"> </w:t>
      </w:r>
      <w:r>
        <w:rPr>
          <w:color w:val="000000"/>
        </w:rPr>
        <w:t>has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small</w:t>
      </w:r>
      <w:r>
        <w:rPr>
          <w:color w:val="000000"/>
          <w:spacing w:val="22"/>
        </w:rPr>
        <w:t xml:space="preserve"> </w:t>
      </w:r>
      <w:r>
        <w:rPr>
          <w:color w:val="000000"/>
        </w:rPr>
        <w:t>data</w:t>
      </w:r>
      <w:r>
        <w:rPr>
          <w:color w:val="000000"/>
          <w:spacing w:val="23"/>
        </w:rPr>
        <w:t xml:space="preserve"> </w:t>
      </w:r>
      <w:r>
        <w:rPr>
          <w:color w:val="000000"/>
        </w:rPr>
        <w:t>or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measurement</w:t>
      </w:r>
      <w:r>
        <w:rPr>
          <w:color w:val="000000"/>
          <w:spacing w:val="26"/>
        </w:rPr>
        <w:t xml:space="preserve"> </w:t>
      </w:r>
      <w:r>
        <w:rPr>
          <w:color w:val="000000"/>
        </w:rPr>
        <w:t>display</w:t>
      </w:r>
      <w:r>
        <w:rPr>
          <w:color w:val="000000"/>
          <w:spacing w:val="25"/>
        </w:rPr>
        <w:t xml:space="preserve"> </w:t>
      </w:r>
      <w:r>
        <w:rPr>
          <w:color w:val="000000"/>
        </w:rPr>
        <w:t>-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calculation</w:t>
      </w:r>
      <w:r>
        <w:rPr>
          <w:color w:val="000000"/>
          <w:spacing w:val="29"/>
        </w:rPr>
        <w:t xml:space="preserve"> </w:t>
      </w:r>
      <w:r>
        <w:rPr>
          <w:color w:val="000000"/>
        </w:rPr>
        <w:t>cash</w:t>
      </w:r>
      <w:r>
        <w:rPr>
          <w:color w:val="000000"/>
          <w:spacing w:val="22"/>
        </w:rPr>
        <w:t xml:space="preserve"> </w:t>
      </w:r>
      <w:r>
        <w:rPr>
          <w:color w:val="000000"/>
        </w:rPr>
        <w:t>registers</w:t>
      </w:r>
      <w:r>
        <w:rPr>
          <w:color w:val="000000"/>
          <w:w w:val="101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30"/>
        </w:rPr>
        <w:t xml:space="preserve"> </w:t>
      </w:r>
      <w:r>
        <w:rPr>
          <w:color w:val="000000"/>
        </w:rPr>
        <w:t>medical</w:t>
      </w:r>
      <w:r>
        <w:rPr>
          <w:color w:val="000000"/>
          <w:spacing w:val="26"/>
        </w:rPr>
        <w:t xml:space="preserve"> </w:t>
      </w:r>
      <w:r>
        <w:rPr>
          <w:color w:val="000000"/>
        </w:rPr>
        <w:t>equipment</w:t>
      </w:r>
    </w:p>
    <w:p w:rsidR="007D10D2" w:rsidRDefault="007D10D2">
      <w:pPr>
        <w:pStyle w:val="BodyText"/>
        <w:kinsoku w:val="0"/>
        <w:overflowPunct w:val="0"/>
        <w:spacing w:before="4"/>
        <w:ind w:left="0" w:firstLine="0"/>
      </w:pPr>
    </w:p>
    <w:p w:rsidR="007D10D2" w:rsidRDefault="007D10D2">
      <w:pPr>
        <w:pStyle w:val="Heading2"/>
        <w:tabs>
          <w:tab w:val="left" w:pos="893"/>
        </w:tabs>
        <w:kinsoku w:val="0"/>
        <w:overflowPunct w:val="0"/>
        <w:ind w:left="192"/>
        <w:rPr>
          <w:b w:val="0"/>
          <w:bCs w:val="0"/>
        </w:rPr>
      </w:pPr>
      <w:r>
        <w:rPr>
          <w:w w:val="95"/>
        </w:rPr>
        <w:t>2.0</w:t>
      </w:r>
      <w:r>
        <w:rPr>
          <w:w w:val="95"/>
        </w:rPr>
        <w:tab/>
      </w:r>
      <w:r>
        <w:t>Who</w:t>
      </w:r>
      <w:r>
        <w:rPr>
          <w:spacing w:val="8"/>
        </w:rPr>
        <w:t xml:space="preserve"> </w:t>
      </w:r>
      <w:r>
        <w:t>is</w:t>
      </w:r>
      <w:r>
        <w:rPr>
          <w:spacing w:val="-2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DSE</w:t>
      </w:r>
      <w:r>
        <w:rPr>
          <w:spacing w:val="-7"/>
        </w:rPr>
        <w:t xml:space="preserve"> </w:t>
      </w:r>
      <w:r>
        <w:t>User?</w:t>
      </w:r>
    </w:p>
    <w:p w:rsidR="007D10D2" w:rsidRDefault="007D10D2">
      <w:pPr>
        <w:pStyle w:val="BodyText"/>
        <w:kinsoku w:val="0"/>
        <w:overflowPunct w:val="0"/>
        <w:spacing w:before="8"/>
        <w:ind w:left="0" w:firstLine="0"/>
        <w:rPr>
          <w:b/>
          <w:bCs/>
          <w:sz w:val="22"/>
          <w:szCs w:val="22"/>
        </w:rPr>
      </w:pPr>
    </w:p>
    <w:p w:rsidR="007D10D2" w:rsidRDefault="007D10D2">
      <w:pPr>
        <w:pStyle w:val="BodyText"/>
        <w:numPr>
          <w:ilvl w:val="1"/>
          <w:numId w:val="9"/>
        </w:numPr>
        <w:tabs>
          <w:tab w:val="left" w:pos="884"/>
        </w:tabs>
        <w:kinsoku w:val="0"/>
        <w:overflowPunct w:val="0"/>
        <w:spacing w:line="248" w:lineRule="auto"/>
        <w:ind w:right="520" w:hanging="705"/>
        <w:rPr>
          <w:color w:val="000000"/>
        </w:rPr>
      </w:pPr>
      <w:r>
        <w:rPr>
          <w:color w:val="2A2A2A"/>
        </w:rPr>
        <w:t>An</w:t>
      </w:r>
      <w:r>
        <w:rPr>
          <w:color w:val="2A2A2A"/>
          <w:spacing w:val="20"/>
        </w:rPr>
        <w:t xml:space="preserve"> </w:t>
      </w:r>
      <w:r>
        <w:rPr>
          <w:color w:val="2A2A2A"/>
        </w:rPr>
        <w:t>employee</w:t>
      </w:r>
      <w:r>
        <w:rPr>
          <w:color w:val="2A2A2A"/>
          <w:spacing w:val="18"/>
        </w:rPr>
        <w:t xml:space="preserve"> </w:t>
      </w:r>
      <w:r>
        <w:rPr>
          <w:color w:val="2A2A2A"/>
        </w:rPr>
        <w:t>will</w:t>
      </w:r>
      <w:r>
        <w:rPr>
          <w:color w:val="2A2A2A"/>
          <w:spacing w:val="33"/>
        </w:rPr>
        <w:t xml:space="preserve"> </w:t>
      </w:r>
      <w:r>
        <w:rPr>
          <w:color w:val="2A2A2A"/>
        </w:rPr>
        <w:t>be</w:t>
      </w:r>
      <w:r>
        <w:rPr>
          <w:color w:val="2A2A2A"/>
          <w:spacing w:val="4"/>
        </w:rPr>
        <w:t xml:space="preserve"> </w:t>
      </w:r>
      <w:r>
        <w:rPr>
          <w:color w:val="2A2A2A"/>
        </w:rPr>
        <w:t>a</w:t>
      </w:r>
      <w:r>
        <w:rPr>
          <w:color w:val="2A2A2A"/>
          <w:spacing w:val="22"/>
        </w:rPr>
        <w:t xml:space="preserve"> </w:t>
      </w:r>
      <w:r>
        <w:rPr>
          <w:color w:val="2A2A2A"/>
        </w:rPr>
        <w:t>'user'</w:t>
      </w:r>
      <w:r>
        <w:rPr>
          <w:color w:val="2A2A2A"/>
          <w:spacing w:val="28"/>
        </w:rPr>
        <w:t xml:space="preserve"> </w:t>
      </w:r>
      <w:r>
        <w:rPr>
          <w:color w:val="2A2A2A"/>
        </w:rPr>
        <w:t>if</w:t>
      </w:r>
      <w:r>
        <w:rPr>
          <w:color w:val="2A2A2A"/>
          <w:spacing w:val="-5"/>
        </w:rPr>
        <w:t xml:space="preserve"> </w:t>
      </w:r>
      <w:r>
        <w:rPr>
          <w:color w:val="2A2A2A"/>
        </w:rPr>
        <w:t>they</w:t>
      </w:r>
      <w:r>
        <w:rPr>
          <w:color w:val="2A2A2A"/>
          <w:spacing w:val="29"/>
        </w:rPr>
        <w:t xml:space="preserve"> </w:t>
      </w:r>
      <w:r>
        <w:rPr>
          <w:color w:val="2A2A2A"/>
        </w:rPr>
        <w:t>satisfy</w:t>
      </w:r>
      <w:r>
        <w:rPr>
          <w:color w:val="2A2A2A"/>
          <w:spacing w:val="20"/>
        </w:rPr>
        <w:t xml:space="preserve"> </w:t>
      </w:r>
      <w:r>
        <w:rPr>
          <w:color w:val="2A2A2A"/>
        </w:rPr>
        <w:t>the</w:t>
      </w:r>
      <w:r>
        <w:rPr>
          <w:color w:val="2A2A2A"/>
          <w:spacing w:val="20"/>
        </w:rPr>
        <w:t xml:space="preserve"> </w:t>
      </w:r>
      <w:r>
        <w:rPr>
          <w:b/>
          <w:bCs/>
          <w:color w:val="2A2A2A"/>
        </w:rPr>
        <w:t>three</w:t>
      </w:r>
      <w:r>
        <w:rPr>
          <w:b/>
          <w:bCs/>
          <w:color w:val="2A2A2A"/>
          <w:spacing w:val="21"/>
        </w:rPr>
        <w:t xml:space="preserve"> </w:t>
      </w:r>
      <w:r>
        <w:rPr>
          <w:color w:val="2A2A2A"/>
        </w:rPr>
        <w:t>criteria</w:t>
      </w:r>
      <w:r>
        <w:rPr>
          <w:color w:val="2A2A2A"/>
          <w:spacing w:val="17"/>
        </w:rPr>
        <w:t xml:space="preserve"> </w:t>
      </w:r>
      <w:r>
        <w:rPr>
          <w:color w:val="2A2A2A"/>
        </w:rPr>
        <w:t>given</w:t>
      </w:r>
      <w:r>
        <w:rPr>
          <w:color w:val="2A2A2A"/>
          <w:spacing w:val="23"/>
        </w:rPr>
        <w:t xml:space="preserve"> </w:t>
      </w:r>
      <w:r>
        <w:rPr>
          <w:color w:val="2A2A2A"/>
        </w:rPr>
        <w:t>below</w:t>
      </w:r>
      <w:r>
        <w:rPr>
          <w:color w:val="2A2A2A"/>
          <w:spacing w:val="8"/>
        </w:rPr>
        <w:t xml:space="preserve"> </w:t>
      </w:r>
      <w:r>
        <w:rPr>
          <w:b/>
          <w:bCs/>
          <w:color w:val="2A2A2A"/>
        </w:rPr>
        <w:t>and</w:t>
      </w:r>
      <w:r>
        <w:rPr>
          <w:b/>
          <w:bCs/>
          <w:color w:val="2A2A2A"/>
          <w:spacing w:val="16"/>
        </w:rPr>
        <w:t xml:space="preserve"> </w:t>
      </w:r>
      <w:r>
        <w:rPr>
          <w:color w:val="2A2A2A"/>
        </w:rPr>
        <w:t>one</w:t>
      </w:r>
      <w:r>
        <w:rPr>
          <w:color w:val="2A2A2A"/>
          <w:spacing w:val="16"/>
        </w:rPr>
        <w:t xml:space="preserve"> </w:t>
      </w:r>
      <w:r>
        <w:rPr>
          <w:color w:val="2A2A2A"/>
        </w:rPr>
        <w:t>of</w:t>
      </w:r>
      <w:r>
        <w:rPr>
          <w:color w:val="2A2A2A"/>
          <w:spacing w:val="5"/>
        </w:rPr>
        <w:t xml:space="preserve"> </w:t>
      </w:r>
      <w:r>
        <w:rPr>
          <w:color w:val="2A2A2A"/>
        </w:rPr>
        <w:t>four</w:t>
      </w:r>
      <w:r>
        <w:rPr>
          <w:color w:val="2A2A2A"/>
          <w:w w:val="104"/>
        </w:rPr>
        <w:t xml:space="preserve"> </w:t>
      </w:r>
      <w:r>
        <w:rPr>
          <w:color w:val="2A2A2A"/>
        </w:rPr>
        <w:t>further</w:t>
      </w:r>
      <w:r>
        <w:rPr>
          <w:color w:val="2A2A2A"/>
          <w:spacing w:val="49"/>
        </w:rPr>
        <w:t xml:space="preserve"> </w:t>
      </w:r>
      <w:r>
        <w:rPr>
          <w:color w:val="2A2A2A"/>
        </w:rPr>
        <w:t>criteria:-</w:t>
      </w:r>
    </w:p>
    <w:p w:rsidR="007D10D2" w:rsidRDefault="007D10D2">
      <w:pPr>
        <w:pStyle w:val="BodyText"/>
        <w:kinsoku w:val="0"/>
        <w:overflowPunct w:val="0"/>
        <w:spacing w:before="11"/>
        <w:ind w:left="0" w:firstLine="0"/>
        <w:rPr>
          <w:sz w:val="22"/>
          <w:szCs w:val="22"/>
        </w:rPr>
      </w:pPr>
    </w:p>
    <w:p w:rsidR="007D10D2" w:rsidRDefault="007D10D2">
      <w:pPr>
        <w:pStyle w:val="BodyText"/>
        <w:numPr>
          <w:ilvl w:val="2"/>
          <w:numId w:val="9"/>
        </w:numPr>
        <w:tabs>
          <w:tab w:val="left" w:pos="1244"/>
        </w:tabs>
        <w:kinsoku w:val="0"/>
        <w:overflowPunct w:val="0"/>
        <w:spacing w:line="248" w:lineRule="auto"/>
        <w:ind w:right="221" w:hanging="350"/>
        <w:rPr>
          <w:color w:val="000000"/>
        </w:rPr>
      </w:pPr>
      <w:r>
        <w:rPr>
          <w:color w:val="000000"/>
        </w:rPr>
        <w:t>the</w:t>
      </w:r>
      <w:r>
        <w:rPr>
          <w:color w:val="000000"/>
          <w:spacing w:val="25"/>
        </w:rPr>
        <w:t xml:space="preserve"> </w:t>
      </w:r>
      <w:r>
        <w:rPr>
          <w:color w:val="000000"/>
        </w:rPr>
        <w:t>individual</w:t>
      </w:r>
      <w:r>
        <w:rPr>
          <w:color w:val="000000"/>
          <w:spacing w:val="33"/>
        </w:rPr>
        <w:t xml:space="preserve"> </w:t>
      </w:r>
      <w:r>
        <w:rPr>
          <w:color w:val="000000"/>
        </w:rPr>
        <w:t>normally</w:t>
      </w:r>
      <w:r>
        <w:rPr>
          <w:color w:val="000000"/>
          <w:spacing w:val="27"/>
        </w:rPr>
        <w:t xml:space="preserve"> </w:t>
      </w:r>
      <w:r>
        <w:rPr>
          <w:color w:val="000000"/>
        </w:rPr>
        <w:t>uses</w:t>
      </w:r>
      <w:r>
        <w:rPr>
          <w:color w:val="000000"/>
          <w:spacing w:val="21"/>
        </w:rPr>
        <w:t xml:space="preserve"> </w:t>
      </w:r>
      <w:r>
        <w:rPr>
          <w:color w:val="000000"/>
        </w:rPr>
        <w:t>DSE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for</w:t>
      </w:r>
      <w:r>
        <w:rPr>
          <w:color w:val="000000"/>
          <w:spacing w:val="24"/>
        </w:rPr>
        <w:t xml:space="preserve"> </w:t>
      </w:r>
      <w:r>
        <w:rPr>
          <w:color w:val="000000"/>
        </w:rPr>
        <w:t>continuous</w:t>
      </w:r>
      <w:r>
        <w:rPr>
          <w:color w:val="000000"/>
          <w:spacing w:val="28"/>
        </w:rPr>
        <w:t xml:space="preserve"> </w:t>
      </w:r>
      <w:r>
        <w:rPr>
          <w:color w:val="000000"/>
        </w:rPr>
        <w:t>or</w:t>
      </w:r>
      <w:r>
        <w:rPr>
          <w:color w:val="000000"/>
          <w:spacing w:val="22"/>
        </w:rPr>
        <w:t xml:space="preserve"> </w:t>
      </w:r>
      <w:r>
        <w:rPr>
          <w:color w:val="000000"/>
        </w:rPr>
        <w:t>near-continuous</w:t>
      </w:r>
      <w:r>
        <w:rPr>
          <w:color w:val="000000"/>
          <w:spacing w:val="28"/>
        </w:rPr>
        <w:t xml:space="preserve"> </w:t>
      </w:r>
      <w:r>
        <w:rPr>
          <w:color w:val="000000"/>
        </w:rPr>
        <w:t>spells</w:t>
      </w:r>
      <w:r>
        <w:rPr>
          <w:color w:val="000000"/>
          <w:spacing w:val="27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an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>hour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or more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at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time,</w:t>
      </w:r>
      <w:r>
        <w:rPr>
          <w:color w:val="000000"/>
          <w:spacing w:val="23"/>
        </w:rPr>
        <w:t xml:space="preserve"> </w:t>
      </w:r>
      <w:r>
        <w:rPr>
          <w:b/>
          <w:bCs/>
          <w:color w:val="000000"/>
        </w:rPr>
        <w:t>AND</w:t>
      </w:r>
    </w:p>
    <w:p w:rsidR="007D10D2" w:rsidRDefault="007D10D2">
      <w:pPr>
        <w:pStyle w:val="BodyText"/>
        <w:numPr>
          <w:ilvl w:val="2"/>
          <w:numId w:val="9"/>
        </w:numPr>
        <w:tabs>
          <w:tab w:val="left" w:pos="1240"/>
        </w:tabs>
        <w:kinsoku w:val="0"/>
        <w:overflowPunct w:val="0"/>
        <w:spacing w:before="5"/>
        <w:ind w:left="1239" w:hanging="336"/>
        <w:rPr>
          <w:color w:val="000000"/>
        </w:rPr>
      </w:pPr>
      <w:r>
        <w:rPr>
          <w:color w:val="2A2A2A"/>
        </w:rPr>
        <w:t>the</w:t>
      </w:r>
      <w:r>
        <w:rPr>
          <w:color w:val="2A2A2A"/>
          <w:spacing w:val="26"/>
        </w:rPr>
        <w:t xml:space="preserve"> </w:t>
      </w:r>
      <w:r>
        <w:rPr>
          <w:color w:val="000000"/>
        </w:rPr>
        <w:t>individual</w:t>
      </w:r>
      <w:r>
        <w:rPr>
          <w:color w:val="000000"/>
          <w:spacing w:val="30"/>
        </w:rPr>
        <w:t xml:space="preserve"> </w:t>
      </w:r>
      <w:r>
        <w:rPr>
          <w:color w:val="000000"/>
        </w:rPr>
        <w:t>uses</w:t>
      </w:r>
      <w:r>
        <w:rPr>
          <w:color w:val="000000"/>
          <w:spacing w:val="26"/>
        </w:rPr>
        <w:t xml:space="preserve"> </w:t>
      </w:r>
      <w:r>
        <w:rPr>
          <w:color w:val="000000"/>
        </w:rPr>
        <w:t>DSE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this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way</w:t>
      </w:r>
      <w:r>
        <w:rPr>
          <w:color w:val="000000"/>
          <w:spacing w:val="36"/>
        </w:rPr>
        <w:t xml:space="preserve"> </w:t>
      </w:r>
      <w:r>
        <w:rPr>
          <w:color w:val="000000"/>
        </w:rPr>
        <w:t>more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or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less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daily,</w:t>
      </w:r>
      <w:r>
        <w:rPr>
          <w:color w:val="000000"/>
          <w:spacing w:val="23"/>
        </w:rPr>
        <w:t xml:space="preserve"> </w:t>
      </w:r>
      <w:r>
        <w:rPr>
          <w:b/>
          <w:bCs/>
          <w:color w:val="000000"/>
        </w:rPr>
        <w:t>AND</w:t>
      </w:r>
    </w:p>
    <w:p w:rsidR="007D10D2" w:rsidRDefault="007D10D2">
      <w:pPr>
        <w:pStyle w:val="BodyText"/>
        <w:numPr>
          <w:ilvl w:val="2"/>
          <w:numId w:val="9"/>
        </w:numPr>
        <w:tabs>
          <w:tab w:val="left" w:pos="1240"/>
        </w:tabs>
        <w:kinsoku w:val="0"/>
        <w:overflowPunct w:val="0"/>
        <w:spacing w:before="8"/>
        <w:ind w:left="1239"/>
        <w:rPr>
          <w:color w:val="000000"/>
        </w:rPr>
      </w:pPr>
      <w:r>
        <w:rPr>
          <w:color w:val="2A2A2A"/>
        </w:rPr>
        <w:t>the</w:t>
      </w:r>
      <w:r>
        <w:rPr>
          <w:color w:val="2A2A2A"/>
          <w:spacing w:val="27"/>
        </w:rPr>
        <w:t xml:space="preserve"> </w:t>
      </w:r>
      <w:r>
        <w:rPr>
          <w:color w:val="000000"/>
        </w:rPr>
        <w:t>individual</w:t>
      </w:r>
      <w:r>
        <w:rPr>
          <w:color w:val="000000"/>
          <w:spacing w:val="25"/>
        </w:rPr>
        <w:t xml:space="preserve"> </w:t>
      </w:r>
      <w:r>
        <w:rPr>
          <w:color w:val="000000"/>
        </w:rPr>
        <w:t>has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transfer</w:t>
      </w:r>
      <w:r>
        <w:rPr>
          <w:color w:val="000000"/>
          <w:spacing w:val="37"/>
        </w:rPr>
        <w:t xml:space="preserve"> </w:t>
      </w:r>
      <w:r>
        <w:rPr>
          <w:color w:val="000000"/>
        </w:rPr>
        <w:t>information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>quickly</w:t>
      </w:r>
      <w:r>
        <w:rPr>
          <w:color w:val="000000"/>
          <w:spacing w:val="20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22"/>
        </w:rPr>
        <w:t xml:space="preserve"> </w:t>
      </w:r>
      <w:r>
        <w:rPr>
          <w:color w:val="000000"/>
        </w:rPr>
        <w:t>or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from</w:t>
      </w:r>
      <w:r>
        <w:rPr>
          <w:color w:val="000000"/>
          <w:spacing w:val="40"/>
        </w:rPr>
        <w:t xml:space="preserve"> </w:t>
      </w:r>
      <w:r>
        <w:rPr>
          <w:color w:val="000000"/>
        </w:rPr>
        <w:t>DSE,</w:t>
      </w:r>
    </w:p>
    <w:p w:rsidR="007D10D2" w:rsidRDefault="007D10D2">
      <w:pPr>
        <w:pStyle w:val="BodyText"/>
        <w:kinsoku w:val="0"/>
        <w:overflowPunct w:val="0"/>
        <w:spacing w:before="5"/>
        <w:ind w:left="0" w:firstLine="0"/>
        <w:rPr>
          <w:sz w:val="22"/>
          <w:szCs w:val="22"/>
        </w:rPr>
      </w:pPr>
    </w:p>
    <w:p w:rsidR="007D10D2" w:rsidRDefault="007D10D2">
      <w:pPr>
        <w:pStyle w:val="BodyText"/>
        <w:kinsoku w:val="0"/>
        <w:overflowPunct w:val="0"/>
        <w:ind w:left="879" w:firstLine="0"/>
      </w:pPr>
      <w:r>
        <w:rPr>
          <w:b/>
          <w:bCs/>
          <w:w w:val="105"/>
        </w:rPr>
        <w:t>AND</w:t>
      </w:r>
      <w:r>
        <w:rPr>
          <w:b/>
          <w:bCs/>
          <w:spacing w:val="1"/>
          <w:w w:val="105"/>
        </w:rPr>
        <w:t xml:space="preserve"> </w:t>
      </w:r>
      <w:r>
        <w:rPr>
          <w:b/>
          <w:bCs/>
          <w:w w:val="105"/>
        </w:rPr>
        <w:t>ONE</w:t>
      </w:r>
      <w:r>
        <w:rPr>
          <w:b/>
          <w:bCs/>
          <w:spacing w:val="-5"/>
          <w:w w:val="105"/>
        </w:rPr>
        <w:t xml:space="preserve"> </w:t>
      </w:r>
      <w:r>
        <w:rPr>
          <w:b/>
          <w:bCs/>
          <w:w w:val="105"/>
        </w:rPr>
        <w:t>OF</w:t>
      </w:r>
    </w:p>
    <w:p w:rsidR="007D10D2" w:rsidRDefault="007D10D2">
      <w:pPr>
        <w:pStyle w:val="BodyText"/>
        <w:kinsoku w:val="0"/>
        <w:overflowPunct w:val="0"/>
        <w:spacing w:before="8"/>
        <w:ind w:left="0" w:firstLine="0"/>
        <w:rPr>
          <w:b/>
          <w:bCs/>
          <w:sz w:val="23"/>
          <w:szCs w:val="23"/>
        </w:rPr>
      </w:pPr>
    </w:p>
    <w:p w:rsidR="007D10D2" w:rsidRDefault="007D10D2">
      <w:pPr>
        <w:pStyle w:val="BodyText"/>
        <w:numPr>
          <w:ilvl w:val="2"/>
          <w:numId w:val="9"/>
        </w:numPr>
        <w:tabs>
          <w:tab w:val="left" w:pos="1220"/>
        </w:tabs>
        <w:kinsoku w:val="0"/>
        <w:overflowPunct w:val="0"/>
        <w:ind w:left="1220" w:hanging="327"/>
        <w:rPr>
          <w:color w:val="000000"/>
        </w:rPr>
      </w:pPr>
      <w:r>
        <w:rPr>
          <w:color w:val="2A2A2A"/>
        </w:rPr>
        <w:t>the</w:t>
      </w:r>
      <w:r>
        <w:rPr>
          <w:color w:val="2A2A2A"/>
          <w:spacing w:val="25"/>
        </w:rPr>
        <w:t xml:space="preserve"> </w:t>
      </w:r>
      <w:r>
        <w:rPr>
          <w:color w:val="2A2A2A"/>
        </w:rPr>
        <w:t>individual</w:t>
      </w:r>
      <w:r>
        <w:rPr>
          <w:color w:val="2A2A2A"/>
          <w:spacing w:val="24"/>
        </w:rPr>
        <w:t xml:space="preserve"> </w:t>
      </w:r>
      <w:r>
        <w:rPr>
          <w:color w:val="2A2A2A"/>
        </w:rPr>
        <w:t>needs</w:t>
      </w:r>
      <w:r>
        <w:rPr>
          <w:color w:val="2A2A2A"/>
          <w:spacing w:val="9"/>
        </w:rPr>
        <w:t xml:space="preserve"> </w:t>
      </w:r>
      <w:r>
        <w:rPr>
          <w:color w:val="2A2A2A"/>
        </w:rPr>
        <w:t>to</w:t>
      </w:r>
      <w:r>
        <w:rPr>
          <w:color w:val="2A2A2A"/>
          <w:spacing w:val="20"/>
        </w:rPr>
        <w:t xml:space="preserve"> </w:t>
      </w:r>
      <w:r>
        <w:rPr>
          <w:color w:val="2A2A2A"/>
        </w:rPr>
        <w:t>apply</w:t>
      </w:r>
      <w:r>
        <w:rPr>
          <w:color w:val="2A2A2A"/>
          <w:spacing w:val="31"/>
        </w:rPr>
        <w:t xml:space="preserve"> </w:t>
      </w:r>
      <w:r>
        <w:rPr>
          <w:color w:val="2A2A2A"/>
        </w:rPr>
        <w:t>high</w:t>
      </w:r>
      <w:r>
        <w:rPr>
          <w:color w:val="2A2A2A"/>
          <w:spacing w:val="17"/>
        </w:rPr>
        <w:t xml:space="preserve"> </w:t>
      </w:r>
      <w:r>
        <w:rPr>
          <w:color w:val="2A2A2A"/>
        </w:rPr>
        <w:t>levels</w:t>
      </w:r>
      <w:r>
        <w:rPr>
          <w:color w:val="2A2A2A"/>
          <w:spacing w:val="17"/>
        </w:rPr>
        <w:t xml:space="preserve"> </w:t>
      </w:r>
      <w:r>
        <w:rPr>
          <w:color w:val="2A2A2A"/>
        </w:rPr>
        <w:t>of</w:t>
      </w:r>
      <w:r>
        <w:rPr>
          <w:color w:val="2A2A2A"/>
          <w:spacing w:val="21"/>
        </w:rPr>
        <w:t xml:space="preserve"> </w:t>
      </w:r>
      <w:r>
        <w:rPr>
          <w:color w:val="2A2A2A"/>
        </w:rPr>
        <w:t>attention</w:t>
      </w:r>
      <w:r>
        <w:rPr>
          <w:color w:val="2A2A2A"/>
          <w:spacing w:val="28"/>
        </w:rPr>
        <w:t xml:space="preserve"> </w:t>
      </w:r>
      <w:r>
        <w:rPr>
          <w:color w:val="2A2A2A"/>
        </w:rPr>
        <w:t>and</w:t>
      </w:r>
      <w:r>
        <w:rPr>
          <w:color w:val="2A2A2A"/>
          <w:spacing w:val="13"/>
        </w:rPr>
        <w:t xml:space="preserve"> </w:t>
      </w:r>
      <w:r>
        <w:rPr>
          <w:color w:val="2A2A2A"/>
        </w:rPr>
        <w:t>concentration,</w:t>
      </w:r>
      <w:r>
        <w:rPr>
          <w:color w:val="2A2A2A"/>
          <w:spacing w:val="48"/>
        </w:rPr>
        <w:t xml:space="preserve"> </w:t>
      </w:r>
      <w:r>
        <w:rPr>
          <w:b/>
          <w:bCs/>
          <w:color w:val="2A2A2A"/>
        </w:rPr>
        <w:t>OR</w:t>
      </w:r>
    </w:p>
    <w:p w:rsidR="007D10D2" w:rsidRDefault="007D10D2">
      <w:pPr>
        <w:pStyle w:val="BodyText"/>
        <w:numPr>
          <w:ilvl w:val="2"/>
          <w:numId w:val="9"/>
        </w:numPr>
        <w:tabs>
          <w:tab w:val="left" w:pos="1235"/>
        </w:tabs>
        <w:kinsoku w:val="0"/>
        <w:overflowPunct w:val="0"/>
        <w:spacing w:before="8"/>
        <w:ind w:left="1234"/>
        <w:rPr>
          <w:color w:val="000000"/>
        </w:rPr>
      </w:pPr>
      <w:r>
        <w:rPr>
          <w:color w:val="2A2A2A"/>
          <w:w w:val="105"/>
        </w:rPr>
        <w:t>the</w:t>
      </w:r>
      <w:r>
        <w:rPr>
          <w:color w:val="2A2A2A"/>
          <w:spacing w:val="-5"/>
          <w:w w:val="105"/>
        </w:rPr>
        <w:t xml:space="preserve"> </w:t>
      </w:r>
      <w:r>
        <w:rPr>
          <w:color w:val="2A2A2A"/>
          <w:w w:val="105"/>
        </w:rPr>
        <w:t>individual</w:t>
      </w:r>
      <w:r>
        <w:rPr>
          <w:color w:val="2A2A2A"/>
          <w:spacing w:val="-6"/>
          <w:w w:val="105"/>
        </w:rPr>
        <w:t xml:space="preserve"> </w:t>
      </w:r>
      <w:r>
        <w:rPr>
          <w:color w:val="2A2A2A"/>
          <w:w w:val="105"/>
        </w:rPr>
        <w:t>is</w:t>
      </w:r>
      <w:r>
        <w:rPr>
          <w:color w:val="2A2A2A"/>
          <w:spacing w:val="-15"/>
          <w:w w:val="105"/>
        </w:rPr>
        <w:t xml:space="preserve"> </w:t>
      </w:r>
      <w:r>
        <w:rPr>
          <w:color w:val="2A2A2A"/>
          <w:w w:val="105"/>
        </w:rPr>
        <w:t>highly</w:t>
      </w:r>
      <w:r>
        <w:rPr>
          <w:color w:val="2A2A2A"/>
          <w:spacing w:val="-12"/>
          <w:w w:val="105"/>
        </w:rPr>
        <w:t xml:space="preserve"> </w:t>
      </w:r>
      <w:r>
        <w:rPr>
          <w:color w:val="2A2A2A"/>
          <w:w w:val="105"/>
        </w:rPr>
        <w:t>dependant</w:t>
      </w:r>
      <w:r>
        <w:rPr>
          <w:color w:val="2A2A2A"/>
          <w:spacing w:val="5"/>
          <w:w w:val="105"/>
        </w:rPr>
        <w:t xml:space="preserve"> </w:t>
      </w:r>
      <w:r>
        <w:rPr>
          <w:color w:val="2A2A2A"/>
          <w:w w:val="105"/>
        </w:rPr>
        <w:t>on</w:t>
      </w:r>
      <w:r>
        <w:rPr>
          <w:color w:val="2A2A2A"/>
          <w:spacing w:val="-5"/>
          <w:w w:val="105"/>
        </w:rPr>
        <w:t xml:space="preserve"> </w:t>
      </w:r>
      <w:r>
        <w:rPr>
          <w:color w:val="2A2A2A"/>
          <w:w w:val="105"/>
        </w:rPr>
        <w:t>DSE,</w:t>
      </w:r>
      <w:r>
        <w:rPr>
          <w:color w:val="2A2A2A"/>
          <w:spacing w:val="-11"/>
          <w:w w:val="105"/>
        </w:rPr>
        <w:t xml:space="preserve"> </w:t>
      </w:r>
      <w:r>
        <w:rPr>
          <w:b/>
          <w:bCs/>
          <w:color w:val="2A2A2A"/>
          <w:w w:val="105"/>
        </w:rPr>
        <w:t>OR</w:t>
      </w:r>
    </w:p>
    <w:p w:rsidR="007D10D2" w:rsidRDefault="007D10D2">
      <w:pPr>
        <w:pStyle w:val="BodyText"/>
        <w:numPr>
          <w:ilvl w:val="2"/>
          <w:numId w:val="9"/>
        </w:numPr>
        <w:tabs>
          <w:tab w:val="left" w:pos="1235"/>
        </w:tabs>
        <w:kinsoku w:val="0"/>
        <w:overflowPunct w:val="0"/>
        <w:spacing w:before="13"/>
        <w:ind w:left="1234"/>
        <w:rPr>
          <w:color w:val="000000"/>
        </w:rPr>
      </w:pPr>
      <w:r>
        <w:rPr>
          <w:color w:val="2A2A2A"/>
        </w:rPr>
        <w:t>the</w:t>
      </w:r>
      <w:r>
        <w:rPr>
          <w:color w:val="2A2A2A"/>
          <w:spacing w:val="28"/>
        </w:rPr>
        <w:t xml:space="preserve"> </w:t>
      </w:r>
      <w:r>
        <w:rPr>
          <w:color w:val="2A2A2A"/>
        </w:rPr>
        <w:t>individual</w:t>
      </w:r>
      <w:r>
        <w:rPr>
          <w:color w:val="2A2A2A"/>
          <w:spacing w:val="26"/>
        </w:rPr>
        <w:t xml:space="preserve"> </w:t>
      </w:r>
      <w:r>
        <w:rPr>
          <w:color w:val="2A2A2A"/>
        </w:rPr>
        <w:t>has</w:t>
      </w:r>
      <w:r>
        <w:rPr>
          <w:color w:val="2A2A2A"/>
          <w:spacing w:val="16"/>
        </w:rPr>
        <w:t xml:space="preserve"> </w:t>
      </w:r>
      <w:r>
        <w:rPr>
          <w:color w:val="2A2A2A"/>
        </w:rPr>
        <w:t>little</w:t>
      </w:r>
      <w:r>
        <w:rPr>
          <w:color w:val="2A2A2A"/>
          <w:spacing w:val="12"/>
        </w:rPr>
        <w:t xml:space="preserve"> </w:t>
      </w:r>
      <w:r>
        <w:rPr>
          <w:color w:val="2A2A2A"/>
        </w:rPr>
        <w:t>choice</w:t>
      </w:r>
      <w:r>
        <w:rPr>
          <w:color w:val="2A2A2A"/>
          <w:spacing w:val="22"/>
        </w:rPr>
        <w:t xml:space="preserve"> </w:t>
      </w:r>
      <w:r>
        <w:rPr>
          <w:color w:val="2A2A2A"/>
        </w:rPr>
        <w:t>about</w:t>
      </w:r>
      <w:r>
        <w:rPr>
          <w:color w:val="2A2A2A"/>
          <w:spacing w:val="33"/>
        </w:rPr>
        <w:t xml:space="preserve"> </w:t>
      </w:r>
      <w:r>
        <w:rPr>
          <w:color w:val="2A2A2A"/>
        </w:rPr>
        <w:t>using</w:t>
      </w:r>
      <w:r>
        <w:rPr>
          <w:color w:val="2A2A2A"/>
          <w:spacing w:val="26"/>
        </w:rPr>
        <w:t xml:space="preserve"> </w:t>
      </w:r>
      <w:r>
        <w:rPr>
          <w:color w:val="2A2A2A"/>
        </w:rPr>
        <w:t>DSE,</w:t>
      </w:r>
      <w:r>
        <w:rPr>
          <w:color w:val="2A2A2A"/>
          <w:spacing w:val="20"/>
        </w:rPr>
        <w:t xml:space="preserve"> </w:t>
      </w:r>
      <w:r>
        <w:rPr>
          <w:b/>
          <w:bCs/>
          <w:color w:val="2A2A2A"/>
        </w:rPr>
        <w:t>OR</w:t>
      </w:r>
    </w:p>
    <w:p w:rsidR="007D10D2" w:rsidRDefault="007D10D2">
      <w:pPr>
        <w:pStyle w:val="BodyText"/>
        <w:numPr>
          <w:ilvl w:val="2"/>
          <w:numId w:val="9"/>
        </w:numPr>
        <w:tabs>
          <w:tab w:val="left" w:pos="1235"/>
        </w:tabs>
        <w:kinsoku w:val="0"/>
        <w:overflowPunct w:val="0"/>
        <w:spacing w:before="13"/>
        <w:ind w:left="1234"/>
        <w:rPr>
          <w:color w:val="000000"/>
        </w:rPr>
      </w:pPr>
      <w:r>
        <w:rPr>
          <w:color w:val="2A2A2A"/>
          <w:w w:val="105"/>
        </w:rPr>
        <w:t>the</w:t>
      </w:r>
      <w:r>
        <w:rPr>
          <w:color w:val="2A2A2A"/>
          <w:spacing w:val="-2"/>
          <w:w w:val="105"/>
        </w:rPr>
        <w:t xml:space="preserve"> </w:t>
      </w:r>
      <w:r>
        <w:rPr>
          <w:color w:val="2A2A2A"/>
          <w:w w:val="105"/>
        </w:rPr>
        <w:t>individual</w:t>
      </w:r>
      <w:r>
        <w:rPr>
          <w:color w:val="2A2A2A"/>
          <w:spacing w:val="-4"/>
          <w:w w:val="105"/>
        </w:rPr>
        <w:t xml:space="preserve"> </w:t>
      </w:r>
      <w:r>
        <w:rPr>
          <w:color w:val="2A2A2A"/>
          <w:w w:val="105"/>
        </w:rPr>
        <w:t>needs</w:t>
      </w:r>
      <w:r>
        <w:rPr>
          <w:color w:val="2A2A2A"/>
          <w:spacing w:val="-10"/>
          <w:w w:val="105"/>
        </w:rPr>
        <w:t xml:space="preserve"> </w:t>
      </w:r>
      <w:r>
        <w:rPr>
          <w:color w:val="2A2A2A"/>
          <w:w w:val="105"/>
        </w:rPr>
        <w:t>special</w:t>
      </w:r>
      <w:r>
        <w:rPr>
          <w:color w:val="2A2A2A"/>
          <w:spacing w:val="-9"/>
          <w:w w:val="105"/>
        </w:rPr>
        <w:t xml:space="preserve"> </w:t>
      </w:r>
      <w:r>
        <w:rPr>
          <w:color w:val="2A2A2A"/>
          <w:w w:val="105"/>
        </w:rPr>
        <w:t>training or</w:t>
      </w:r>
      <w:r>
        <w:rPr>
          <w:color w:val="2A2A2A"/>
          <w:spacing w:val="-12"/>
          <w:w w:val="105"/>
        </w:rPr>
        <w:t xml:space="preserve"> </w:t>
      </w:r>
      <w:r>
        <w:rPr>
          <w:color w:val="2A2A2A"/>
          <w:w w:val="105"/>
        </w:rPr>
        <w:t>skills</w:t>
      </w:r>
      <w:r>
        <w:rPr>
          <w:color w:val="2A2A2A"/>
          <w:spacing w:val="-10"/>
          <w:w w:val="105"/>
        </w:rPr>
        <w:t xml:space="preserve"> </w:t>
      </w:r>
      <w:r>
        <w:rPr>
          <w:color w:val="2A2A2A"/>
          <w:w w:val="105"/>
        </w:rPr>
        <w:t>to</w:t>
      </w:r>
      <w:r>
        <w:rPr>
          <w:color w:val="2A2A2A"/>
          <w:spacing w:val="-2"/>
          <w:w w:val="105"/>
        </w:rPr>
        <w:t xml:space="preserve"> </w:t>
      </w:r>
      <w:r>
        <w:rPr>
          <w:color w:val="2A2A2A"/>
          <w:w w:val="105"/>
        </w:rPr>
        <w:t>use</w:t>
      </w:r>
      <w:r>
        <w:rPr>
          <w:color w:val="2A2A2A"/>
          <w:spacing w:val="-17"/>
          <w:w w:val="105"/>
        </w:rPr>
        <w:t xml:space="preserve"> </w:t>
      </w:r>
      <w:r>
        <w:rPr>
          <w:color w:val="2A2A2A"/>
          <w:w w:val="105"/>
        </w:rPr>
        <w:t>the</w:t>
      </w:r>
      <w:r>
        <w:rPr>
          <w:color w:val="2A2A2A"/>
          <w:spacing w:val="-2"/>
          <w:w w:val="105"/>
        </w:rPr>
        <w:t xml:space="preserve"> </w:t>
      </w:r>
      <w:r>
        <w:rPr>
          <w:color w:val="2A2A2A"/>
          <w:w w:val="105"/>
        </w:rPr>
        <w:t>DSE.</w:t>
      </w:r>
    </w:p>
    <w:p w:rsidR="007D10D2" w:rsidRDefault="007D10D2">
      <w:pPr>
        <w:pStyle w:val="BodyText"/>
        <w:kinsoku w:val="0"/>
        <w:overflowPunct w:val="0"/>
        <w:spacing w:before="7"/>
        <w:ind w:left="0" w:firstLine="0"/>
      </w:pPr>
    </w:p>
    <w:p w:rsidR="007D10D2" w:rsidRDefault="007D10D2">
      <w:pPr>
        <w:pStyle w:val="Heading2"/>
        <w:tabs>
          <w:tab w:val="left" w:pos="888"/>
        </w:tabs>
        <w:kinsoku w:val="0"/>
        <w:overflowPunct w:val="0"/>
        <w:rPr>
          <w:b w:val="0"/>
          <w:bCs w:val="0"/>
        </w:rPr>
      </w:pPr>
      <w:r>
        <w:rPr>
          <w:w w:val="95"/>
        </w:rPr>
        <w:t>3.0</w:t>
      </w:r>
      <w:r>
        <w:rPr>
          <w:w w:val="95"/>
        </w:rPr>
        <w:tab/>
      </w:r>
      <w:r>
        <w:t>Procedure</w:t>
      </w:r>
    </w:p>
    <w:p w:rsidR="007D10D2" w:rsidRDefault="007D10D2">
      <w:pPr>
        <w:pStyle w:val="BodyText"/>
        <w:kinsoku w:val="0"/>
        <w:overflowPunct w:val="0"/>
        <w:spacing w:before="6"/>
        <w:ind w:left="0" w:firstLine="0"/>
        <w:rPr>
          <w:b/>
          <w:bCs/>
          <w:sz w:val="23"/>
          <w:szCs w:val="23"/>
        </w:rPr>
      </w:pPr>
    </w:p>
    <w:p w:rsidR="007D10D2" w:rsidRDefault="007D10D2">
      <w:pPr>
        <w:pStyle w:val="BodyText"/>
        <w:numPr>
          <w:ilvl w:val="1"/>
          <w:numId w:val="8"/>
        </w:numPr>
        <w:tabs>
          <w:tab w:val="left" w:pos="880"/>
        </w:tabs>
        <w:kinsoku w:val="0"/>
        <w:overflowPunct w:val="0"/>
        <w:spacing w:line="243" w:lineRule="auto"/>
        <w:ind w:right="198" w:hanging="706"/>
        <w:rPr>
          <w:color w:val="000000"/>
        </w:rPr>
      </w:pPr>
      <w:r>
        <w:rPr>
          <w:color w:val="2A2A2A"/>
        </w:rPr>
        <w:t>Section</w:t>
      </w:r>
      <w:r>
        <w:rPr>
          <w:color w:val="2A2A2A"/>
          <w:spacing w:val="32"/>
        </w:rPr>
        <w:t xml:space="preserve"> </w:t>
      </w:r>
      <w:r>
        <w:rPr>
          <w:color w:val="2A2A2A"/>
        </w:rPr>
        <w:t>Heads/Line</w:t>
      </w:r>
      <w:r>
        <w:rPr>
          <w:color w:val="2A2A2A"/>
          <w:spacing w:val="26"/>
        </w:rPr>
        <w:t xml:space="preserve"> </w:t>
      </w:r>
      <w:r>
        <w:rPr>
          <w:color w:val="2A2A2A"/>
        </w:rPr>
        <w:t>Managers</w:t>
      </w:r>
      <w:r>
        <w:rPr>
          <w:color w:val="2A2A2A"/>
          <w:spacing w:val="23"/>
        </w:rPr>
        <w:t xml:space="preserve"> </w:t>
      </w:r>
      <w:r>
        <w:rPr>
          <w:color w:val="2A2A2A"/>
        </w:rPr>
        <w:t>shall</w:t>
      </w:r>
      <w:r>
        <w:rPr>
          <w:color w:val="2A2A2A"/>
          <w:spacing w:val="26"/>
        </w:rPr>
        <w:t xml:space="preserve"> </w:t>
      </w:r>
      <w:r>
        <w:rPr>
          <w:color w:val="2A2A2A"/>
        </w:rPr>
        <w:t>identify</w:t>
      </w:r>
      <w:r>
        <w:rPr>
          <w:color w:val="2A2A2A"/>
          <w:spacing w:val="21"/>
        </w:rPr>
        <w:t xml:space="preserve"> </w:t>
      </w:r>
      <w:r>
        <w:rPr>
          <w:color w:val="2A2A2A"/>
        </w:rPr>
        <w:t>all</w:t>
      </w:r>
      <w:r>
        <w:rPr>
          <w:color w:val="2A2A2A"/>
          <w:spacing w:val="14"/>
        </w:rPr>
        <w:t xml:space="preserve"> </w:t>
      </w:r>
      <w:r>
        <w:rPr>
          <w:color w:val="2A2A2A"/>
        </w:rPr>
        <w:t>employees</w:t>
      </w:r>
      <w:r>
        <w:rPr>
          <w:color w:val="2A2A2A"/>
          <w:spacing w:val="32"/>
        </w:rPr>
        <w:t xml:space="preserve"> </w:t>
      </w:r>
      <w:r>
        <w:rPr>
          <w:color w:val="2A2A2A"/>
        </w:rPr>
        <w:t>who</w:t>
      </w:r>
      <w:r>
        <w:rPr>
          <w:color w:val="2A2A2A"/>
          <w:spacing w:val="35"/>
        </w:rPr>
        <w:t xml:space="preserve"> </w:t>
      </w:r>
      <w:r>
        <w:rPr>
          <w:color w:val="000000"/>
        </w:rPr>
        <w:t>are</w:t>
      </w:r>
      <w:r>
        <w:rPr>
          <w:color w:val="000000"/>
          <w:spacing w:val="22"/>
        </w:rPr>
        <w:t xml:space="preserve"> </w:t>
      </w:r>
      <w:r>
        <w:rPr>
          <w:color w:val="000000"/>
        </w:rPr>
        <w:t>'users'</w:t>
      </w:r>
      <w:r>
        <w:rPr>
          <w:color w:val="000000"/>
          <w:spacing w:val="26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>display</w:t>
      </w:r>
      <w:r>
        <w:rPr>
          <w:color w:val="000000"/>
          <w:spacing w:val="33"/>
        </w:rPr>
        <w:t xml:space="preserve"> </w:t>
      </w:r>
      <w:r>
        <w:rPr>
          <w:color w:val="000000"/>
        </w:rPr>
        <w:t>screen</w:t>
      </w:r>
      <w:r>
        <w:rPr>
          <w:color w:val="000000"/>
          <w:w w:val="103"/>
        </w:rPr>
        <w:t xml:space="preserve"> </w:t>
      </w:r>
      <w:r>
        <w:rPr>
          <w:color w:val="2A2A2A"/>
        </w:rPr>
        <w:t>equipment.</w:t>
      </w:r>
    </w:p>
    <w:p w:rsidR="007D10D2" w:rsidRDefault="007D10D2">
      <w:pPr>
        <w:pStyle w:val="BodyText"/>
        <w:kinsoku w:val="0"/>
        <w:overflowPunct w:val="0"/>
        <w:spacing w:before="4"/>
        <w:ind w:left="0" w:firstLine="0"/>
        <w:rPr>
          <w:sz w:val="23"/>
          <w:szCs w:val="23"/>
        </w:rPr>
      </w:pPr>
    </w:p>
    <w:p w:rsidR="007D10D2" w:rsidRDefault="007D10D2">
      <w:pPr>
        <w:pStyle w:val="BodyText"/>
        <w:numPr>
          <w:ilvl w:val="1"/>
          <w:numId w:val="8"/>
        </w:numPr>
        <w:tabs>
          <w:tab w:val="left" w:pos="875"/>
        </w:tabs>
        <w:kinsoku w:val="0"/>
        <w:overflowPunct w:val="0"/>
        <w:spacing w:line="243" w:lineRule="auto"/>
        <w:ind w:right="238" w:hanging="706"/>
        <w:rPr>
          <w:color w:val="000000"/>
        </w:rPr>
      </w:pPr>
      <w:r>
        <w:t>Section</w:t>
      </w:r>
      <w:r>
        <w:rPr>
          <w:spacing w:val="33"/>
        </w:rPr>
        <w:t xml:space="preserve"> </w:t>
      </w:r>
      <w:r>
        <w:t>Heads/Line</w:t>
      </w:r>
      <w:r>
        <w:rPr>
          <w:spacing w:val="33"/>
        </w:rPr>
        <w:t xml:space="preserve"> </w:t>
      </w:r>
      <w:r>
        <w:t>Manager</w:t>
      </w:r>
      <w:r>
        <w:rPr>
          <w:spacing w:val="20"/>
        </w:rPr>
        <w:t xml:space="preserve"> </w:t>
      </w:r>
      <w:r>
        <w:t>shall</w:t>
      </w:r>
      <w:r>
        <w:rPr>
          <w:spacing w:val="20"/>
        </w:rPr>
        <w:t xml:space="preserve"> </w:t>
      </w:r>
      <w:r>
        <w:t>complete</w:t>
      </w:r>
      <w:r>
        <w:rPr>
          <w:spacing w:val="33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workstation</w:t>
      </w:r>
      <w:r>
        <w:rPr>
          <w:spacing w:val="38"/>
        </w:rPr>
        <w:t xml:space="preserve"> </w:t>
      </w:r>
      <w:r>
        <w:t>assessment</w:t>
      </w:r>
      <w:r>
        <w:rPr>
          <w:spacing w:val="42"/>
        </w:rPr>
        <w:t xml:space="preserve"> </w:t>
      </w:r>
      <w:r>
        <w:t>using</w:t>
      </w:r>
      <w:r>
        <w:rPr>
          <w:spacing w:val="11"/>
        </w:rPr>
        <w:t xml:space="preserve"> </w:t>
      </w:r>
      <w:r>
        <w:rPr>
          <w:color w:val="2A2A2A"/>
        </w:rPr>
        <w:t>the</w:t>
      </w:r>
      <w:r>
        <w:rPr>
          <w:color w:val="2A2A2A"/>
          <w:spacing w:val="24"/>
        </w:rPr>
        <w:t xml:space="preserve"> </w:t>
      </w:r>
      <w:r>
        <w:rPr>
          <w:color w:val="2A2A2A"/>
        </w:rPr>
        <w:t>check</w:t>
      </w:r>
      <w:r>
        <w:rPr>
          <w:color w:val="2A2A2A"/>
          <w:spacing w:val="35"/>
        </w:rPr>
        <w:t xml:space="preserve"> </w:t>
      </w:r>
      <w:r>
        <w:rPr>
          <w:color w:val="2A2A2A"/>
        </w:rPr>
        <w:t xml:space="preserve">list </w:t>
      </w:r>
      <w:r>
        <w:rPr>
          <w:color w:val="000000"/>
        </w:rPr>
        <w:t>attached</w:t>
      </w:r>
      <w:r>
        <w:rPr>
          <w:color w:val="000000"/>
          <w:spacing w:val="27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21"/>
        </w:rPr>
        <w:t xml:space="preserve"> </w:t>
      </w:r>
      <w:r>
        <w:rPr>
          <w:color w:val="000000"/>
        </w:rPr>
        <w:t>this</w:t>
      </w:r>
      <w:r>
        <w:rPr>
          <w:color w:val="000000"/>
          <w:spacing w:val="41"/>
        </w:rPr>
        <w:t xml:space="preserve"> </w:t>
      </w:r>
      <w:r>
        <w:rPr>
          <w:color w:val="000000"/>
        </w:rPr>
        <w:t>procedure</w:t>
      </w:r>
      <w:r>
        <w:rPr>
          <w:color w:val="595959"/>
          <w:spacing w:val="1"/>
        </w:rPr>
        <w:t>.</w:t>
      </w:r>
    </w:p>
    <w:p w:rsidR="007D10D2" w:rsidRDefault="007D10D2">
      <w:pPr>
        <w:pStyle w:val="BodyText"/>
        <w:kinsoku w:val="0"/>
        <w:overflowPunct w:val="0"/>
        <w:spacing w:before="4"/>
        <w:ind w:left="0" w:firstLine="0"/>
        <w:rPr>
          <w:sz w:val="23"/>
          <w:szCs w:val="23"/>
        </w:rPr>
      </w:pPr>
    </w:p>
    <w:p w:rsidR="007D10D2" w:rsidRDefault="007D10D2">
      <w:pPr>
        <w:pStyle w:val="BodyText"/>
        <w:numPr>
          <w:ilvl w:val="1"/>
          <w:numId w:val="8"/>
        </w:numPr>
        <w:tabs>
          <w:tab w:val="left" w:pos="870"/>
        </w:tabs>
        <w:kinsoku w:val="0"/>
        <w:overflowPunct w:val="0"/>
        <w:spacing w:line="250" w:lineRule="auto"/>
        <w:ind w:left="869" w:right="304" w:hanging="705"/>
        <w:jc w:val="both"/>
      </w:pPr>
      <w:r>
        <w:t>The</w:t>
      </w:r>
      <w:r>
        <w:rPr>
          <w:spacing w:val="28"/>
        </w:rPr>
        <w:t xml:space="preserve"> </w:t>
      </w:r>
      <w:r>
        <w:t>Occupational</w:t>
      </w:r>
      <w:r>
        <w:rPr>
          <w:spacing w:val="40"/>
        </w:rPr>
        <w:t xml:space="preserve"> </w:t>
      </w:r>
      <w:r>
        <w:t>Health/The</w:t>
      </w:r>
      <w:r>
        <w:rPr>
          <w:spacing w:val="20"/>
        </w:rPr>
        <w:t xml:space="preserve"> </w:t>
      </w:r>
      <w:r>
        <w:t>Corporate</w:t>
      </w:r>
      <w:r>
        <w:rPr>
          <w:spacing w:val="30"/>
        </w:rPr>
        <w:t xml:space="preserve"> </w:t>
      </w:r>
      <w:r>
        <w:t>Safety</w:t>
      </w:r>
      <w:r>
        <w:rPr>
          <w:spacing w:val="22"/>
        </w:rPr>
        <w:t xml:space="preserve"> </w:t>
      </w:r>
      <w:r>
        <w:t>Team</w:t>
      </w:r>
      <w:r>
        <w:rPr>
          <w:spacing w:val="25"/>
        </w:rPr>
        <w:t xml:space="preserve"> </w:t>
      </w:r>
      <w:r>
        <w:t>shall</w:t>
      </w:r>
      <w:r>
        <w:rPr>
          <w:spacing w:val="23"/>
        </w:rPr>
        <w:t xml:space="preserve"> </w:t>
      </w:r>
      <w:r>
        <w:t>ensure</w:t>
      </w:r>
      <w:r>
        <w:rPr>
          <w:spacing w:val="17"/>
        </w:rPr>
        <w:t xml:space="preserve"> </w:t>
      </w:r>
      <w:r>
        <w:t>that</w:t>
      </w:r>
      <w:r>
        <w:rPr>
          <w:spacing w:val="36"/>
        </w:rPr>
        <w:t xml:space="preserve"> </w:t>
      </w:r>
      <w:r>
        <w:t>Managers</w:t>
      </w:r>
      <w:r>
        <w:rPr>
          <w:spacing w:val="35"/>
        </w:rPr>
        <w:t xml:space="preserve"> </w:t>
      </w:r>
      <w:r>
        <w:t>carrying</w:t>
      </w:r>
      <w:r>
        <w:rPr>
          <w:w w:val="101"/>
        </w:rPr>
        <w:t xml:space="preserve"> </w:t>
      </w:r>
      <w:r>
        <w:t>out</w:t>
      </w:r>
      <w:r>
        <w:rPr>
          <w:spacing w:val="18"/>
        </w:rPr>
        <w:t xml:space="preserve"> </w:t>
      </w:r>
      <w:r>
        <w:t>assessment</w:t>
      </w:r>
      <w:r>
        <w:rPr>
          <w:spacing w:val="47"/>
        </w:rPr>
        <w:t xml:space="preserve"> </w:t>
      </w:r>
      <w:r>
        <w:t>have</w:t>
      </w:r>
      <w:r>
        <w:rPr>
          <w:spacing w:val="23"/>
        </w:rPr>
        <w:t xml:space="preserve"> </w:t>
      </w:r>
      <w:r>
        <w:t>been</w:t>
      </w:r>
      <w:r>
        <w:rPr>
          <w:spacing w:val="4"/>
        </w:rPr>
        <w:t xml:space="preserve"> </w:t>
      </w:r>
      <w:r>
        <w:t>trained</w:t>
      </w:r>
      <w:r>
        <w:rPr>
          <w:spacing w:val="3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use</w:t>
      </w:r>
      <w:r>
        <w:rPr>
          <w:spacing w:val="9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assessment</w:t>
      </w:r>
      <w:r>
        <w:rPr>
          <w:spacing w:val="32"/>
        </w:rPr>
        <w:t xml:space="preserve"> </w:t>
      </w:r>
      <w:r>
        <w:t>checklist.</w:t>
      </w:r>
      <w:r>
        <w:rPr>
          <w:spacing w:val="20"/>
        </w:rPr>
        <w:t xml:space="preserve"> </w:t>
      </w:r>
      <w:r>
        <w:t>They</w:t>
      </w:r>
      <w:r>
        <w:rPr>
          <w:spacing w:val="26"/>
        </w:rPr>
        <w:t xml:space="preserve"> </w:t>
      </w:r>
      <w:r>
        <w:t>shall</w:t>
      </w:r>
      <w:r>
        <w:rPr>
          <w:spacing w:val="18"/>
        </w:rPr>
        <w:t xml:space="preserve"> </w:t>
      </w:r>
      <w:r>
        <w:t>also</w:t>
      </w:r>
      <w:r>
        <w:rPr>
          <w:w w:val="102"/>
        </w:rPr>
        <w:t xml:space="preserve"> </w:t>
      </w:r>
      <w:r>
        <w:t>ensure</w:t>
      </w:r>
      <w:r>
        <w:rPr>
          <w:spacing w:val="15"/>
        </w:rPr>
        <w:t xml:space="preserve"> </w:t>
      </w:r>
      <w:r>
        <w:t>that</w:t>
      </w:r>
      <w:r>
        <w:rPr>
          <w:spacing w:val="34"/>
        </w:rPr>
        <w:t xml:space="preserve"> </w:t>
      </w:r>
      <w:r>
        <w:t>completed</w:t>
      </w:r>
      <w:r>
        <w:rPr>
          <w:spacing w:val="29"/>
        </w:rPr>
        <w:t xml:space="preserve"> </w:t>
      </w:r>
      <w:r>
        <w:t>assessments</w:t>
      </w:r>
      <w:r>
        <w:rPr>
          <w:spacing w:val="46"/>
        </w:rPr>
        <w:t xml:space="preserve"> </w:t>
      </w:r>
      <w:r>
        <w:t>are</w:t>
      </w:r>
      <w:r>
        <w:rPr>
          <w:spacing w:val="22"/>
        </w:rPr>
        <w:t xml:space="preserve"> </w:t>
      </w:r>
      <w:r>
        <w:t>suitable</w:t>
      </w:r>
      <w:r>
        <w:rPr>
          <w:spacing w:val="28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sufficient.</w:t>
      </w:r>
    </w:p>
    <w:p w:rsidR="007D10D2" w:rsidRDefault="007D10D2">
      <w:pPr>
        <w:pStyle w:val="BodyText"/>
        <w:kinsoku w:val="0"/>
        <w:overflowPunct w:val="0"/>
        <w:spacing w:before="11"/>
        <w:ind w:left="0" w:firstLine="0"/>
      </w:pPr>
    </w:p>
    <w:p w:rsidR="007D10D2" w:rsidRDefault="007D10D2">
      <w:pPr>
        <w:pStyle w:val="BodyText"/>
        <w:numPr>
          <w:ilvl w:val="1"/>
          <w:numId w:val="8"/>
        </w:numPr>
        <w:tabs>
          <w:tab w:val="left" w:pos="860"/>
        </w:tabs>
        <w:kinsoku w:val="0"/>
        <w:overflowPunct w:val="0"/>
        <w:ind w:left="860" w:hanging="701"/>
        <w:rPr>
          <w:color w:val="000000"/>
        </w:rPr>
      </w:pPr>
      <w:r>
        <w:rPr>
          <w:color w:val="000000"/>
          <w:w w:val="105"/>
        </w:rPr>
        <w:t>All</w:t>
      </w:r>
      <w:r>
        <w:rPr>
          <w:color w:val="000000"/>
          <w:spacing w:val="-4"/>
          <w:w w:val="105"/>
        </w:rPr>
        <w:t xml:space="preserve"> </w:t>
      </w:r>
      <w:r>
        <w:rPr>
          <w:color w:val="000000"/>
          <w:w w:val="105"/>
        </w:rPr>
        <w:t>identified</w:t>
      </w:r>
      <w:r>
        <w:rPr>
          <w:color w:val="000000"/>
          <w:spacing w:val="-9"/>
          <w:w w:val="105"/>
        </w:rPr>
        <w:t xml:space="preserve"> </w:t>
      </w:r>
      <w:r>
        <w:rPr>
          <w:color w:val="000000"/>
          <w:w w:val="105"/>
        </w:rPr>
        <w:t>risks</w:t>
      </w:r>
      <w:r>
        <w:rPr>
          <w:color w:val="000000"/>
          <w:spacing w:val="-14"/>
          <w:w w:val="105"/>
        </w:rPr>
        <w:t xml:space="preserve"> </w:t>
      </w:r>
      <w:r>
        <w:rPr>
          <w:color w:val="000000"/>
          <w:w w:val="105"/>
        </w:rPr>
        <w:t>shall</w:t>
      </w:r>
      <w:r>
        <w:rPr>
          <w:color w:val="000000"/>
          <w:spacing w:val="-6"/>
          <w:w w:val="105"/>
        </w:rPr>
        <w:t xml:space="preserve"> </w:t>
      </w:r>
      <w:r>
        <w:rPr>
          <w:color w:val="000000"/>
          <w:w w:val="105"/>
        </w:rPr>
        <w:t>be</w:t>
      </w:r>
      <w:r>
        <w:rPr>
          <w:color w:val="000000"/>
          <w:spacing w:val="-15"/>
          <w:w w:val="105"/>
        </w:rPr>
        <w:t xml:space="preserve"> </w:t>
      </w:r>
      <w:r>
        <w:rPr>
          <w:color w:val="000000"/>
          <w:w w:val="105"/>
        </w:rPr>
        <w:t>reduced</w:t>
      </w:r>
      <w:r>
        <w:rPr>
          <w:color w:val="000000"/>
          <w:spacing w:val="-18"/>
          <w:w w:val="105"/>
        </w:rPr>
        <w:t xml:space="preserve"> </w:t>
      </w:r>
      <w:r>
        <w:rPr>
          <w:color w:val="000000"/>
          <w:w w:val="105"/>
        </w:rPr>
        <w:t>to</w:t>
      </w:r>
      <w:r>
        <w:rPr>
          <w:color w:val="000000"/>
          <w:spacing w:val="-16"/>
          <w:w w:val="105"/>
        </w:rPr>
        <w:t xml:space="preserve"> </w:t>
      </w:r>
      <w:r>
        <w:rPr>
          <w:color w:val="000000"/>
          <w:w w:val="105"/>
        </w:rPr>
        <w:t>the</w:t>
      </w:r>
      <w:r>
        <w:rPr>
          <w:color w:val="000000"/>
          <w:spacing w:val="-5"/>
          <w:w w:val="105"/>
        </w:rPr>
        <w:t xml:space="preserve"> </w:t>
      </w:r>
      <w:r>
        <w:rPr>
          <w:color w:val="000000"/>
          <w:w w:val="105"/>
        </w:rPr>
        <w:t>lowest</w:t>
      </w:r>
      <w:r>
        <w:rPr>
          <w:color w:val="000000"/>
          <w:spacing w:val="-14"/>
          <w:w w:val="105"/>
        </w:rPr>
        <w:t xml:space="preserve"> </w:t>
      </w:r>
      <w:r>
        <w:rPr>
          <w:color w:val="000000"/>
          <w:w w:val="105"/>
        </w:rPr>
        <w:t>extent</w:t>
      </w:r>
      <w:r>
        <w:rPr>
          <w:color w:val="000000"/>
          <w:spacing w:val="-1"/>
          <w:w w:val="105"/>
        </w:rPr>
        <w:t xml:space="preserve"> </w:t>
      </w:r>
      <w:r>
        <w:rPr>
          <w:color w:val="000000"/>
          <w:w w:val="105"/>
        </w:rPr>
        <w:t>reasonably</w:t>
      </w:r>
      <w:r>
        <w:rPr>
          <w:color w:val="000000"/>
          <w:spacing w:val="3"/>
          <w:w w:val="105"/>
        </w:rPr>
        <w:t xml:space="preserve"> </w:t>
      </w:r>
      <w:r>
        <w:rPr>
          <w:color w:val="000000"/>
          <w:w w:val="105"/>
        </w:rPr>
        <w:t>practicable.</w:t>
      </w:r>
    </w:p>
    <w:p w:rsidR="007D10D2" w:rsidRDefault="007D10D2">
      <w:pPr>
        <w:pStyle w:val="BodyText"/>
        <w:numPr>
          <w:ilvl w:val="1"/>
          <w:numId w:val="8"/>
        </w:numPr>
        <w:tabs>
          <w:tab w:val="left" w:pos="860"/>
        </w:tabs>
        <w:kinsoku w:val="0"/>
        <w:overflowPunct w:val="0"/>
        <w:ind w:left="860" w:hanging="701"/>
        <w:rPr>
          <w:color w:val="000000"/>
        </w:rPr>
        <w:sectPr w:rsidR="007D10D2">
          <w:headerReference w:type="default" r:id="rId8"/>
          <w:footerReference w:type="default" r:id="rId9"/>
          <w:pgSz w:w="11910" w:h="16840"/>
          <w:pgMar w:top="720" w:right="720" w:bottom="880" w:left="1300" w:header="483" w:footer="682" w:gutter="0"/>
          <w:pgNumType w:start="1"/>
          <w:cols w:space="720"/>
          <w:noEndnote/>
        </w:sectPr>
      </w:pPr>
    </w:p>
    <w:p w:rsidR="007D10D2" w:rsidRDefault="007D10D2">
      <w:pPr>
        <w:pStyle w:val="BodyText"/>
        <w:kinsoku w:val="0"/>
        <w:overflowPunct w:val="0"/>
        <w:spacing w:before="8"/>
        <w:ind w:left="0" w:firstLine="0"/>
        <w:rPr>
          <w:sz w:val="28"/>
          <w:szCs w:val="28"/>
        </w:rPr>
      </w:pPr>
    </w:p>
    <w:p w:rsidR="007D10D2" w:rsidRDefault="007D10D2">
      <w:pPr>
        <w:pStyle w:val="BodyText"/>
        <w:numPr>
          <w:ilvl w:val="1"/>
          <w:numId w:val="8"/>
        </w:numPr>
        <w:tabs>
          <w:tab w:val="left" w:pos="2223"/>
        </w:tabs>
        <w:kinsoku w:val="0"/>
        <w:overflowPunct w:val="0"/>
        <w:spacing w:before="73" w:line="250" w:lineRule="auto"/>
        <w:ind w:left="2227" w:right="185"/>
        <w:rPr>
          <w:color w:val="000000"/>
        </w:rPr>
      </w:pPr>
      <w:r>
        <w:rPr>
          <w:color w:val="2A2A2A"/>
          <w:w w:val="105"/>
        </w:rPr>
        <w:t>All</w:t>
      </w:r>
      <w:r>
        <w:rPr>
          <w:color w:val="2A2A2A"/>
          <w:spacing w:val="-4"/>
          <w:w w:val="105"/>
        </w:rPr>
        <w:t xml:space="preserve"> </w:t>
      </w:r>
      <w:r>
        <w:rPr>
          <w:color w:val="2A2A2A"/>
          <w:w w:val="105"/>
        </w:rPr>
        <w:t>purchases</w:t>
      </w:r>
      <w:r>
        <w:rPr>
          <w:color w:val="2A2A2A"/>
          <w:spacing w:val="-3"/>
          <w:w w:val="105"/>
        </w:rPr>
        <w:t xml:space="preserve"> </w:t>
      </w:r>
      <w:r>
        <w:rPr>
          <w:color w:val="2A2A2A"/>
          <w:w w:val="105"/>
        </w:rPr>
        <w:t>of</w:t>
      </w:r>
      <w:r>
        <w:rPr>
          <w:color w:val="2A2A2A"/>
          <w:spacing w:val="-4"/>
          <w:w w:val="105"/>
        </w:rPr>
        <w:t xml:space="preserve"> </w:t>
      </w:r>
      <w:r>
        <w:rPr>
          <w:color w:val="2A2A2A"/>
          <w:w w:val="105"/>
        </w:rPr>
        <w:t>DSE</w:t>
      </w:r>
      <w:r>
        <w:rPr>
          <w:color w:val="2A2A2A"/>
          <w:spacing w:val="-16"/>
          <w:w w:val="105"/>
        </w:rPr>
        <w:t xml:space="preserve"> </w:t>
      </w:r>
      <w:r>
        <w:rPr>
          <w:color w:val="2A2A2A"/>
          <w:w w:val="105"/>
        </w:rPr>
        <w:t>and</w:t>
      </w:r>
      <w:r>
        <w:rPr>
          <w:color w:val="2A2A2A"/>
          <w:spacing w:val="-12"/>
          <w:w w:val="105"/>
        </w:rPr>
        <w:t xml:space="preserve"> </w:t>
      </w:r>
      <w:r>
        <w:rPr>
          <w:color w:val="2A2A2A"/>
          <w:w w:val="105"/>
        </w:rPr>
        <w:t>associated</w:t>
      </w:r>
      <w:r>
        <w:rPr>
          <w:color w:val="2A2A2A"/>
          <w:spacing w:val="-5"/>
          <w:w w:val="105"/>
        </w:rPr>
        <w:t xml:space="preserve"> </w:t>
      </w:r>
      <w:r>
        <w:rPr>
          <w:color w:val="2A2A2A"/>
          <w:w w:val="105"/>
        </w:rPr>
        <w:t>equipment</w:t>
      </w:r>
      <w:r>
        <w:rPr>
          <w:color w:val="2A2A2A"/>
          <w:spacing w:val="3"/>
          <w:w w:val="105"/>
        </w:rPr>
        <w:t xml:space="preserve"> </w:t>
      </w:r>
      <w:r>
        <w:rPr>
          <w:color w:val="2A2A2A"/>
          <w:w w:val="105"/>
        </w:rPr>
        <w:t>shall</w:t>
      </w:r>
      <w:r>
        <w:rPr>
          <w:color w:val="2A2A2A"/>
          <w:spacing w:val="-6"/>
          <w:w w:val="105"/>
        </w:rPr>
        <w:t xml:space="preserve"> </w:t>
      </w:r>
      <w:r>
        <w:rPr>
          <w:color w:val="2A2A2A"/>
          <w:w w:val="105"/>
        </w:rPr>
        <w:t>be</w:t>
      </w:r>
      <w:r>
        <w:rPr>
          <w:color w:val="2A2A2A"/>
          <w:spacing w:val="-19"/>
          <w:w w:val="105"/>
        </w:rPr>
        <w:t xml:space="preserve"> </w:t>
      </w:r>
      <w:r>
        <w:rPr>
          <w:color w:val="2A2A2A"/>
          <w:w w:val="105"/>
        </w:rPr>
        <w:t>approved by</w:t>
      </w:r>
      <w:r>
        <w:rPr>
          <w:color w:val="2A2A2A"/>
          <w:spacing w:val="-19"/>
          <w:w w:val="105"/>
        </w:rPr>
        <w:t xml:space="preserve"> </w:t>
      </w:r>
      <w:r>
        <w:rPr>
          <w:color w:val="2A2A2A"/>
          <w:w w:val="105"/>
        </w:rPr>
        <w:t>the</w:t>
      </w:r>
      <w:r>
        <w:rPr>
          <w:color w:val="2A2A2A"/>
          <w:spacing w:val="-2"/>
          <w:w w:val="105"/>
        </w:rPr>
        <w:t xml:space="preserve"> </w:t>
      </w:r>
      <w:r>
        <w:rPr>
          <w:color w:val="2A2A2A"/>
          <w:w w:val="105"/>
        </w:rPr>
        <w:t>IT</w:t>
      </w:r>
      <w:r>
        <w:rPr>
          <w:color w:val="2A2A2A"/>
          <w:spacing w:val="-23"/>
          <w:w w:val="105"/>
        </w:rPr>
        <w:t xml:space="preserve"> </w:t>
      </w:r>
      <w:r>
        <w:rPr>
          <w:color w:val="626262"/>
          <w:w w:val="105"/>
        </w:rPr>
        <w:t>:</w:t>
      </w:r>
      <w:r>
        <w:rPr>
          <w:color w:val="626262"/>
          <w:spacing w:val="-34"/>
          <w:w w:val="105"/>
        </w:rPr>
        <w:t xml:space="preserve"> </w:t>
      </w:r>
      <w:r>
        <w:rPr>
          <w:color w:val="2A2A2A"/>
          <w:w w:val="105"/>
        </w:rPr>
        <w:t>Strategy and</w:t>
      </w:r>
      <w:r>
        <w:rPr>
          <w:color w:val="2A2A2A"/>
          <w:w w:val="104"/>
        </w:rPr>
        <w:t xml:space="preserve"> </w:t>
      </w:r>
      <w:r>
        <w:rPr>
          <w:color w:val="2A2A2A"/>
          <w:w w:val="105"/>
        </w:rPr>
        <w:t>Regulations</w:t>
      </w:r>
      <w:r>
        <w:rPr>
          <w:color w:val="2A2A2A"/>
          <w:spacing w:val="-18"/>
          <w:w w:val="105"/>
        </w:rPr>
        <w:t xml:space="preserve"> </w:t>
      </w:r>
      <w:r>
        <w:rPr>
          <w:color w:val="2A2A2A"/>
          <w:w w:val="105"/>
        </w:rPr>
        <w:t>Section</w:t>
      </w:r>
      <w:r>
        <w:rPr>
          <w:color w:val="2A2A2A"/>
          <w:spacing w:val="-24"/>
          <w:w w:val="105"/>
        </w:rPr>
        <w:t xml:space="preserve"> </w:t>
      </w:r>
      <w:r>
        <w:rPr>
          <w:color w:val="2A2A2A"/>
          <w:w w:val="105"/>
        </w:rPr>
        <w:t>to</w:t>
      </w:r>
      <w:r>
        <w:rPr>
          <w:color w:val="2A2A2A"/>
          <w:spacing w:val="-17"/>
          <w:w w:val="105"/>
        </w:rPr>
        <w:t xml:space="preserve"> </w:t>
      </w:r>
      <w:r>
        <w:rPr>
          <w:color w:val="2A2A2A"/>
          <w:w w:val="105"/>
        </w:rPr>
        <w:t>ensure</w:t>
      </w:r>
      <w:r>
        <w:rPr>
          <w:color w:val="2A2A2A"/>
          <w:spacing w:val="-12"/>
          <w:w w:val="105"/>
        </w:rPr>
        <w:t xml:space="preserve"> </w:t>
      </w:r>
      <w:r>
        <w:rPr>
          <w:color w:val="2A2A2A"/>
          <w:w w:val="105"/>
        </w:rPr>
        <w:t>a</w:t>
      </w:r>
      <w:r>
        <w:rPr>
          <w:color w:val="2A2A2A"/>
          <w:spacing w:val="-22"/>
          <w:w w:val="105"/>
        </w:rPr>
        <w:t xml:space="preserve"> </w:t>
      </w:r>
      <w:r>
        <w:rPr>
          <w:color w:val="2A2A2A"/>
          <w:w w:val="105"/>
        </w:rPr>
        <w:t>consistency</w:t>
      </w:r>
      <w:r>
        <w:rPr>
          <w:color w:val="2A2A2A"/>
          <w:spacing w:val="-5"/>
          <w:w w:val="105"/>
        </w:rPr>
        <w:t xml:space="preserve"> </w:t>
      </w:r>
      <w:r>
        <w:rPr>
          <w:color w:val="2A2A2A"/>
          <w:w w:val="105"/>
        </w:rPr>
        <w:t>of</w:t>
      </w:r>
      <w:r>
        <w:rPr>
          <w:color w:val="2A2A2A"/>
          <w:spacing w:val="-16"/>
          <w:w w:val="105"/>
        </w:rPr>
        <w:t xml:space="preserve"> </w:t>
      </w:r>
      <w:r>
        <w:rPr>
          <w:color w:val="2A2A2A"/>
          <w:w w:val="105"/>
        </w:rPr>
        <w:t>approach</w:t>
      </w:r>
      <w:r>
        <w:rPr>
          <w:color w:val="2A2A2A"/>
          <w:spacing w:val="-15"/>
          <w:w w:val="105"/>
        </w:rPr>
        <w:t xml:space="preserve"> </w:t>
      </w:r>
      <w:r>
        <w:rPr>
          <w:color w:val="2A2A2A"/>
          <w:w w:val="105"/>
        </w:rPr>
        <w:t>and</w:t>
      </w:r>
      <w:r>
        <w:rPr>
          <w:color w:val="2A2A2A"/>
          <w:spacing w:val="-20"/>
          <w:w w:val="105"/>
        </w:rPr>
        <w:t xml:space="preserve"> </w:t>
      </w:r>
      <w:r>
        <w:rPr>
          <w:color w:val="2A2A2A"/>
          <w:w w:val="105"/>
        </w:rPr>
        <w:t>compliance</w:t>
      </w:r>
      <w:r>
        <w:rPr>
          <w:color w:val="2A2A2A"/>
          <w:spacing w:val="-14"/>
          <w:w w:val="105"/>
        </w:rPr>
        <w:t xml:space="preserve"> </w:t>
      </w:r>
      <w:r>
        <w:rPr>
          <w:color w:val="2A2A2A"/>
          <w:w w:val="105"/>
        </w:rPr>
        <w:t>with</w:t>
      </w:r>
      <w:r>
        <w:rPr>
          <w:color w:val="2A2A2A"/>
          <w:spacing w:val="-14"/>
          <w:w w:val="105"/>
        </w:rPr>
        <w:t xml:space="preserve"> </w:t>
      </w:r>
      <w:r>
        <w:rPr>
          <w:color w:val="2A2A2A"/>
          <w:w w:val="105"/>
        </w:rPr>
        <w:t>corporate</w:t>
      </w:r>
      <w:r>
        <w:rPr>
          <w:color w:val="2A2A2A"/>
          <w:w w:val="102"/>
        </w:rPr>
        <w:t xml:space="preserve"> </w:t>
      </w:r>
      <w:r>
        <w:rPr>
          <w:color w:val="2A2A2A"/>
          <w:w w:val="105"/>
        </w:rPr>
        <w:t>standards.</w:t>
      </w:r>
    </w:p>
    <w:p w:rsidR="007D10D2" w:rsidRDefault="007D10D2">
      <w:pPr>
        <w:pStyle w:val="BodyText"/>
        <w:kinsoku w:val="0"/>
        <w:overflowPunct w:val="0"/>
        <w:spacing w:before="11"/>
        <w:ind w:left="0" w:firstLine="0"/>
      </w:pPr>
    </w:p>
    <w:p w:rsidR="007D10D2" w:rsidRDefault="007D10D2">
      <w:pPr>
        <w:pStyle w:val="BodyText"/>
        <w:numPr>
          <w:ilvl w:val="1"/>
          <w:numId w:val="8"/>
        </w:numPr>
        <w:tabs>
          <w:tab w:val="left" w:pos="2218"/>
        </w:tabs>
        <w:kinsoku w:val="0"/>
        <w:overflowPunct w:val="0"/>
        <w:spacing w:line="250" w:lineRule="auto"/>
        <w:ind w:left="2227" w:right="372"/>
        <w:rPr>
          <w:color w:val="000000"/>
        </w:rPr>
      </w:pPr>
      <w:r>
        <w:rPr>
          <w:color w:val="2A2A2A"/>
        </w:rPr>
        <w:t>A</w:t>
      </w:r>
      <w:r>
        <w:rPr>
          <w:color w:val="2A2A2A"/>
          <w:spacing w:val="25"/>
        </w:rPr>
        <w:t xml:space="preserve"> </w:t>
      </w:r>
      <w:r>
        <w:rPr>
          <w:color w:val="2A2A2A"/>
        </w:rPr>
        <w:t>copy</w:t>
      </w:r>
      <w:r>
        <w:rPr>
          <w:color w:val="2A2A2A"/>
          <w:spacing w:val="19"/>
        </w:rPr>
        <w:t xml:space="preserve"> </w:t>
      </w:r>
      <w:r>
        <w:rPr>
          <w:color w:val="2A2A2A"/>
        </w:rPr>
        <w:t>of</w:t>
      </w:r>
      <w:r>
        <w:rPr>
          <w:color w:val="2A2A2A"/>
          <w:spacing w:val="4"/>
        </w:rPr>
        <w:t xml:space="preserve"> </w:t>
      </w:r>
      <w:r>
        <w:rPr>
          <w:color w:val="2A2A2A"/>
        </w:rPr>
        <w:t>the</w:t>
      </w:r>
      <w:r>
        <w:rPr>
          <w:color w:val="2A2A2A"/>
          <w:spacing w:val="31"/>
        </w:rPr>
        <w:t xml:space="preserve"> </w:t>
      </w:r>
      <w:r>
        <w:rPr>
          <w:color w:val="2A2A2A"/>
        </w:rPr>
        <w:t>booklet</w:t>
      </w:r>
      <w:r>
        <w:rPr>
          <w:color w:val="2A2A2A"/>
          <w:spacing w:val="11"/>
        </w:rPr>
        <w:t xml:space="preserve"> </w:t>
      </w:r>
      <w:r>
        <w:rPr>
          <w:color w:val="2A2A2A"/>
        </w:rPr>
        <w:t>Visual</w:t>
      </w:r>
      <w:r>
        <w:rPr>
          <w:color w:val="2A2A2A"/>
          <w:spacing w:val="36"/>
        </w:rPr>
        <w:t xml:space="preserve"> </w:t>
      </w:r>
      <w:r>
        <w:rPr>
          <w:color w:val="2A2A2A"/>
        </w:rPr>
        <w:t>Display</w:t>
      </w:r>
      <w:r>
        <w:rPr>
          <w:color w:val="2A2A2A"/>
          <w:spacing w:val="8"/>
        </w:rPr>
        <w:t xml:space="preserve"> </w:t>
      </w:r>
      <w:r>
        <w:rPr>
          <w:color w:val="2A2A2A"/>
        </w:rPr>
        <w:t>Work:</w:t>
      </w:r>
      <w:r>
        <w:rPr>
          <w:color w:val="2A2A2A"/>
          <w:spacing w:val="29"/>
        </w:rPr>
        <w:t xml:space="preserve"> </w:t>
      </w:r>
      <w:r>
        <w:rPr>
          <w:color w:val="2A2A2A"/>
        </w:rPr>
        <w:t>Guidance</w:t>
      </w:r>
      <w:r>
        <w:rPr>
          <w:color w:val="2A2A2A"/>
          <w:spacing w:val="11"/>
        </w:rPr>
        <w:t xml:space="preserve"> </w:t>
      </w:r>
      <w:r>
        <w:rPr>
          <w:color w:val="2A2A2A"/>
        </w:rPr>
        <w:t>for</w:t>
      </w:r>
      <w:r>
        <w:rPr>
          <w:color w:val="2A2A2A"/>
          <w:spacing w:val="23"/>
        </w:rPr>
        <w:t xml:space="preserve"> </w:t>
      </w:r>
      <w:r>
        <w:rPr>
          <w:color w:val="2A2A2A"/>
        </w:rPr>
        <w:t>Staff,</w:t>
      </w:r>
      <w:r>
        <w:rPr>
          <w:color w:val="2A2A2A"/>
          <w:spacing w:val="21"/>
        </w:rPr>
        <w:t xml:space="preserve"> </w:t>
      </w:r>
      <w:r>
        <w:rPr>
          <w:color w:val="2A2A2A"/>
        </w:rPr>
        <w:t>concerning</w:t>
      </w:r>
      <w:r>
        <w:rPr>
          <w:color w:val="2A2A2A"/>
          <w:spacing w:val="5"/>
        </w:rPr>
        <w:t xml:space="preserve"> </w:t>
      </w:r>
      <w:r>
        <w:rPr>
          <w:color w:val="2A2A2A"/>
        </w:rPr>
        <w:t>health</w:t>
      </w:r>
      <w:r>
        <w:rPr>
          <w:color w:val="2A2A2A"/>
          <w:spacing w:val="13"/>
        </w:rPr>
        <w:t xml:space="preserve"> </w:t>
      </w:r>
      <w:r>
        <w:rPr>
          <w:color w:val="2A2A2A"/>
        </w:rPr>
        <w:t>and</w:t>
      </w:r>
      <w:r>
        <w:rPr>
          <w:color w:val="2A2A2A"/>
          <w:spacing w:val="28"/>
          <w:w w:val="104"/>
        </w:rPr>
        <w:t xml:space="preserve"> </w:t>
      </w:r>
      <w:r>
        <w:rPr>
          <w:color w:val="2A2A2A"/>
        </w:rPr>
        <w:t>safety,</w:t>
      </w:r>
      <w:r>
        <w:rPr>
          <w:color w:val="2A2A2A"/>
          <w:spacing w:val="21"/>
        </w:rPr>
        <w:t xml:space="preserve"> </w:t>
      </w:r>
      <w:r>
        <w:rPr>
          <w:color w:val="2A2A2A"/>
        </w:rPr>
        <w:t>shall</w:t>
      </w:r>
      <w:r>
        <w:rPr>
          <w:color w:val="2A2A2A"/>
          <w:spacing w:val="23"/>
        </w:rPr>
        <w:t xml:space="preserve"> </w:t>
      </w:r>
      <w:r>
        <w:rPr>
          <w:color w:val="2A2A2A"/>
        </w:rPr>
        <w:t>be</w:t>
      </w:r>
      <w:r>
        <w:rPr>
          <w:color w:val="2A2A2A"/>
          <w:spacing w:val="9"/>
        </w:rPr>
        <w:t xml:space="preserve"> </w:t>
      </w:r>
      <w:r>
        <w:rPr>
          <w:color w:val="2A2A2A"/>
        </w:rPr>
        <w:t>issued</w:t>
      </w:r>
      <w:r>
        <w:rPr>
          <w:color w:val="2A2A2A"/>
          <w:spacing w:val="7"/>
        </w:rPr>
        <w:t xml:space="preserve"> </w:t>
      </w:r>
      <w:r>
        <w:rPr>
          <w:color w:val="2A2A2A"/>
        </w:rPr>
        <w:t>on</w:t>
      </w:r>
      <w:r>
        <w:rPr>
          <w:color w:val="2A2A2A"/>
          <w:spacing w:val="12"/>
        </w:rPr>
        <w:t xml:space="preserve"> </w:t>
      </w:r>
      <w:r>
        <w:rPr>
          <w:color w:val="2A2A2A"/>
        </w:rPr>
        <w:t>a</w:t>
      </w:r>
      <w:r>
        <w:rPr>
          <w:color w:val="2A2A2A"/>
          <w:spacing w:val="16"/>
        </w:rPr>
        <w:t xml:space="preserve"> </w:t>
      </w:r>
      <w:r>
        <w:rPr>
          <w:color w:val="2A2A2A"/>
        </w:rPr>
        <w:t>recorded</w:t>
      </w:r>
      <w:r>
        <w:rPr>
          <w:color w:val="2A2A2A"/>
          <w:spacing w:val="26"/>
        </w:rPr>
        <w:t xml:space="preserve"> </w:t>
      </w:r>
      <w:r>
        <w:rPr>
          <w:color w:val="2A2A2A"/>
        </w:rPr>
        <w:t>basis,</w:t>
      </w:r>
      <w:r>
        <w:rPr>
          <w:color w:val="2A2A2A"/>
          <w:spacing w:val="8"/>
        </w:rPr>
        <w:t xml:space="preserve"> </w:t>
      </w:r>
      <w:r>
        <w:rPr>
          <w:color w:val="2A2A2A"/>
        </w:rPr>
        <w:t>to</w:t>
      </w:r>
      <w:r>
        <w:rPr>
          <w:color w:val="2A2A2A"/>
          <w:spacing w:val="18"/>
        </w:rPr>
        <w:t xml:space="preserve"> </w:t>
      </w:r>
      <w:r>
        <w:rPr>
          <w:color w:val="2A2A2A"/>
        </w:rPr>
        <w:t>all</w:t>
      </w:r>
      <w:r>
        <w:rPr>
          <w:color w:val="2A2A2A"/>
          <w:spacing w:val="21"/>
        </w:rPr>
        <w:t xml:space="preserve"> </w:t>
      </w:r>
      <w:r>
        <w:rPr>
          <w:color w:val="2A2A2A"/>
        </w:rPr>
        <w:t>users</w:t>
      </w:r>
      <w:r>
        <w:rPr>
          <w:color w:val="2A2A2A"/>
          <w:spacing w:val="14"/>
        </w:rPr>
        <w:t xml:space="preserve"> </w:t>
      </w:r>
      <w:r>
        <w:rPr>
          <w:color w:val="2A2A2A"/>
        </w:rPr>
        <w:t>of</w:t>
      </w:r>
      <w:r>
        <w:rPr>
          <w:color w:val="2A2A2A"/>
          <w:spacing w:val="26"/>
        </w:rPr>
        <w:t xml:space="preserve"> </w:t>
      </w:r>
      <w:r>
        <w:rPr>
          <w:color w:val="2A2A2A"/>
        </w:rPr>
        <w:t>Display</w:t>
      </w:r>
      <w:r>
        <w:rPr>
          <w:color w:val="2A2A2A"/>
          <w:spacing w:val="16"/>
        </w:rPr>
        <w:t xml:space="preserve"> </w:t>
      </w:r>
      <w:r>
        <w:rPr>
          <w:color w:val="2A2A2A"/>
        </w:rPr>
        <w:t>Screen</w:t>
      </w:r>
      <w:r>
        <w:rPr>
          <w:color w:val="2A2A2A"/>
          <w:spacing w:val="23"/>
        </w:rPr>
        <w:t xml:space="preserve"> </w:t>
      </w:r>
      <w:r>
        <w:rPr>
          <w:color w:val="2A2A2A"/>
        </w:rPr>
        <w:t>Equipment</w:t>
      </w:r>
      <w:r>
        <w:rPr>
          <w:color w:val="2A2A2A"/>
          <w:spacing w:val="30"/>
        </w:rPr>
        <w:t xml:space="preserve"> </w:t>
      </w:r>
      <w:r>
        <w:rPr>
          <w:color w:val="2A2A2A"/>
        </w:rPr>
        <w:t>and</w:t>
      </w:r>
      <w:r>
        <w:rPr>
          <w:color w:val="2A2A2A"/>
          <w:w w:val="104"/>
        </w:rPr>
        <w:t xml:space="preserve"> </w:t>
      </w:r>
      <w:r>
        <w:rPr>
          <w:color w:val="2A2A2A"/>
        </w:rPr>
        <w:t>used</w:t>
      </w:r>
      <w:r>
        <w:rPr>
          <w:color w:val="2A2A2A"/>
          <w:spacing w:val="6"/>
        </w:rPr>
        <w:t xml:space="preserve"> </w:t>
      </w:r>
      <w:r>
        <w:rPr>
          <w:color w:val="2A2A2A"/>
        </w:rPr>
        <w:t>as</w:t>
      </w:r>
      <w:r>
        <w:rPr>
          <w:color w:val="2A2A2A"/>
          <w:spacing w:val="11"/>
        </w:rPr>
        <w:t xml:space="preserve"> </w:t>
      </w:r>
      <w:r>
        <w:rPr>
          <w:color w:val="2A2A2A"/>
        </w:rPr>
        <w:t>the</w:t>
      </w:r>
      <w:r>
        <w:rPr>
          <w:color w:val="2A2A2A"/>
          <w:spacing w:val="20"/>
        </w:rPr>
        <w:t xml:space="preserve"> </w:t>
      </w:r>
      <w:r>
        <w:rPr>
          <w:color w:val="2A2A2A"/>
        </w:rPr>
        <w:t>basis</w:t>
      </w:r>
      <w:r>
        <w:rPr>
          <w:color w:val="2A2A2A"/>
          <w:spacing w:val="-1"/>
        </w:rPr>
        <w:t xml:space="preserve"> </w:t>
      </w:r>
      <w:r>
        <w:rPr>
          <w:color w:val="2A2A2A"/>
        </w:rPr>
        <w:t>for</w:t>
      </w:r>
      <w:r>
        <w:rPr>
          <w:color w:val="2A2A2A"/>
          <w:spacing w:val="14"/>
        </w:rPr>
        <w:t xml:space="preserve"> </w:t>
      </w:r>
      <w:r>
        <w:rPr>
          <w:color w:val="2A2A2A"/>
        </w:rPr>
        <w:t>training</w:t>
      </w:r>
      <w:r>
        <w:rPr>
          <w:color w:val="2A2A2A"/>
          <w:spacing w:val="33"/>
        </w:rPr>
        <w:t xml:space="preserve"> </w:t>
      </w:r>
      <w:r>
        <w:rPr>
          <w:color w:val="2A2A2A"/>
        </w:rPr>
        <w:t>and</w:t>
      </w:r>
      <w:r>
        <w:rPr>
          <w:color w:val="2A2A2A"/>
          <w:spacing w:val="19"/>
        </w:rPr>
        <w:t xml:space="preserve"> </w:t>
      </w:r>
      <w:r>
        <w:rPr>
          <w:color w:val="2A2A2A"/>
        </w:rPr>
        <w:t>instruction.</w:t>
      </w:r>
    </w:p>
    <w:p w:rsidR="007D10D2" w:rsidRDefault="007D10D2">
      <w:pPr>
        <w:pStyle w:val="BodyText"/>
        <w:kinsoku w:val="0"/>
        <w:overflowPunct w:val="0"/>
        <w:spacing w:before="11"/>
        <w:ind w:left="0" w:firstLine="0"/>
      </w:pPr>
    </w:p>
    <w:p w:rsidR="007D10D2" w:rsidRDefault="007D10D2">
      <w:pPr>
        <w:pStyle w:val="BodyText"/>
        <w:numPr>
          <w:ilvl w:val="1"/>
          <w:numId w:val="8"/>
        </w:numPr>
        <w:tabs>
          <w:tab w:val="left" w:pos="2232"/>
        </w:tabs>
        <w:kinsoku w:val="0"/>
        <w:overflowPunct w:val="0"/>
        <w:spacing w:line="251" w:lineRule="auto"/>
        <w:ind w:left="2212" w:right="185" w:hanging="700"/>
        <w:rPr>
          <w:color w:val="000000"/>
        </w:rPr>
      </w:pPr>
      <w:r>
        <w:rPr>
          <w:color w:val="2A2A2A"/>
        </w:rPr>
        <w:t>Users</w:t>
      </w:r>
      <w:r>
        <w:rPr>
          <w:color w:val="2A2A2A"/>
          <w:spacing w:val="7"/>
        </w:rPr>
        <w:t xml:space="preserve"> </w:t>
      </w:r>
      <w:r>
        <w:rPr>
          <w:color w:val="2A2A2A"/>
        </w:rPr>
        <w:t>of</w:t>
      </w:r>
      <w:r>
        <w:rPr>
          <w:color w:val="2A2A2A"/>
          <w:spacing w:val="24"/>
        </w:rPr>
        <w:t xml:space="preserve"> </w:t>
      </w:r>
      <w:r>
        <w:rPr>
          <w:color w:val="2A2A2A"/>
        </w:rPr>
        <w:t>Display</w:t>
      </w:r>
      <w:r>
        <w:rPr>
          <w:color w:val="2A2A2A"/>
          <w:spacing w:val="11"/>
        </w:rPr>
        <w:t xml:space="preserve"> </w:t>
      </w:r>
      <w:r>
        <w:rPr>
          <w:color w:val="2A2A2A"/>
        </w:rPr>
        <w:t>Screen</w:t>
      </w:r>
      <w:r>
        <w:rPr>
          <w:color w:val="2A2A2A"/>
          <w:spacing w:val="21"/>
        </w:rPr>
        <w:t xml:space="preserve"> </w:t>
      </w:r>
      <w:r>
        <w:rPr>
          <w:color w:val="2A2A2A"/>
        </w:rPr>
        <w:t>Equipment</w:t>
      </w:r>
      <w:r>
        <w:rPr>
          <w:color w:val="2A2A2A"/>
          <w:spacing w:val="24"/>
        </w:rPr>
        <w:t xml:space="preserve"> </w:t>
      </w:r>
      <w:r>
        <w:rPr>
          <w:color w:val="2A2A2A"/>
        </w:rPr>
        <w:t>are</w:t>
      </w:r>
      <w:r>
        <w:rPr>
          <w:color w:val="2A2A2A"/>
          <w:spacing w:val="12"/>
        </w:rPr>
        <w:t xml:space="preserve"> </w:t>
      </w:r>
      <w:r>
        <w:rPr>
          <w:color w:val="2A2A2A"/>
        </w:rPr>
        <w:t>entitled,</w:t>
      </w:r>
      <w:r>
        <w:rPr>
          <w:color w:val="2A2A2A"/>
          <w:spacing w:val="24"/>
        </w:rPr>
        <w:t xml:space="preserve"> </w:t>
      </w:r>
      <w:r>
        <w:rPr>
          <w:color w:val="2A2A2A"/>
        </w:rPr>
        <w:t>on</w:t>
      </w:r>
      <w:r>
        <w:rPr>
          <w:color w:val="2A2A2A"/>
          <w:spacing w:val="22"/>
        </w:rPr>
        <w:t xml:space="preserve"> </w:t>
      </w:r>
      <w:r>
        <w:rPr>
          <w:color w:val="2A2A2A"/>
        </w:rPr>
        <w:t>request,</w:t>
      </w:r>
      <w:r>
        <w:rPr>
          <w:color w:val="2A2A2A"/>
          <w:spacing w:val="8"/>
        </w:rPr>
        <w:t xml:space="preserve"> </w:t>
      </w:r>
      <w:r>
        <w:rPr>
          <w:color w:val="2A2A2A"/>
        </w:rPr>
        <w:t>to</w:t>
      </w:r>
      <w:r>
        <w:rPr>
          <w:color w:val="2A2A2A"/>
          <w:spacing w:val="17"/>
        </w:rPr>
        <w:t xml:space="preserve"> </w:t>
      </w:r>
      <w:r>
        <w:rPr>
          <w:color w:val="2A2A2A"/>
        </w:rPr>
        <w:t>an</w:t>
      </w:r>
      <w:r>
        <w:rPr>
          <w:color w:val="2A2A2A"/>
          <w:spacing w:val="7"/>
        </w:rPr>
        <w:t xml:space="preserve"> </w:t>
      </w:r>
      <w:r>
        <w:rPr>
          <w:color w:val="2A2A2A"/>
        </w:rPr>
        <w:t>eye</w:t>
      </w:r>
      <w:r>
        <w:rPr>
          <w:color w:val="2A2A2A"/>
          <w:spacing w:val="19"/>
        </w:rPr>
        <w:t xml:space="preserve"> </w:t>
      </w:r>
      <w:r>
        <w:rPr>
          <w:color w:val="2A2A2A"/>
        </w:rPr>
        <w:t>or</w:t>
      </w:r>
      <w:r>
        <w:rPr>
          <w:color w:val="2A2A2A"/>
          <w:spacing w:val="10"/>
        </w:rPr>
        <w:t xml:space="preserve"> </w:t>
      </w:r>
      <w:r>
        <w:rPr>
          <w:color w:val="2A2A2A"/>
        </w:rPr>
        <w:t>eyesight</w:t>
      </w:r>
      <w:r>
        <w:rPr>
          <w:color w:val="2A2A2A"/>
          <w:spacing w:val="17"/>
        </w:rPr>
        <w:t xml:space="preserve"> </w:t>
      </w:r>
      <w:r>
        <w:rPr>
          <w:color w:val="2A2A2A"/>
        </w:rPr>
        <w:t xml:space="preserve">test. </w:t>
      </w:r>
      <w:r>
        <w:rPr>
          <w:color w:val="2A2A2A"/>
          <w:spacing w:val="45"/>
        </w:rPr>
        <w:t xml:space="preserve"> </w:t>
      </w:r>
      <w:r>
        <w:rPr>
          <w:color w:val="2A2A2A"/>
        </w:rPr>
        <w:t>In</w:t>
      </w:r>
      <w:r>
        <w:rPr>
          <w:color w:val="2A2A2A"/>
          <w:w w:val="106"/>
        </w:rPr>
        <w:t xml:space="preserve"> </w:t>
      </w:r>
      <w:r>
        <w:rPr>
          <w:color w:val="2A2A2A"/>
        </w:rPr>
        <w:t>the</w:t>
      </w:r>
      <w:r>
        <w:rPr>
          <w:color w:val="2A2A2A"/>
          <w:spacing w:val="11"/>
        </w:rPr>
        <w:t xml:space="preserve"> </w:t>
      </w:r>
      <w:r>
        <w:rPr>
          <w:color w:val="2A2A2A"/>
        </w:rPr>
        <w:t>first</w:t>
      </w:r>
      <w:r>
        <w:rPr>
          <w:color w:val="2A2A2A"/>
          <w:spacing w:val="32"/>
        </w:rPr>
        <w:t xml:space="preserve"> </w:t>
      </w:r>
      <w:r>
        <w:rPr>
          <w:color w:val="2A2A2A"/>
        </w:rPr>
        <w:t>instance</w:t>
      </w:r>
      <w:r>
        <w:rPr>
          <w:color w:val="2A2A2A"/>
          <w:spacing w:val="9"/>
        </w:rPr>
        <w:t xml:space="preserve"> </w:t>
      </w:r>
      <w:r>
        <w:rPr>
          <w:color w:val="2A2A2A"/>
        </w:rPr>
        <w:t>the</w:t>
      </w:r>
      <w:r>
        <w:rPr>
          <w:color w:val="2A2A2A"/>
          <w:spacing w:val="12"/>
        </w:rPr>
        <w:t xml:space="preserve"> </w:t>
      </w:r>
      <w:r>
        <w:rPr>
          <w:color w:val="2A2A2A"/>
        </w:rPr>
        <w:t>Authority</w:t>
      </w:r>
      <w:r>
        <w:rPr>
          <w:color w:val="2A2A2A"/>
          <w:spacing w:val="45"/>
        </w:rPr>
        <w:t xml:space="preserve"> </w:t>
      </w:r>
      <w:r>
        <w:rPr>
          <w:color w:val="2A2A2A"/>
        </w:rPr>
        <w:t>provides</w:t>
      </w:r>
      <w:r>
        <w:rPr>
          <w:color w:val="2A2A2A"/>
          <w:spacing w:val="30"/>
        </w:rPr>
        <w:t xml:space="preserve"> </w:t>
      </w:r>
      <w:r>
        <w:rPr>
          <w:color w:val="2A2A2A"/>
        </w:rPr>
        <w:t>a</w:t>
      </w:r>
      <w:r>
        <w:rPr>
          <w:color w:val="2A2A2A"/>
          <w:spacing w:val="6"/>
        </w:rPr>
        <w:t xml:space="preserve"> </w:t>
      </w:r>
      <w:r>
        <w:rPr>
          <w:color w:val="2A2A2A"/>
        </w:rPr>
        <w:t>vision</w:t>
      </w:r>
      <w:r>
        <w:rPr>
          <w:color w:val="2A2A2A"/>
          <w:spacing w:val="30"/>
        </w:rPr>
        <w:t xml:space="preserve"> </w:t>
      </w:r>
      <w:r>
        <w:rPr>
          <w:color w:val="2A2A2A"/>
        </w:rPr>
        <w:t>screening</w:t>
      </w:r>
      <w:r>
        <w:rPr>
          <w:color w:val="2A2A2A"/>
          <w:spacing w:val="27"/>
        </w:rPr>
        <w:t xml:space="preserve"> </w:t>
      </w:r>
      <w:r>
        <w:rPr>
          <w:color w:val="2A2A2A"/>
        </w:rPr>
        <w:t>service</w:t>
      </w:r>
      <w:r>
        <w:rPr>
          <w:color w:val="2A2A2A"/>
          <w:spacing w:val="19"/>
        </w:rPr>
        <w:t xml:space="preserve"> </w:t>
      </w:r>
      <w:r>
        <w:rPr>
          <w:color w:val="2A2A2A"/>
        </w:rPr>
        <w:t>through</w:t>
      </w:r>
      <w:r>
        <w:rPr>
          <w:color w:val="2A2A2A"/>
          <w:spacing w:val="20"/>
        </w:rPr>
        <w:t xml:space="preserve"> </w:t>
      </w:r>
      <w:r>
        <w:rPr>
          <w:color w:val="2A2A2A"/>
        </w:rPr>
        <w:t>the</w:t>
      </w:r>
      <w:r>
        <w:rPr>
          <w:color w:val="2A2A2A"/>
          <w:spacing w:val="14"/>
        </w:rPr>
        <w:t xml:space="preserve"> </w:t>
      </w:r>
      <w:r>
        <w:rPr>
          <w:color w:val="2A2A2A"/>
        </w:rPr>
        <w:t>Occupational</w:t>
      </w:r>
      <w:r>
        <w:rPr>
          <w:color w:val="2A2A2A"/>
          <w:w w:val="102"/>
        </w:rPr>
        <w:t xml:space="preserve"> </w:t>
      </w:r>
      <w:r>
        <w:rPr>
          <w:color w:val="2A2A2A"/>
        </w:rPr>
        <w:t>Health</w:t>
      </w:r>
      <w:r>
        <w:rPr>
          <w:color w:val="2A2A2A"/>
          <w:spacing w:val="1"/>
        </w:rPr>
        <w:t xml:space="preserve"> </w:t>
      </w:r>
      <w:r>
        <w:rPr>
          <w:color w:val="2A2A2A"/>
        </w:rPr>
        <w:t xml:space="preserve">Team. </w:t>
      </w:r>
      <w:r>
        <w:rPr>
          <w:color w:val="2A2A2A"/>
          <w:spacing w:val="50"/>
        </w:rPr>
        <w:t xml:space="preserve"> </w:t>
      </w:r>
      <w:r>
        <w:rPr>
          <w:color w:val="2A2A2A"/>
        </w:rPr>
        <w:t>Notwithstanding</w:t>
      </w:r>
      <w:r>
        <w:rPr>
          <w:color w:val="2A2A2A"/>
          <w:spacing w:val="20"/>
        </w:rPr>
        <w:t xml:space="preserve"> </w:t>
      </w:r>
      <w:r>
        <w:rPr>
          <w:color w:val="2A2A2A"/>
        </w:rPr>
        <w:t>the</w:t>
      </w:r>
      <w:r>
        <w:rPr>
          <w:color w:val="2A2A2A"/>
          <w:spacing w:val="18"/>
        </w:rPr>
        <w:t xml:space="preserve"> </w:t>
      </w:r>
      <w:r>
        <w:rPr>
          <w:color w:val="2A2A2A"/>
        </w:rPr>
        <w:t>results</w:t>
      </w:r>
      <w:r>
        <w:rPr>
          <w:color w:val="2A2A2A"/>
          <w:spacing w:val="12"/>
        </w:rPr>
        <w:t xml:space="preserve"> </w:t>
      </w:r>
      <w:r>
        <w:rPr>
          <w:color w:val="2A2A2A"/>
        </w:rPr>
        <w:t>of</w:t>
      </w:r>
      <w:r>
        <w:rPr>
          <w:color w:val="2A2A2A"/>
          <w:spacing w:val="9"/>
        </w:rPr>
        <w:t xml:space="preserve"> </w:t>
      </w:r>
      <w:r>
        <w:rPr>
          <w:color w:val="2A2A2A"/>
        </w:rPr>
        <w:t>the</w:t>
      </w:r>
      <w:r>
        <w:rPr>
          <w:color w:val="2A2A2A"/>
          <w:spacing w:val="8"/>
        </w:rPr>
        <w:t xml:space="preserve"> </w:t>
      </w:r>
      <w:r>
        <w:rPr>
          <w:color w:val="2A2A2A"/>
        </w:rPr>
        <w:t>vision</w:t>
      </w:r>
      <w:r>
        <w:rPr>
          <w:color w:val="2A2A2A"/>
          <w:spacing w:val="25"/>
        </w:rPr>
        <w:t xml:space="preserve"> </w:t>
      </w:r>
      <w:r>
        <w:rPr>
          <w:color w:val="2A2A2A"/>
        </w:rPr>
        <w:t>screen,</w:t>
      </w:r>
      <w:r>
        <w:rPr>
          <w:color w:val="2A2A2A"/>
          <w:spacing w:val="38"/>
        </w:rPr>
        <w:t xml:space="preserve"> </w:t>
      </w:r>
      <w:r>
        <w:rPr>
          <w:color w:val="2A2A2A"/>
        </w:rPr>
        <w:t>users</w:t>
      </w:r>
      <w:r>
        <w:rPr>
          <w:color w:val="2A2A2A"/>
          <w:spacing w:val="20"/>
        </w:rPr>
        <w:t xml:space="preserve"> </w:t>
      </w:r>
      <w:r>
        <w:rPr>
          <w:color w:val="2A2A2A"/>
        </w:rPr>
        <w:t>may</w:t>
      </w:r>
      <w:r>
        <w:rPr>
          <w:color w:val="2A2A2A"/>
          <w:spacing w:val="2"/>
        </w:rPr>
        <w:t xml:space="preserve"> </w:t>
      </w:r>
      <w:r>
        <w:rPr>
          <w:color w:val="2A2A2A"/>
        </w:rPr>
        <w:t>wish</w:t>
      </w:r>
      <w:r>
        <w:rPr>
          <w:color w:val="2A2A2A"/>
          <w:spacing w:val="19"/>
        </w:rPr>
        <w:t xml:space="preserve"> </w:t>
      </w:r>
      <w:r>
        <w:rPr>
          <w:color w:val="2A2A2A"/>
        </w:rPr>
        <w:t>to</w:t>
      </w:r>
      <w:r>
        <w:rPr>
          <w:color w:val="2A2A2A"/>
          <w:spacing w:val="19"/>
        </w:rPr>
        <w:t xml:space="preserve"> </w:t>
      </w:r>
      <w:r>
        <w:rPr>
          <w:color w:val="2A2A2A"/>
        </w:rPr>
        <w:t>exercise</w:t>
      </w:r>
      <w:r>
        <w:rPr>
          <w:color w:val="2A2A2A"/>
          <w:w w:val="103"/>
        </w:rPr>
        <w:t xml:space="preserve"> </w:t>
      </w:r>
      <w:r>
        <w:rPr>
          <w:color w:val="2A2A2A"/>
        </w:rPr>
        <w:t>their</w:t>
      </w:r>
      <w:r>
        <w:rPr>
          <w:color w:val="2A2A2A"/>
          <w:spacing w:val="21"/>
        </w:rPr>
        <w:t xml:space="preserve"> </w:t>
      </w:r>
      <w:r>
        <w:rPr>
          <w:color w:val="2A2A2A"/>
        </w:rPr>
        <w:t>right</w:t>
      </w:r>
      <w:r>
        <w:rPr>
          <w:color w:val="2A2A2A"/>
          <w:spacing w:val="6"/>
        </w:rPr>
        <w:t xml:space="preserve"> </w:t>
      </w:r>
      <w:r>
        <w:rPr>
          <w:color w:val="2A2A2A"/>
        </w:rPr>
        <w:t>to</w:t>
      </w:r>
      <w:r>
        <w:rPr>
          <w:color w:val="2A2A2A"/>
          <w:spacing w:val="18"/>
        </w:rPr>
        <w:t xml:space="preserve"> </w:t>
      </w:r>
      <w:r>
        <w:rPr>
          <w:color w:val="2A2A2A"/>
        </w:rPr>
        <w:t>a full</w:t>
      </w:r>
      <w:r>
        <w:rPr>
          <w:color w:val="2A2A2A"/>
          <w:spacing w:val="17"/>
        </w:rPr>
        <w:t xml:space="preserve"> </w:t>
      </w:r>
      <w:r>
        <w:rPr>
          <w:color w:val="2A2A2A"/>
        </w:rPr>
        <w:t>eye</w:t>
      </w:r>
      <w:r>
        <w:rPr>
          <w:color w:val="2A2A2A"/>
          <w:spacing w:val="3"/>
        </w:rPr>
        <w:t xml:space="preserve"> </w:t>
      </w:r>
      <w:r>
        <w:rPr>
          <w:color w:val="2A2A2A"/>
        </w:rPr>
        <w:t>test</w:t>
      </w:r>
      <w:r>
        <w:rPr>
          <w:color w:val="2A2A2A"/>
          <w:spacing w:val="27"/>
        </w:rPr>
        <w:t xml:space="preserve"> </w:t>
      </w:r>
      <w:r>
        <w:rPr>
          <w:color w:val="2A2A2A"/>
        </w:rPr>
        <w:t>provided</w:t>
      </w:r>
      <w:r>
        <w:rPr>
          <w:color w:val="2A2A2A"/>
          <w:spacing w:val="24"/>
        </w:rPr>
        <w:t xml:space="preserve"> </w:t>
      </w:r>
      <w:r>
        <w:rPr>
          <w:color w:val="2A2A2A"/>
        </w:rPr>
        <w:t>by</w:t>
      </w:r>
      <w:r>
        <w:rPr>
          <w:color w:val="2A2A2A"/>
          <w:spacing w:val="9"/>
        </w:rPr>
        <w:t xml:space="preserve"> </w:t>
      </w:r>
      <w:r>
        <w:rPr>
          <w:color w:val="2A2A2A"/>
        </w:rPr>
        <w:t>a</w:t>
      </w:r>
      <w:r>
        <w:rPr>
          <w:color w:val="2A2A2A"/>
          <w:spacing w:val="15"/>
        </w:rPr>
        <w:t xml:space="preserve"> </w:t>
      </w:r>
      <w:r>
        <w:rPr>
          <w:color w:val="2A2A2A"/>
        </w:rPr>
        <w:t>registered</w:t>
      </w:r>
      <w:r>
        <w:rPr>
          <w:color w:val="2A2A2A"/>
          <w:spacing w:val="19"/>
        </w:rPr>
        <w:t xml:space="preserve"> </w:t>
      </w:r>
      <w:r>
        <w:rPr>
          <w:color w:val="2A2A2A"/>
        </w:rPr>
        <w:t>ophthalmic</w:t>
      </w:r>
      <w:r>
        <w:rPr>
          <w:color w:val="2A2A2A"/>
          <w:spacing w:val="33"/>
        </w:rPr>
        <w:t xml:space="preserve"> </w:t>
      </w:r>
      <w:r>
        <w:rPr>
          <w:color w:val="2A2A2A"/>
        </w:rPr>
        <w:t xml:space="preserve">optician. </w:t>
      </w:r>
      <w:r>
        <w:rPr>
          <w:color w:val="2A2A2A"/>
          <w:spacing w:val="44"/>
        </w:rPr>
        <w:t xml:space="preserve"> </w:t>
      </w:r>
      <w:r>
        <w:rPr>
          <w:color w:val="2A2A2A"/>
        </w:rPr>
        <w:t>In response</w:t>
      </w:r>
      <w:r>
        <w:rPr>
          <w:color w:val="2A2A2A"/>
          <w:spacing w:val="12"/>
        </w:rPr>
        <w:t xml:space="preserve"> </w:t>
      </w:r>
      <w:r>
        <w:rPr>
          <w:color w:val="2A2A2A"/>
        </w:rPr>
        <w:t>the</w:t>
      </w:r>
      <w:r>
        <w:rPr>
          <w:color w:val="2A2A2A"/>
          <w:w w:val="102"/>
        </w:rPr>
        <w:t xml:space="preserve"> </w:t>
      </w:r>
      <w:r>
        <w:rPr>
          <w:color w:val="2A2A2A"/>
        </w:rPr>
        <w:t>Authority</w:t>
      </w:r>
      <w:r>
        <w:rPr>
          <w:color w:val="2A2A2A"/>
          <w:spacing w:val="48"/>
        </w:rPr>
        <w:t xml:space="preserve"> </w:t>
      </w:r>
      <w:r>
        <w:rPr>
          <w:color w:val="2A2A2A"/>
        </w:rPr>
        <w:t>has</w:t>
      </w:r>
      <w:r>
        <w:rPr>
          <w:color w:val="2A2A2A"/>
          <w:spacing w:val="19"/>
        </w:rPr>
        <w:t xml:space="preserve"> </w:t>
      </w:r>
      <w:r>
        <w:rPr>
          <w:color w:val="2A2A2A"/>
        </w:rPr>
        <w:t>retained</w:t>
      </w:r>
      <w:r>
        <w:rPr>
          <w:color w:val="2A2A2A"/>
          <w:spacing w:val="23"/>
        </w:rPr>
        <w:t xml:space="preserve"> </w:t>
      </w:r>
      <w:r>
        <w:rPr>
          <w:color w:val="2A2A2A"/>
        </w:rPr>
        <w:t>Kay's</w:t>
      </w:r>
      <w:r>
        <w:rPr>
          <w:color w:val="2A2A2A"/>
          <w:spacing w:val="15"/>
        </w:rPr>
        <w:t xml:space="preserve"> </w:t>
      </w:r>
      <w:r>
        <w:rPr>
          <w:color w:val="2A2A2A"/>
        </w:rPr>
        <w:t>Opticians</w:t>
      </w:r>
      <w:r>
        <w:rPr>
          <w:color w:val="2A2A2A"/>
          <w:spacing w:val="17"/>
        </w:rPr>
        <w:t xml:space="preserve"> </w:t>
      </w:r>
      <w:r>
        <w:rPr>
          <w:color w:val="2A2A2A"/>
        </w:rPr>
        <w:t>to</w:t>
      </w:r>
      <w:r>
        <w:rPr>
          <w:color w:val="2A2A2A"/>
          <w:spacing w:val="25"/>
        </w:rPr>
        <w:t xml:space="preserve"> </w:t>
      </w:r>
      <w:r>
        <w:rPr>
          <w:color w:val="2A2A2A"/>
        </w:rPr>
        <w:t>provide</w:t>
      </w:r>
      <w:r>
        <w:rPr>
          <w:color w:val="2A2A2A"/>
          <w:spacing w:val="10"/>
        </w:rPr>
        <w:t xml:space="preserve"> </w:t>
      </w:r>
      <w:r>
        <w:rPr>
          <w:color w:val="2A2A2A"/>
        </w:rPr>
        <w:t>this</w:t>
      </w:r>
      <w:r>
        <w:rPr>
          <w:color w:val="2A2A2A"/>
          <w:spacing w:val="20"/>
        </w:rPr>
        <w:t xml:space="preserve"> </w:t>
      </w:r>
      <w:r>
        <w:rPr>
          <w:color w:val="2A2A2A"/>
        </w:rPr>
        <w:t>service</w:t>
      </w:r>
      <w:r>
        <w:rPr>
          <w:color w:val="2A2A2A"/>
          <w:spacing w:val="27"/>
        </w:rPr>
        <w:t xml:space="preserve"> </w:t>
      </w:r>
      <w:r>
        <w:rPr>
          <w:color w:val="2A2A2A"/>
        </w:rPr>
        <w:t>and</w:t>
      </w:r>
      <w:r>
        <w:rPr>
          <w:color w:val="2A2A2A"/>
          <w:spacing w:val="20"/>
        </w:rPr>
        <w:t xml:space="preserve"> </w:t>
      </w:r>
      <w:r>
        <w:rPr>
          <w:color w:val="2A2A2A"/>
        </w:rPr>
        <w:t>users wishing</w:t>
      </w:r>
      <w:r>
        <w:rPr>
          <w:color w:val="2A2A2A"/>
          <w:spacing w:val="35"/>
        </w:rPr>
        <w:t xml:space="preserve"> </w:t>
      </w:r>
      <w:r>
        <w:rPr>
          <w:color w:val="2A2A2A"/>
        </w:rPr>
        <w:t>must</w:t>
      </w:r>
      <w:r>
        <w:rPr>
          <w:color w:val="2A2A2A"/>
          <w:spacing w:val="19"/>
        </w:rPr>
        <w:t xml:space="preserve"> </w:t>
      </w:r>
      <w:r>
        <w:rPr>
          <w:color w:val="2A2A2A"/>
        </w:rPr>
        <w:t>be</w:t>
      </w:r>
      <w:r>
        <w:rPr>
          <w:color w:val="2A2A2A"/>
          <w:w w:val="105"/>
        </w:rPr>
        <w:t xml:space="preserve"> </w:t>
      </w:r>
      <w:r>
        <w:rPr>
          <w:color w:val="2A2A2A"/>
        </w:rPr>
        <w:t>referred</w:t>
      </w:r>
      <w:r>
        <w:rPr>
          <w:color w:val="2A2A2A"/>
          <w:spacing w:val="12"/>
        </w:rPr>
        <w:t xml:space="preserve"> </w:t>
      </w:r>
      <w:r>
        <w:rPr>
          <w:color w:val="2A2A2A"/>
        </w:rPr>
        <w:t>to</w:t>
      </w:r>
      <w:r>
        <w:rPr>
          <w:color w:val="2A2A2A"/>
          <w:spacing w:val="14"/>
        </w:rPr>
        <w:t xml:space="preserve"> </w:t>
      </w:r>
      <w:r>
        <w:rPr>
          <w:color w:val="2A2A2A"/>
        </w:rPr>
        <w:t>the</w:t>
      </w:r>
      <w:r>
        <w:rPr>
          <w:color w:val="2A2A2A"/>
          <w:spacing w:val="21"/>
        </w:rPr>
        <w:t xml:space="preserve"> </w:t>
      </w:r>
      <w:r>
        <w:rPr>
          <w:color w:val="2A2A2A"/>
        </w:rPr>
        <w:t>Occupational</w:t>
      </w:r>
      <w:r>
        <w:rPr>
          <w:color w:val="2A2A2A"/>
          <w:spacing w:val="41"/>
        </w:rPr>
        <w:t xml:space="preserve"> </w:t>
      </w:r>
      <w:r>
        <w:rPr>
          <w:color w:val="2A2A2A"/>
        </w:rPr>
        <w:t>Health Team</w:t>
      </w:r>
      <w:r>
        <w:rPr>
          <w:color w:val="2A2A2A"/>
          <w:spacing w:val="11"/>
        </w:rPr>
        <w:t xml:space="preserve"> </w:t>
      </w:r>
      <w:r>
        <w:rPr>
          <w:color w:val="2A2A2A"/>
        </w:rPr>
        <w:t>who</w:t>
      </w:r>
      <w:r>
        <w:rPr>
          <w:color w:val="2A2A2A"/>
          <w:spacing w:val="21"/>
        </w:rPr>
        <w:t xml:space="preserve"> </w:t>
      </w:r>
      <w:r>
        <w:rPr>
          <w:color w:val="2A2A2A"/>
        </w:rPr>
        <w:t>will</w:t>
      </w:r>
      <w:r>
        <w:rPr>
          <w:color w:val="2A2A2A"/>
          <w:spacing w:val="33"/>
        </w:rPr>
        <w:t xml:space="preserve"> </w:t>
      </w:r>
      <w:r>
        <w:rPr>
          <w:color w:val="2A2A2A"/>
        </w:rPr>
        <w:t>arrange</w:t>
      </w:r>
      <w:r>
        <w:rPr>
          <w:color w:val="2A2A2A"/>
          <w:spacing w:val="13"/>
        </w:rPr>
        <w:t xml:space="preserve"> </w:t>
      </w:r>
      <w:r>
        <w:rPr>
          <w:color w:val="2A2A2A"/>
        </w:rPr>
        <w:t>the</w:t>
      </w:r>
      <w:r>
        <w:rPr>
          <w:color w:val="2A2A2A"/>
          <w:spacing w:val="21"/>
        </w:rPr>
        <w:t xml:space="preserve"> </w:t>
      </w:r>
      <w:r>
        <w:rPr>
          <w:color w:val="2A2A2A"/>
        </w:rPr>
        <w:t xml:space="preserve">appointment. </w:t>
      </w:r>
      <w:r>
        <w:rPr>
          <w:color w:val="2A2A2A"/>
          <w:spacing w:val="21"/>
        </w:rPr>
        <w:t xml:space="preserve"> </w:t>
      </w:r>
      <w:r>
        <w:rPr>
          <w:color w:val="2A2A2A"/>
        </w:rPr>
        <w:t>Thereafter</w:t>
      </w:r>
      <w:r>
        <w:rPr>
          <w:color w:val="2A2A2A"/>
          <w:spacing w:val="28"/>
        </w:rPr>
        <w:t xml:space="preserve"> </w:t>
      </w:r>
      <w:r>
        <w:rPr>
          <w:color w:val="2A2A2A"/>
        </w:rPr>
        <w:t>the</w:t>
      </w:r>
      <w:r>
        <w:rPr>
          <w:color w:val="2A2A2A"/>
          <w:spacing w:val="28"/>
          <w:w w:val="103"/>
        </w:rPr>
        <w:t xml:space="preserve"> </w:t>
      </w:r>
      <w:r>
        <w:rPr>
          <w:color w:val="2A2A2A"/>
        </w:rPr>
        <w:t>frequency</w:t>
      </w:r>
      <w:r>
        <w:rPr>
          <w:color w:val="2A2A2A"/>
          <w:spacing w:val="32"/>
        </w:rPr>
        <w:t xml:space="preserve"> </w:t>
      </w:r>
      <w:r>
        <w:rPr>
          <w:color w:val="2A2A2A"/>
        </w:rPr>
        <w:t>of</w:t>
      </w:r>
      <w:r>
        <w:rPr>
          <w:color w:val="2A2A2A"/>
          <w:spacing w:val="4"/>
        </w:rPr>
        <w:t xml:space="preserve"> </w:t>
      </w:r>
      <w:r>
        <w:rPr>
          <w:color w:val="2A2A2A"/>
        </w:rPr>
        <w:t>testing</w:t>
      </w:r>
      <w:r>
        <w:rPr>
          <w:color w:val="2A2A2A"/>
          <w:spacing w:val="17"/>
        </w:rPr>
        <w:t xml:space="preserve"> </w:t>
      </w:r>
      <w:r>
        <w:rPr>
          <w:color w:val="2A2A2A"/>
        </w:rPr>
        <w:t>will</w:t>
      </w:r>
      <w:r>
        <w:rPr>
          <w:color w:val="2A2A2A"/>
          <w:spacing w:val="17"/>
        </w:rPr>
        <w:t xml:space="preserve"> </w:t>
      </w:r>
      <w:r>
        <w:rPr>
          <w:color w:val="2A2A2A"/>
        </w:rPr>
        <w:t>depend</w:t>
      </w:r>
      <w:r>
        <w:rPr>
          <w:color w:val="2A2A2A"/>
          <w:spacing w:val="28"/>
        </w:rPr>
        <w:t xml:space="preserve"> </w:t>
      </w:r>
      <w:r>
        <w:rPr>
          <w:color w:val="2A2A2A"/>
        </w:rPr>
        <w:t>upon</w:t>
      </w:r>
      <w:r>
        <w:rPr>
          <w:color w:val="2A2A2A"/>
          <w:spacing w:val="-1"/>
        </w:rPr>
        <w:t xml:space="preserve"> </w:t>
      </w:r>
      <w:r>
        <w:rPr>
          <w:color w:val="2A2A2A"/>
        </w:rPr>
        <w:t>the</w:t>
      </w:r>
      <w:r>
        <w:rPr>
          <w:color w:val="2A2A2A"/>
          <w:spacing w:val="20"/>
        </w:rPr>
        <w:t xml:space="preserve"> </w:t>
      </w:r>
      <w:r>
        <w:rPr>
          <w:color w:val="2A2A2A"/>
        </w:rPr>
        <w:t>advice</w:t>
      </w:r>
      <w:r>
        <w:rPr>
          <w:color w:val="2A2A2A"/>
          <w:spacing w:val="21"/>
        </w:rPr>
        <w:t xml:space="preserve"> </w:t>
      </w:r>
      <w:r>
        <w:rPr>
          <w:color w:val="2A2A2A"/>
        </w:rPr>
        <w:t>of</w:t>
      </w:r>
      <w:r>
        <w:rPr>
          <w:color w:val="2A2A2A"/>
          <w:spacing w:val="10"/>
        </w:rPr>
        <w:t xml:space="preserve"> </w:t>
      </w:r>
      <w:r>
        <w:rPr>
          <w:color w:val="2A2A2A"/>
        </w:rPr>
        <w:t>the</w:t>
      </w:r>
      <w:r>
        <w:rPr>
          <w:color w:val="2A2A2A"/>
          <w:spacing w:val="24"/>
        </w:rPr>
        <w:t xml:space="preserve"> </w:t>
      </w:r>
      <w:r>
        <w:rPr>
          <w:color w:val="2A2A2A"/>
        </w:rPr>
        <w:t>optician</w:t>
      </w:r>
      <w:r>
        <w:rPr>
          <w:color w:val="2A2A2A"/>
          <w:spacing w:val="25"/>
        </w:rPr>
        <w:t xml:space="preserve"> </w:t>
      </w:r>
      <w:r>
        <w:rPr>
          <w:color w:val="2A2A2A"/>
        </w:rPr>
        <w:t>and will</w:t>
      </w:r>
      <w:r>
        <w:rPr>
          <w:color w:val="2A2A2A"/>
          <w:spacing w:val="27"/>
        </w:rPr>
        <w:t xml:space="preserve"> </w:t>
      </w:r>
      <w:r>
        <w:rPr>
          <w:color w:val="2A2A2A"/>
        </w:rPr>
        <w:t>be</w:t>
      </w:r>
      <w:r>
        <w:rPr>
          <w:color w:val="2A2A2A"/>
          <w:spacing w:val="12"/>
        </w:rPr>
        <w:t xml:space="preserve"> </w:t>
      </w:r>
      <w:r>
        <w:rPr>
          <w:color w:val="2A2A2A"/>
        </w:rPr>
        <w:t>co-ordinated</w:t>
      </w:r>
      <w:r>
        <w:rPr>
          <w:color w:val="2A2A2A"/>
          <w:spacing w:val="38"/>
        </w:rPr>
        <w:t xml:space="preserve"> </w:t>
      </w:r>
      <w:r>
        <w:rPr>
          <w:color w:val="2A2A2A"/>
        </w:rPr>
        <w:t>by the</w:t>
      </w:r>
      <w:r>
        <w:rPr>
          <w:color w:val="2A2A2A"/>
          <w:spacing w:val="18"/>
        </w:rPr>
        <w:t xml:space="preserve"> </w:t>
      </w:r>
      <w:r>
        <w:rPr>
          <w:color w:val="2A2A2A"/>
        </w:rPr>
        <w:t>Occupational</w:t>
      </w:r>
      <w:r>
        <w:rPr>
          <w:color w:val="2A2A2A"/>
          <w:spacing w:val="45"/>
        </w:rPr>
        <w:t xml:space="preserve"> </w:t>
      </w:r>
      <w:r>
        <w:rPr>
          <w:color w:val="2A2A2A"/>
        </w:rPr>
        <w:t>Health</w:t>
      </w:r>
      <w:r>
        <w:rPr>
          <w:color w:val="2A2A2A"/>
          <w:spacing w:val="10"/>
        </w:rPr>
        <w:t xml:space="preserve"> </w:t>
      </w:r>
      <w:r>
        <w:rPr>
          <w:color w:val="2A2A2A"/>
        </w:rPr>
        <w:t>Team.</w:t>
      </w:r>
    </w:p>
    <w:p w:rsidR="007D10D2" w:rsidRDefault="007D10D2">
      <w:pPr>
        <w:pStyle w:val="BodyText"/>
        <w:kinsoku w:val="0"/>
        <w:overflowPunct w:val="0"/>
        <w:spacing w:before="10"/>
        <w:ind w:left="0" w:firstLine="0"/>
      </w:pPr>
    </w:p>
    <w:p w:rsidR="007D10D2" w:rsidRDefault="007D10D2">
      <w:pPr>
        <w:pStyle w:val="BodyText"/>
        <w:numPr>
          <w:ilvl w:val="1"/>
          <w:numId w:val="8"/>
        </w:numPr>
        <w:tabs>
          <w:tab w:val="left" w:pos="2213"/>
        </w:tabs>
        <w:kinsoku w:val="0"/>
        <w:overflowPunct w:val="0"/>
        <w:spacing w:line="250" w:lineRule="auto"/>
        <w:ind w:left="2212" w:right="265" w:hanging="705"/>
        <w:rPr>
          <w:color w:val="000000"/>
        </w:rPr>
      </w:pPr>
      <w:r>
        <w:rPr>
          <w:color w:val="000000"/>
        </w:rPr>
        <w:t>Where</w:t>
      </w:r>
      <w:r>
        <w:rPr>
          <w:color w:val="000000"/>
          <w:spacing w:val="20"/>
        </w:rPr>
        <w:t xml:space="preserve"> </w:t>
      </w:r>
      <w:r>
        <w:rPr>
          <w:color w:val="000000"/>
        </w:rPr>
        <w:t>eye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eyesight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tests</w:t>
      </w:r>
      <w:r>
        <w:rPr>
          <w:color w:val="000000"/>
          <w:spacing w:val="18"/>
        </w:rPr>
        <w:t xml:space="preserve"> </w:t>
      </w:r>
      <w:r>
        <w:rPr>
          <w:color w:val="000000"/>
        </w:rPr>
        <w:t>show</w:t>
      </w:r>
      <w:r>
        <w:rPr>
          <w:color w:val="000000"/>
          <w:spacing w:val="22"/>
        </w:rPr>
        <w:t xml:space="preserve"> </w:t>
      </w:r>
      <w:r>
        <w:rPr>
          <w:color w:val="000000"/>
        </w:rPr>
        <w:t>users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25"/>
        </w:rPr>
        <w:t xml:space="preserve"> </w:t>
      </w:r>
      <w:r>
        <w:rPr>
          <w:color w:val="000000"/>
        </w:rPr>
        <w:t>require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spectacles</w:t>
      </w:r>
      <w:r>
        <w:rPr>
          <w:color w:val="000000"/>
          <w:spacing w:val="24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correct</w:t>
      </w:r>
      <w:r>
        <w:rPr>
          <w:color w:val="000000"/>
          <w:spacing w:val="22"/>
        </w:rPr>
        <w:t xml:space="preserve"> </w:t>
      </w:r>
      <w:r>
        <w:rPr>
          <w:color w:val="000000"/>
        </w:rPr>
        <w:t>vision</w:t>
      </w:r>
      <w:r>
        <w:rPr>
          <w:color w:val="000000"/>
          <w:spacing w:val="23"/>
        </w:rPr>
        <w:t xml:space="preserve"> </w:t>
      </w:r>
      <w:r>
        <w:rPr>
          <w:color w:val="000000"/>
        </w:rPr>
        <w:t>defects</w:t>
      </w:r>
      <w:r>
        <w:rPr>
          <w:color w:val="000000"/>
          <w:spacing w:val="30"/>
        </w:rPr>
        <w:t xml:space="preserve"> </w:t>
      </w:r>
      <w:r>
        <w:rPr>
          <w:color w:val="000000"/>
        </w:rPr>
        <w:t>at</w:t>
      </w:r>
      <w:r>
        <w:rPr>
          <w:color w:val="000000"/>
          <w:w w:val="101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specific</w:t>
      </w:r>
      <w:r>
        <w:rPr>
          <w:color w:val="000000"/>
          <w:spacing w:val="23"/>
        </w:rPr>
        <w:t xml:space="preserve"> </w:t>
      </w:r>
      <w:r>
        <w:rPr>
          <w:color w:val="000000"/>
        </w:rPr>
        <w:t>viewing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distance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>for</w:t>
      </w:r>
      <w:r>
        <w:rPr>
          <w:color w:val="000000"/>
          <w:spacing w:val="24"/>
        </w:rPr>
        <w:t xml:space="preserve"> </w:t>
      </w:r>
      <w:r>
        <w:rPr>
          <w:color w:val="000000"/>
        </w:rPr>
        <w:t>display</w:t>
      </w:r>
      <w:r>
        <w:rPr>
          <w:color w:val="000000"/>
          <w:spacing w:val="24"/>
        </w:rPr>
        <w:t xml:space="preserve"> </w:t>
      </w:r>
      <w:r>
        <w:rPr>
          <w:color w:val="000000"/>
        </w:rPr>
        <w:t>screen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work,</w:t>
      </w:r>
      <w:r>
        <w:rPr>
          <w:color w:val="000000"/>
          <w:spacing w:val="24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Authority</w:t>
      </w:r>
      <w:r>
        <w:rPr>
          <w:color w:val="000000"/>
          <w:spacing w:val="28"/>
        </w:rPr>
        <w:t xml:space="preserve"> </w:t>
      </w:r>
      <w:r>
        <w:rPr>
          <w:color w:val="000000"/>
        </w:rPr>
        <w:t>will</w:t>
      </w:r>
      <w:r>
        <w:rPr>
          <w:color w:val="000000"/>
          <w:spacing w:val="28"/>
        </w:rPr>
        <w:t xml:space="preserve"> </w:t>
      </w:r>
      <w:r>
        <w:rPr>
          <w:color w:val="000000"/>
        </w:rPr>
        <w:t>meet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8"/>
        </w:rPr>
        <w:t xml:space="preserve"> </w:t>
      </w:r>
      <w:r>
        <w:rPr>
          <w:color w:val="000000"/>
        </w:rPr>
        <w:t>cost</w:t>
      </w:r>
      <w:r>
        <w:rPr>
          <w:color w:val="000000"/>
          <w:spacing w:val="18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22"/>
          <w:w w:val="98"/>
        </w:rPr>
        <w:t xml:space="preserve"> </w:t>
      </w:r>
      <w:r>
        <w:rPr>
          <w:color w:val="000000"/>
        </w:rPr>
        <w:t>basic</w:t>
      </w:r>
      <w:r>
        <w:rPr>
          <w:color w:val="000000"/>
          <w:spacing w:val="30"/>
        </w:rPr>
        <w:t xml:space="preserve"> </w:t>
      </w:r>
      <w:r>
        <w:rPr>
          <w:color w:val="000000"/>
        </w:rPr>
        <w:t>lenses</w:t>
      </w:r>
      <w:r>
        <w:rPr>
          <w:color w:val="000000"/>
          <w:spacing w:val="32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frame</w:t>
      </w:r>
      <w:r>
        <w:rPr>
          <w:color w:val="000000"/>
          <w:spacing w:val="24"/>
        </w:rPr>
        <w:t>s</w:t>
      </w:r>
      <w:r>
        <w:rPr>
          <w:color w:val="525252"/>
        </w:rPr>
        <w:t>.</w:t>
      </w:r>
    </w:p>
    <w:p w:rsidR="007D10D2" w:rsidRDefault="007D10D2">
      <w:pPr>
        <w:pStyle w:val="BodyText"/>
        <w:kinsoku w:val="0"/>
        <w:overflowPunct w:val="0"/>
        <w:spacing w:before="4"/>
        <w:ind w:left="0" w:firstLine="0"/>
        <w:rPr>
          <w:sz w:val="22"/>
          <w:szCs w:val="22"/>
        </w:rPr>
      </w:pPr>
    </w:p>
    <w:p w:rsidR="007D10D2" w:rsidRDefault="007D10D2">
      <w:pPr>
        <w:pStyle w:val="BodyText"/>
        <w:numPr>
          <w:ilvl w:val="1"/>
          <w:numId w:val="8"/>
        </w:numPr>
        <w:tabs>
          <w:tab w:val="left" w:pos="2218"/>
        </w:tabs>
        <w:kinsoku w:val="0"/>
        <w:overflowPunct w:val="0"/>
        <w:spacing w:line="248" w:lineRule="auto"/>
        <w:ind w:left="2212" w:right="789" w:hanging="710"/>
        <w:rPr>
          <w:color w:val="000000"/>
        </w:rPr>
      </w:pPr>
      <w:r>
        <w:rPr>
          <w:color w:val="000000"/>
        </w:rPr>
        <w:t>Section</w:t>
      </w:r>
      <w:r>
        <w:rPr>
          <w:color w:val="000000"/>
          <w:spacing w:val="24"/>
        </w:rPr>
        <w:t xml:space="preserve"> </w:t>
      </w:r>
      <w:r>
        <w:rPr>
          <w:color w:val="000000"/>
        </w:rPr>
        <w:t>Head/Contracts</w:t>
      </w:r>
      <w:r>
        <w:rPr>
          <w:color w:val="000000"/>
          <w:spacing w:val="35"/>
        </w:rPr>
        <w:t xml:space="preserve"> </w:t>
      </w:r>
      <w:r>
        <w:rPr>
          <w:color w:val="000000"/>
        </w:rPr>
        <w:t>Manager/Operations</w:t>
      </w:r>
      <w:r>
        <w:rPr>
          <w:color w:val="000000"/>
          <w:spacing w:val="47"/>
        </w:rPr>
        <w:t xml:space="preserve"> </w:t>
      </w:r>
      <w:r>
        <w:rPr>
          <w:color w:val="000000"/>
        </w:rPr>
        <w:t>Manager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>shall</w:t>
      </w:r>
      <w:r>
        <w:rPr>
          <w:color w:val="000000"/>
          <w:spacing w:val="24"/>
        </w:rPr>
        <w:t xml:space="preserve"> </w:t>
      </w:r>
      <w:r>
        <w:rPr>
          <w:color w:val="000000"/>
        </w:rPr>
        <w:t xml:space="preserve">inform </w:t>
      </w:r>
      <w:r>
        <w:rPr>
          <w:color w:val="000000"/>
          <w:spacing w:val="32"/>
        </w:rPr>
        <w:t xml:space="preserve"> </w:t>
      </w:r>
      <w:r>
        <w:rPr>
          <w:color w:val="000000"/>
        </w:rPr>
        <w:t>'users',</w:t>
      </w:r>
      <w:r>
        <w:rPr>
          <w:color w:val="000000"/>
          <w:spacing w:val="29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display</w:t>
      </w:r>
      <w:r>
        <w:rPr>
          <w:color w:val="000000"/>
          <w:w w:val="101"/>
        </w:rPr>
        <w:t xml:space="preserve"> </w:t>
      </w:r>
      <w:r>
        <w:rPr>
          <w:color w:val="000000"/>
        </w:rPr>
        <w:t>screen</w:t>
      </w:r>
      <w:r>
        <w:rPr>
          <w:color w:val="000000"/>
          <w:spacing w:val="26"/>
        </w:rPr>
        <w:t xml:space="preserve"> </w:t>
      </w:r>
      <w:r>
        <w:rPr>
          <w:color w:val="000000"/>
        </w:rPr>
        <w:t>equipment,</w:t>
      </w:r>
      <w:r>
        <w:rPr>
          <w:color w:val="000000"/>
          <w:spacing w:val="42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21"/>
        </w:rPr>
        <w:t xml:space="preserve"> </w:t>
      </w:r>
      <w:r>
        <w:rPr>
          <w:color w:val="000000"/>
        </w:rPr>
        <w:t>need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take</w:t>
      </w:r>
      <w:r>
        <w:rPr>
          <w:color w:val="000000"/>
          <w:spacing w:val="25"/>
        </w:rPr>
        <w:t xml:space="preserve"> </w:t>
      </w:r>
      <w:r>
        <w:rPr>
          <w:color w:val="000000"/>
        </w:rPr>
        <w:t>regular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breaks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away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>from</w:t>
      </w:r>
      <w:r>
        <w:rPr>
          <w:color w:val="000000"/>
          <w:spacing w:val="23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21"/>
        </w:rPr>
        <w:t xml:space="preserve"> </w:t>
      </w:r>
      <w:r>
        <w:rPr>
          <w:color w:val="000000"/>
        </w:rPr>
        <w:t>screen:-</w:t>
      </w:r>
    </w:p>
    <w:p w:rsidR="007D10D2" w:rsidRDefault="007D10D2">
      <w:pPr>
        <w:pStyle w:val="BodyText"/>
        <w:kinsoku w:val="0"/>
        <w:overflowPunct w:val="0"/>
        <w:spacing w:before="6"/>
        <w:ind w:left="0" w:firstLine="0"/>
        <w:rPr>
          <w:sz w:val="22"/>
          <w:szCs w:val="22"/>
        </w:rPr>
      </w:pPr>
    </w:p>
    <w:p w:rsidR="007D10D2" w:rsidRDefault="007D10D2">
      <w:pPr>
        <w:pStyle w:val="BodyText"/>
        <w:numPr>
          <w:ilvl w:val="2"/>
          <w:numId w:val="8"/>
        </w:numPr>
        <w:tabs>
          <w:tab w:val="left" w:pos="2568"/>
          <w:tab w:val="left" w:pos="6335"/>
        </w:tabs>
        <w:kinsoku w:val="0"/>
        <w:overflowPunct w:val="0"/>
        <w:spacing w:line="252" w:lineRule="auto"/>
        <w:ind w:right="789" w:hanging="331"/>
        <w:rPr>
          <w:color w:val="000000"/>
        </w:rPr>
      </w:pPr>
      <w:r>
        <w:rPr>
          <w:color w:val="000000"/>
          <w:w w:val="105"/>
        </w:rPr>
        <w:t>breaks</w:t>
      </w:r>
      <w:r>
        <w:rPr>
          <w:color w:val="000000"/>
          <w:spacing w:val="-10"/>
          <w:w w:val="105"/>
        </w:rPr>
        <w:t xml:space="preserve"> </w:t>
      </w:r>
      <w:r>
        <w:rPr>
          <w:color w:val="000000"/>
          <w:w w:val="105"/>
        </w:rPr>
        <w:t>and</w:t>
      </w:r>
      <w:r>
        <w:rPr>
          <w:color w:val="000000"/>
          <w:spacing w:val="-12"/>
          <w:w w:val="105"/>
        </w:rPr>
        <w:t xml:space="preserve"> </w:t>
      </w:r>
      <w:r>
        <w:rPr>
          <w:color w:val="000000"/>
          <w:w w:val="105"/>
        </w:rPr>
        <w:t>changes</w:t>
      </w:r>
      <w:r>
        <w:rPr>
          <w:color w:val="000000"/>
          <w:spacing w:val="4"/>
          <w:w w:val="105"/>
        </w:rPr>
        <w:t xml:space="preserve"> </w:t>
      </w:r>
      <w:r>
        <w:rPr>
          <w:color w:val="000000"/>
          <w:w w:val="105"/>
        </w:rPr>
        <w:t>in</w:t>
      </w:r>
      <w:r>
        <w:rPr>
          <w:color w:val="000000"/>
          <w:spacing w:val="-17"/>
          <w:w w:val="105"/>
        </w:rPr>
        <w:t xml:space="preserve"> </w:t>
      </w:r>
      <w:r>
        <w:rPr>
          <w:color w:val="000000"/>
          <w:w w:val="105"/>
        </w:rPr>
        <w:t>activity</w:t>
      </w:r>
      <w:r>
        <w:rPr>
          <w:color w:val="000000"/>
          <w:spacing w:val="-5"/>
          <w:w w:val="105"/>
        </w:rPr>
        <w:t xml:space="preserve"> </w:t>
      </w:r>
      <w:r>
        <w:rPr>
          <w:color w:val="000000"/>
          <w:w w:val="105"/>
        </w:rPr>
        <w:t>should</w:t>
      </w:r>
      <w:r>
        <w:rPr>
          <w:color w:val="000000"/>
          <w:spacing w:val="-5"/>
          <w:w w:val="105"/>
        </w:rPr>
        <w:t xml:space="preserve"> </w:t>
      </w:r>
      <w:r>
        <w:rPr>
          <w:color w:val="000000"/>
          <w:w w:val="105"/>
        </w:rPr>
        <w:t>be</w:t>
      </w:r>
      <w:r>
        <w:rPr>
          <w:color w:val="000000"/>
          <w:spacing w:val="-7"/>
          <w:w w:val="105"/>
        </w:rPr>
        <w:t xml:space="preserve"> </w:t>
      </w:r>
      <w:r>
        <w:rPr>
          <w:color w:val="000000"/>
          <w:w w:val="105"/>
        </w:rPr>
        <w:t>included in</w:t>
      </w:r>
      <w:r>
        <w:rPr>
          <w:color w:val="000000"/>
          <w:spacing w:val="-27"/>
          <w:w w:val="105"/>
        </w:rPr>
        <w:t xml:space="preserve"> </w:t>
      </w:r>
      <w:r>
        <w:rPr>
          <w:color w:val="000000"/>
          <w:w w:val="105"/>
        </w:rPr>
        <w:t>working</w:t>
      </w:r>
      <w:r>
        <w:rPr>
          <w:color w:val="000000"/>
          <w:spacing w:val="-4"/>
          <w:w w:val="105"/>
        </w:rPr>
        <w:t xml:space="preserve"> </w:t>
      </w:r>
      <w:r>
        <w:rPr>
          <w:color w:val="000000"/>
          <w:w w:val="105"/>
        </w:rPr>
        <w:t>time</w:t>
      </w:r>
      <w:r>
        <w:rPr>
          <w:color w:val="000000"/>
          <w:spacing w:val="-5"/>
          <w:w w:val="105"/>
        </w:rPr>
        <w:t xml:space="preserve"> </w:t>
      </w:r>
      <w:r>
        <w:rPr>
          <w:color w:val="000000"/>
          <w:w w:val="105"/>
        </w:rPr>
        <w:t>and</w:t>
      </w:r>
      <w:r>
        <w:rPr>
          <w:color w:val="000000"/>
          <w:spacing w:val="-12"/>
          <w:w w:val="105"/>
        </w:rPr>
        <w:t xml:space="preserve"> </w:t>
      </w:r>
      <w:r>
        <w:rPr>
          <w:color w:val="000000"/>
          <w:w w:val="105"/>
        </w:rPr>
        <w:t>reduce</w:t>
      </w:r>
      <w:r>
        <w:rPr>
          <w:color w:val="000000"/>
          <w:spacing w:val="-13"/>
          <w:w w:val="105"/>
        </w:rPr>
        <w:t xml:space="preserve"> </w:t>
      </w:r>
      <w:r>
        <w:rPr>
          <w:color w:val="000000"/>
          <w:w w:val="105"/>
        </w:rPr>
        <w:t>the</w:t>
      </w:r>
      <w:r>
        <w:rPr>
          <w:color w:val="000000"/>
          <w:w w:val="103"/>
        </w:rPr>
        <w:t xml:space="preserve"> </w:t>
      </w:r>
      <w:r>
        <w:rPr>
          <w:color w:val="000000"/>
          <w:w w:val="105"/>
        </w:rPr>
        <w:t>workload</w:t>
      </w:r>
      <w:r>
        <w:rPr>
          <w:color w:val="000000"/>
          <w:spacing w:val="-1"/>
          <w:w w:val="105"/>
        </w:rPr>
        <w:t xml:space="preserve"> </w:t>
      </w:r>
      <w:r>
        <w:rPr>
          <w:color w:val="000000"/>
          <w:w w:val="105"/>
        </w:rPr>
        <w:t>at</w:t>
      </w:r>
      <w:r>
        <w:rPr>
          <w:color w:val="000000"/>
          <w:spacing w:val="-21"/>
          <w:w w:val="105"/>
        </w:rPr>
        <w:t xml:space="preserve"> </w:t>
      </w:r>
      <w:r>
        <w:rPr>
          <w:color w:val="000000"/>
          <w:w w:val="105"/>
        </w:rPr>
        <w:t>the</w:t>
      </w:r>
      <w:r>
        <w:rPr>
          <w:color w:val="000000"/>
          <w:spacing w:val="-15"/>
          <w:w w:val="105"/>
        </w:rPr>
        <w:t xml:space="preserve"> </w:t>
      </w:r>
      <w:r>
        <w:rPr>
          <w:color w:val="000000"/>
          <w:w w:val="105"/>
        </w:rPr>
        <w:t>screen;</w:t>
      </w:r>
      <w:r>
        <w:rPr>
          <w:color w:val="000000"/>
          <w:w w:val="105"/>
        </w:rPr>
        <w:tab/>
      </w:r>
      <w:r>
        <w:rPr>
          <w:color w:val="B5B5B5"/>
          <w:w w:val="105"/>
        </w:rPr>
        <w:t>.</w:t>
      </w:r>
    </w:p>
    <w:p w:rsidR="007D10D2" w:rsidRDefault="007D10D2">
      <w:pPr>
        <w:pStyle w:val="BodyText"/>
        <w:numPr>
          <w:ilvl w:val="2"/>
          <w:numId w:val="8"/>
        </w:numPr>
        <w:tabs>
          <w:tab w:val="left" w:pos="2568"/>
        </w:tabs>
        <w:kinsoku w:val="0"/>
        <w:overflowPunct w:val="0"/>
        <w:spacing w:line="257" w:lineRule="auto"/>
        <w:ind w:right="372" w:hanging="331"/>
        <w:rPr>
          <w:color w:val="000000"/>
        </w:rPr>
      </w:pPr>
      <w:r>
        <w:rPr>
          <w:color w:val="000000"/>
        </w:rPr>
        <w:t>breaks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should</w:t>
      </w:r>
      <w:r>
        <w:rPr>
          <w:color w:val="000000"/>
          <w:spacing w:val="31"/>
        </w:rPr>
        <w:t xml:space="preserve"> </w:t>
      </w:r>
      <w:r>
        <w:rPr>
          <w:color w:val="000000"/>
        </w:rPr>
        <w:t>be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taken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when</w:t>
      </w:r>
      <w:r>
        <w:rPr>
          <w:color w:val="000000"/>
          <w:spacing w:val="27"/>
        </w:rPr>
        <w:t xml:space="preserve"> </w:t>
      </w:r>
      <w:r>
        <w:rPr>
          <w:color w:val="000000"/>
        </w:rPr>
        <w:t>performance</w:t>
      </w:r>
      <w:r>
        <w:rPr>
          <w:color w:val="000000"/>
          <w:spacing w:val="35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21"/>
        </w:rPr>
        <w:t xml:space="preserve"> </w:t>
      </w:r>
      <w:r>
        <w:rPr>
          <w:color w:val="000000"/>
        </w:rPr>
        <w:t>productivity</w:t>
      </w:r>
      <w:r>
        <w:rPr>
          <w:color w:val="000000"/>
          <w:spacing w:val="27"/>
        </w:rPr>
        <w:t xml:space="preserve"> </w:t>
      </w:r>
      <w:r>
        <w:rPr>
          <w:color w:val="000000"/>
        </w:rPr>
        <w:t>are</w:t>
      </w:r>
      <w:r>
        <w:rPr>
          <w:color w:val="000000"/>
          <w:spacing w:val="23"/>
        </w:rPr>
        <w:t xml:space="preserve"> </w:t>
      </w:r>
      <w:r>
        <w:rPr>
          <w:color w:val="000000"/>
        </w:rPr>
        <w:t>at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21"/>
        </w:rPr>
        <w:t xml:space="preserve"> </w:t>
      </w:r>
      <w:r>
        <w:rPr>
          <w:color w:val="000000"/>
        </w:rPr>
        <w:t>maximum,</w:t>
      </w:r>
      <w:r>
        <w:rPr>
          <w:color w:val="000000"/>
          <w:spacing w:val="37"/>
        </w:rPr>
        <w:t xml:space="preserve"> </w:t>
      </w:r>
      <w:r>
        <w:rPr>
          <w:color w:val="000000"/>
        </w:rPr>
        <w:t>before</w:t>
      </w:r>
      <w:r>
        <w:rPr>
          <w:color w:val="000000"/>
          <w:w w:val="102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35"/>
        </w:rPr>
        <w:t xml:space="preserve"> </w:t>
      </w:r>
      <w:r>
        <w:rPr>
          <w:color w:val="000000"/>
        </w:rPr>
        <w:t>user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gets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tired;</w:t>
      </w:r>
    </w:p>
    <w:p w:rsidR="007D10D2" w:rsidRDefault="007D10D2">
      <w:pPr>
        <w:pStyle w:val="BodyText"/>
        <w:numPr>
          <w:ilvl w:val="2"/>
          <w:numId w:val="8"/>
        </w:numPr>
        <w:tabs>
          <w:tab w:val="left" w:pos="2554"/>
        </w:tabs>
        <w:kinsoku w:val="0"/>
        <w:overflowPunct w:val="0"/>
        <w:spacing w:line="232" w:lineRule="exact"/>
        <w:ind w:hanging="336"/>
        <w:rPr>
          <w:color w:val="000000"/>
        </w:rPr>
      </w:pPr>
      <w:r>
        <w:rPr>
          <w:color w:val="000000"/>
        </w:rPr>
        <w:t>the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timing</w:t>
      </w:r>
      <w:r>
        <w:rPr>
          <w:color w:val="000000"/>
          <w:spacing w:val="33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26"/>
        </w:rPr>
        <w:t xml:space="preserve"> </w:t>
      </w:r>
      <w:r>
        <w:rPr>
          <w:color w:val="000000"/>
        </w:rPr>
        <w:t>break</w:t>
      </w:r>
      <w:r>
        <w:rPr>
          <w:color w:val="000000"/>
          <w:spacing w:val="26"/>
        </w:rPr>
        <w:t xml:space="preserve"> </w:t>
      </w:r>
      <w:r>
        <w:rPr>
          <w:color w:val="000000"/>
        </w:rPr>
        <w:t>is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more</w:t>
      </w:r>
      <w:r>
        <w:rPr>
          <w:color w:val="000000"/>
          <w:spacing w:val="20"/>
        </w:rPr>
        <w:t xml:space="preserve"> </w:t>
      </w:r>
      <w:r>
        <w:rPr>
          <w:color w:val="000000"/>
        </w:rPr>
        <w:t>important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than</w:t>
      </w:r>
      <w:r>
        <w:rPr>
          <w:color w:val="000000"/>
          <w:spacing w:val="26"/>
        </w:rPr>
        <w:t xml:space="preserve"> </w:t>
      </w:r>
      <w:r>
        <w:rPr>
          <w:color w:val="000000"/>
        </w:rPr>
        <w:t>its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length;</w:t>
      </w:r>
    </w:p>
    <w:p w:rsidR="007D10D2" w:rsidRDefault="007D10D2">
      <w:pPr>
        <w:pStyle w:val="BodyText"/>
        <w:numPr>
          <w:ilvl w:val="2"/>
          <w:numId w:val="8"/>
        </w:numPr>
        <w:tabs>
          <w:tab w:val="left" w:pos="2559"/>
        </w:tabs>
        <w:kinsoku w:val="0"/>
        <w:overflowPunct w:val="0"/>
        <w:spacing w:before="13" w:line="250" w:lineRule="auto"/>
        <w:ind w:left="2558" w:right="239" w:hanging="341"/>
        <w:rPr>
          <w:color w:val="000000"/>
        </w:rPr>
      </w:pPr>
      <w:r>
        <w:t>short,</w:t>
      </w:r>
      <w:r>
        <w:rPr>
          <w:spacing w:val="20"/>
        </w:rPr>
        <w:t xml:space="preserve"> </w:t>
      </w:r>
      <w:r>
        <w:t>frequent</w:t>
      </w:r>
      <w:r>
        <w:rPr>
          <w:spacing w:val="43"/>
        </w:rPr>
        <w:t xml:space="preserve"> </w:t>
      </w:r>
      <w:r>
        <w:t>breaks</w:t>
      </w:r>
      <w:r>
        <w:rPr>
          <w:spacing w:val="18"/>
        </w:rPr>
        <w:t xml:space="preserve"> </w:t>
      </w:r>
      <w:r>
        <w:t>are</w:t>
      </w:r>
      <w:r>
        <w:rPr>
          <w:spacing w:val="26"/>
        </w:rPr>
        <w:t xml:space="preserve"> </w:t>
      </w:r>
      <w:r>
        <w:t>more</w:t>
      </w:r>
      <w:r>
        <w:rPr>
          <w:spacing w:val="14"/>
        </w:rPr>
        <w:t xml:space="preserve"> </w:t>
      </w:r>
      <w:r>
        <w:t>satisfactory</w:t>
      </w:r>
      <w:r>
        <w:rPr>
          <w:spacing w:val="37"/>
        </w:rPr>
        <w:t xml:space="preserve"> </w:t>
      </w:r>
      <w:r>
        <w:t>than</w:t>
      </w:r>
      <w:r>
        <w:rPr>
          <w:spacing w:val="20"/>
        </w:rPr>
        <w:t xml:space="preserve"> </w:t>
      </w:r>
      <w:r>
        <w:t>occasional,</w:t>
      </w:r>
      <w:r>
        <w:rPr>
          <w:spacing w:val="38"/>
        </w:rPr>
        <w:t xml:space="preserve"> </w:t>
      </w:r>
      <w:r>
        <w:t>longer</w:t>
      </w:r>
      <w:r>
        <w:rPr>
          <w:spacing w:val="16"/>
        </w:rPr>
        <w:t xml:space="preserve"> </w:t>
      </w:r>
      <w:r>
        <w:t>break</w:t>
      </w:r>
      <w:r>
        <w:rPr>
          <w:spacing w:val="20"/>
        </w:rPr>
        <w:t>s</w:t>
      </w:r>
      <w:r>
        <w:rPr>
          <w:color w:val="525252"/>
        </w:rPr>
        <w:t xml:space="preserve">. </w:t>
      </w:r>
      <w:r>
        <w:rPr>
          <w:color w:val="525252"/>
          <w:spacing w:val="9"/>
        </w:rPr>
        <w:t xml:space="preserve"> </w:t>
      </w:r>
      <w:r>
        <w:rPr>
          <w:color w:val="000000"/>
        </w:rPr>
        <w:t>For</w:t>
      </w:r>
      <w:r>
        <w:rPr>
          <w:color w:val="000000"/>
          <w:w w:val="102"/>
        </w:rPr>
        <w:t xml:space="preserve"> </w:t>
      </w:r>
      <w:r>
        <w:rPr>
          <w:color w:val="000000"/>
        </w:rPr>
        <w:t>example,</w:t>
      </w:r>
      <w:r>
        <w:rPr>
          <w:color w:val="000000"/>
          <w:spacing w:val="38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5-10</w:t>
      </w:r>
      <w:r>
        <w:rPr>
          <w:color w:val="000000"/>
          <w:spacing w:val="21"/>
        </w:rPr>
        <w:t xml:space="preserve"> </w:t>
      </w:r>
      <w:r>
        <w:rPr>
          <w:color w:val="000000"/>
        </w:rPr>
        <w:t>minute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break</w:t>
      </w:r>
      <w:r>
        <w:rPr>
          <w:color w:val="000000"/>
          <w:spacing w:val="18"/>
        </w:rPr>
        <w:t xml:space="preserve"> </w:t>
      </w:r>
      <w:r>
        <w:rPr>
          <w:color w:val="000000"/>
        </w:rPr>
        <w:t>each</w:t>
      </w:r>
      <w:r>
        <w:rPr>
          <w:color w:val="000000"/>
          <w:spacing w:val="22"/>
        </w:rPr>
        <w:t xml:space="preserve"> </w:t>
      </w:r>
      <w:r>
        <w:rPr>
          <w:color w:val="000000"/>
        </w:rPr>
        <w:t>hour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would</w:t>
      </w:r>
      <w:r>
        <w:rPr>
          <w:color w:val="000000"/>
          <w:spacing w:val="33"/>
        </w:rPr>
        <w:t xml:space="preserve"> </w:t>
      </w:r>
      <w:r>
        <w:rPr>
          <w:color w:val="000000"/>
        </w:rPr>
        <w:t>be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better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than</w:t>
      </w:r>
      <w:r>
        <w:rPr>
          <w:color w:val="000000"/>
          <w:spacing w:val="34"/>
        </w:rPr>
        <w:t xml:space="preserve"> </w:t>
      </w:r>
      <w:r>
        <w:rPr>
          <w:color w:val="000000"/>
        </w:rPr>
        <w:t>15-20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minutes</w:t>
      </w:r>
      <w:r>
        <w:rPr>
          <w:color w:val="000000"/>
          <w:spacing w:val="24"/>
        </w:rPr>
        <w:t xml:space="preserve"> </w:t>
      </w:r>
      <w:r>
        <w:rPr>
          <w:color w:val="000000"/>
        </w:rPr>
        <w:t>every</w:t>
      </w:r>
      <w:r>
        <w:rPr>
          <w:color w:val="000000"/>
          <w:spacing w:val="21"/>
        </w:rPr>
        <w:t xml:space="preserve"> </w:t>
      </w:r>
      <w:r>
        <w:rPr>
          <w:color w:val="000000"/>
        </w:rPr>
        <w:t>two hours;</w:t>
      </w:r>
    </w:p>
    <w:p w:rsidR="007D10D2" w:rsidRDefault="007D10D2">
      <w:pPr>
        <w:pStyle w:val="BodyText"/>
        <w:numPr>
          <w:ilvl w:val="2"/>
          <w:numId w:val="8"/>
        </w:numPr>
        <w:tabs>
          <w:tab w:val="left" w:pos="2564"/>
        </w:tabs>
        <w:kinsoku w:val="0"/>
        <w:overflowPunct w:val="0"/>
        <w:spacing w:before="2" w:line="250" w:lineRule="auto"/>
        <w:ind w:left="2548" w:right="239" w:hanging="331"/>
      </w:pPr>
      <w:r>
        <w:t>users</w:t>
      </w:r>
      <w:r>
        <w:rPr>
          <w:spacing w:val="16"/>
        </w:rPr>
        <w:t xml:space="preserve"> </w:t>
      </w:r>
      <w:r>
        <w:t>should</w:t>
      </w:r>
      <w:r>
        <w:rPr>
          <w:spacing w:val="35"/>
        </w:rPr>
        <w:t xml:space="preserve"> </w:t>
      </w:r>
      <w:r>
        <w:t>be</w:t>
      </w:r>
      <w:r>
        <w:rPr>
          <w:spacing w:val="5"/>
        </w:rPr>
        <w:t xml:space="preserve"> </w:t>
      </w:r>
      <w:r>
        <w:t>allowed</w:t>
      </w:r>
      <w:r>
        <w:rPr>
          <w:spacing w:val="24"/>
        </w:rPr>
        <w:t xml:space="preserve"> </w:t>
      </w:r>
      <w:r>
        <w:t>discretion</w:t>
      </w:r>
      <w:r>
        <w:rPr>
          <w:spacing w:val="28"/>
        </w:rPr>
        <w:t xml:space="preserve"> </w:t>
      </w:r>
      <w:r>
        <w:t>as</w:t>
      </w:r>
      <w:r>
        <w:rPr>
          <w:spacing w:val="3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when</w:t>
      </w:r>
      <w:r>
        <w:rPr>
          <w:spacing w:val="24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take</w:t>
      </w:r>
      <w:r>
        <w:rPr>
          <w:spacing w:val="26"/>
        </w:rPr>
        <w:t xml:space="preserve"> </w:t>
      </w:r>
      <w:r>
        <w:t>breaks</w:t>
      </w:r>
      <w:r>
        <w:rPr>
          <w:spacing w:val="18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how</w:t>
      </w:r>
      <w:r>
        <w:rPr>
          <w:spacing w:val="-4"/>
        </w:rPr>
        <w:t xml:space="preserve"> </w:t>
      </w:r>
      <w:r>
        <w:t>they</w:t>
      </w:r>
      <w:r>
        <w:rPr>
          <w:spacing w:val="31"/>
        </w:rPr>
        <w:t xml:space="preserve"> </w:t>
      </w:r>
      <w:r>
        <w:t>carry</w:t>
      </w:r>
      <w:r>
        <w:rPr>
          <w:spacing w:val="21"/>
        </w:rPr>
        <w:t xml:space="preserve"> </w:t>
      </w:r>
      <w:r>
        <w:t>out tasks</w:t>
      </w:r>
      <w:r>
        <w:rPr>
          <w:spacing w:val="32"/>
        </w:rPr>
        <w:t xml:space="preserve"> </w:t>
      </w:r>
      <w:r>
        <w:t>(but</w:t>
      </w:r>
      <w:r>
        <w:rPr>
          <w:spacing w:val="3"/>
        </w:rPr>
        <w:t xml:space="preserve"> </w:t>
      </w:r>
      <w:r>
        <w:t>they</w:t>
      </w:r>
      <w:r>
        <w:rPr>
          <w:spacing w:val="32"/>
        </w:rPr>
        <w:t xml:space="preserve"> </w:t>
      </w:r>
      <w:r>
        <w:t>should</w:t>
      </w:r>
      <w:r>
        <w:rPr>
          <w:spacing w:val="25"/>
        </w:rPr>
        <w:t xml:space="preserve"> </w:t>
      </w:r>
      <w:r>
        <w:t>not</w:t>
      </w:r>
      <w:r>
        <w:rPr>
          <w:spacing w:val="20"/>
        </w:rPr>
        <w:t xml:space="preserve"> </w:t>
      </w:r>
      <w:r>
        <w:t>be given</w:t>
      </w:r>
      <w:r>
        <w:rPr>
          <w:spacing w:val="7"/>
        </w:rPr>
        <w:t xml:space="preserve"> </w:t>
      </w:r>
      <w:r>
        <w:t>total</w:t>
      </w:r>
      <w:r>
        <w:rPr>
          <w:spacing w:val="13"/>
        </w:rPr>
        <w:t xml:space="preserve"> </w:t>
      </w:r>
      <w:r>
        <w:t>discretion</w:t>
      </w:r>
      <w:r>
        <w:rPr>
          <w:spacing w:val="24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they</w:t>
      </w:r>
      <w:r>
        <w:rPr>
          <w:spacing w:val="31"/>
        </w:rPr>
        <w:t xml:space="preserve"> </w:t>
      </w:r>
      <w:r>
        <w:t>may</w:t>
      </w:r>
      <w:r>
        <w:rPr>
          <w:spacing w:val="3"/>
        </w:rPr>
        <w:t xml:space="preserve"> </w:t>
      </w:r>
      <w:r>
        <w:t>forgo</w:t>
      </w:r>
      <w:r>
        <w:rPr>
          <w:spacing w:val="35"/>
        </w:rPr>
        <w:t xml:space="preserve"> </w:t>
      </w:r>
      <w:r>
        <w:t>breaks</w:t>
      </w:r>
      <w:r>
        <w:rPr>
          <w:spacing w:val="24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order</w:t>
      </w:r>
      <w:r>
        <w:rPr>
          <w:spacing w:val="11"/>
        </w:rPr>
        <w:t xml:space="preserve"> </w:t>
      </w:r>
      <w:r>
        <w:t>to</w:t>
      </w:r>
      <w:r>
        <w:rPr>
          <w:w w:val="105"/>
        </w:rPr>
        <w:t xml:space="preserve"> </w:t>
      </w:r>
      <w:r>
        <w:t>expedite</w:t>
      </w:r>
      <w:r>
        <w:rPr>
          <w:spacing w:val="43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task);</w:t>
      </w:r>
    </w:p>
    <w:p w:rsidR="007D10D2" w:rsidRDefault="007D10D2">
      <w:pPr>
        <w:pStyle w:val="BodyText"/>
        <w:numPr>
          <w:ilvl w:val="2"/>
          <w:numId w:val="8"/>
        </w:numPr>
        <w:tabs>
          <w:tab w:val="left" w:pos="2554"/>
        </w:tabs>
        <w:kinsoku w:val="0"/>
        <w:overflowPunct w:val="0"/>
        <w:spacing w:line="252" w:lineRule="auto"/>
        <w:ind w:left="2558" w:right="588"/>
        <w:rPr>
          <w:color w:val="000000"/>
        </w:rPr>
      </w:pPr>
      <w:r>
        <w:rPr>
          <w:color w:val="000000"/>
        </w:rPr>
        <w:t>changes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21"/>
        </w:rPr>
        <w:t xml:space="preserve"> </w:t>
      </w:r>
      <w:r>
        <w:rPr>
          <w:color w:val="000000"/>
        </w:rPr>
        <w:t>activity</w:t>
      </w:r>
      <w:r>
        <w:rPr>
          <w:color w:val="000000"/>
          <w:spacing w:val="27"/>
        </w:rPr>
        <w:t xml:space="preserve"> </w:t>
      </w:r>
      <w:r>
        <w:rPr>
          <w:color w:val="000000"/>
        </w:rPr>
        <w:t>away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from</w:t>
      </w:r>
      <w:r>
        <w:rPr>
          <w:color w:val="000000"/>
          <w:spacing w:val="21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25"/>
        </w:rPr>
        <w:t xml:space="preserve"> </w:t>
      </w:r>
      <w:r>
        <w:rPr>
          <w:color w:val="000000"/>
        </w:rPr>
        <w:t>DSE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appear</w:t>
      </w:r>
      <w:r>
        <w:rPr>
          <w:color w:val="000000"/>
          <w:spacing w:val="24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25"/>
        </w:rPr>
        <w:t xml:space="preserve"> </w:t>
      </w:r>
      <w:r>
        <w:rPr>
          <w:color w:val="000000"/>
        </w:rPr>
        <w:t>be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more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effective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than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formal</w:t>
      </w:r>
      <w:r>
        <w:rPr>
          <w:color w:val="000000"/>
          <w:spacing w:val="28"/>
        </w:rPr>
        <w:t xml:space="preserve"> </w:t>
      </w:r>
      <w:r>
        <w:rPr>
          <w:color w:val="000000"/>
        </w:rPr>
        <w:t>rest</w:t>
      </w:r>
      <w:r>
        <w:rPr>
          <w:color w:val="000000"/>
          <w:w w:val="102"/>
        </w:rPr>
        <w:t xml:space="preserve"> </w:t>
      </w:r>
      <w:r>
        <w:rPr>
          <w:color w:val="000000"/>
        </w:rPr>
        <w:t>breaks</w:t>
      </w:r>
      <w:r>
        <w:rPr>
          <w:color w:val="000000"/>
          <w:spacing w:val="32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relieving</w:t>
      </w:r>
      <w:r>
        <w:rPr>
          <w:color w:val="000000"/>
          <w:spacing w:val="23"/>
        </w:rPr>
        <w:t xml:space="preserve"> </w:t>
      </w:r>
      <w:r>
        <w:rPr>
          <w:color w:val="000000"/>
        </w:rPr>
        <w:t>visual</w:t>
      </w:r>
      <w:r>
        <w:rPr>
          <w:color w:val="000000"/>
          <w:spacing w:val="22"/>
        </w:rPr>
        <w:t xml:space="preserve"> </w:t>
      </w:r>
      <w:r>
        <w:rPr>
          <w:color w:val="000000"/>
        </w:rPr>
        <w:t>fatigue;</w:t>
      </w:r>
      <w:r>
        <w:rPr>
          <w:color w:val="000000"/>
          <w:spacing w:val="38"/>
        </w:rPr>
        <w:t xml:space="preserve"> </w:t>
      </w:r>
      <w:r>
        <w:rPr>
          <w:color w:val="000000"/>
        </w:rPr>
        <w:t>and</w:t>
      </w:r>
    </w:p>
    <w:p w:rsidR="007D10D2" w:rsidRDefault="007D10D2">
      <w:pPr>
        <w:pStyle w:val="BodyText"/>
        <w:numPr>
          <w:ilvl w:val="2"/>
          <w:numId w:val="8"/>
        </w:numPr>
        <w:tabs>
          <w:tab w:val="left" w:pos="2559"/>
        </w:tabs>
        <w:kinsoku w:val="0"/>
        <w:overflowPunct w:val="0"/>
        <w:spacing w:line="250" w:lineRule="auto"/>
        <w:ind w:left="2548" w:right="185" w:hanging="336"/>
        <w:rPr>
          <w:color w:val="000000"/>
        </w:rPr>
      </w:pPr>
      <w:r>
        <w:rPr>
          <w:color w:val="000000"/>
        </w:rPr>
        <w:t>breaks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should,</w:t>
      </w:r>
      <w:r>
        <w:rPr>
          <w:color w:val="000000"/>
          <w:spacing w:val="35"/>
        </w:rPr>
        <w:t xml:space="preserve"> </w:t>
      </w:r>
      <w:r>
        <w:rPr>
          <w:color w:val="000000"/>
        </w:rPr>
        <w:t>if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possible,</w:t>
      </w:r>
      <w:r>
        <w:rPr>
          <w:color w:val="000000"/>
          <w:spacing w:val="34"/>
        </w:rPr>
        <w:t xml:space="preserve"> </w:t>
      </w:r>
      <w:r>
        <w:rPr>
          <w:color w:val="000000"/>
        </w:rPr>
        <w:t>be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taken</w:t>
      </w:r>
      <w:r>
        <w:rPr>
          <w:color w:val="000000"/>
          <w:spacing w:val="21"/>
        </w:rPr>
        <w:t xml:space="preserve"> </w:t>
      </w:r>
      <w:r>
        <w:rPr>
          <w:color w:val="000000"/>
        </w:rPr>
        <w:t>away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from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30"/>
        </w:rPr>
        <w:t xml:space="preserve"> </w:t>
      </w:r>
      <w:r>
        <w:rPr>
          <w:color w:val="000000"/>
        </w:rPr>
        <w:t>DSE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workstation</w:t>
      </w:r>
      <w:r>
        <w:rPr>
          <w:color w:val="000000"/>
          <w:spacing w:val="44"/>
        </w:rPr>
        <w:t xml:space="preserve"> </w:t>
      </w:r>
      <w:r>
        <w:rPr>
          <w:color w:val="000000"/>
        </w:rPr>
        <w:t>(surfing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23"/>
        </w:rPr>
        <w:t xml:space="preserve"> </w:t>
      </w:r>
      <w:r>
        <w:rPr>
          <w:color w:val="000000"/>
        </w:rPr>
        <w:t>internet</w:t>
      </w:r>
      <w:r>
        <w:rPr>
          <w:color w:val="000000"/>
          <w:w w:val="101"/>
        </w:rPr>
        <w:t xml:space="preserve"> </w:t>
      </w:r>
      <w:r>
        <w:rPr>
          <w:color w:val="000000"/>
        </w:rPr>
        <w:t>for</w:t>
      </w:r>
      <w:r>
        <w:rPr>
          <w:color w:val="000000"/>
          <w:spacing w:val="29"/>
        </w:rPr>
        <w:t xml:space="preserve"> </w:t>
      </w:r>
      <w:r>
        <w:rPr>
          <w:color w:val="000000"/>
        </w:rPr>
        <w:t>private</w:t>
      </w:r>
      <w:r>
        <w:rPr>
          <w:color w:val="000000"/>
          <w:spacing w:val="26"/>
        </w:rPr>
        <w:t xml:space="preserve"> </w:t>
      </w:r>
      <w:r>
        <w:rPr>
          <w:color w:val="000000"/>
        </w:rPr>
        <w:t>use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does</w:t>
      </w:r>
      <w:r>
        <w:rPr>
          <w:color w:val="000000"/>
          <w:spacing w:val="29"/>
        </w:rPr>
        <w:t xml:space="preserve"> </w:t>
      </w:r>
      <w:r>
        <w:rPr>
          <w:color w:val="000000"/>
        </w:rPr>
        <w:t>not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constitute</w:t>
      </w:r>
      <w:r>
        <w:rPr>
          <w:color w:val="000000"/>
          <w:spacing w:val="29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break)</w:t>
      </w:r>
      <w:r>
        <w:rPr>
          <w:color w:val="000000"/>
          <w:spacing w:val="26"/>
        </w:rPr>
        <w:t xml:space="preserve"> </w:t>
      </w:r>
      <w:r>
        <w:rPr>
          <w:color w:val="000000"/>
        </w:rPr>
        <w:t>and,</w:t>
      </w:r>
      <w:r>
        <w:rPr>
          <w:color w:val="000000"/>
          <w:spacing w:val="29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an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addition</w:t>
      </w:r>
      <w:r>
        <w:rPr>
          <w:color w:val="000000"/>
          <w:spacing w:val="26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21"/>
        </w:rPr>
        <w:t xml:space="preserve"> </w:t>
      </w:r>
      <w:r>
        <w:rPr>
          <w:color w:val="000000"/>
        </w:rPr>
        <w:t>new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guidance,</w:t>
      </w:r>
      <w:r>
        <w:rPr>
          <w:color w:val="000000"/>
          <w:w w:val="101"/>
        </w:rPr>
        <w:t xml:space="preserve"> </w:t>
      </w:r>
      <w:r>
        <w:rPr>
          <w:color w:val="000000"/>
        </w:rPr>
        <w:t>allow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32"/>
        </w:rPr>
        <w:t xml:space="preserve"> </w:t>
      </w:r>
      <w:r>
        <w:rPr>
          <w:color w:val="000000"/>
        </w:rPr>
        <w:t>user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stand</w:t>
      </w:r>
      <w:r>
        <w:rPr>
          <w:color w:val="000000"/>
          <w:spacing w:val="28"/>
        </w:rPr>
        <w:t xml:space="preserve"> </w:t>
      </w:r>
      <w:r>
        <w:rPr>
          <w:color w:val="000000"/>
        </w:rPr>
        <w:t>up,</w:t>
      </w:r>
      <w:r>
        <w:rPr>
          <w:color w:val="000000"/>
          <w:spacing w:val="20"/>
        </w:rPr>
        <w:t xml:space="preserve"> </w:t>
      </w:r>
      <w:r>
        <w:rPr>
          <w:color w:val="000000"/>
        </w:rPr>
        <w:t>move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about</w:t>
      </w:r>
      <w:r>
        <w:rPr>
          <w:color w:val="000000"/>
          <w:spacing w:val="25"/>
        </w:rPr>
        <w:t xml:space="preserve"> </w:t>
      </w:r>
      <w:r>
        <w:rPr>
          <w:color w:val="000000"/>
        </w:rPr>
        <w:t>and/or</w:t>
      </w:r>
      <w:r>
        <w:rPr>
          <w:color w:val="000000"/>
          <w:spacing w:val="24"/>
        </w:rPr>
        <w:t xml:space="preserve"> </w:t>
      </w:r>
      <w:r>
        <w:rPr>
          <w:color w:val="000000"/>
        </w:rPr>
        <w:t>change</w:t>
      </w:r>
      <w:r>
        <w:rPr>
          <w:color w:val="000000"/>
          <w:spacing w:val="29"/>
        </w:rPr>
        <w:t xml:space="preserve"> </w:t>
      </w:r>
      <w:r>
        <w:rPr>
          <w:color w:val="000000"/>
        </w:rPr>
        <w:t>posture.</w:t>
      </w:r>
    </w:p>
    <w:p w:rsidR="007D10D2" w:rsidRDefault="007D10D2">
      <w:pPr>
        <w:pStyle w:val="BodyText"/>
        <w:kinsoku w:val="0"/>
        <w:overflowPunct w:val="0"/>
        <w:spacing w:before="4"/>
        <w:ind w:left="0" w:firstLine="0"/>
        <w:rPr>
          <w:sz w:val="22"/>
          <w:szCs w:val="22"/>
        </w:rPr>
      </w:pPr>
    </w:p>
    <w:p w:rsidR="007D10D2" w:rsidRDefault="007D10D2">
      <w:pPr>
        <w:pStyle w:val="BodyText"/>
        <w:numPr>
          <w:ilvl w:val="1"/>
          <w:numId w:val="8"/>
        </w:numPr>
        <w:tabs>
          <w:tab w:val="left" w:pos="2208"/>
        </w:tabs>
        <w:kinsoku w:val="0"/>
        <w:overflowPunct w:val="0"/>
        <w:ind w:left="2208" w:hanging="720"/>
        <w:rPr>
          <w:color w:val="000000"/>
        </w:rPr>
      </w:pPr>
      <w:r>
        <w:rPr>
          <w:color w:val="2A2A2A"/>
        </w:rPr>
        <w:t>If</w:t>
      </w:r>
      <w:r>
        <w:rPr>
          <w:color w:val="2A2A2A"/>
          <w:spacing w:val="5"/>
        </w:rPr>
        <w:t xml:space="preserve"> </w:t>
      </w:r>
      <w:r>
        <w:rPr>
          <w:color w:val="2A2A2A"/>
        </w:rPr>
        <w:t>break</w:t>
      </w:r>
      <w:r>
        <w:rPr>
          <w:color w:val="2A2A2A"/>
          <w:spacing w:val="24"/>
        </w:rPr>
        <w:t xml:space="preserve"> </w:t>
      </w:r>
      <w:r>
        <w:rPr>
          <w:color w:val="2A2A2A"/>
        </w:rPr>
        <w:t>monitoring</w:t>
      </w:r>
      <w:r>
        <w:rPr>
          <w:color w:val="2A2A2A"/>
          <w:spacing w:val="32"/>
        </w:rPr>
        <w:t xml:space="preserve"> </w:t>
      </w:r>
      <w:r>
        <w:rPr>
          <w:color w:val="2A2A2A"/>
        </w:rPr>
        <w:t>software</w:t>
      </w:r>
      <w:r>
        <w:rPr>
          <w:color w:val="2A2A2A"/>
          <w:spacing w:val="30"/>
        </w:rPr>
        <w:t xml:space="preserve"> </w:t>
      </w:r>
      <w:r>
        <w:rPr>
          <w:color w:val="2A2A2A"/>
        </w:rPr>
        <w:t>is</w:t>
      </w:r>
      <w:r>
        <w:rPr>
          <w:color w:val="2A2A2A"/>
          <w:spacing w:val="10"/>
        </w:rPr>
        <w:t xml:space="preserve"> </w:t>
      </w:r>
      <w:r>
        <w:rPr>
          <w:color w:val="2A2A2A"/>
        </w:rPr>
        <w:t>used:-</w:t>
      </w:r>
    </w:p>
    <w:p w:rsidR="007D10D2" w:rsidRDefault="007D10D2">
      <w:pPr>
        <w:pStyle w:val="BodyText"/>
        <w:kinsoku w:val="0"/>
        <w:overflowPunct w:val="0"/>
        <w:spacing w:before="10"/>
        <w:ind w:left="0" w:firstLine="0"/>
        <w:rPr>
          <w:sz w:val="22"/>
          <w:szCs w:val="22"/>
        </w:rPr>
      </w:pPr>
    </w:p>
    <w:p w:rsidR="007D10D2" w:rsidRDefault="007D10D2">
      <w:pPr>
        <w:pStyle w:val="BodyText"/>
        <w:numPr>
          <w:ilvl w:val="2"/>
          <w:numId w:val="8"/>
        </w:numPr>
        <w:tabs>
          <w:tab w:val="left" w:pos="2554"/>
        </w:tabs>
        <w:kinsoku w:val="0"/>
        <w:overflowPunct w:val="0"/>
        <w:ind w:left="2544" w:hanging="336"/>
        <w:rPr>
          <w:color w:val="000000"/>
        </w:rPr>
      </w:pPr>
      <w:r>
        <w:rPr>
          <w:color w:val="2A2A2A"/>
        </w:rPr>
        <w:t>care</w:t>
      </w:r>
      <w:r>
        <w:rPr>
          <w:color w:val="2A2A2A"/>
          <w:spacing w:val="26"/>
        </w:rPr>
        <w:t xml:space="preserve"> </w:t>
      </w:r>
      <w:r>
        <w:rPr>
          <w:color w:val="2A2A2A"/>
        </w:rPr>
        <w:t>needs</w:t>
      </w:r>
      <w:r>
        <w:rPr>
          <w:color w:val="2A2A2A"/>
          <w:spacing w:val="9"/>
        </w:rPr>
        <w:t xml:space="preserve"> </w:t>
      </w:r>
      <w:r>
        <w:rPr>
          <w:color w:val="2A2A2A"/>
        </w:rPr>
        <w:t>to</w:t>
      </w:r>
      <w:r>
        <w:rPr>
          <w:color w:val="2A2A2A"/>
          <w:spacing w:val="34"/>
        </w:rPr>
        <w:t xml:space="preserve"> </w:t>
      </w:r>
      <w:r>
        <w:rPr>
          <w:color w:val="2A2A2A"/>
        </w:rPr>
        <w:t>be</w:t>
      </w:r>
      <w:r>
        <w:rPr>
          <w:color w:val="2A2A2A"/>
          <w:spacing w:val="-3"/>
        </w:rPr>
        <w:t xml:space="preserve"> </w:t>
      </w:r>
      <w:r>
        <w:rPr>
          <w:color w:val="2A2A2A"/>
        </w:rPr>
        <w:t>taken</w:t>
      </w:r>
      <w:r>
        <w:rPr>
          <w:color w:val="2A2A2A"/>
          <w:spacing w:val="8"/>
        </w:rPr>
        <w:t xml:space="preserve"> </w:t>
      </w:r>
      <w:r>
        <w:rPr>
          <w:color w:val="2A2A2A"/>
        </w:rPr>
        <w:t>when</w:t>
      </w:r>
      <w:r>
        <w:rPr>
          <w:color w:val="2A2A2A"/>
          <w:spacing w:val="22"/>
        </w:rPr>
        <w:t xml:space="preserve"> </w:t>
      </w:r>
      <w:r>
        <w:rPr>
          <w:color w:val="2A2A2A"/>
        </w:rPr>
        <w:t>setting</w:t>
      </w:r>
      <w:r>
        <w:rPr>
          <w:color w:val="2A2A2A"/>
          <w:spacing w:val="23"/>
        </w:rPr>
        <w:t xml:space="preserve"> </w:t>
      </w:r>
      <w:r>
        <w:rPr>
          <w:color w:val="2A2A2A"/>
        </w:rPr>
        <w:t>thresholds</w:t>
      </w:r>
      <w:r>
        <w:rPr>
          <w:color w:val="2A2A2A"/>
          <w:spacing w:val="33"/>
        </w:rPr>
        <w:t xml:space="preserve"> </w:t>
      </w:r>
      <w:r>
        <w:rPr>
          <w:color w:val="2A2A2A"/>
        </w:rPr>
        <w:t>for</w:t>
      </w:r>
      <w:r>
        <w:rPr>
          <w:color w:val="2A2A2A"/>
          <w:spacing w:val="17"/>
        </w:rPr>
        <w:t xml:space="preserve"> </w:t>
      </w:r>
      <w:r>
        <w:rPr>
          <w:color w:val="2A2A2A"/>
        </w:rPr>
        <w:t>the</w:t>
      </w:r>
      <w:r>
        <w:rPr>
          <w:color w:val="2A2A2A"/>
          <w:spacing w:val="34"/>
        </w:rPr>
        <w:t xml:space="preserve"> </w:t>
      </w:r>
      <w:r>
        <w:rPr>
          <w:color w:val="2A2A2A"/>
        </w:rPr>
        <w:t>packages;</w:t>
      </w:r>
    </w:p>
    <w:p w:rsidR="007D10D2" w:rsidRDefault="007D10D2">
      <w:pPr>
        <w:pStyle w:val="BodyText"/>
        <w:numPr>
          <w:ilvl w:val="2"/>
          <w:numId w:val="8"/>
        </w:numPr>
        <w:tabs>
          <w:tab w:val="left" w:pos="2549"/>
        </w:tabs>
        <w:kinsoku w:val="0"/>
        <w:overflowPunct w:val="0"/>
        <w:spacing w:before="13"/>
        <w:ind w:left="2548" w:hanging="340"/>
        <w:rPr>
          <w:color w:val="000000"/>
        </w:rPr>
      </w:pPr>
      <w:r>
        <w:rPr>
          <w:color w:val="2A2A2A"/>
        </w:rPr>
        <w:t>software</w:t>
      </w:r>
      <w:r>
        <w:rPr>
          <w:color w:val="2A2A2A"/>
          <w:spacing w:val="41"/>
        </w:rPr>
        <w:t xml:space="preserve"> </w:t>
      </w:r>
      <w:r>
        <w:rPr>
          <w:color w:val="2A2A2A"/>
        </w:rPr>
        <w:t>packages</w:t>
      </w:r>
      <w:r>
        <w:rPr>
          <w:color w:val="2A2A2A"/>
          <w:spacing w:val="27"/>
        </w:rPr>
        <w:t xml:space="preserve"> </w:t>
      </w:r>
      <w:r>
        <w:rPr>
          <w:color w:val="2A2A2A"/>
        </w:rPr>
        <w:t>are</w:t>
      </w:r>
      <w:r>
        <w:rPr>
          <w:color w:val="2A2A2A"/>
          <w:spacing w:val="28"/>
        </w:rPr>
        <w:t xml:space="preserve"> </w:t>
      </w:r>
      <w:r>
        <w:rPr>
          <w:color w:val="2A2A2A"/>
        </w:rPr>
        <w:t>unable</w:t>
      </w:r>
      <w:r>
        <w:rPr>
          <w:color w:val="2A2A2A"/>
          <w:spacing w:val="14"/>
        </w:rPr>
        <w:t xml:space="preserve"> </w:t>
      </w:r>
      <w:r>
        <w:rPr>
          <w:color w:val="2A2A2A"/>
        </w:rPr>
        <w:t>to</w:t>
      </w:r>
      <w:r>
        <w:rPr>
          <w:color w:val="2A2A2A"/>
          <w:spacing w:val="28"/>
        </w:rPr>
        <w:t xml:space="preserve"> </w:t>
      </w:r>
      <w:r>
        <w:rPr>
          <w:color w:val="2A2A2A"/>
        </w:rPr>
        <w:t>detect</w:t>
      </w:r>
      <w:r>
        <w:rPr>
          <w:color w:val="2A2A2A"/>
          <w:spacing w:val="27"/>
        </w:rPr>
        <w:t xml:space="preserve"> </w:t>
      </w:r>
      <w:r>
        <w:rPr>
          <w:color w:val="2A2A2A"/>
        </w:rPr>
        <w:t>screen-reading</w:t>
      </w:r>
      <w:r>
        <w:rPr>
          <w:color w:val="2A2A2A"/>
          <w:spacing w:val="40"/>
        </w:rPr>
        <w:t xml:space="preserve"> </w:t>
      </w:r>
      <w:r>
        <w:rPr>
          <w:color w:val="2A2A2A"/>
        </w:rPr>
        <w:t>time;</w:t>
      </w:r>
    </w:p>
    <w:p w:rsidR="007D10D2" w:rsidRDefault="007D10D2">
      <w:pPr>
        <w:pStyle w:val="BodyText"/>
        <w:numPr>
          <w:ilvl w:val="2"/>
          <w:numId w:val="8"/>
        </w:numPr>
        <w:tabs>
          <w:tab w:val="left" w:pos="2549"/>
        </w:tabs>
        <w:kinsoku w:val="0"/>
        <w:overflowPunct w:val="0"/>
        <w:spacing w:before="8" w:line="252" w:lineRule="auto"/>
        <w:ind w:left="2544" w:right="394" w:hanging="341"/>
        <w:rPr>
          <w:color w:val="000000"/>
        </w:rPr>
      </w:pPr>
      <w:r>
        <w:rPr>
          <w:color w:val="2A2A2A"/>
        </w:rPr>
        <w:t>employers</w:t>
      </w:r>
      <w:r>
        <w:rPr>
          <w:color w:val="2A2A2A"/>
          <w:spacing w:val="40"/>
        </w:rPr>
        <w:t xml:space="preserve"> </w:t>
      </w:r>
      <w:r>
        <w:rPr>
          <w:color w:val="2A2A2A"/>
        </w:rPr>
        <w:t>must,</w:t>
      </w:r>
      <w:r>
        <w:rPr>
          <w:color w:val="2A2A2A"/>
          <w:spacing w:val="29"/>
        </w:rPr>
        <w:t xml:space="preserve"> </w:t>
      </w:r>
      <w:r>
        <w:rPr>
          <w:color w:val="2A2A2A"/>
        </w:rPr>
        <w:t>in</w:t>
      </w:r>
      <w:r>
        <w:rPr>
          <w:color w:val="2A2A2A"/>
          <w:spacing w:val="11"/>
        </w:rPr>
        <w:t xml:space="preserve"> </w:t>
      </w:r>
      <w:r>
        <w:rPr>
          <w:color w:val="2A2A2A"/>
        </w:rPr>
        <w:t>any</w:t>
      </w:r>
      <w:r>
        <w:rPr>
          <w:color w:val="2A2A2A"/>
          <w:spacing w:val="19"/>
        </w:rPr>
        <w:t xml:space="preserve"> </w:t>
      </w:r>
      <w:r>
        <w:rPr>
          <w:color w:val="2A2A2A"/>
        </w:rPr>
        <w:t>case,</w:t>
      </w:r>
      <w:r>
        <w:rPr>
          <w:color w:val="2A2A2A"/>
          <w:spacing w:val="20"/>
        </w:rPr>
        <w:t xml:space="preserve"> </w:t>
      </w:r>
      <w:r>
        <w:rPr>
          <w:color w:val="2A2A2A"/>
        </w:rPr>
        <w:t>ensure</w:t>
      </w:r>
      <w:r>
        <w:rPr>
          <w:color w:val="2A2A2A"/>
          <w:spacing w:val="15"/>
        </w:rPr>
        <w:t xml:space="preserve"> </w:t>
      </w:r>
      <w:r>
        <w:rPr>
          <w:color w:val="2A2A2A"/>
        </w:rPr>
        <w:t>that</w:t>
      </w:r>
      <w:r>
        <w:rPr>
          <w:color w:val="2A2A2A"/>
          <w:spacing w:val="16"/>
        </w:rPr>
        <w:t xml:space="preserve"> </w:t>
      </w:r>
      <w:r>
        <w:rPr>
          <w:color w:val="2A2A2A"/>
        </w:rPr>
        <w:t>the</w:t>
      </w:r>
      <w:r>
        <w:rPr>
          <w:color w:val="2A2A2A"/>
          <w:spacing w:val="17"/>
        </w:rPr>
        <w:t xml:space="preserve"> </w:t>
      </w:r>
      <w:r>
        <w:rPr>
          <w:color w:val="2A2A2A"/>
        </w:rPr>
        <w:t>work</w:t>
      </w:r>
      <w:r>
        <w:rPr>
          <w:color w:val="2A2A2A"/>
          <w:spacing w:val="39"/>
        </w:rPr>
        <w:t xml:space="preserve"> </w:t>
      </w:r>
      <w:r>
        <w:rPr>
          <w:color w:val="2A2A2A"/>
        </w:rPr>
        <w:t>is</w:t>
      </w:r>
      <w:r>
        <w:rPr>
          <w:color w:val="2A2A2A"/>
          <w:spacing w:val="11"/>
        </w:rPr>
        <w:t xml:space="preserve"> </w:t>
      </w:r>
      <w:r>
        <w:rPr>
          <w:color w:val="2A2A2A"/>
        </w:rPr>
        <w:t>planned</w:t>
      </w:r>
      <w:r>
        <w:rPr>
          <w:color w:val="2A2A2A"/>
          <w:spacing w:val="16"/>
        </w:rPr>
        <w:t xml:space="preserve"> </w:t>
      </w:r>
      <w:r>
        <w:rPr>
          <w:color w:val="2A2A2A"/>
        </w:rPr>
        <w:t>and</w:t>
      </w:r>
      <w:r>
        <w:rPr>
          <w:color w:val="2A2A2A"/>
          <w:spacing w:val="2"/>
        </w:rPr>
        <w:t xml:space="preserve"> </w:t>
      </w:r>
      <w:r>
        <w:rPr>
          <w:color w:val="2A2A2A"/>
        </w:rPr>
        <w:t>that</w:t>
      </w:r>
      <w:r>
        <w:rPr>
          <w:color w:val="2A2A2A"/>
          <w:spacing w:val="17"/>
        </w:rPr>
        <w:t xml:space="preserve"> </w:t>
      </w:r>
      <w:r>
        <w:rPr>
          <w:color w:val="2A2A2A"/>
        </w:rPr>
        <w:t>the</w:t>
      </w:r>
      <w:r>
        <w:rPr>
          <w:color w:val="2A2A2A"/>
          <w:spacing w:val="25"/>
        </w:rPr>
        <w:t xml:space="preserve"> </w:t>
      </w:r>
      <w:r>
        <w:rPr>
          <w:color w:val="2A2A2A"/>
        </w:rPr>
        <w:t>breaks</w:t>
      </w:r>
      <w:r>
        <w:rPr>
          <w:color w:val="2A2A2A"/>
          <w:spacing w:val="19"/>
        </w:rPr>
        <w:t xml:space="preserve"> </w:t>
      </w:r>
      <w:r>
        <w:rPr>
          <w:color w:val="2A2A2A"/>
        </w:rPr>
        <w:t>are</w:t>
      </w:r>
      <w:r>
        <w:rPr>
          <w:color w:val="2A2A2A"/>
          <w:w w:val="102"/>
        </w:rPr>
        <w:t xml:space="preserve"> </w:t>
      </w:r>
      <w:r>
        <w:rPr>
          <w:color w:val="2A2A2A"/>
        </w:rPr>
        <w:t>taken;</w:t>
      </w:r>
    </w:p>
    <w:p w:rsidR="007D10D2" w:rsidRDefault="007D10D2">
      <w:pPr>
        <w:pStyle w:val="BodyText"/>
        <w:numPr>
          <w:ilvl w:val="2"/>
          <w:numId w:val="8"/>
        </w:numPr>
        <w:tabs>
          <w:tab w:val="left" w:pos="2549"/>
        </w:tabs>
        <w:kinsoku w:val="0"/>
        <w:overflowPunct w:val="0"/>
        <w:spacing w:line="252" w:lineRule="auto"/>
        <w:ind w:right="372" w:hanging="350"/>
        <w:rPr>
          <w:color w:val="000000"/>
        </w:rPr>
      </w:pPr>
      <w:r>
        <w:rPr>
          <w:color w:val="2A2A2A"/>
        </w:rPr>
        <w:t>on-screen</w:t>
      </w:r>
      <w:r>
        <w:rPr>
          <w:color w:val="2A2A2A"/>
          <w:spacing w:val="31"/>
        </w:rPr>
        <w:t xml:space="preserve"> </w:t>
      </w:r>
      <w:r>
        <w:rPr>
          <w:color w:val="2A2A2A"/>
        </w:rPr>
        <w:t>"reminders",</w:t>
      </w:r>
      <w:r>
        <w:rPr>
          <w:color w:val="2A2A2A"/>
          <w:spacing w:val="38"/>
        </w:rPr>
        <w:t xml:space="preserve"> </w:t>
      </w:r>
      <w:r>
        <w:rPr>
          <w:color w:val="2A2A2A"/>
        </w:rPr>
        <w:t>rather</w:t>
      </w:r>
      <w:r>
        <w:rPr>
          <w:color w:val="2A2A2A"/>
          <w:spacing w:val="4"/>
        </w:rPr>
        <w:t xml:space="preserve"> </w:t>
      </w:r>
      <w:r>
        <w:rPr>
          <w:color w:val="2A2A2A"/>
        </w:rPr>
        <w:t>than</w:t>
      </w:r>
      <w:r>
        <w:rPr>
          <w:color w:val="2A2A2A"/>
          <w:spacing w:val="13"/>
        </w:rPr>
        <w:t xml:space="preserve"> </w:t>
      </w:r>
      <w:r>
        <w:rPr>
          <w:color w:val="2A2A2A"/>
        </w:rPr>
        <w:t>forced</w:t>
      </w:r>
      <w:r>
        <w:rPr>
          <w:color w:val="2A2A2A"/>
          <w:spacing w:val="22"/>
        </w:rPr>
        <w:t xml:space="preserve"> </w:t>
      </w:r>
      <w:r>
        <w:rPr>
          <w:color w:val="000000"/>
        </w:rPr>
        <w:t>stops</w:t>
      </w:r>
      <w:r>
        <w:rPr>
          <w:color w:val="000000"/>
          <w:spacing w:val="25"/>
        </w:rPr>
        <w:t xml:space="preserve"> </w:t>
      </w:r>
      <w:r>
        <w:rPr>
          <w:color w:val="000000"/>
        </w:rPr>
        <w:t>or</w:t>
      </w:r>
      <w:r>
        <w:rPr>
          <w:color w:val="000000"/>
          <w:spacing w:val="23"/>
        </w:rPr>
        <w:t xml:space="preserve"> </w:t>
      </w:r>
      <w:r>
        <w:rPr>
          <w:color w:val="000000"/>
        </w:rPr>
        <w:t>lock-outs,</w:t>
      </w:r>
      <w:r>
        <w:rPr>
          <w:color w:val="000000"/>
          <w:spacing w:val="24"/>
        </w:rPr>
        <w:t xml:space="preserve"> </w:t>
      </w:r>
      <w:r>
        <w:rPr>
          <w:color w:val="000000"/>
        </w:rPr>
        <w:t>are</w:t>
      </w:r>
      <w:r>
        <w:rPr>
          <w:color w:val="000000"/>
          <w:spacing w:val="26"/>
        </w:rPr>
        <w:t xml:space="preserve"> </w:t>
      </w:r>
      <w:r>
        <w:rPr>
          <w:color w:val="000000"/>
        </w:rPr>
        <w:t>less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likely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frustrate</w:t>
      </w:r>
      <w:r>
        <w:rPr>
          <w:color w:val="000000"/>
          <w:w w:val="101"/>
        </w:rPr>
        <w:t xml:space="preserve"> </w:t>
      </w:r>
      <w:r>
        <w:rPr>
          <w:color w:val="2A2A2A"/>
        </w:rPr>
        <w:t>users;</w:t>
      </w:r>
      <w:r>
        <w:rPr>
          <w:color w:val="2A2A2A"/>
          <w:spacing w:val="33"/>
        </w:rPr>
        <w:t xml:space="preserve"> </w:t>
      </w:r>
      <w:r>
        <w:rPr>
          <w:color w:val="2A2A2A"/>
        </w:rPr>
        <w:t>and</w:t>
      </w:r>
    </w:p>
    <w:p w:rsidR="007D10D2" w:rsidRDefault="005D76AF">
      <w:pPr>
        <w:pStyle w:val="BodyText"/>
        <w:numPr>
          <w:ilvl w:val="2"/>
          <w:numId w:val="8"/>
        </w:numPr>
        <w:tabs>
          <w:tab w:val="left" w:pos="2544"/>
        </w:tabs>
        <w:kinsoku w:val="0"/>
        <w:overflowPunct w:val="0"/>
        <w:ind w:left="2544" w:hanging="341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1" locked="0" layoutInCell="0" allowOverlap="1">
                <wp:simplePos x="0" y="0"/>
                <wp:positionH relativeFrom="page">
                  <wp:posOffset>36195</wp:posOffset>
                </wp:positionH>
                <wp:positionV relativeFrom="paragraph">
                  <wp:posOffset>691515</wp:posOffset>
                </wp:positionV>
                <wp:extent cx="12700" cy="780415"/>
                <wp:effectExtent l="0" t="0" r="0" b="0"/>
                <wp:wrapNone/>
                <wp:docPr id="88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780415"/>
                        </a:xfrm>
                        <a:custGeom>
                          <a:avLst/>
                          <a:gdLst>
                            <a:gd name="T0" fmla="*/ 0 w 20"/>
                            <a:gd name="T1" fmla="*/ 1228 h 1229"/>
                            <a:gd name="T2" fmla="*/ 0 w 20"/>
                            <a:gd name="T3" fmla="*/ 0 h 12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1229">
                              <a:moveTo>
                                <a:pt x="0" y="1228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CFCFC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C2CEB17" id="Freeform 18" o:spid="_x0000_s1026" style="position:absolute;z-index:-25168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.85pt,115.85pt,2.85pt,54.45pt" coordsize="20,1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" o:allowincell="f" filled="f" strokecolor="#cfcfcf" strokeweight=".72pt">
                <v:path arrowok="t" o:connecttype="custom" o:connectlocs="0,779780;0,0" o:connectangles="0,0"/>
                <w10:wrap anchorx="page"/>
              </v:polyline>
            </w:pict>
          </mc:Fallback>
        </mc:AlternateContent>
      </w:r>
      <w:r w:rsidR="007D10D2">
        <w:rPr>
          <w:color w:val="2A2A2A"/>
        </w:rPr>
        <w:t>the</w:t>
      </w:r>
      <w:r w:rsidR="007D10D2">
        <w:rPr>
          <w:color w:val="2A2A2A"/>
          <w:spacing w:val="25"/>
        </w:rPr>
        <w:t xml:space="preserve"> </w:t>
      </w:r>
      <w:r w:rsidR="007D10D2">
        <w:rPr>
          <w:color w:val="2A2A2A"/>
        </w:rPr>
        <w:t>user</w:t>
      </w:r>
      <w:r w:rsidR="007D10D2">
        <w:rPr>
          <w:color w:val="2A2A2A"/>
          <w:spacing w:val="14"/>
        </w:rPr>
        <w:t xml:space="preserve"> </w:t>
      </w:r>
      <w:r w:rsidR="007D10D2">
        <w:rPr>
          <w:color w:val="2A2A2A"/>
        </w:rPr>
        <w:t>should</w:t>
      </w:r>
      <w:r w:rsidR="007D10D2">
        <w:rPr>
          <w:color w:val="2A2A2A"/>
          <w:spacing w:val="29"/>
        </w:rPr>
        <w:t xml:space="preserve"> </w:t>
      </w:r>
      <w:r w:rsidR="007D10D2">
        <w:rPr>
          <w:color w:val="2A2A2A"/>
        </w:rPr>
        <w:t>have</w:t>
      </w:r>
      <w:r w:rsidR="007D10D2">
        <w:rPr>
          <w:color w:val="2A2A2A"/>
          <w:spacing w:val="14"/>
        </w:rPr>
        <w:t xml:space="preserve"> </w:t>
      </w:r>
      <w:r w:rsidR="007D10D2">
        <w:rPr>
          <w:color w:val="2A2A2A"/>
        </w:rPr>
        <w:t>some</w:t>
      </w:r>
      <w:r w:rsidR="007D10D2">
        <w:rPr>
          <w:color w:val="2A2A2A"/>
          <w:spacing w:val="29"/>
        </w:rPr>
        <w:t xml:space="preserve"> </w:t>
      </w:r>
      <w:r w:rsidR="007D10D2">
        <w:rPr>
          <w:color w:val="2A2A2A"/>
        </w:rPr>
        <w:t>scope</w:t>
      </w:r>
      <w:r w:rsidR="007D10D2">
        <w:rPr>
          <w:color w:val="2A2A2A"/>
          <w:spacing w:val="20"/>
        </w:rPr>
        <w:t xml:space="preserve"> </w:t>
      </w:r>
      <w:r w:rsidR="007D10D2">
        <w:rPr>
          <w:color w:val="2A2A2A"/>
        </w:rPr>
        <w:t>to</w:t>
      </w:r>
      <w:r w:rsidR="007D10D2">
        <w:rPr>
          <w:color w:val="2A2A2A"/>
          <w:spacing w:val="21"/>
        </w:rPr>
        <w:t xml:space="preserve"> </w:t>
      </w:r>
      <w:r w:rsidR="007D10D2">
        <w:rPr>
          <w:color w:val="2A2A2A"/>
        </w:rPr>
        <w:t>configure</w:t>
      </w:r>
      <w:r w:rsidR="007D10D2">
        <w:rPr>
          <w:color w:val="2A2A2A"/>
          <w:spacing w:val="22"/>
        </w:rPr>
        <w:t xml:space="preserve"> </w:t>
      </w:r>
      <w:r w:rsidR="007D10D2">
        <w:rPr>
          <w:color w:val="2A2A2A"/>
        </w:rPr>
        <w:t>the</w:t>
      </w:r>
      <w:r w:rsidR="007D10D2">
        <w:rPr>
          <w:color w:val="2A2A2A"/>
          <w:spacing w:val="32"/>
        </w:rPr>
        <w:t xml:space="preserve"> </w:t>
      </w:r>
      <w:r w:rsidR="007D10D2">
        <w:rPr>
          <w:color w:val="2A2A2A"/>
        </w:rPr>
        <w:t>package.</w:t>
      </w:r>
    </w:p>
    <w:p w:rsidR="007D10D2" w:rsidRDefault="007D10D2">
      <w:pPr>
        <w:pStyle w:val="BodyText"/>
        <w:numPr>
          <w:ilvl w:val="2"/>
          <w:numId w:val="8"/>
        </w:numPr>
        <w:tabs>
          <w:tab w:val="left" w:pos="2544"/>
        </w:tabs>
        <w:kinsoku w:val="0"/>
        <w:overflowPunct w:val="0"/>
        <w:ind w:left="2544" w:hanging="341"/>
        <w:rPr>
          <w:color w:val="000000"/>
        </w:rPr>
        <w:sectPr w:rsidR="007D10D2">
          <w:pgSz w:w="11910" w:h="16840"/>
          <w:pgMar w:top="720" w:right="720" w:bottom="880" w:left="0" w:header="483" w:footer="682" w:gutter="0"/>
          <w:cols w:space="720" w:equalWidth="0">
            <w:col w:w="11190"/>
          </w:cols>
          <w:noEndnote/>
        </w:sectPr>
      </w:pPr>
    </w:p>
    <w:p w:rsidR="007D10D2" w:rsidRDefault="007D10D2">
      <w:pPr>
        <w:pStyle w:val="BodyText"/>
        <w:kinsoku w:val="0"/>
        <w:overflowPunct w:val="0"/>
        <w:spacing w:before="4"/>
        <w:ind w:left="0" w:firstLine="0"/>
        <w:rPr>
          <w:sz w:val="25"/>
          <w:szCs w:val="25"/>
        </w:rPr>
      </w:pPr>
    </w:p>
    <w:p w:rsidR="007D10D2" w:rsidRDefault="007D10D2">
      <w:pPr>
        <w:pStyle w:val="Heading3"/>
        <w:tabs>
          <w:tab w:val="left" w:pos="917"/>
        </w:tabs>
        <w:kinsoku w:val="0"/>
        <w:overflowPunct w:val="0"/>
        <w:spacing w:before="69"/>
        <w:ind w:left="207"/>
        <w:rPr>
          <w:color w:val="000000"/>
        </w:rPr>
      </w:pPr>
      <w:r>
        <w:rPr>
          <w:color w:val="2D2D2D"/>
        </w:rPr>
        <w:t>4</w:t>
      </w:r>
      <w:r>
        <w:rPr>
          <w:color w:val="2D2D2D"/>
          <w:spacing w:val="2"/>
        </w:rPr>
        <w:t>.</w:t>
      </w:r>
      <w:r>
        <w:rPr>
          <w:color w:val="2D2D2D"/>
        </w:rPr>
        <w:t>0</w:t>
      </w:r>
      <w:r>
        <w:rPr>
          <w:color w:val="2D2D2D"/>
        </w:rPr>
        <w:tab/>
      </w:r>
      <w:r>
        <w:rPr>
          <w:color w:val="2D2D2D"/>
          <w:w w:val="105"/>
        </w:rPr>
        <w:t>Agency</w:t>
      </w:r>
      <w:r>
        <w:rPr>
          <w:color w:val="2D2D2D"/>
          <w:spacing w:val="-7"/>
          <w:w w:val="105"/>
        </w:rPr>
        <w:t xml:space="preserve"> </w:t>
      </w:r>
      <w:r>
        <w:rPr>
          <w:color w:val="2D2D2D"/>
          <w:w w:val="105"/>
        </w:rPr>
        <w:t>Workers</w:t>
      </w:r>
    </w:p>
    <w:p w:rsidR="007D10D2" w:rsidRDefault="007D10D2">
      <w:pPr>
        <w:pStyle w:val="BodyText"/>
        <w:kinsoku w:val="0"/>
        <w:overflowPunct w:val="0"/>
        <w:spacing w:before="1"/>
        <w:ind w:left="0" w:firstLine="0"/>
        <w:rPr>
          <w:sz w:val="23"/>
          <w:szCs w:val="23"/>
        </w:rPr>
      </w:pPr>
    </w:p>
    <w:p w:rsidR="007D10D2" w:rsidRDefault="007D10D2">
      <w:pPr>
        <w:pStyle w:val="BodyText"/>
        <w:numPr>
          <w:ilvl w:val="1"/>
          <w:numId w:val="7"/>
        </w:numPr>
        <w:tabs>
          <w:tab w:val="left" w:pos="918"/>
        </w:tabs>
        <w:kinsoku w:val="0"/>
        <w:overflowPunct w:val="0"/>
        <w:spacing w:line="250" w:lineRule="auto"/>
        <w:ind w:right="221" w:hanging="720"/>
        <w:rPr>
          <w:color w:val="000000"/>
        </w:rPr>
      </w:pPr>
      <w:r>
        <w:rPr>
          <w:color w:val="000000"/>
        </w:rPr>
        <w:t>Where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>an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agency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worker</w:t>
      </w:r>
      <w:r>
        <w:rPr>
          <w:color w:val="000000"/>
          <w:spacing w:val="37"/>
        </w:rPr>
        <w:t xml:space="preserve"> </w:t>
      </w:r>
      <w:r>
        <w:rPr>
          <w:color w:val="000000"/>
        </w:rPr>
        <w:t>becomes</w:t>
      </w:r>
      <w:r>
        <w:rPr>
          <w:color w:val="000000"/>
          <w:spacing w:val="20"/>
        </w:rPr>
        <w:t xml:space="preserve"> </w:t>
      </w:r>
      <w:r>
        <w:rPr>
          <w:color w:val="000000"/>
        </w:rPr>
        <w:t>an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employee</w:t>
      </w:r>
      <w:r>
        <w:rPr>
          <w:color w:val="000000"/>
          <w:spacing w:val="25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26"/>
        </w:rPr>
        <w:t xml:space="preserve"> </w:t>
      </w:r>
      <w:r>
        <w:rPr>
          <w:color w:val="000000"/>
        </w:rPr>
        <w:t>host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employer,</w:t>
      </w:r>
      <w:r>
        <w:rPr>
          <w:color w:val="000000"/>
          <w:spacing w:val="27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26"/>
        </w:rPr>
        <w:t xml:space="preserve"> </w:t>
      </w:r>
      <w:r>
        <w:rPr>
          <w:color w:val="000000"/>
        </w:rPr>
        <w:t>host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employer</w:t>
      </w:r>
      <w:r>
        <w:rPr>
          <w:color w:val="000000"/>
          <w:w w:val="101"/>
        </w:rPr>
        <w:t xml:space="preserve"> </w:t>
      </w:r>
      <w:r>
        <w:rPr>
          <w:color w:val="000000"/>
        </w:rPr>
        <w:t>assumes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8"/>
        </w:rPr>
        <w:t xml:space="preserve"> </w:t>
      </w:r>
      <w:r>
        <w:rPr>
          <w:color w:val="000000"/>
        </w:rPr>
        <w:t>duties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29"/>
        </w:rPr>
        <w:t xml:space="preserve"> </w:t>
      </w:r>
      <w:r>
        <w:rPr>
          <w:color w:val="000000"/>
        </w:rPr>
        <w:t xml:space="preserve">Regulations. </w:t>
      </w:r>
      <w:r>
        <w:rPr>
          <w:color w:val="000000"/>
          <w:spacing w:val="47"/>
        </w:rPr>
        <w:t xml:space="preserve"> </w:t>
      </w:r>
      <w:r>
        <w:rPr>
          <w:color w:val="000000"/>
        </w:rPr>
        <w:t>But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when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worker</w:t>
      </w:r>
      <w:r>
        <w:rPr>
          <w:color w:val="000000"/>
          <w:spacing w:val="33"/>
        </w:rPr>
        <w:t xml:space="preserve"> </w:t>
      </w:r>
      <w:r>
        <w:rPr>
          <w:color w:val="0F0F0F"/>
          <w:spacing w:val="-10"/>
        </w:rPr>
        <w:t>i</w:t>
      </w:r>
      <w:r>
        <w:rPr>
          <w:color w:val="0F0F0F"/>
          <w:spacing w:val="-15"/>
        </w:rPr>
        <w:t>s</w:t>
      </w:r>
      <w:r>
        <w:rPr>
          <w:color w:val="0F0F0F"/>
          <w:spacing w:val="12"/>
        </w:rPr>
        <w:t xml:space="preserve"> </w:t>
      </w:r>
      <w:r>
        <w:rPr>
          <w:color w:val="000000"/>
        </w:rPr>
        <w:t>employed</w:t>
      </w:r>
      <w:r>
        <w:rPr>
          <w:color w:val="000000"/>
          <w:spacing w:val="35"/>
        </w:rPr>
        <w:t xml:space="preserve"> </w:t>
      </w:r>
      <w:r>
        <w:rPr>
          <w:color w:val="000000"/>
        </w:rPr>
        <w:t>by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>agency</w:t>
      </w:r>
      <w:r>
        <w:rPr>
          <w:color w:val="000000"/>
          <w:spacing w:val="25"/>
        </w:rPr>
        <w:t xml:space="preserve"> </w:t>
      </w:r>
      <w:r>
        <w:rPr>
          <w:color w:val="000000"/>
        </w:rPr>
        <w:t>or</w:t>
      </w:r>
      <w:r>
        <w:rPr>
          <w:color w:val="000000"/>
          <w:spacing w:val="21"/>
          <w:w w:val="103"/>
        </w:rPr>
        <w:t xml:space="preserve"> </w:t>
      </w:r>
      <w:r>
        <w:rPr>
          <w:color w:val="000000"/>
        </w:rPr>
        <w:t>is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self-employed,</w:t>
      </w:r>
      <w:r>
        <w:rPr>
          <w:color w:val="000000"/>
          <w:spacing w:val="40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duties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 xml:space="preserve">split. </w:t>
      </w:r>
      <w:r>
        <w:rPr>
          <w:color w:val="000000"/>
          <w:spacing w:val="31"/>
        </w:rPr>
        <w:t xml:space="preserve"> </w:t>
      </w:r>
      <w:r>
        <w:rPr>
          <w:color w:val="000000"/>
        </w:rPr>
        <w:t>St</w:t>
      </w:r>
      <w:r>
        <w:rPr>
          <w:color w:val="000000"/>
          <w:spacing w:val="22"/>
        </w:rPr>
        <w:t xml:space="preserve"> </w:t>
      </w:r>
      <w:r>
        <w:rPr>
          <w:color w:val="000000"/>
        </w:rPr>
        <w:t>Helens</w:t>
      </w:r>
      <w:r>
        <w:rPr>
          <w:color w:val="000000"/>
          <w:spacing w:val="18"/>
        </w:rPr>
        <w:t xml:space="preserve"> </w:t>
      </w:r>
      <w:r>
        <w:rPr>
          <w:color w:val="000000"/>
        </w:rPr>
        <w:t>Council</w:t>
      </w:r>
      <w:r>
        <w:rPr>
          <w:color w:val="000000"/>
          <w:spacing w:val="21"/>
        </w:rPr>
        <w:t xml:space="preserve"> </w:t>
      </w:r>
      <w:r>
        <w:rPr>
          <w:color w:val="000000"/>
        </w:rPr>
        <w:t>must:-</w:t>
      </w:r>
    </w:p>
    <w:p w:rsidR="007D10D2" w:rsidRDefault="007D10D2">
      <w:pPr>
        <w:pStyle w:val="BodyText"/>
        <w:kinsoku w:val="0"/>
        <w:overflowPunct w:val="0"/>
        <w:spacing w:before="4"/>
        <w:ind w:left="0" w:firstLine="0"/>
        <w:rPr>
          <w:sz w:val="22"/>
          <w:szCs w:val="22"/>
        </w:rPr>
      </w:pPr>
    </w:p>
    <w:p w:rsidR="007D10D2" w:rsidRDefault="007D10D2">
      <w:pPr>
        <w:pStyle w:val="BodyText"/>
        <w:numPr>
          <w:ilvl w:val="2"/>
          <w:numId w:val="7"/>
        </w:numPr>
        <w:tabs>
          <w:tab w:val="left" w:pos="1196"/>
        </w:tabs>
        <w:kinsoku w:val="0"/>
        <w:overflowPunct w:val="0"/>
        <w:ind w:firstLine="20"/>
        <w:rPr>
          <w:color w:val="000000"/>
        </w:rPr>
      </w:pPr>
      <w:r>
        <w:rPr>
          <w:color w:val="2D2D2D"/>
          <w:w w:val="105"/>
        </w:rPr>
        <w:t>assess</w:t>
      </w:r>
      <w:r>
        <w:rPr>
          <w:color w:val="2D2D2D"/>
          <w:spacing w:val="-15"/>
          <w:w w:val="105"/>
        </w:rPr>
        <w:t xml:space="preserve"> </w:t>
      </w:r>
      <w:r>
        <w:rPr>
          <w:color w:val="2D2D2D"/>
          <w:w w:val="105"/>
        </w:rPr>
        <w:t>the</w:t>
      </w:r>
      <w:r>
        <w:rPr>
          <w:color w:val="2D2D2D"/>
          <w:spacing w:val="-6"/>
          <w:w w:val="105"/>
        </w:rPr>
        <w:t xml:space="preserve"> </w:t>
      </w:r>
      <w:r>
        <w:rPr>
          <w:color w:val="2D2D2D"/>
          <w:w w:val="105"/>
        </w:rPr>
        <w:t>risks</w:t>
      </w:r>
      <w:r>
        <w:rPr>
          <w:color w:val="2D2D2D"/>
          <w:spacing w:val="-21"/>
          <w:w w:val="105"/>
        </w:rPr>
        <w:t xml:space="preserve"> </w:t>
      </w:r>
      <w:r>
        <w:rPr>
          <w:color w:val="2D2D2D"/>
          <w:w w:val="105"/>
        </w:rPr>
        <w:t>to</w:t>
      </w:r>
      <w:r>
        <w:rPr>
          <w:color w:val="2D2D2D"/>
          <w:spacing w:val="-18"/>
          <w:w w:val="105"/>
        </w:rPr>
        <w:t xml:space="preserve"> </w:t>
      </w:r>
      <w:r>
        <w:rPr>
          <w:color w:val="2D2D2D"/>
          <w:w w:val="105"/>
        </w:rPr>
        <w:t>the</w:t>
      </w:r>
      <w:r>
        <w:rPr>
          <w:color w:val="2D2D2D"/>
          <w:spacing w:val="-14"/>
          <w:w w:val="105"/>
        </w:rPr>
        <w:t xml:space="preserve"> </w:t>
      </w:r>
      <w:r>
        <w:rPr>
          <w:color w:val="2D2D2D"/>
          <w:w w:val="105"/>
        </w:rPr>
        <w:t>agency</w:t>
      </w:r>
      <w:r>
        <w:rPr>
          <w:color w:val="2D2D2D"/>
          <w:spacing w:val="-14"/>
          <w:w w:val="105"/>
        </w:rPr>
        <w:t xml:space="preserve"> </w:t>
      </w:r>
      <w:r>
        <w:rPr>
          <w:color w:val="2D2D2D"/>
          <w:w w:val="105"/>
        </w:rPr>
        <w:t>worker;</w:t>
      </w:r>
    </w:p>
    <w:p w:rsidR="007D10D2" w:rsidRDefault="007D10D2">
      <w:pPr>
        <w:pStyle w:val="BodyText"/>
        <w:numPr>
          <w:ilvl w:val="2"/>
          <w:numId w:val="7"/>
        </w:numPr>
        <w:tabs>
          <w:tab w:val="left" w:pos="1196"/>
        </w:tabs>
        <w:kinsoku w:val="0"/>
        <w:overflowPunct w:val="0"/>
        <w:spacing w:before="8"/>
        <w:ind w:left="1196"/>
        <w:rPr>
          <w:color w:val="000000"/>
        </w:rPr>
      </w:pPr>
      <w:r>
        <w:rPr>
          <w:color w:val="2D2D2D"/>
        </w:rPr>
        <w:t>ensure</w:t>
      </w:r>
      <w:r>
        <w:rPr>
          <w:color w:val="2D2D2D"/>
          <w:spacing w:val="21"/>
        </w:rPr>
        <w:t xml:space="preserve"> </w:t>
      </w:r>
      <w:r>
        <w:rPr>
          <w:color w:val="2D2D2D"/>
        </w:rPr>
        <w:t>all workstations</w:t>
      </w:r>
      <w:r>
        <w:rPr>
          <w:color w:val="2D2D2D"/>
          <w:spacing w:val="45"/>
        </w:rPr>
        <w:t xml:space="preserve"> </w:t>
      </w:r>
      <w:r>
        <w:rPr>
          <w:color w:val="2D2D2D"/>
        </w:rPr>
        <w:t>comply</w:t>
      </w:r>
      <w:r>
        <w:rPr>
          <w:color w:val="2D2D2D"/>
          <w:spacing w:val="18"/>
        </w:rPr>
        <w:t xml:space="preserve"> </w:t>
      </w:r>
      <w:r>
        <w:rPr>
          <w:color w:val="2D2D2D"/>
        </w:rPr>
        <w:t>with</w:t>
      </w:r>
      <w:r>
        <w:rPr>
          <w:color w:val="2D2D2D"/>
          <w:spacing w:val="16"/>
        </w:rPr>
        <w:t xml:space="preserve"> </w:t>
      </w:r>
      <w:r>
        <w:rPr>
          <w:color w:val="2D2D2D"/>
        </w:rPr>
        <w:t>the</w:t>
      </w:r>
      <w:r>
        <w:rPr>
          <w:color w:val="2D2D2D"/>
          <w:spacing w:val="17"/>
        </w:rPr>
        <w:t xml:space="preserve"> </w:t>
      </w:r>
      <w:r>
        <w:rPr>
          <w:color w:val="2D2D2D"/>
        </w:rPr>
        <w:t>minimum</w:t>
      </w:r>
      <w:r>
        <w:rPr>
          <w:color w:val="2D2D2D"/>
          <w:spacing w:val="27"/>
        </w:rPr>
        <w:t xml:space="preserve"> </w:t>
      </w:r>
      <w:r>
        <w:rPr>
          <w:color w:val="2D2D2D"/>
        </w:rPr>
        <w:t>requirements</w:t>
      </w:r>
      <w:r>
        <w:rPr>
          <w:color w:val="2D2D2D"/>
          <w:spacing w:val="36"/>
        </w:rPr>
        <w:t xml:space="preserve"> </w:t>
      </w:r>
      <w:r>
        <w:rPr>
          <w:color w:val="2D2D2D"/>
        </w:rPr>
        <w:t>of</w:t>
      </w:r>
      <w:r>
        <w:rPr>
          <w:color w:val="2D2D2D"/>
          <w:spacing w:val="10"/>
        </w:rPr>
        <w:t xml:space="preserve"> </w:t>
      </w:r>
      <w:r>
        <w:rPr>
          <w:color w:val="2D2D2D"/>
        </w:rPr>
        <w:t>the</w:t>
      </w:r>
      <w:r>
        <w:rPr>
          <w:color w:val="2D2D2D"/>
          <w:spacing w:val="23"/>
        </w:rPr>
        <w:t xml:space="preserve"> </w:t>
      </w:r>
      <w:r>
        <w:rPr>
          <w:color w:val="2D2D2D"/>
        </w:rPr>
        <w:t>Regulations;</w:t>
      </w:r>
    </w:p>
    <w:p w:rsidR="007D10D2" w:rsidRDefault="007D10D2">
      <w:pPr>
        <w:pStyle w:val="BodyText"/>
        <w:numPr>
          <w:ilvl w:val="2"/>
          <w:numId w:val="7"/>
        </w:numPr>
        <w:tabs>
          <w:tab w:val="left" w:pos="1201"/>
        </w:tabs>
        <w:kinsoku w:val="0"/>
        <w:overflowPunct w:val="0"/>
        <w:spacing w:before="13"/>
        <w:ind w:left="1200" w:hanging="273"/>
        <w:rPr>
          <w:color w:val="000000"/>
        </w:rPr>
      </w:pPr>
      <w:r>
        <w:rPr>
          <w:color w:val="2D2D2D"/>
        </w:rPr>
        <w:t>plan</w:t>
      </w:r>
      <w:r>
        <w:rPr>
          <w:color w:val="2D2D2D"/>
          <w:spacing w:val="7"/>
        </w:rPr>
        <w:t xml:space="preserve"> </w:t>
      </w:r>
      <w:r>
        <w:rPr>
          <w:color w:val="2D2D2D"/>
        </w:rPr>
        <w:t>activities</w:t>
      </w:r>
      <w:r>
        <w:rPr>
          <w:color w:val="2D2D2D"/>
          <w:spacing w:val="21"/>
        </w:rPr>
        <w:t xml:space="preserve"> </w:t>
      </w:r>
      <w:r>
        <w:rPr>
          <w:color w:val="2D2D2D"/>
        </w:rPr>
        <w:t>to</w:t>
      </w:r>
      <w:r>
        <w:rPr>
          <w:color w:val="2D2D2D"/>
          <w:spacing w:val="17"/>
        </w:rPr>
        <w:t xml:space="preserve"> </w:t>
      </w:r>
      <w:r>
        <w:rPr>
          <w:color w:val="2D2D2D"/>
        </w:rPr>
        <w:t>ensure</w:t>
      </w:r>
      <w:r>
        <w:rPr>
          <w:color w:val="2D2D2D"/>
          <w:spacing w:val="24"/>
        </w:rPr>
        <w:t xml:space="preserve"> </w:t>
      </w:r>
      <w:r>
        <w:rPr>
          <w:color w:val="2D2D2D"/>
        </w:rPr>
        <w:t>breaks</w:t>
      </w:r>
      <w:r>
        <w:rPr>
          <w:color w:val="2D2D2D"/>
          <w:spacing w:val="5"/>
        </w:rPr>
        <w:t xml:space="preserve"> </w:t>
      </w:r>
      <w:r>
        <w:rPr>
          <w:color w:val="2D2D2D"/>
        </w:rPr>
        <w:t>from</w:t>
      </w:r>
      <w:r>
        <w:rPr>
          <w:color w:val="2D2D2D"/>
          <w:spacing w:val="35"/>
        </w:rPr>
        <w:t xml:space="preserve"> </w:t>
      </w:r>
      <w:r>
        <w:rPr>
          <w:color w:val="2D2D2D"/>
        </w:rPr>
        <w:t>DSE</w:t>
      </w:r>
      <w:r>
        <w:rPr>
          <w:color w:val="2D2D2D"/>
          <w:spacing w:val="-4"/>
        </w:rPr>
        <w:t xml:space="preserve"> </w:t>
      </w:r>
      <w:r>
        <w:rPr>
          <w:color w:val="2D2D2D"/>
        </w:rPr>
        <w:t>work;</w:t>
      </w:r>
    </w:p>
    <w:p w:rsidR="007D10D2" w:rsidRDefault="007D10D2">
      <w:pPr>
        <w:pStyle w:val="BodyText"/>
        <w:numPr>
          <w:ilvl w:val="2"/>
          <w:numId w:val="7"/>
        </w:numPr>
        <w:tabs>
          <w:tab w:val="left" w:pos="1201"/>
        </w:tabs>
        <w:kinsoku w:val="0"/>
        <w:overflowPunct w:val="0"/>
        <w:spacing w:before="8"/>
        <w:ind w:left="1200" w:hanging="273"/>
        <w:rPr>
          <w:color w:val="000000"/>
        </w:rPr>
      </w:pPr>
      <w:r>
        <w:rPr>
          <w:color w:val="2D2D2D"/>
        </w:rPr>
        <w:t>provide</w:t>
      </w:r>
      <w:r>
        <w:rPr>
          <w:color w:val="2D2D2D"/>
          <w:spacing w:val="16"/>
        </w:rPr>
        <w:t xml:space="preserve"> </w:t>
      </w:r>
      <w:r>
        <w:rPr>
          <w:color w:val="2D2D2D"/>
        </w:rPr>
        <w:t>training</w:t>
      </w:r>
      <w:r>
        <w:rPr>
          <w:color w:val="2D2D2D"/>
          <w:spacing w:val="19"/>
        </w:rPr>
        <w:t xml:space="preserve"> </w:t>
      </w:r>
      <w:r>
        <w:rPr>
          <w:color w:val="2D2D2D"/>
        </w:rPr>
        <w:t>when</w:t>
      </w:r>
      <w:r>
        <w:rPr>
          <w:color w:val="2D2D2D"/>
          <w:spacing w:val="21"/>
        </w:rPr>
        <w:t xml:space="preserve"> </w:t>
      </w:r>
      <w:r>
        <w:rPr>
          <w:color w:val="2D2D2D"/>
        </w:rPr>
        <w:t>the</w:t>
      </w:r>
      <w:r>
        <w:rPr>
          <w:color w:val="2D2D2D"/>
          <w:spacing w:val="10"/>
        </w:rPr>
        <w:t xml:space="preserve"> </w:t>
      </w:r>
      <w:r>
        <w:rPr>
          <w:color w:val="2D2D2D"/>
        </w:rPr>
        <w:t>workstation</w:t>
      </w:r>
      <w:r>
        <w:rPr>
          <w:color w:val="2D2D2D"/>
          <w:spacing w:val="49"/>
        </w:rPr>
        <w:t xml:space="preserve"> </w:t>
      </w:r>
      <w:r>
        <w:rPr>
          <w:color w:val="2D2D2D"/>
        </w:rPr>
        <w:t>is</w:t>
      </w:r>
      <w:r>
        <w:rPr>
          <w:color w:val="2D2D2D"/>
          <w:spacing w:val="12"/>
        </w:rPr>
        <w:t xml:space="preserve"> </w:t>
      </w:r>
      <w:r>
        <w:rPr>
          <w:color w:val="2D2D2D"/>
        </w:rPr>
        <w:t>modified,</w:t>
      </w:r>
      <w:r>
        <w:rPr>
          <w:color w:val="2D2D2D"/>
          <w:spacing w:val="25"/>
        </w:rPr>
        <w:t xml:space="preserve"> </w:t>
      </w:r>
      <w:r>
        <w:rPr>
          <w:color w:val="2D2D2D"/>
        </w:rPr>
        <w:t>and</w:t>
      </w:r>
    </w:p>
    <w:p w:rsidR="007D10D2" w:rsidRDefault="007D10D2">
      <w:pPr>
        <w:pStyle w:val="BodyText"/>
        <w:numPr>
          <w:ilvl w:val="2"/>
          <w:numId w:val="7"/>
        </w:numPr>
        <w:tabs>
          <w:tab w:val="left" w:pos="1201"/>
        </w:tabs>
        <w:kinsoku w:val="0"/>
        <w:overflowPunct w:val="0"/>
        <w:spacing w:before="13" w:line="496" w:lineRule="auto"/>
        <w:ind w:right="2520" w:firstLine="15"/>
        <w:rPr>
          <w:color w:val="000000"/>
        </w:rPr>
      </w:pPr>
      <w:r>
        <w:rPr>
          <w:color w:val="2D2D2D"/>
        </w:rPr>
        <w:t>provide</w:t>
      </w:r>
      <w:r>
        <w:rPr>
          <w:color w:val="2D2D2D"/>
          <w:spacing w:val="30"/>
        </w:rPr>
        <w:t xml:space="preserve"> </w:t>
      </w:r>
      <w:r>
        <w:rPr>
          <w:color w:val="2D2D2D"/>
        </w:rPr>
        <w:t>information</w:t>
      </w:r>
      <w:r>
        <w:rPr>
          <w:color w:val="2D2D2D"/>
          <w:spacing w:val="27"/>
        </w:rPr>
        <w:t xml:space="preserve"> </w:t>
      </w:r>
      <w:r>
        <w:rPr>
          <w:color w:val="2D2D2D"/>
        </w:rPr>
        <w:t>on</w:t>
      </w:r>
      <w:r>
        <w:rPr>
          <w:color w:val="2D2D2D"/>
          <w:spacing w:val="24"/>
        </w:rPr>
        <w:t xml:space="preserve"> </w:t>
      </w:r>
      <w:r>
        <w:rPr>
          <w:color w:val="2D2D2D"/>
        </w:rPr>
        <w:t>risks</w:t>
      </w:r>
      <w:r>
        <w:rPr>
          <w:color w:val="2D2D2D"/>
          <w:spacing w:val="16"/>
        </w:rPr>
        <w:t xml:space="preserve"> </w:t>
      </w:r>
      <w:r>
        <w:rPr>
          <w:color w:val="2D2D2D"/>
        </w:rPr>
        <w:t>and</w:t>
      </w:r>
      <w:r>
        <w:rPr>
          <w:color w:val="2D2D2D"/>
          <w:spacing w:val="25"/>
        </w:rPr>
        <w:t xml:space="preserve"> </w:t>
      </w:r>
      <w:r>
        <w:rPr>
          <w:color w:val="2D2D2D"/>
        </w:rPr>
        <w:t>risk</w:t>
      </w:r>
      <w:r>
        <w:rPr>
          <w:color w:val="2D2D2D"/>
          <w:spacing w:val="17"/>
        </w:rPr>
        <w:t xml:space="preserve"> </w:t>
      </w:r>
      <w:r>
        <w:rPr>
          <w:color w:val="2D2D2D"/>
        </w:rPr>
        <w:t>assessment</w:t>
      </w:r>
      <w:r>
        <w:rPr>
          <w:color w:val="2D2D2D"/>
          <w:spacing w:val="40"/>
        </w:rPr>
        <w:t xml:space="preserve"> </w:t>
      </w:r>
      <w:r>
        <w:rPr>
          <w:color w:val="2D2D2D"/>
        </w:rPr>
        <w:t>and</w:t>
      </w:r>
      <w:r>
        <w:rPr>
          <w:color w:val="2D2D2D"/>
          <w:spacing w:val="16"/>
        </w:rPr>
        <w:t xml:space="preserve"> </w:t>
      </w:r>
      <w:r>
        <w:rPr>
          <w:color w:val="2D2D2D"/>
        </w:rPr>
        <w:t>reduction</w:t>
      </w:r>
      <w:r>
        <w:rPr>
          <w:color w:val="545454"/>
        </w:rPr>
        <w:t>.</w:t>
      </w:r>
      <w:r>
        <w:rPr>
          <w:color w:val="545454"/>
          <w:spacing w:val="22"/>
          <w:w w:val="111"/>
        </w:rPr>
        <w:t xml:space="preserve"> </w:t>
      </w:r>
      <w:r>
        <w:rPr>
          <w:color w:val="2D2D2D"/>
        </w:rPr>
        <w:t>The</w:t>
      </w:r>
      <w:r>
        <w:rPr>
          <w:color w:val="2D2D2D"/>
          <w:spacing w:val="38"/>
        </w:rPr>
        <w:t xml:space="preserve"> </w:t>
      </w:r>
      <w:r>
        <w:rPr>
          <w:color w:val="2D2D2D"/>
        </w:rPr>
        <w:t>agency</w:t>
      </w:r>
      <w:r>
        <w:rPr>
          <w:color w:val="2D2D2D"/>
          <w:spacing w:val="51"/>
        </w:rPr>
        <w:t xml:space="preserve"> </w:t>
      </w:r>
      <w:r>
        <w:rPr>
          <w:color w:val="2D2D2D"/>
        </w:rPr>
        <w:t>shall:-</w:t>
      </w:r>
    </w:p>
    <w:p w:rsidR="007D10D2" w:rsidRDefault="007D10D2">
      <w:pPr>
        <w:pStyle w:val="BodyText"/>
        <w:numPr>
          <w:ilvl w:val="2"/>
          <w:numId w:val="7"/>
        </w:numPr>
        <w:tabs>
          <w:tab w:val="left" w:pos="1259"/>
        </w:tabs>
        <w:kinsoku w:val="0"/>
        <w:overflowPunct w:val="0"/>
        <w:spacing w:before="21"/>
        <w:ind w:left="1258" w:hanging="336"/>
        <w:rPr>
          <w:color w:val="000000"/>
        </w:rPr>
      </w:pPr>
      <w:r>
        <w:rPr>
          <w:color w:val="000000"/>
        </w:rPr>
        <w:t>provide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eye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tests</w:t>
      </w:r>
      <w:r>
        <w:rPr>
          <w:color w:val="000000"/>
          <w:spacing w:val="30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corrective</w:t>
      </w:r>
      <w:r>
        <w:rPr>
          <w:color w:val="000000"/>
          <w:spacing w:val="33"/>
        </w:rPr>
        <w:t xml:space="preserve"> </w:t>
      </w:r>
      <w:r>
        <w:rPr>
          <w:color w:val="000000"/>
        </w:rPr>
        <w:t>appliances</w:t>
      </w:r>
      <w:r>
        <w:rPr>
          <w:color w:val="000000"/>
          <w:spacing w:val="28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their</w:t>
      </w:r>
      <w:r>
        <w:rPr>
          <w:color w:val="000000"/>
          <w:spacing w:val="28"/>
        </w:rPr>
        <w:t xml:space="preserve"> </w:t>
      </w:r>
      <w:r>
        <w:rPr>
          <w:color w:val="000000"/>
        </w:rPr>
        <w:t>employees;</w:t>
      </w:r>
    </w:p>
    <w:p w:rsidR="007D10D2" w:rsidRDefault="007D10D2">
      <w:pPr>
        <w:pStyle w:val="BodyText"/>
        <w:numPr>
          <w:ilvl w:val="2"/>
          <w:numId w:val="7"/>
        </w:numPr>
        <w:tabs>
          <w:tab w:val="left" w:pos="1273"/>
        </w:tabs>
        <w:kinsoku w:val="0"/>
        <w:overflowPunct w:val="0"/>
        <w:spacing w:before="8"/>
        <w:ind w:left="1272" w:hanging="350"/>
        <w:rPr>
          <w:color w:val="000000"/>
        </w:rPr>
      </w:pPr>
      <w:r>
        <w:rPr>
          <w:color w:val="000000"/>
        </w:rPr>
        <w:t>provide</w:t>
      </w:r>
      <w:r>
        <w:rPr>
          <w:color w:val="000000"/>
          <w:spacing w:val="28"/>
        </w:rPr>
        <w:t xml:space="preserve"> </w:t>
      </w:r>
      <w:r>
        <w:rPr>
          <w:color w:val="000000"/>
        </w:rPr>
        <w:t>health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safety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training</w:t>
      </w:r>
    </w:p>
    <w:p w:rsidR="007D10D2" w:rsidRDefault="007D10D2">
      <w:pPr>
        <w:pStyle w:val="BodyText"/>
        <w:numPr>
          <w:ilvl w:val="2"/>
          <w:numId w:val="7"/>
        </w:numPr>
        <w:tabs>
          <w:tab w:val="left" w:pos="1273"/>
        </w:tabs>
        <w:kinsoku w:val="0"/>
        <w:overflowPunct w:val="0"/>
        <w:spacing w:before="13"/>
        <w:ind w:left="1272" w:hanging="350"/>
        <w:rPr>
          <w:color w:val="000000"/>
        </w:rPr>
      </w:pPr>
      <w:r>
        <w:rPr>
          <w:color w:val="000000"/>
        </w:rPr>
        <w:t>provide</w:t>
      </w:r>
      <w:r>
        <w:rPr>
          <w:color w:val="000000"/>
          <w:spacing w:val="33"/>
        </w:rPr>
        <w:t xml:space="preserve"> </w:t>
      </w:r>
      <w:r>
        <w:rPr>
          <w:color w:val="000000"/>
        </w:rPr>
        <w:t>information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>on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eye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tests</w:t>
      </w:r>
      <w:r>
        <w:rPr>
          <w:color w:val="000000"/>
          <w:spacing w:val="24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training;</w:t>
      </w:r>
      <w:r>
        <w:rPr>
          <w:color w:val="000000"/>
          <w:spacing w:val="37"/>
        </w:rPr>
        <w:t xml:space="preserve"> </w:t>
      </w:r>
      <w:r>
        <w:rPr>
          <w:color w:val="000000"/>
        </w:rPr>
        <w:t>and</w:t>
      </w:r>
    </w:p>
    <w:p w:rsidR="007D10D2" w:rsidRDefault="007D10D2">
      <w:pPr>
        <w:pStyle w:val="BodyText"/>
        <w:numPr>
          <w:ilvl w:val="2"/>
          <w:numId w:val="7"/>
        </w:numPr>
        <w:tabs>
          <w:tab w:val="left" w:pos="1268"/>
        </w:tabs>
        <w:kinsoku w:val="0"/>
        <w:overflowPunct w:val="0"/>
        <w:spacing w:before="8" w:line="250" w:lineRule="auto"/>
        <w:ind w:left="1258" w:right="221" w:hanging="336"/>
      </w:pPr>
      <w:r>
        <w:t>check</w:t>
      </w:r>
      <w:r>
        <w:rPr>
          <w:spacing w:val="14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host</w:t>
      </w:r>
      <w:r>
        <w:rPr>
          <w:spacing w:val="11"/>
        </w:rPr>
        <w:t xml:space="preserve"> </w:t>
      </w:r>
      <w:r>
        <w:t>employer</w:t>
      </w:r>
      <w:r>
        <w:rPr>
          <w:spacing w:val="40"/>
        </w:rPr>
        <w:t xml:space="preserve"> </w:t>
      </w:r>
      <w:r>
        <w:t>has</w:t>
      </w:r>
      <w:r>
        <w:rPr>
          <w:spacing w:val="15"/>
        </w:rPr>
        <w:t xml:space="preserve"> </w:t>
      </w:r>
      <w:r>
        <w:t>assessed</w:t>
      </w:r>
      <w:r>
        <w:rPr>
          <w:spacing w:val="1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risks</w:t>
      </w:r>
      <w:r>
        <w:rPr>
          <w:spacing w:val="-2"/>
        </w:rPr>
        <w:t xml:space="preserve"> </w:t>
      </w:r>
      <w:r>
        <w:t>from</w:t>
      </w:r>
      <w:r>
        <w:rPr>
          <w:spacing w:val="20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workstation,</w:t>
      </w:r>
      <w:r>
        <w:rPr>
          <w:spacing w:val="45"/>
        </w:rPr>
        <w:t xml:space="preserve"> </w:t>
      </w:r>
      <w:r>
        <w:t>ensured</w:t>
      </w:r>
      <w:r>
        <w:rPr>
          <w:spacing w:val="18"/>
        </w:rPr>
        <w:t xml:space="preserve"> </w:t>
      </w:r>
      <w:r>
        <w:t>that</w:t>
      </w:r>
      <w:r>
        <w:rPr>
          <w:w w:val="10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workstation</w:t>
      </w:r>
      <w:r>
        <w:rPr>
          <w:spacing w:val="39"/>
        </w:rPr>
        <w:t xml:space="preserve"> </w:t>
      </w:r>
      <w:r>
        <w:t>complies</w:t>
      </w:r>
      <w:r>
        <w:rPr>
          <w:spacing w:val="25"/>
        </w:rPr>
        <w:t xml:space="preserve"> </w:t>
      </w:r>
      <w:r>
        <w:t>with</w:t>
      </w:r>
      <w:r>
        <w:rPr>
          <w:spacing w:val="24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rPr>
          <w:spacing w:val="-1"/>
        </w:rPr>
        <w:t>minimum</w:t>
      </w:r>
      <w:r>
        <w:rPr>
          <w:spacing w:val="19"/>
        </w:rPr>
        <w:t xml:space="preserve"> </w:t>
      </w:r>
      <w:r>
        <w:t>requirements,</w:t>
      </w:r>
      <w:r>
        <w:rPr>
          <w:spacing w:val="45"/>
        </w:rPr>
        <w:t xml:space="preserve"> </w:t>
      </w:r>
      <w:r>
        <w:t>planned</w:t>
      </w:r>
      <w:r>
        <w:rPr>
          <w:spacing w:val="7"/>
        </w:rPr>
        <w:t xml:space="preserve"> </w:t>
      </w:r>
      <w:r>
        <w:t>for</w:t>
      </w:r>
      <w:r>
        <w:rPr>
          <w:spacing w:val="34"/>
        </w:rPr>
        <w:t xml:space="preserve"> </w:t>
      </w:r>
      <w:r>
        <w:t>breaks</w:t>
      </w:r>
      <w:r>
        <w:rPr>
          <w:spacing w:val="16"/>
        </w:rPr>
        <w:t xml:space="preserve"> </w:t>
      </w:r>
      <w:r>
        <w:t>or</w:t>
      </w:r>
      <w:r>
        <w:rPr>
          <w:spacing w:val="25"/>
        </w:rPr>
        <w:t xml:space="preserve"> </w:t>
      </w:r>
      <w:r>
        <w:t>changes</w:t>
      </w:r>
      <w:r>
        <w:rPr>
          <w:spacing w:val="26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activity,</w:t>
      </w:r>
      <w:r>
        <w:rPr>
          <w:spacing w:val="38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provided</w:t>
      </w:r>
      <w:r>
        <w:rPr>
          <w:spacing w:val="23"/>
        </w:rPr>
        <w:t xml:space="preserve"> </w:t>
      </w:r>
      <w:r>
        <w:t>information.</w:t>
      </w:r>
    </w:p>
    <w:p w:rsidR="007D10D2" w:rsidRDefault="007D10D2">
      <w:pPr>
        <w:pStyle w:val="BodyText"/>
        <w:kinsoku w:val="0"/>
        <w:overflowPunct w:val="0"/>
        <w:spacing w:before="7"/>
        <w:ind w:left="0" w:firstLine="0"/>
        <w:rPr>
          <w:sz w:val="18"/>
          <w:szCs w:val="18"/>
        </w:rPr>
      </w:pPr>
    </w:p>
    <w:p w:rsidR="007D10D2" w:rsidRDefault="007D10D2">
      <w:pPr>
        <w:pStyle w:val="Heading3"/>
        <w:tabs>
          <w:tab w:val="left" w:pos="912"/>
        </w:tabs>
        <w:kinsoku w:val="0"/>
        <w:overflowPunct w:val="0"/>
        <w:rPr>
          <w:color w:val="000000"/>
        </w:rPr>
      </w:pPr>
      <w:r>
        <w:rPr>
          <w:spacing w:val="6"/>
          <w:w w:val="105"/>
        </w:rPr>
        <w:t>5</w:t>
      </w:r>
      <w:r>
        <w:rPr>
          <w:color w:val="2D2D2D"/>
          <w:spacing w:val="-27"/>
          <w:w w:val="105"/>
        </w:rPr>
        <w:t>.</w:t>
      </w:r>
      <w:r>
        <w:rPr>
          <w:color w:val="2D2D2D"/>
          <w:w w:val="105"/>
        </w:rPr>
        <w:t>0</w:t>
      </w:r>
      <w:r>
        <w:rPr>
          <w:color w:val="2D2D2D"/>
          <w:w w:val="105"/>
        </w:rPr>
        <w:tab/>
      </w:r>
      <w:r>
        <w:rPr>
          <w:color w:val="2D2D2D"/>
          <w:w w:val="110"/>
        </w:rPr>
        <w:t>Record</w:t>
      </w:r>
      <w:r>
        <w:rPr>
          <w:color w:val="2D2D2D"/>
          <w:spacing w:val="10"/>
          <w:w w:val="110"/>
        </w:rPr>
        <w:t>i</w:t>
      </w:r>
      <w:r>
        <w:rPr>
          <w:color w:val="2D2D2D"/>
          <w:w w:val="110"/>
        </w:rPr>
        <w:t>ng</w:t>
      </w:r>
      <w:r>
        <w:rPr>
          <w:color w:val="2D2D2D"/>
          <w:spacing w:val="-37"/>
          <w:w w:val="110"/>
        </w:rPr>
        <w:t xml:space="preserve"> </w:t>
      </w:r>
      <w:r>
        <w:rPr>
          <w:color w:val="2D2D2D"/>
          <w:w w:val="110"/>
        </w:rPr>
        <w:t>your</w:t>
      </w:r>
      <w:r>
        <w:rPr>
          <w:color w:val="2D2D2D"/>
          <w:spacing w:val="-29"/>
          <w:w w:val="110"/>
        </w:rPr>
        <w:t xml:space="preserve"> </w:t>
      </w:r>
      <w:r>
        <w:rPr>
          <w:color w:val="2D2D2D"/>
          <w:w w:val="110"/>
        </w:rPr>
        <w:t>findings</w:t>
      </w:r>
    </w:p>
    <w:p w:rsidR="007D10D2" w:rsidRDefault="007D10D2">
      <w:pPr>
        <w:pStyle w:val="BodyText"/>
        <w:kinsoku w:val="0"/>
        <w:overflowPunct w:val="0"/>
        <w:spacing w:before="5"/>
        <w:ind w:left="0" w:firstLine="0"/>
      </w:pPr>
    </w:p>
    <w:p w:rsidR="007D10D2" w:rsidRDefault="007D10D2">
      <w:pPr>
        <w:pStyle w:val="BodyText"/>
        <w:numPr>
          <w:ilvl w:val="1"/>
          <w:numId w:val="6"/>
        </w:numPr>
        <w:tabs>
          <w:tab w:val="left" w:pos="913"/>
        </w:tabs>
        <w:kinsoku w:val="0"/>
        <w:overflowPunct w:val="0"/>
        <w:spacing w:line="250" w:lineRule="auto"/>
        <w:ind w:right="414" w:hanging="706"/>
        <w:rPr>
          <w:color w:val="000000"/>
        </w:rPr>
      </w:pPr>
      <w:r>
        <w:rPr>
          <w:color w:val="2D2D2D"/>
        </w:rPr>
        <w:t>For</w:t>
      </w:r>
      <w:r>
        <w:rPr>
          <w:color w:val="2D2D2D"/>
          <w:spacing w:val="-4"/>
        </w:rPr>
        <w:t xml:space="preserve"> </w:t>
      </w:r>
      <w:r>
        <w:rPr>
          <w:color w:val="2D2D2D"/>
        </w:rPr>
        <w:t>the</w:t>
      </w:r>
      <w:r>
        <w:rPr>
          <w:color w:val="2D2D2D"/>
          <w:spacing w:val="26"/>
        </w:rPr>
        <w:t xml:space="preserve"> </w:t>
      </w:r>
      <w:r>
        <w:rPr>
          <w:color w:val="2D2D2D"/>
        </w:rPr>
        <w:t>purposes</w:t>
      </w:r>
      <w:r>
        <w:rPr>
          <w:color w:val="2D2D2D"/>
          <w:spacing w:val="25"/>
        </w:rPr>
        <w:t xml:space="preserve"> </w:t>
      </w:r>
      <w:r>
        <w:rPr>
          <w:color w:val="2D2D2D"/>
        </w:rPr>
        <w:t>of</w:t>
      </w:r>
      <w:r>
        <w:rPr>
          <w:color w:val="2D2D2D"/>
          <w:spacing w:val="22"/>
        </w:rPr>
        <w:t xml:space="preserve"> </w:t>
      </w:r>
      <w:r>
        <w:rPr>
          <w:color w:val="2D2D2D"/>
        </w:rPr>
        <w:t>recording</w:t>
      </w:r>
      <w:r>
        <w:rPr>
          <w:color w:val="2D2D2D"/>
          <w:spacing w:val="29"/>
        </w:rPr>
        <w:t xml:space="preserve"> </w:t>
      </w:r>
      <w:r>
        <w:rPr>
          <w:color w:val="2D2D2D"/>
        </w:rPr>
        <w:t>DSE</w:t>
      </w:r>
      <w:r>
        <w:rPr>
          <w:color w:val="2D2D2D"/>
          <w:spacing w:val="19"/>
        </w:rPr>
        <w:t xml:space="preserve"> </w:t>
      </w:r>
      <w:r>
        <w:rPr>
          <w:color w:val="2D2D2D"/>
        </w:rPr>
        <w:t>Risk</w:t>
      </w:r>
      <w:r>
        <w:rPr>
          <w:color w:val="2D2D2D"/>
          <w:spacing w:val="-3"/>
        </w:rPr>
        <w:t xml:space="preserve"> </w:t>
      </w:r>
      <w:r>
        <w:rPr>
          <w:color w:val="2D2D2D"/>
        </w:rPr>
        <w:t>Assessments</w:t>
      </w:r>
      <w:r>
        <w:rPr>
          <w:color w:val="2D2D2D"/>
          <w:spacing w:val="44"/>
        </w:rPr>
        <w:t xml:space="preserve"> </w:t>
      </w:r>
      <w:r>
        <w:rPr>
          <w:color w:val="2D2D2D"/>
        </w:rPr>
        <w:t>the</w:t>
      </w:r>
      <w:r>
        <w:rPr>
          <w:color w:val="2D2D2D"/>
          <w:spacing w:val="27"/>
        </w:rPr>
        <w:t xml:space="preserve"> </w:t>
      </w:r>
      <w:r>
        <w:rPr>
          <w:color w:val="2D2D2D"/>
        </w:rPr>
        <w:t>Council</w:t>
      </w:r>
      <w:r>
        <w:rPr>
          <w:color w:val="2D2D2D"/>
          <w:spacing w:val="22"/>
        </w:rPr>
        <w:t xml:space="preserve"> </w:t>
      </w:r>
      <w:r>
        <w:rPr>
          <w:color w:val="2D2D2D"/>
        </w:rPr>
        <w:t>uses</w:t>
      </w:r>
      <w:r>
        <w:rPr>
          <w:color w:val="2D2D2D"/>
          <w:spacing w:val="5"/>
        </w:rPr>
        <w:t xml:space="preserve"> </w:t>
      </w:r>
      <w:r>
        <w:rPr>
          <w:color w:val="2D2D2D"/>
        </w:rPr>
        <w:t>the</w:t>
      </w:r>
      <w:r>
        <w:rPr>
          <w:color w:val="2D2D2D"/>
          <w:spacing w:val="27"/>
        </w:rPr>
        <w:t xml:space="preserve"> </w:t>
      </w:r>
      <w:r>
        <w:rPr>
          <w:color w:val="2D2D2D"/>
        </w:rPr>
        <w:t>HSE</w:t>
      </w:r>
      <w:r>
        <w:rPr>
          <w:color w:val="2D2D2D"/>
          <w:spacing w:val="-2"/>
        </w:rPr>
        <w:t xml:space="preserve"> </w:t>
      </w:r>
      <w:r>
        <w:rPr>
          <w:color w:val="2D2D2D"/>
        </w:rPr>
        <w:t>VDU Workstation</w:t>
      </w:r>
      <w:r>
        <w:rPr>
          <w:color w:val="2D2D2D"/>
          <w:spacing w:val="40"/>
        </w:rPr>
        <w:t xml:space="preserve"> </w:t>
      </w:r>
      <w:r>
        <w:rPr>
          <w:color w:val="2D2D2D"/>
        </w:rPr>
        <w:t>Checklist.</w:t>
      </w:r>
      <w:r>
        <w:rPr>
          <w:color w:val="2D2D2D"/>
          <w:spacing w:val="21"/>
        </w:rPr>
        <w:t xml:space="preserve"> </w:t>
      </w:r>
      <w:r>
        <w:rPr>
          <w:color w:val="2D2D2D"/>
        </w:rPr>
        <w:t>Copies</w:t>
      </w:r>
      <w:r>
        <w:rPr>
          <w:color w:val="2D2D2D"/>
          <w:spacing w:val="21"/>
        </w:rPr>
        <w:t xml:space="preserve"> </w:t>
      </w:r>
      <w:r>
        <w:rPr>
          <w:color w:val="2D2D2D"/>
        </w:rPr>
        <w:t>of</w:t>
      </w:r>
      <w:r>
        <w:rPr>
          <w:color w:val="2D2D2D"/>
          <w:spacing w:val="10"/>
        </w:rPr>
        <w:t xml:space="preserve"> </w:t>
      </w:r>
      <w:r>
        <w:rPr>
          <w:color w:val="2D2D2D"/>
        </w:rPr>
        <w:t>the</w:t>
      </w:r>
      <w:r>
        <w:rPr>
          <w:color w:val="2D2D2D"/>
          <w:spacing w:val="17"/>
        </w:rPr>
        <w:t xml:space="preserve"> </w:t>
      </w:r>
      <w:r>
        <w:rPr>
          <w:color w:val="2D2D2D"/>
        </w:rPr>
        <w:t>checklist</w:t>
      </w:r>
      <w:r>
        <w:rPr>
          <w:color w:val="2D2D2D"/>
          <w:spacing w:val="20"/>
        </w:rPr>
        <w:t xml:space="preserve"> </w:t>
      </w:r>
      <w:r>
        <w:rPr>
          <w:color w:val="2D2D2D"/>
        </w:rPr>
        <w:t>can</w:t>
      </w:r>
      <w:r>
        <w:rPr>
          <w:color w:val="2D2D2D"/>
          <w:spacing w:val="25"/>
        </w:rPr>
        <w:t xml:space="preserve"> </w:t>
      </w:r>
      <w:r>
        <w:rPr>
          <w:color w:val="2D2D2D"/>
        </w:rPr>
        <w:t>be</w:t>
      </w:r>
      <w:r>
        <w:rPr>
          <w:color w:val="2D2D2D"/>
          <w:spacing w:val="9"/>
        </w:rPr>
        <w:t xml:space="preserve"> </w:t>
      </w:r>
      <w:r>
        <w:rPr>
          <w:color w:val="2D2D2D"/>
        </w:rPr>
        <w:t>obtained</w:t>
      </w:r>
      <w:r>
        <w:rPr>
          <w:color w:val="2D2D2D"/>
          <w:spacing w:val="20"/>
        </w:rPr>
        <w:t xml:space="preserve"> </w:t>
      </w:r>
      <w:r>
        <w:rPr>
          <w:color w:val="2D2D2D"/>
        </w:rPr>
        <w:t>from</w:t>
      </w:r>
      <w:r>
        <w:rPr>
          <w:color w:val="2D2D2D"/>
          <w:spacing w:val="19"/>
        </w:rPr>
        <w:t xml:space="preserve"> </w:t>
      </w:r>
      <w:r>
        <w:rPr>
          <w:color w:val="2D2D2D"/>
        </w:rPr>
        <w:t>the</w:t>
      </w:r>
      <w:r>
        <w:rPr>
          <w:color w:val="2D2D2D"/>
          <w:spacing w:val="17"/>
        </w:rPr>
        <w:t xml:space="preserve"> </w:t>
      </w:r>
      <w:r>
        <w:rPr>
          <w:color w:val="2D2D2D"/>
        </w:rPr>
        <w:t>Corporate</w:t>
      </w:r>
      <w:r>
        <w:rPr>
          <w:color w:val="2D2D2D"/>
          <w:spacing w:val="18"/>
        </w:rPr>
        <w:t xml:space="preserve"> </w:t>
      </w:r>
      <w:r>
        <w:rPr>
          <w:color w:val="2D2D2D"/>
        </w:rPr>
        <w:t>Safety Team</w:t>
      </w:r>
      <w:r>
        <w:rPr>
          <w:color w:val="2D2D2D"/>
          <w:spacing w:val="40"/>
        </w:rPr>
        <w:t xml:space="preserve"> </w:t>
      </w:r>
      <w:r>
        <w:rPr>
          <w:color w:val="2D2D2D"/>
        </w:rPr>
        <w:t>(ext</w:t>
      </w:r>
      <w:r>
        <w:rPr>
          <w:color w:val="2D2D2D"/>
          <w:spacing w:val="43"/>
        </w:rPr>
        <w:t xml:space="preserve"> </w:t>
      </w:r>
      <w:r>
        <w:rPr>
          <w:color w:val="2D2D2D"/>
        </w:rPr>
        <w:t>1722/3234)</w:t>
      </w:r>
      <w:r>
        <w:rPr>
          <w:color w:val="545454"/>
        </w:rPr>
        <w:t>.</w:t>
      </w:r>
    </w:p>
    <w:p w:rsidR="007D10D2" w:rsidRDefault="007D10D2">
      <w:pPr>
        <w:pStyle w:val="BodyText"/>
        <w:numPr>
          <w:ilvl w:val="1"/>
          <w:numId w:val="6"/>
        </w:numPr>
        <w:tabs>
          <w:tab w:val="left" w:pos="913"/>
        </w:tabs>
        <w:kinsoku w:val="0"/>
        <w:overflowPunct w:val="0"/>
        <w:spacing w:line="250" w:lineRule="auto"/>
        <w:ind w:right="414" w:hanging="706"/>
        <w:rPr>
          <w:color w:val="000000"/>
        </w:rPr>
        <w:sectPr w:rsidR="007D10D2">
          <w:pgSz w:w="11910" w:h="16840"/>
          <w:pgMar w:top="720" w:right="720" w:bottom="880" w:left="1300" w:header="483" w:footer="682" w:gutter="0"/>
          <w:cols w:space="720" w:equalWidth="0">
            <w:col w:w="9890"/>
          </w:cols>
          <w:noEndnote/>
        </w:sectPr>
      </w:pPr>
    </w:p>
    <w:p w:rsidR="007D10D2" w:rsidRDefault="007D10D2">
      <w:pPr>
        <w:pStyle w:val="BodyText"/>
        <w:kinsoku w:val="0"/>
        <w:overflowPunct w:val="0"/>
        <w:spacing w:before="6"/>
        <w:ind w:left="0" w:firstLine="0"/>
        <w:rPr>
          <w:sz w:val="7"/>
          <w:szCs w:val="7"/>
        </w:rPr>
      </w:pPr>
    </w:p>
    <w:p w:rsidR="007D10D2" w:rsidRDefault="005D76AF">
      <w:pPr>
        <w:pStyle w:val="BodyText"/>
        <w:kinsoku w:val="0"/>
        <w:overflowPunct w:val="0"/>
        <w:spacing w:line="200" w:lineRule="atLeast"/>
        <w:ind w:left="7011" w:firstLine="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2083435" cy="194945"/>
                <wp:effectExtent l="0" t="0" r="0" b="0"/>
                <wp:docPr id="8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3435" cy="194945"/>
                        </a:xfrm>
                        <a:prstGeom prst="rect">
                          <a:avLst/>
                        </a:prstGeom>
                        <a:solidFill>
                          <a:srgbClr val="6679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10D2" w:rsidRDefault="007D10D2">
                            <w:pPr>
                              <w:pStyle w:val="BodyText"/>
                              <w:kinsoku w:val="0"/>
                              <w:overflowPunct w:val="0"/>
                              <w:spacing w:before="15"/>
                              <w:ind w:left="1" w:right="-3" w:firstLine="0"/>
                              <w:rPr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color w:val="E8EFF2"/>
                                <w:w w:val="125"/>
                                <w:sz w:val="23"/>
                                <w:szCs w:val="23"/>
                              </w:rPr>
                              <w:t>VD</w:t>
                            </w:r>
                            <w:r>
                              <w:rPr>
                                <w:color w:val="E8EFF2"/>
                                <w:spacing w:val="20"/>
                                <w:w w:val="125"/>
                                <w:sz w:val="23"/>
                                <w:szCs w:val="23"/>
                              </w:rPr>
                              <w:t>U</w:t>
                            </w:r>
                            <w:r>
                              <w:rPr>
                                <w:color w:val="E8EFF2"/>
                                <w:w w:val="125"/>
                                <w:sz w:val="23"/>
                                <w:szCs w:val="23"/>
                              </w:rPr>
                              <w:t>workstat</w:t>
                            </w:r>
                            <w:r>
                              <w:rPr>
                                <w:color w:val="E8EFF2"/>
                                <w:spacing w:val="13"/>
                                <w:w w:val="125"/>
                                <w:sz w:val="23"/>
                                <w:szCs w:val="23"/>
                              </w:rPr>
                              <w:t>i</w:t>
                            </w:r>
                            <w:r>
                              <w:rPr>
                                <w:color w:val="E8EFF2"/>
                                <w:w w:val="125"/>
                                <w:sz w:val="23"/>
                                <w:szCs w:val="23"/>
                              </w:rPr>
                              <w:t>on</w:t>
                            </w:r>
                            <w:r>
                              <w:rPr>
                                <w:color w:val="E8EFF2"/>
                                <w:spacing w:val="-16"/>
                                <w:w w:val="125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color w:val="E8EFF2"/>
                                <w:w w:val="125"/>
                                <w:sz w:val="23"/>
                                <w:szCs w:val="23"/>
                              </w:rPr>
                              <w:t>checklist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9" o:spid="_x0000_s1029" type="#_x0000_t202" style="width:164.05pt;height:15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" fillcolor="#6679b5" stroked="f">
                <v:textbox inset="0,0,0,0">
                  <w:txbxContent>
                    <w:p w:rsidR="007D10D2" w:rsidRDefault="007D10D2">
                      <w:pPr>
                        <w:pStyle w:val="BodyText"/>
                        <w:kinsoku w:val="0"/>
                        <w:overflowPunct w:val="0"/>
                        <w:spacing w:before="15"/>
                        <w:ind w:left="1" w:right="-3" w:firstLine="0"/>
                        <w:rPr>
                          <w:color w:val="000000"/>
                          <w:sz w:val="23"/>
                          <w:szCs w:val="23"/>
                        </w:rPr>
                      </w:pPr>
                      <w:r>
                        <w:rPr>
                          <w:color w:val="E8EFF2"/>
                          <w:w w:val="125"/>
                          <w:sz w:val="23"/>
                          <w:szCs w:val="23"/>
                        </w:rPr>
                        <w:t>VD</w:t>
                      </w:r>
                      <w:r>
                        <w:rPr>
                          <w:color w:val="E8EFF2"/>
                          <w:spacing w:val="20"/>
                          <w:w w:val="125"/>
                          <w:sz w:val="23"/>
                          <w:szCs w:val="23"/>
                        </w:rPr>
                        <w:t>U</w:t>
                      </w:r>
                      <w:r>
                        <w:rPr>
                          <w:color w:val="E8EFF2"/>
                          <w:w w:val="125"/>
                          <w:sz w:val="23"/>
                          <w:szCs w:val="23"/>
                        </w:rPr>
                        <w:t>workstat</w:t>
                      </w:r>
                      <w:r>
                        <w:rPr>
                          <w:color w:val="E8EFF2"/>
                          <w:spacing w:val="13"/>
                          <w:w w:val="125"/>
                          <w:sz w:val="23"/>
                          <w:szCs w:val="23"/>
                        </w:rPr>
                        <w:t>i</w:t>
                      </w:r>
                      <w:r>
                        <w:rPr>
                          <w:color w:val="E8EFF2"/>
                          <w:w w:val="125"/>
                          <w:sz w:val="23"/>
                          <w:szCs w:val="23"/>
                        </w:rPr>
                        <w:t>on</w:t>
                      </w:r>
                      <w:r>
                        <w:rPr>
                          <w:color w:val="E8EFF2"/>
                          <w:spacing w:val="-16"/>
                          <w:w w:val="125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color w:val="E8EFF2"/>
                          <w:w w:val="125"/>
                          <w:sz w:val="23"/>
                          <w:szCs w:val="23"/>
                        </w:rPr>
                        <w:t>checklist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D10D2" w:rsidRDefault="007D10D2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7D10D2" w:rsidRDefault="007D10D2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7D10D2" w:rsidRDefault="007D10D2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7D10D2" w:rsidRDefault="007D10D2">
      <w:pPr>
        <w:pStyle w:val="BodyText"/>
        <w:kinsoku w:val="0"/>
        <w:overflowPunct w:val="0"/>
        <w:spacing w:before="2"/>
        <w:ind w:left="0" w:firstLine="0"/>
      </w:pPr>
    </w:p>
    <w:p w:rsidR="007D10D2" w:rsidRDefault="005D76AF">
      <w:pPr>
        <w:pStyle w:val="BodyText"/>
        <w:kinsoku w:val="0"/>
        <w:overflowPunct w:val="0"/>
        <w:spacing w:before="18" w:line="250" w:lineRule="auto"/>
        <w:ind w:left="181" w:right="3551" w:hanging="29"/>
        <w:rPr>
          <w:color w:val="000000"/>
          <w:sz w:val="64"/>
          <w:szCs w:val="6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1" locked="0" layoutInCell="0" allowOverlap="1">
                <wp:simplePos x="0" y="0"/>
                <wp:positionH relativeFrom="page">
                  <wp:posOffset>6242050</wp:posOffset>
                </wp:positionH>
                <wp:positionV relativeFrom="paragraph">
                  <wp:posOffset>374650</wp:posOffset>
                </wp:positionV>
                <wp:extent cx="457200" cy="1676400"/>
                <wp:effectExtent l="0" t="0" r="0" b="0"/>
                <wp:wrapNone/>
                <wp:docPr id="86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67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10D2" w:rsidRDefault="005D76AF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64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47675" cy="1685925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7675" cy="1685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D10D2" w:rsidRDefault="007D10D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30" style="position:absolute;left:0;text-align:left;margin-left:491.5pt;margin-top:29.5pt;width:36pt;height:132pt;z-index:-25168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" o:allowincell="f" filled="f" stroked="f">
                <v:textbox inset="0,0,0,0">
                  <w:txbxContent>
                    <w:p w:rsidR="007D10D2" w:rsidRDefault="005D76AF">
                      <w:pPr>
                        <w:widowControl/>
                        <w:autoSpaceDE/>
                        <w:autoSpaceDN/>
                        <w:adjustRightInd/>
                        <w:spacing w:line="264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47675" cy="1685925"/>
                            <wp:effectExtent l="0" t="0" r="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7675" cy="1685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D10D2" w:rsidRDefault="007D10D2"/>
                  </w:txbxContent>
                </v:textbox>
                <w10:wrap anchorx="page"/>
              </v:rect>
            </w:pict>
          </mc:Fallback>
        </mc:AlternateContent>
      </w:r>
      <w:r w:rsidR="007D10D2">
        <w:rPr>
          <w:color w:val="1A8CE4"/>
          <w:w w:val="110"/>
          <w:sz w:val="64"/>
          <w:szCs w:val="64"/>
        </w:rPr>
        <w:t>V</w:t>
      </w:r>
      <w:r w:rsidR="007D10D2">
        <w:rPr>
          <w:color w:val="1A8CE4"/>
          <w:spacing w:val="13"/>
          <w:w w:val="110"/>
          <w:sz w:val="64"/>
          <w:szCs w:val="64"/>
        </w:rPr>
        <w:t>D</w:t>
      </w:r>
      <w:r w:rsidR="007D10D2">
        <w:rPr>
          <w:color w:val="1A8CE4"/>
          <w:w w:val="110"/>
          <w:sz w:val="64"/>
          <w:szCs w:val="64"/>
        </w:rPr>
        <w:t>U</w:t>
      </w:r>
      <w:r w:rsidR="007D10D2">
        <w:rPr>
          <w:color w:val="1A8CE4"/>
          <w:spacing w:val="-46"/>
          <w:w w:val="110"/>
          <w:sz w:val="64"/>
          <w:szCs w:val="64"/>
        </w:rPr>
        <w:t xml:space="preserve"> </w:t>
      </w:r>
      <w:r w:rsidR="007D10D2">
        <w:rPr>
          <w:color w:val="1A8CE4"/>
          <w:spacing w:val="-6"/>
          <w:w w:val="110"/>
          <w:sz w:val="64"/>
          <w:szCs w:val="64"/>
        </w:rPr>
        <w:t>W</w:t>
      </w:r>
      <w:r w:rsidR="007D10D2">
        <w:rPr>
          <w:color w:val="1A8CE4"/>
          <w:spacing w:val="-15"/>
          <w:w w:val="110"/>
          <w:sz w:val="64"/>
          <w:szCs w:val="64"/>
        </w:rPr>
        <w:t>O</w:t>
      </w:r>
      <w:r w:rsidR="007D10D2">
        <w:rPr>
          <w:color w:val="1A8CE4"/>
          <w:spacing w:val="-38"/>
          <w:w w:val="110"/>
          <w:sz w:val="64"/>
          <w:szCs w:val="64"/>
        </w:rPr>
        <w:t>R</w:t>
      </w:r>
      <w:r w:rsidR="007D10D2">
        <w:rPr>
          <w:color w:val="1A8CE4"/>
          <w:spacing w:val="-71"/>
          <w:w w:val="110"/>
          <w:sz w:val="64"/>
          <w:szCs w:val="64"/>
        </w:rPr>
        <w:t>K</w:t>
      </w:r>
      <w:r w:rsidR="007D10D2">
        <w:rPr>
          <w:color w:val="1A8CE4"/>
          <w:spacing w:val="-61"/>
          <w:w w:val="110"/>
          <w:sz w:val="64"/>
          <w:szCs w:val="64"/>
        </w:rPr>
        <w:t>S</w:t>
      </w:r>
      <w:r w:rsidR="007D10D2">
        <w:rPr>
          <w:color w:val="1A8CE4"/>
          <w:spacing w:val="-38"/>
          <w:w w:val="110"/>
          <w:sz w:val="64"/>
          <w:szCs w:val="64"/>
        </w:rPr>
        <w:t>T</w:t>
      </w:r>
      <w:r w:rsidR="007D10D2">
        <w:rPr>
          <w:color w:val="1A8CE4"/>
          <w:spacing w:val="-2"/>
          <w:w w:val="110"/>
          <w:sz w:val="64"/>
          <w:szCs w:val="64"/>
        </w:rPr>
        <w:t>A</w:t>
      </w:r>
      <w:r w:rsidR="007D10D2">
        <w:rPr>
          <w:color w:val="1A8CE4"/>
          <w:spacing w:val="-241"/>
          <w:w w:val="110"/>
          <w:sz w:val="64"/>
          <w:szCs w:val="64"/>
        </w:rPr>
        <w:t>T</w:t>
      </w:r>
      <w:r w:rsidR="007D10D2">
        <w:rPr>
          <w:color w:val="1A8CE4"/>
          <w:spacing w:val="-519"/>
          <w:w w:val="110"/>
          <w:sz w:val="64"/>
          <w:szCs w:val="64"/>
        </w:rPr>
        <w:t>I</w:t>
      </w:r>
      <w:r w:rsidR="007D10D2">
        <w:rPr>
          <w:color w:val="1A8CE4"/>
          <w:spacing w:val="-15"/>
          <w:w w:val="110"/>
          <w:sz w:val="64"/>
          <w:szCs w:val="64"/>
        </w:rPr>
        <w:t>O</w:t>
      </w:r>
      <w:r w:rsidR="007D10D2">
        <w:rPr>
          <w:color w:val="1A8CE4"/>
          <w:w w:val="110"/>
          <w:sz w:val="64"/>
          <w:szCs w:val="64"/>
        </w:rPr>
        <w:t>N</w:t>
      </w:r>
      <w:r w:rsidR="007D10D2">
        <w:rPr>
          <w:color w:val="1A8CE4"/>
          <w:w w:val="116"/>
          <w:sz w:val="64"/>
          <w:szCs w:val="64"/>
        </w:rPr>
        <w:t xml:space="preserve"> </w:t>
      </w:r>
      <w:r w:rsidR="007D10D2">
        <w:rPr>
          <w:color w:val="1A8CE4"/>
          <w:spacing w:val="-24"/>
          <w:w w:val="110"/>
          <w:sz w:val="64"/>
          <w:szCs w:val="64"/>
        </w:rPr>
        <w:t>C</w:t>
      </w:r>
      <w:r w:rsidR="007D10D2">
        <w:rPr>
          <w:color w:val="1A8CE4"/>
          <w:spacing w:val="-65"/>
          <w:w w:val="110"/>
          <w:sz w:val="64"/>
          <w:szCs w:val="64"/>
        </w:rPr>
        <w:t>H</w:t>
      </w:r>
      <w:r w:rsidR="007D10D2">
        <w:rPr>
          <w:color w:val="1A8CE4"/>
          <w:spacing w:val="-66"/>
          <w:w w:val="110"/>
          <w:sz w:val="64"/>
          <w:szCs w:val="64"/>
        </w:rPr>
        <w:t>E</w:t>
      </w:r>
      <w:r w:rsidR="007D10D2">
        <w:rPr>
          <w:color w:val="1A8CE4"/>
          <w:spacing w:val="-19"/>
          <w:w w:val="110"/>
          <w:sz w:val="64"/>
          <w:szCs w:val="64"/>
        </w:rPr>
        <w:t>C</w:t>
      </w:r>
      <w:r w:rsidR="007D10D2">
        <w:rPr>
          <w:color w:val="1A8CE4"/>
          <w:w w:val="110"/>
          <w:sz w:val="64"/>
          <w:szCs w:val="64"/>
        </w:rPr>
        <w:t>K</w:t>
      </w:r>
      <w:r w:rsidR="007D10D2">
        <w:rPr>
          <w:color w:val="1A8CE4"/>
          <w:spacing w:val="-315"/>
          <w:w w:val="110"/>
          <w:sz w:val="64"/>
          <w:szCs w:val="64"/>
        </w:rPr>
        <w:t>L</w:t>
      </w:r>
      <w:r w:rsidR="007D10D2">
        <w:rPr>
          <w:color w:val="1A8CE4"/>
          <w:spacing w:val="-519"/>
          <w:w w:val="110"/>
          <w:sz w:val="64"/>
          <w:szCs w:val="64"/>
        </w:rPr>
        <w:t>I</w:t>
      </w:r>
      <w:r w:rsidR="007D10D2">
        <w:rPr>
          <w:color w:val="1A8CE4"/>
          <w:spacing w:val="-61"/>
          <w:w w:val="110"/>
          <w:sz w:val="64"/>
          <w:szCs w:val="64"/>
        </w:rPr>
        <w:t>S</w:t>
      </w:r>
      <w:r w:rsidR="007D10D2">
        <w:rPr>
          <w:color w:val="1A8CE4"/>
          <w:w w:val="110"/>
          <w:sz w:val="64"/>
          <w:szCs w:val="64"/>
        </w:rPr>
        <w:t>T</w:t>
      </w:r>
    </w:p>
    <w:p w:rsidR="007D10D2" w:rsidRDefault="007D10D2">
      <w:pPr>
        <w:pStyle w:val="BodyText"/>
        <w:kinsoku w:val="0"/>
        <w:overflowPunct w:val="0"/>
        <w:spacing w:before="9"/>
        <w:ind w:left="0" w:firstLine="0"/>
        <w:rPr>
          <w:sz w:val="12"/>
          <w:szCs w:val="12"/>
        </w:rPr>
      </w:pPr>
    </w:p>
    <w:p w:rsidR="007D10D2" w:rsidRDefault="005D76AF">
      <w:pPr>
        <w:pStyle w:val="BodyText"/>
        <w:kinsoku w:val="0"/>
        <w:overflowPunct w:val="0"/>
        <w:spacing w:line="40" w:lineRule="atLeast"/>
        <w:ind w:left="376" w:firstLine="0"/>
        <w:rPr>
          <w:sz w:val="4"/>
          <w:szCs w:val="4"/>
        </w:rPr>
      </w:pPr>
      <w:r>
        <w:rPr>
          <w:noProof/>
          <w:sz w:val="4"/>
          <w:szCs w:val="4"/>
        </w:rPr>
        <mc:AlternateContent>
          <mc:Choice Requires="wpg">
            <w:drawing>
              <wp:inline distT="0" distB="0" distL="0" distR="0">
                <wp:extent cx="4861560" cy="27940"/>
                <wp:effectExtent l="3810" t="6350" r="1905" b="3810"/>
                <wp:docPr id="84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61560" cy="27940"/>
                          <a:chOff x="0" y="0"/>
                          <a:chExt cx="7656" cy="44"/>
                        </a:xfrm>
                      </wpg:grpSpPr>
                      <wps:wsp>
                        <wps:cNvPr id="85" name="Freeform 22"/>
                        <wps:cNvSpPr>
                          <a:spLocks/>
                        </wps:cNvSpPr>
                        <wps:spPr bwMode="auto">
                          <a:xfrm>
                            <a:off x="21" y="21"/>
                            <a:ext cx="7613" cy="20"/>
                          </a:xfrm>
                          <a:custGeom>
                            <a:avLst/>
                            <a:gdLst>
                              <a:gd name="T0" fmla="*/ 0 w 7613"/>
                              <a:gd name="T1" fmla="*/ 0 h 20"/>
                              <a:gd name="T2" fmla="*/ 7612 w 761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613" h="20">
                                <a:moveTo>
                                  <a:pt x="0" y="0"/>
                                </a:moveTo>
                                <a:lnTo>
                                  <a:pt x="7612" y="0"/>
                                </a:lnTo>
                              </a:path>
                            </a:pathLst>
                          </a:custGeom>
                          <a:noFill/>
                          <a:ln w="27432">
                            <a:solidFill>
                              <a:srgbClr val="3F9CE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C032B5" id="Group 21" o:spid="_x0000_s1026" style="width:382.8pt;height:2.2pt;mso-position-horizontal-relative:char;mso-position-vertical-relative:line" coordsize="7656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">
                <v:shape id="Freeform 22" o:spid="_x0000_s1027" style="position:absolute;left:21;top:21;width:7613;height:20;visibility:visible;mso-wrap-style:square;v-text-anchor:top" coordsize="761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" path="m,l7612,e" filled="f" strokecolor="#3f9ce8" strokeweight="2.16pt">
                  <v:path arrowok="t" o:connecttype="custom" o:connectlocs="0,0;7612,0" o:connectangles="0,0"/>
                </v:shape>
                <w10:anchorlock/>
              </v:group>
            </w:pict>
          </mc:Fallback>
        </mc:AlternateContent>
      </w:r>
    </w:p>
    <w:p w:rsidR="007D10D2" w:rsidRDefault="005D76AF">
      <w:pPr>
        <w:pStyle w:val="BodyText"/>
        <w:kinsoku w:val="0"/>
        <w:overflowPunct w:val="0"/>
        <w:spacing w:before="372"/>
        <w:ind w:left="272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1" locked="0" layoutInCell="0" allowOverlap="1">
                <wp:simplePos x="0" y="0"/>
                <wp:positionH relativeFrom="page">
                  <wp:posOffset>472440</wp:posOffset>
                </wp:positionH>
                <wp:positionV relativeFrom="paragraph">
                  <wp:posOffset>144780</wp:posOffset>
                </wp:positionV>
                <wp:extent cx="12700" cy="2606040"/>
                <wp:effectExtent l="0" t="0" r="0" b="0"/>
                <wp:wrapNone/>
                <wp:docPr id="83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2606040"/>
                        </a:xfrm>
                        <a:custGeom>
                          <a:avLst/>
                          <a:gdLst>
                            <a:gd name="T0" fmla="*/ 0 w 20"/>
                            <a:gd name="T1" fmla="*/ 4103 h 4104"/>
                            <a:gd name="T2" fmla="*/ 0 w 20"/>
                            <a:gd name="T3" fmla="*/ 0 h 41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4104">
                              <a:moveTo>
                                <a:pt x="0" y="4103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24384">
                          <a:solidFill>
                            <a:srgbClr val="238CD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9804C5F" id="Freeform 23" o:spid="_x0000_s1026" style="position:absolute;z-index:-25168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7.2pt,216.55pt,37.2pt,11.4pt" coordsize="20,4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" o:allowincell="f" filled="f" strokecolor="#238cdf" strokeweight="1.92pt">
                <v:path arrowok="t" o:connecttype="custom" o:connectlocs="0,2605405;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1" locked="0" layoutInCell="0" allowOverlap="1">
                <wp:simplePos x="0" y="0"/>
                <wp:positionH relativeFrom="page">
                  <wp:posOffset>5641340</wp:posOffset>
                </wp:positionH>
                <wp:positionV relativeFrom="paragraph">
                  <wp:posOffset>135255</wp:posOffset>
                </wp:positionV>
                <wp:extent cx="12700" cy="2597150"/>
                <wp:effectExtent l="0" t="0" r="0" b="0"/>
                <wp:wrapNone/>
                <wp:docPr id="82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2597150"/>
                        </a:xfrm>
                        <a:custGeom>
                          <a:avLst/>
                          <a:gdLst>
                            <a:gd name="T0" fmla="*/ 0 w 20"/>
                            <a:gd name="T1" fmla="*/ 4089 h 4090"/>
                            <a:gd name="T2" fmla="*/ 0 w 20"/>
                            <a:gd name="T3" fmla="*/ 0 h 40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4090">
                              <a:moveTo>
                                <a:pt x="0" y="4089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27432">
                          <a:solidFill>
                            <a:srgbClr val="2890D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4977498" id="Freeform 24" o:spid="_x0000_s1026" style="position:absolute;z-index:-25167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44.2pt,215.1pt,444.2pt,10.65pt" coordsize="20,4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" o:allowincell="f" filled="f" strokecolor="#2890df" strokeweight="2.16pt">
                <v:path arrowok="t" o:connecttype="custom" o:connectlocs="0,2596515;0,0" o:connectangles="0,0"/>
                <w10:wrap anchorx="page"/>
              </v:polyline>
            </w:pict>
          </mc:Fallback>
        </mc:AlternateContent>
      </w:r>
      <w:r w:rsidR="007D10D2">
        <w:t>Workstation</w:t>
      </w:r>
      <w:r w:rsidR="007D10D2">
        <w:rPr>
          <w:spacing w:val="53"/>
        </w:rPr>
        <w:t xml:space="preserve"> </w:t>
      </w:r>
      <w:r w:rsidR="007D10D2">
        <w:t>location</w:t>
      </w:r>
      <w:r w:rsidR="007D10D2">
        <w:rPr>
          <w:spacing w:val="20"/>
        </w:rPr>
        <w:t xml:space="preserve"> </w:t>
      </w:r>
      <w:r w:rsidR="007D10D2">
        <w:t>and</w:t>
      </w:r>
      <w:r w:rsidR="007D10D2">
        <w:rPr>
          <w:spacing w:val="26"/>
        </w:rPr>
        <w:t xml:space="preserve"> </w:t>
      </w:r>
      <w:r w:rsidR="007D10D2">
        <w:t>number</w:t>
      </w:r>
      <w:r w:rsidR="007D10D2">
        <w:rPr>
          <w:spacing w:val="42"/>
        </w:rPr>
        <w:t xml:space="preserve"> </w:t>
      </w:r>
      <w:r w:rsidR="007D10D2">
        <w:t>(if</w:t>
      </w:r>
      <w:r w:rsidR="007D10D2">
        <w:rPr>
          <w:spacing w:val="27"/>
        </w:rPr>
        <w:t xml:space="preserve"> </w:t>
      </w:r>
      <w:r w:rsidR="007D10D2">
        <w:t>applicable):</w:t>
      </w:r>
    </w:p>
    <w:p w:rsidR="007D10D2" w:rsidRDefault="007D10D2">
      <w:pPr>
        <w:pStyle w:val="BodyText"/>
        <w:kinsoku w:val="0"/>
        <w:overflowPunct w:val="0"/>
        <w:spacing w:before="2"/>
        <w:ind w:left="0" w:firstLine="0"/>
        <w:rPr>
          <w:sz w:val="28"/>
          <w:szCs w:val="28"/>
        </w:rPr>
      </w:pPr>
    </w:p>
    <w:p w:rsidR="007D10D2" w:rsidRDefault="005D76AF">
      <w:pPr>
        <w:pStyle w:val="BodyText"/>
        <w:kinsoku w:val="0"/>
        <w:overflowPunct w:val="0"/>
        <w:spacing w:before="73" w:line="632" w:lineRule="auto"/>
        <w:ind w:left="2476" w:right="5483" w:firstLine="192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1" locked="0" layoutInCell="0" allowOverlap="1">
                <wp:simplePos x="0" y="0"/>
                <wp:positionH relativeFrom="page">
                  <wp:posOffset>6242050</wp:posOffset>
                </wp:positionH>
                <wp:positionV relativeFrom="paragraph">
                  <wp:posOffset>799465</wp:posOffset>
                </wp:positionV>
                <wp:extent cx="457200" cy="673100"/>
                <wp:effectExtent l="0" t="0" r="0" b="0"/>
                <wp:wrapNone/>
                <wp:docPr id="81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10D2" w:rsidRDefault="005D76AF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06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47675" cy="666750"/>
                                  <wp:effectExtent l="0" t="0" r="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7675" cy="666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D10D2" w:rsidRDefault="007D10D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31" style="position:absolute;left:0;text-align:left;margin-left:491.5pt;margin-top:62.95pt;width:36pt;height:53pt;z-index:-2516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" o:allowincell="f" filled="f" stroked="f">
                <v:textbox inset="0,0,0,0">
                  <w:txbxContent>
                    <w:p w:rsidR="007D10D2" w:rsidRDefault="005D76AF">
                      <w:pPr>
                        <w:widowControl/>
                        <w:autoSpaceDE/>
                        <w:autoSpaceDN/>
                        <w:adjustRightInd/>
                        <w:spacing w:line="106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47675" cy="666750"/>
                            <wp:effectExtent l="0" t="0" r="0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7675" cy="666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D10D2" w:rsidRDefault="007D10D2"/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0" allowOverlap="1">
                <wp:simplePos x="0" y="0"/>
                <wp:positionH relativeFrom="page">
                  <wp:posOffset>6358255</wp:posOffset>
                </wp:positionH>
                <wp:positionV relativeFrom="paragraph">
                  <wp:posOffset>192405</wp:posOffset>
                </wp:positionV>
                <wp:extent cx="467360" cy="914400"/>
                <wp:effectExtent l="0" t="0" r="0" b="0"/>
                <wp:wrapNone/>
                <wp:docPr id="80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36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10D2" w:rsidRDefault="007D10D2">
                            <w:pPr>
                              <w:pStyle w:val="BodyText"/>
                              <w:kinsoku w:val="0"/>
                              <w:overflowPunct w:val="0"/>
                              <w:spacing w:line="1440" w:lineRule="exact"/>
                              <w:ind w:left="0" w:firstLine="0"/>
                              <w:rPr>
                                <w:color w:val="000000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color w:val="82CCF4"/>
                                <w:w w:val="145"/>
                                <w:sz w:val="144"/>
                                <w:szCs w:val="144"/>
                              </w:rPr>
                              <w:t>•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2" type="#_x0000_t202" style="position:absolute;left:0;text-align:left;margin-left:500.65pt;margin-top:15.15pt;width:36.8pt;height:1in;z-index:25163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" o:allowincell="f" filled="f" stroked="f">
                <v:textbox inset="0,0,0,0">
                  <w:txbxContent>
                    <w:p w:rsidR="007D10D2" w:rsidRDefault="007D10D2">
                      <w:pPr>
                        <w:pStyle w:val="BodyText"/>
                        <w:kinsoku w:val="0"/>
                        <w:overflowPunct w:val="0"/>
                        <w:spacing w:line="1440" w:lineRule="exact"/>
                        <w:ind w:left="0" w:firstLine="0"/>
                        <w:rPr>
                          <w:color w:val="000000"/>
                          <w:sz w:val="144"/>
                          <w:szCs w:val="144"/>
                        </w:rPr>
                      </w:pPr>
                      <w:r>
                        <w:rPr>
                          <w:color w:val="82CCF4"/>
                          <w:w w:val="145"/>
                          <w:sz w:val="144"/>
                          <w:szCs w:val="144"/>
                        </w:rPr>
                        <w:t>•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D10D2">
        <w:t>User:</w:t>
      </w:r>
      <w:r w:rsidR="007D10D2">
        <w:rPr>
          <w:w w:val="103"/>
        </w:rPr>
        <w:t xml:space="preserve"> </w:t>
      </w:r>
      <w:r w:rsidR="007D10D2">
        <w:t>Checklist</w:t>
      </w:r>
      <w:r w:rsidR="007D10D2">
        <w:rPr>
          <w:spacing w:val="37"/>
        </w:rPr>
        <w:t xml:space="preserve"> </w:t>
      </w:r>
      <w:r w:rsidR="007D10D2">
        <w:t>completed</w:t>
      </w:r>
      <w:r w:rsidR="007D10D2">
        <w:rPr>
          <w:spacing w:val="50"/>
        </w:rPr>
        <w:t xml:space="preserve"> </w:t>
      </w:r>
      <w:r w:rsidR="007D10D2">
        <w:t>by:</w:t>
      </w:r>
      <w:r w:rsidR="007D10D2">
        <w:rPr>
          <w:w w:val="105"/>
        </w:rPr>
        <w:t xml:space="preserve"> </w:t>
      </w:r>
      <w:r w:rsidR="007D10D2">
        <w:t xml:space="preserve">Assessment </w:t>
      </w:r>
      <w:r w:rsidR="007D10D2">
        <w:rPr>
          <w:spacing w:val="6"/>
        </w:rPr>
        <w:t xml:space="preserve"> </w:t>
      </w:r>
      <w:r w:rsidR="007D10D2">
        <w:t>checked</w:t>
      </w:r>
      <w:r w:rsidR="007D10D2">
        <w:rPr>
          <w:spacing w:val="41"/>
        </w:rPr>
        <w:t xml:space="preserve"> </w:t>
      </w:r>
      <w:r w:rsidR="007D10D2">
        <w:t>by:</w:t>
      </w:r>
      <w:r w:rsidR="007D10D2">
        <w:rPr>
          <w:w w:val="105"/>
        </w:rPr>
        <w:t xml:space="preserve"> </w:t>
      </w:r>
      <w:r w:rsidR="007D10D2">
        <w:t>Date</w:t>
      </w:r>
      <w:r w:rsidR="007D10D2">
        <w:rPr>
          <w:spacing w:val="16"/>
        </w:rPr>
        <w:t xml:space="preserve"> </w:t>
      </w:r>
      <w:r w:rsidR="007D10D2">
        <w:t>of</w:t>
      </w:r>
      <w:r w:rsidR="007D10D2">
        <w:rPr>
          <w:spacing w:val="33"/>
        </w:rPr>
        <w:t xml:space="preserve"> </w:t>
      </w:r>
      <w:r w:rsidR="007D10D2">
        <w:t>assessment:</w:t>
      </w:r>
    </w:p>
    <w:p w:rsidR="007D10D2" w:rsidRDefault="005D76AF">
      <w:pPr>
        <w:pStyle w:val="BodyText"/>
        <w:tabs>
          <w:tab w:val="left" w:pos="5207"/>
        </w:tabs>
        <w:kinsoku w:val="0"/>
        <w:overflowPunct w:val="0"/>
        <w:spacing w:before="13"/>
        <w:ind w:left="226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1" locked="0" layoutInCell="0" allowOverlap="1">
                <wp:simplePos x="0" y="0"/>
                <wp:positionH relativeFrom="page">
                  <wp:posOffset>6351905</wp:posOffset>
                </wp:positionH>
                <wp:positionV relativeFrom="paragraph">
                  <wp:posOffset>106045</wp:posOffset>
                </wp:positionV>
                <wp:extent cx="342900" cy="698500"/>
                <wp:effectExtent l="0" t="0" r="0" b="0"/>
                <wp:wrapNone/>
                <wp:docPr id="79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69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10D2" w:rsidRDefault="005D76AF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10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42900" cy="695325"/>
                                  <wp:effectExtent l="0" t="0" r="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900" cy="695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D10D2" w:rsidRDefault="007D10D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33" style="position:absolute;left:0;text-align:left;margin-left:500.15pt;margin-top:8.35pt;width:27pt;height:55pt;z-index:-25167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" o:allowincell="f" filled="f" stroked="f">
                <v:textbox inset="0,0,0,0">
                  <w:txbxContent>
                    <w:p w:rsidR="007D10D2" w:rsidRDefault="005D76AF">
                      <w:pPr>
                        <w:widowControl/>
                        <w:autoSpaceDE/>
                        <w:autoSpaceDN/>
                        <w:adjustRightInd/>
                        <w:spacing w:line="110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42900" cy="695325"/>
                            <wp:effectExtent l="0" t="0" r="0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2900" cy="695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D10D2" w:rsidRDefault="007D10D2"/>
                  </w:txbxContent>
                </v:textbox>
                <w10:wrap anchorx="page"/>
              </v:rect>
            </w:pict>
          </mc:Fallback>
        </mc:AlternateContent>
      </w:r>
      <w:r w:rsidR="007D10D2">
        <w:t>Any</w:t>
      </w:r>
      <w:r w:rsidR="007D10D2">
        <w:rPr>
          <w:spacing w:val="26"/>
        </w:rPr>
        <w:t xml:space="preserve"> </w:t>
      </w:r>
      <w:r w:rsidR="007D10D2">
        <w:t>further</w:t>
      </w:r>
      <w:r w:rsidR="007D10D2">
        <w:rPr>
          <w:spacing w:val="36"/>
        </w:rPr>
        <w:t xml:space="preserve"> </w:t>
      </w:r>
      <w:r w:rsidR="007D10D2">
        <w:t>action</w:t>
      </w:r>
      <w:r w:rsidR="007D10D2">
        <w:rPr>
          <w:spacing w:val="34"/>
        </w:rPr>
        <w:t xml:space="preserve"> </w:t>
      </w:r>
      <w:r w:rsidR="007D10D2">
        <w:t>needed?</w:t>
      </w:r>
      <w:r w:rsidR="007D10D2">
        <w:tab/>
        <w:t>YES/NO</w:t>
      </w:r>
    </w:p>
    <w:p w:rsidR="007D10D2" w:rsidRDefault="007D10D2">
      <w:pPr>
        <w:pStyle w:val="BodyText"/>
        <w:kinsoku w:val="0"/>
        <w:overflowPunct w:val="0"/>
        <w:spacing w:before="2"/>
        <w:ind w:left="0" w:firstLine="0"/>
        <w:rPr>
          <w:sz w:val="28"/>
          <w:szCs w:val="28"/>
        </w:rPr>
      </w:pPr>
    </w:p>
    <w:p w:rsidR="007D10D2" w:rsidRDefault="007D10D2">
      <w:pPr>
        <w:pStyle w:val="BodyText"/>
        <w:kinsoku w:val="0"/>
        <w:overflowPunct w:val="0"/>
        <w:spacing w:before="2"/>
        <w:ind w:left="0" w:firstLine="0"/>
        <w:rPr>
          <w:sz w:val="28"/>
          <w:szCs w:val="28"/>
        </w:rPr>
        <w:sectPr w:rsidR="007D10D2">
          <w:headerReference w:type="default" r:id="rId13"/>
          <w:footerReference w:type="default" r:id="rId14"/>
          <w:pgSz w:w="11910" w:h="16840"/>
          <w:pgMar w:top="720" w:right="880" w:bottom="280" w:left="620" w:header="0" w:footer="0" w:gutter="0"/>
          <w:cols w:space="720" w:equalWidth="0">
            <w:col w:w="10410"/>
          </w:cols>
          <w:noEndnote/>
        </w:sectPr>
      </w:pPr>
    </w:p>
    <w:p w:rsidR="007D10D2" w:rsidRDefault="007D10D2">
      <w:pPr>
        <w:pStyle w:val="BodyText"/>
        <w:kinsoku w:val="0"/>
        <w:overflowPunct w:val="0"/>
        <w:ind w:left="0" w:firstLine="0"/>
        <w:rPr>
          <w:sz w:val="22"/>
          <w:szCs w:val="22"/>
        </w:rPr>
      </w:pPr>
    </w:p>
    <w:p w:rsidR="007D10D2" w:rsidRDefault="007D10D2">
      <w:pPr>
        <w:pStyle w:val="BodyText"/>
        <w:kinsoku w:val="0"/>
        <w:overflowPunct w:val="0"/>
        <w:ind w:left="0" w:firstLine="0"/>
        <w:rPr>
          <w:sz w:val="22"/>
          <w:szCs w:val="22"/>
        </w:rPr>
      </w:pPr>
    </w:p>
    <w:p w:rsidR="007D10D2" w:rsidRDefault="007D10D2">
      <w:pPr>
        <w:pStyle w:val="BodyText"/>
        <w:kinsoku w:val="0"/>
        <w:overflowPunct w:val="0"/>
        <w:ind w:left="0" w:firstLine="0"/>
        <w:rPr>
          <w:sz w:val="22"/>
          <w:szCs w:val="22"/>
        </w:rPr>
      </w:pPr>
    </w:p>
    <w:p w:rsidR="007D10D2" w:rsidRDefault="007D10D2">
      <w:pPr>
        <w:pStyle w:val="BodyText"/>
        <w:kinsoku w:val="0"/>
        <w:overflowPunct w:val="0"/>
        <w:ind w:left="0" w:firstLine="0"/>
        <w:rPr>
          <w:sz w:val="22"/>
          <w:szCs w:val="22"/>
        </w:rPr>
      </w:pPr>
    </w:p>
    <w:p w:rsidR="007D10D2" w:rsidRDefault="007D10D2">
      <w:pPr>
        <w:pStyle w:val="BodyText"/>
        <w:kinsoku w:val="0"/>
        <w:overflowPunct w:val="0"/>
        <w:ind w:left="0" w:firstLine="0"/>
        <w:rPr>
          <w:sz w:val="19"/>
          <w:szCs w:val="19"/>
        </w:rPr>
      </w:pPr>
    </w:p>
    <w:p w:rsidR="007D10D2" w:rsidRDefault="007D10D2">
      <w:pPr>
        <w:pStyle w:val="Heading4"/>
        <w:kinsoku w:val="0"/>
        <w:overflowPunct w:val="0"/>
        <w:spacing w:line="577" w:lineRule="atLeast"/>
        <w:ind w:left="152"/>
      </w:pPr>
      <w:r>
        <w:rPr>
          <w:spacing w:val="-1"/>
          <w:w w:val="105"/>
        </w:rPr>
        <w:t>Regulations.</w:t>
      </w:r>
    </w:p>
    <w:p w:rsidR="007D10D2" w:rsidRDefault="007D10D2">
      <w:pPr>
        <w:pStyle w:val="BodyText"/>
        <w:kinsoku w:val="0"/>
        <w:overflowPunct w:val="0"/>
        <w:spacing w:before="73" w:line="102" w:lineRule="exact"/>
        <w:ind w:left="152" w:firstLine="0"/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t>Follow-up</w:t>
      </w:r>
      <w:r>
        <w:rPr>
          <w:spacing w:val="30"/>
        </w:rPr>
        <w:t xml:space="preserve"> </w:t>
      </w:r>
      <w:r>
        <w:t>action</w:t>
      </w:r>
      <w:r>
        <w:rPr>
          <w:spacing w:val="34"/>
        </w:rPr>
        <w:t xml:space="preserve"> </w:t>
      </w:r>
      <w:r>
        <w:t>completed</w:t>
      </w:r>
      <w:r>
        <w:rPr>
          <w:spacing w:val="34"/>
        </w:rPr>
        <w:t xml:space="preserve"> </w:t>
      </w:r>
      <w:r>
        <w:t>on:</w:t>
      </w:r>
    </w:p>
    <w:p w:rsidR="007D10D2" w:rsidRDefault="005D76AF">
      <w:pPr>
        <w:pStyle w:val="BodyText"/>
        <w:kinsoku w:val="0"/>
        <w:overflowPunct w:val="0"/>
        <w:spacing w:line="478" w:lineRule="exact"/>
        <w:ind w:left="0" w:right="383" w:firstLine="0"/>
        <w:jc w:val="right"/>
        <w:rPr>
          <w:color w:val="000000"/>
          <w:sz w:val="137"/>
          <w:szCs w:val="13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1" locked="0" layoutInCell="0" allowOverlap="1">
                <wp:simplePos x="0" y="0"/>
                <wp:positionH relativeFrom="page">
                  <wp:posOffset>633730</wp:posOffset>
                </wp:positionH>
                <wp:positionV relativeFrom="paragraph">
                  <wp:posOffset>166370</wp:posOffset>
                </wp:positionV>
                <wp:extent cx="4831080" cy="12700"/>
                <wp:effectExtent l="0" t="0" r="0" b="0"/>
                <wp:wrapNone/>
                <wp:docPr id="78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31080" cy="12700"/>
                        </a:xfrm>
                        <a:custGeom>
                          <a:avLst/>
                          <a:gdLst>
                            <a:gd name="T0" fmla="*/ 0 w 7608"/>
                            <a:gd name="T1" fmla="*/ 0 h 20"/>
                            <a:gd name="T2" fmla="*/ 7608 w 760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608" h="20">
                              <a:moveTo>
                                <a:pt x="0" y="0"/>
                              </a:moveTo>
                              <a:lnTo>
                                <a:pt x="7608" y="0"/>
                              </a:lnTo>
                            </a:path>
                          </a:pathLst>
                        </a:custGeom>
                        <a:noFill/>
                        <a:ln w="24384">
                          <a:solidFill>
                            <a:srgbClr val="3893D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FE7FF93" id="Freeform 28" o:spid="_x0000_s1026" style="position:absolute;z-index:-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9.9pt,13.1pt,430.3pt,13.1pt" coordsize="760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" o:allowincell="f" filled="f" strokecolor="#3893df" strokeweight="1.92pt">
                <v:path arrowok="t" o:connecttype="custom" o:connectlocs="0,0;4831080,0" o:connectangles="0,0"/>
                <w10:wrap anchorx="page"/>
              </v:polyline>
            </w:pict>
          </mc:Fallback>
        </mc:AlternateContent>
      </w:r>
      <w:r w:rsidR="007D10D2">
        <w:rPr>
          <w:color w:val="82CCF4"/>
          <w:spacing w:val="-393"/>
          <w:w w:val="130"/>
          <w:sz w:val="137"/>
          <w:szCs w:val="137"/>
        </w:rPr>
        <w:t>·</w:t>
      </w:r>
      <w:r w:rsidR="007D10D2">
        <w:rPr>
          <w:color w:val="82CCF4"/>
          <w:w w:val="130"/>
          <w:sz w:val="137"/>
          <w:szCs w:val="137"/>
        </w:rPr>
        <w:t>-</w:t>
      </w:r>
    </w:p>
    <w:p w:rsidR="007D10D2" w:rsidRDefault="007D10D2">
      <w:pPr>
        <w:pStyle w:val="BodyText"/>
        <w:kinsoku w:val="0"/>
        <w:overflowPunct w:val="0"/>
        <w:spacing w:line="478" w:lineRule="exact"/>
        <w:ind w:left="0" w:right="383" w:firstLine="0"/>
        <w:jc w:val="right"/>
        <w:rPr>
          <w:color w:val="000000"/>
          <w:sz w:val="137"/>
          <w:szCs w:val="137"/>
        </w:rPr>
        <w:sectPr w:rsidR="007D10D2">
          <w:type w:val="continuous"/>
          <w:pgSz w:w="11910" w:h="16840"/>
          <w:pgMar w:top="720" w:right="880" w:bottom="880" w:left="620" w:header="720" w:footer="720" w:gutter="0"/>
          <w:cols w:num="2" w:space="720" w:equalWidth="0">
            <w:col w:w="1511" w:space="212"/>
            <w:col w:w="8687"/>
          </w:cols>
          <w:noEndnote/>
        </w:sectPr>
      </w:pPr>
    </w:p>
    <w:p w:rsidR="007D10D2" w:rsidRDefault="005D76AF">
      <w:pPr>
        <w:pStyle w:val="Heading4"/>
        <w:kinsoku w:val="0"/>
        <w:overflowPunct w:val="0"/>
        <w:spacing w:line="597" w:lineRule="atLeast"/>
        <w:ind w:firstLine="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1" locked="0" layoutInCell="0" allowOverlap="1">
                <wp:simplePos x="0" y="0"/>
                <wp:positionH relativeFrom="page">
                  <wp:posOffset>6242050</wp:posOffset>
                </wp:positionH>
                <wp:positionV relativeFrom="paragraph">
                  <wp:posOffset>209550</wp:posOffset>
                </wp:positionV>
                <wp:extent cx="457200" cy="2730500"/>
                <wp:effectExtent l="0" t="0" r="0" b="0"/>
                <wp:wrapNone/>
                <wp:docPr id="77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73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10D2" w:rsidRDefault="005D76AF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430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47675" cy="2733675"/>
                                  <wp:effectExtent l="0" t="0" r="0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7675" cy="2733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D10D2" w:rsidRDefault="007D10D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34" style="position:absolute;left:0;text-align:left;margin-left:491.5pt;margin-top:16.5pt;width:36pt;height:215pt;z-index:-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" o:allowincell="f" filled="f" stroked="f">
                <v:textbox inset="0,0,0,0">
                  <w:txbxContent>
                    <w:p w:rsidR="007D10D2" w:rsidRDefault="005D76AF">
                      <w:pPr>
                        <w:widowControl/>
                        <w:autoSpaceDE/>
                        <w:autoSpaceDN/>
                        <w:adjustRightInd/>
                        <w:spacing w:line="430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47675" cy="2733675"/>
                            <wp:effectExtent l="0" t="0" r="0" b="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7675" cy="2733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D10D2" w:rsidRDefault="007D10D2"/>
                  </w:txbxContent>
                </v:textbox>
                <w10:wrap anchorx="page"/>
              </v:rect>
            </w:pict>
          </mc:Fallback>
        </mc:AlternateContent>
      </w:r>
      <w:r w:rsidR="007D10D2">
        <w:rPr>
          <w:w w:val="110"/>
        </w:rPr>
        <w:t>Th</w:t>
      </w:r>
      <w:r w:rsidR="007D10D2">
        <w:rPr>
          <w:spacing w:val="-4"/>
          <w:w w:val="110"/>
        </w:rPr>
        <w:t>i</w:t>
      </w:r>
      <w:r w:rsidR="007D10D2">
        <w:rPr>
          <w:w w:val="110"/>
        </w:rPr>
        <w:t>s</w:t>
      </w:r>
      <w:r w:rsidR="007D10D2">
        <w:rPr>
          <w:spacing w:val="-33"/>
          <w:w w:val="110"/>
        </w:rPr>
        <w:t xml:space="preserve"> </w:t>
      </w:r>
      <w:r w:rsidR="007D10D2">
        <w:rPr>
          <w:w w:val="110"/>
        </w:rPr>
        <w:t>check</w:t>
      </w:r>
      <w:r w:rsidR="007D10D2">
        <w:rPr>
          <w:spacing w:val="6"/>
          <w:w w:val="110"/>
        </w:rPr>
        <w:t>l</w:t>
      </w:r>
      <w:r w:rsidR="007D10D2">
        <w:rPr>
          <w:spacing w:val="-25"/>
          <w:w w:val="110"/>
        </w:rPr>
        <w:t>i</w:t>
      </w:r>
      <w:r w:rsidR="007D10D2">
        <w:rPr>
          <w:w w:val="110"/>
        </w:rPr>
        <w:t>st</w:t>
      </w:r>
      <w:r w:rsidR="007D10D2">
        <w:rPr>
          <w:spacing w:val="-29"/>
          <w:w w:val="110"/>
        </w:rPr>
        <w:t xml:space="preserve"> </w:t>
      </w:r>
      <w:r w:rsidR="007D10D2">
        <w:rPr>
          <w:w w:val="110"/>
        </w:rPr>
        <w:t>can</w:t>
      </w:r>
      <w:r w:rsidR="007D10D2">
        <w:rPr>
          <w:spacing w:val="-29"/>
          <w:w w:val="110"/>
        </w:rPr>
        <w:t xml:space="preserve"> </w:t>
      </w:r>
      <w:r w:rsidR="007D10D2">
        <w:rPr>
          <w:rFonts w:ascii="Times New Roman" w:hAnsi="Times New Roman" w:cs="Times New Roman"/>
          <w:w w:val="110"/>
          <w:sz w:val="24"/>
          <w:szCs w:val="24"/>
        </w:rPr>
        <w:t>be</w:t>
      </w:r>
      <w:r w:rsidR="007D10D2">
        <w:rPr>
          <w:rFonts w:ascii="Times New Roman" w:hAnsi="Times New Roman" w:cs="Times New Roman"/>
          <w:spacing w:val="-17"/>
          <w:w w:val="110"/>
          <w:sz w:val="24"/>
          <w:szCs w:val="24"/>
        </w:rPr>
        <w:t xml:space="preserve"> </w:t>
      </w:r>
      <w:r w:rsidR="007D10D2">
        <w:rPr>
          <w:w w:val="110"/>
        </w:rPr>
        <w:t>used</w:t>
      </w:r>
      <w:r w:rsidR="007D10D2">
        <w:rPr>
          <w:spacing w:val="-36"/>
          <w:w w:val="110"/>
        </w:rPr>
        <w:t xml:space="preserve"> </w:t>
      </w:r>
      <w:r w:rsidR="007D10D2">
        <w:rPr>
          <w:w w:val="110"/>
        </w:rPr>
        <w:t>as</w:t>
      </w:r>
      <w:r w:rsidR="007D10D2">
        <w:rPr>
          <w:spacing w:val="-30"/>
          <w:w w:val="110"/>
        </w:rPr>
        <w:t xml:space="preserve"> </w:t>
      </w:r>
      <w:r w:rsidR="007D10D2">
        <w:rPr>
          <w:w w:val="110"/>
        </w:rPr>
        <w:t>an</w:t>
      </w:r>
      <w:r w:rsidR="007D10D2">
        <w:rPr>
          <w:spacing w:val="-34"/>
          <w:w w:val="110"/>
        </w:rPr>
        <w:t xml:space="preserve"> </w:t>
      </w:r>
      <w:r w:rsidR="007D10D2">
        <w:rPr>
          <w:w w:val="110"/>
        </w:rPr>
        <w:t>a</w:t>
      </w:r>
      <w:r w:rsidR="007D10D2">
        <w:rPr>
          <w:spacing w:val="-14"/>
          <w:w w:val="110"/>
        </w:rPr>
        <w:t>i</w:t>
      </w:r>
      <w:r w:rsidR="007D10D2">
        <w:rPr>
          <w:w w:val="110"/>
        </w:rPr>
        <w:t>d</w:t>
      </w:r>
      <w:r w:rsidR="007D10D2">
        <w:rPr>
          <w:spacing w:val="-41"/>
          <w:w w:val="110"/>
        </w:rPr>
        <w:t xml:space="preserve"> </w:t>
      </w:r>
      <w:r w:rsidR="007D10D2">
        <w:rPr>
          <w:w w:val="110"/>
        </w:rPr>
        <w:t>to</w:t>
      </w:r>
      <w:r w:rsidR="007D10D2">
        <w:rPr>
          <w:spacing w:val="-25"/>
          <w:w w:val="110"/>
        </w:rPr>
        <w:t xml:space="preserve"> </w:t>
      </w:r>
      <w:r w:rsidR="007D10D2">
        <w:rPr>
          <w:w w:val="110"/>
        </w:rPr>
        <w:t>r</w:t>
      </w:r>
      <w:r w:rsidR="007D10D2">
        <w:rPr>
          <w:spacing w:val="-25"/>
          <w:w w:val="110"/>
        </w:rPr>
        <w:t>i</w:t>
      </w:r>
      <w:r w:rsidR="007D10D2">
        <w:rPr>
          <w:w w:val="110"/>
        </w:rPr>
        <w:t>sk</w:t>
      </w:r>
      <w:r w:rsidR="007D10D2">
        <w:rPr>
          <w:spacing w:val="-28"/>
          <w:w w:val="110"/>
        </w:rPr>
        <w:t xml:space="preserve"> </w:t>
      </w:r>
      <w:r w:rsidR="007D10D2">
        <w:rPr>
          <w:w w:val="110"/>
        </w:rPr>
        <w:t>assessme</w:t>
      </w:r>
      <w:r w:rsidR="007D10D2">
        <w:rPr>
          <w:spacing w:val="-2"/>
          <w:w w:val="110"/>
        </w:rPr>
        <w:t>n</w:t>
      </w:r>
      <w:r w:rsidR="007D10D2">
        <w:rPr>
          <w:w w:val="110"/>
        </w:rPr>
        <w:t>t</w:t>
      </w:r>
      <w:r w:rsidR="007D10D2">
        <w:rPr>
          <w:spacing w:val="-28"/>
          <w:w w:val="110"/>
        </w:rPr>
        <w:t xml:space="preserve"> </w:t>
      </w:r>
      <w:r w:rsidR="007D10D2">
        <w:rPr>
          <w:w w:val="110"/>
        </w:rPr>
        <w:t>and</w:t>
      </w:r>
      <w:r w:rsidR="007D10D2">
        <w:rPr>
          <w:spacing w:val="-36"/>
          <w:w w:val="110"/>
        </w:rPr>
        <w:t xml:space="preserve"> </w:t>
      </w:r>
      <w:r w:rsidR="007D10D2">
        <w:rPr>
          <w:w w:val="110"/>
        </w:rPr>
        <w:t>to</w:t>
      </w:r>
      <w:r w:rsidR="007D10D2">
        <w:rPr>
          <w:spacing w:val="-24"/>
          <w:w w:val="110"/>
        </w:rPr>
        <w:t xml:space="preserve"> </w:t>
      </w:r>
      <w:r w:rsidR="007D10D2">
        <w:rPr>
          <w:spacing w:val="-29"/>
          <w:w w:val="110"/>
        </w:rPr>
        <w:t>h</w:t>
      </w:r>
      <w:r w:rsidR="007D10D2">
        <w:rPr>
          <w:w w:val="110"/>
        </w:rPr>
        <w:t>e</w:t>
      </w:r>
      <w:r w:rsidR="007D10D2">
        <w:rPr>
          <w:spacing w:val="-6"/>
          <w:w w:val="110"/>
        </w:rPr>
        <w:t>l</w:t>
      </w:r>
      <w:r w:rsidR="007D10D2">
        <w:rPr>
          <w:w w:val="110"/>
        </w:rPr>
        <w:t>p</w:t>
      </w:r>
      <w:r w:rsidR="007D10D2">
        <w:rPr>
          <w:spacing w:val="-42"/>
          <w:w w:val="110"/>
        </w:rPr>
        <w:t xml:space="preserve"> </w:t>
      </w:r>
      <w:r w:rsidR="007D10D2">
        <w:rPr>
          <w:w w:val="110"/>
        </w:rPr>
        <w:t>comp</w:t>
      </w:r>
      <w:r w:rsidR="007D10D2">
        <w:rPr>
          <w:spacing w:val="-5"/>
          <w:w w:val="110"/>
        </w:rPr>
        <w:t>l</w:t>
      </w:r>
      <w:r w:rsidR="007D10D2">
        <w:rPr>
          <w:w w:val="110"/>
        </w:rPr>
        <w:t>y</w:t>
      </w:r>
    </w:p>
    <w:p w:rsidR="007D10D2" w:rsidRDefault="007D10D2">
      <w:pPr>
        <w:pStyle w:val="BodyText"/>
        <w:kinsoku w:val="0"/>
        <w:overflowPunct w:val="0"/>
        <w:ind w:left="138" w:firstLine="0"/>
        <w:rPr>
          <w:sz w:val="23"/>
          <w:szCs w:val="23"/>
        </w:rPr>
      </w:pPr>
      <w:r>
        <w:rPr>
          <w:spacing w:val="-3"/>
          <w:w w:val="105"/>
          <w:sz w:val="23"/>
          <w:szCs w:val="23"/>
        </w:rPr>
        <w:t>with</w:t>
      </w:r>
      <w:r>
        <w:rPr>
          <w:spacing w:val="-25"/>
          <w:w w:val="105"/>
          <w:sz w:val="23"/>
          <w:szCs w:val="23"/>
        </w:rPr>
        <w:t xml:space="preserve"> </w:t>
      </w:r>
      <w:r>
        <w:rPr>
          <w:spacing w:val="-4"/>
          <w:w w:val="105"/>
          <w:sz w:val="23"/>
          <w:szCs w:val="23"/>
        </w:rPr>
        <w:t>the</w:t>
      </w:r>
      <w:r>
        <w:rPr>
          <w:spacing w:val="-17"/>
          <w:w w:val="105"/>
          <w:sz w:val="23"/>
          <w:szCs w:val="23"/>
        </w:rPr>
        <w:t xml:space="preserve"> </w:t>
      </w:r>
      <w:r>
        <w:rPr>
          <w:spacing w:val="-7"/>
          <w:w w:val="105"/>
          <w:sz w:val="23"/>
          <w:szCs w:val="23"/>
        </w:rPr>
        <w:t>Sch</w:t>
      </w:r>
      <w:r>
        <w:rPr>
          <w:spacing w:val="-6"/>
          <w:w w:val="105"/>
          <w:sz w:val="23"/>
          <w:szCs w:val="23"/>
        </w:rPr>
        <w:t>edule</w:t>
      </w:r>
      <w:r>
        <w:rPr>
          <w:spacing w:val="-28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to</w:t>
      </w:r>
      <w:r>
        <w:rPr>
          <w:spacing w:val="-14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the</w:t>
      </w:r>
      <w:r>
        <w:rPr>
          <w:spacing w:val="-4"/>
          <w:w w:val="105"/>
          <w:sz w:val="23"/>
          <w:szCs w:val="23"/>
        </w:rPr>
        <w:t xml:space="preserve"> Heal</w:t>
      </w:r>
      <w:r>
        <w:rPr>
          <w:spacing w:val="-3"/>
          <w:w w:val="105"/>
          <w:sz w:val="23"/>
          <w:szCs w:val="23"/>
        </w:rPr>
        <w:t>th</w:t>
      </w:r>
      <w:r>
        <w:rPr>
          <w:spacing w:val="-14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and</w:t>
      </w:r>
      <w:r>
        <w:rPr>
          <w:spacing w:val="-9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Safety</w:t>
      </w:r>
      <w:r>
        <w:rPr>
          <w:spacing w:val="2"/>
          <w:w w:val="105"/>
          <w:sz w:val="23"/>
          <w:szCs w:val="23"/>
        </w:rPr>
        <w:t xml:space="preserve"> </w:t>
      </w:r>
      <w:r>
        <w:rPr>
          <w:spacing w:val="-4"/>
          <w:w w:val="105"/>
          <w:sz w:val="23"/>
          <w:szCs w:val="23"/>
        </w:rPr>
        <w:t>(Di</w:t>
      </w:r>
      <w:r>
        <w:rPr>
          <w:spacing w:val="-3"/>
          <w:w w:val="105"/>
          <w:sz w:val="23"/>
          <w:szCs w:val="23"/>
        </w:rPr>
        <w:t>spl</w:t>
      </w:r>
      <w:r>
        <w:rPr>
          <w:spacing w:val="-4"/>
          <w:w w:val="105"/>
          <w:sz w:val="23"/>
          <w:szCs w:val="23"/>
        </w:rPr>
        <w:t>ay</w:t>
      </w:r>
      <w:r>
        <w:rPr>
          <w:spacing w:val="-6"/>
          <w:w w:val="105"/>
          <w:sz w:val="23"/>
          <w:szCs w:val="23"/>
        </w:rPr>
        <w:t xml:space="preserve"> </w:t>
      </w:r>
      <w:r>
        <w:rPr>
          <w:w w:val="105"/>
          <w:sz w:val="23"/>
          <w:szCs w:val="23"/>
        </w:rPr>
        <w:t>Screen</w:t>
      </w:r>
      <w:r>
        <w:rPr>
          <w:spacing w:val="-3"/>
          <w:w w:val="105"/>
          <w:sz w:val="23"/>
          <w:szCs w:val="23"/>
        </w:rPr>
        <w:t xml:space="preserve"> </w:t>
      </w:r>
      <w:r>
        <w:rPr>
          <w:spacing w:val="-5"/>
          <w:w w:val="105"/>
          <w:sz w:val="23"/>
          <w:szCs w:val="23"/>
        </w:rPr>
        <w:t>Eq</w:t>
      </w:r>
      <w:r>
        <w:rPr>
          <w:spacing w:val="-4"/>
          <w:w w:val="105"/>
          <w:sz w:val="23"/>
          <w:szCs w:val="23"/>
        </w:rPr>
        <w:t>ui</w:t>
      </w:r>
      <w:r>
        <w:rPr>
          <w:spacing w:val="-5"/>
          <w:w w:val="105"/>
          <w:sz w:val="23"/>
          <w:szCs w:val="23"/>
        </w:rPr>
        <w:t>pment</w:t>
      </w:r>
      <w:r>
        <w:rPr>
          <w:spacing w:val="-4"/>
          <w:w w:val="105"/>
          <w:sz w:val="23"/>
          <w:szCs w:val="23"/>
        </w:rPr>
        <w:t>)</w:t>
      </w:r>
    </w:p>
    <w:p w:rsidR="007D10D2" w:rsidRDefault="007D10D2">
      <w:pPr>
        <w:pStyle w:val="BodyText"/>
        <w:kinsoku w:val="0"/>
        <w:overflowPunct w:val="0"/>
        <w:ind w:left="0" w:firstLine="0"/>
        <w:rPr>
          <w:sz w:val="23"/>
          <w:szCs w:val="23"/>
        </w:rPr>
      </w:pPr>
    </w:p>
    <w:p w:rsidR="007D10D2" w:rsidRDefault="007D10D2">
      <w:pPr>
        <w:pStyle w:val="BodyText"/>
        <w:kinsoku w:val="0"/>
        <w:overflowPunct w:val="0"/>
        <w:spacing w:before="70" w:line="270" w:lineRule="auto"/>
        <w:ind w:left="138" w:right="2201" w:firstLine="0"/>
        <w:rPr>
          <w:sz w:val="23"/>
          <w:szCs w:val="23"/>
        </w:rPr>
      </w:pPr>
      <w:r>
        <w:rPr>
          <w:sz w:val="23"/>
          <w:szCs w:val="23"/>
        </w:rPr>
        <w:t>Work</w:t>
      </w:r>
      <w:r>
        <w:rPr>
          <w:spacing w:val="26"/>
          <w:sz w:val="23"/>
          <w:szCs w:val="23"/>
        </w:rPr>
        <w:t xml:space="preserve"> </w:t>
      </w:r>
      <w:r>
        <w:rPr>
          <w:sz w:val="23"/>
          <w:szCs w:val="23"/>
        </w:rPr>
        <w:t>through</w:t>
      </w:r>
      <w:r>
        <w:rPr>
          <w:spacing w:val="33"/>
          <w:sz w:val="23"/>
          <w:szCs w:val="23"/>
        </w:rPr>
        <w:t xml:space="preserve"> </w:t>
      </w:r>
      <w:r>
        <w:rPr>
          <w:sz w:val="23"/>
          <w:szCs w:val="23"/>
        </w:rPr>
        <w:t>the</w:t>
      </w:r>
      <w:r>
        <w:rPr>
          <w:spacing w:val="26"/>
          <w:sz w:val="23"/>
          <w:szCs w:val="23"/>
        </w:rPr>
        <w:t xml:space="preserve"> </w:t>
      </w:r>
      <w:r>
        <w:rPr>
          <w:sz w:val="23"/>
          <w:szCs w:val="23"/>
        </w:rPr>
        <w:t>checklist,</w:t>
      </w:r>
      <w:r>
        <w:rPr>
          <w:spacing w:val="22"/>
          <w:sz w:val="23"/>
          <w:szCs w:val="23"/>
        </w:rPr>
        <w:t xml:space="preserve"> </w:t>
      </w:r>
      <w:r>
        <w:rPr>
          <w:sz w:val="23"/>
          <w:szCs w:val="23"/>
        </w:rPr>
        <w:t>ticking</w:t>
      </w:r>
      <w:r>
        <w:rPr>
          <w:spacing w:val="33"/>
          <w:sz w:val="23"/>
          <w:szCs w:val="23"/>
        </w:rPr>
        <w:t xml:space="preserve"> </w:t>
      </w:r>
      <w:r>
        <w:rPr>
          <w:sz w:val="23"/>
          <w:szCs w:val="23"/>
        </w:rPr>
        <w:t>either</w:t>
      </w:r>
      <w:r>
        <w:rPr>
          <w:spacing w:val="26"/>
          <w:sz w:val="23"/>
          <w:szCs w:val="23"/>
        </w:rPr>
        <w:t xml:space="preserve"> </w:t>
      </w:r>
      <w:r>
        <w:rPr>
          <w:sz w:val="23"/>
          <w:szCs w:val="23"/>
        </w:rPr>
        <w:t>the</w:t>
      </w:r>
      <w:r>
        <w:rPr>
          <w:spacing w:val="34"/>
          <w:sz w:val="23"/>
          <w:szCs w:val="23"/>
        </w:rPr>
        <w:t xml:space="preserve"> </w:t>
      </w:r>
      <w:r>
        <w:rPr>
          <w:sz w:val="23"/>
          <w:szCs w:val="23"/>
        </w:rPr>
        <w:t>'yes'</w:t>
      </w:r>
      <w:r>
        <w:rPr>
          <w:spacing w:val="9"/>
          <w:sz w:val="23"/>
          <w:szCs w:val="23"/>
        </w:rPr>
        <w:t xml:space="preserve"> </w:t>
      </w:r>
      <w:r>
        <w:rPr>
          <w:sz w:val="23"/>
          <w:szCs w:val="23"/>
        </w:rPr>
        <w:t>or</w:t>
      </w:r>
      <w:r>
        <w:rPr>
          <w:spacing w:val="32"/>
          <w:sz w:val="23"/>
          <w:szCs w:val="23"/>
        </w:rPr>
        <w:t xml:space="preserve"> </w:t>
      </w:r>
      <w:r>
        <w:rPr>
          <w:sz w:val="23"/>
          <w:szCs w:val="23"/>
        </w:rPr>
        <w:t>'no'</w:t>
      </w:r>
      <w:r>
        <w:rPr>
          <w:spacing w:val="10"/>
          <w:sz w:val="23"/>
          <w:szCs w:val="23"/>
        </w:rPr>
        <w:t xml:space="preserve"> </w:t>
      </w:r>
      <w:r>
        <w:rPr>
          <w:sz w:val="23"/>
          <w:szCs w:val="23"/>
        </w:rPr>
        <w:t>column</w:t>
      </w:r>
      <w:r>
        <w:rPr>
          <w:spacing w:val="24"/>
          <w:sz w:val="23"/>
          <w:szCs w:val="23"/>
        </w:rPr>
        <w:t xml:space="preserve"> </w:t>
      </w:r>
      <w:r>
        <w:rPr>
          <w:sz w:val="23"/>
          <w:szCs w:val="23"/>
        </w:rPr>
        <w:t>against</w:t>
      </w:r>
      <w:r>
        <w:rPr>
          <w:w w:val="101"/>
          <w:sz w:val="23"/>
          <w:szCs w:val="23"/>
        </w:rPr>
        <w:t xml:space="preserve"> </w:t>
      </w:r>
      <w:r>
        <w:rPr>
          <w:sz w:val="23"/>
          <w:szCs w:val="23"/>
        </w:rPr>
        <w:t>each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risk</w:t>
      </w:r>
      <w:r>
        <w:rPr>
          <w:spacing w:val="18"/>
          <w:sz w:val="23"/>
          <w:szCs w:val="23"/>
        </w:rPr>
        <w:t xml:space="preserve"> </w:t>
      </w:r>
      <w:r>
        <w:rPr>
          <w:sz w:val="23"/>
          <w:szCs w:val="23"/>
        </w:rPr>
        <w:t>factor:</w:t>
      </w:r>
    </w:p>
    <w:p w:rsidR="007D10D2" w:rsidRDefault="007D10D2">
      <w:pPr>
        <w:pStyle w:val="BodyText"/>
        <w:numPr>
          <w:ilvl w:val="2"/>
          <w:numId w:val="6"/>
        </w:numPr>
        <w:tabs>
          <w:tab w:val="left" w:pos="1267"/>
        </w:tabs>
        <w:kinsoku w:val="0"/>
        <w:overflowPunct w:val="0"/>
        <w:spacing w:before="6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'Yes'</w:t>
      </w:r>
      <w:r>
        <w:rPr>
          <w:color w:val="000000"/>
          <w:spacing w:val="8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answers</w:t>
      </w:r>
      <w:r>
        <w:rPr>
          <w:color w:val="000000"/>
          <w:spacing w:val="36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require</w:t>
      </w:r>
      <w:r>
        <w:rPr>
          <w:color w:val="000000"/>
          <w:spacing w:val="3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no</w:t>
      </w:r>
      <w:r>
        <w:rPr>
          <w:color w:val="000000"/>
          <w:spacing w:val="7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further</w:t>
      </w:r>
      <w:r>
        <w:rPr>
          <w:color w:val="000000"/>
          <w:spacing w:val="44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action.</w:t>
      </w:r>
    </w:p>
    <w:p w:rsidR="007D10D2" w:rsidRDefault="007D10D2">
      <w:pPr>
        <w:pStyle w:val="BodyText"/>
        <w:numPr>
          <w:ilvl w:val="2"/>
          <w:numId w:val="6"/>
        </w:numPr>
        <w:tabs>
          <w:tab w:val="left" w:pos="1267"/>
        </w:tabs>
        <w:kinsoku w:val="0"/>
        <w:overflowPunct w:val="0"/>
        <w:spacing w:before="33"/>
        <w:ind w:hanging="278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'No'</w:t>
      </w:r>
      <w:r>
        <w:rPr>
          <w:color w:val="000000"/>
          <w:spacing w:val="13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answers</w:t>
      </w:r>
      <w:r>
        <w:rPr>
          <w:color w:val="000000"/>
          <w:spacing w:val="32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will</w:t>
      </w:r>
      <w:r>
        <w:rPr>
          <w:color w:val="000000"/>
          <w:spacing w:val="37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require</w:t>
      </w:r>
      <w:r>
        <w:rPr>
          <w:color w:val="000000"/>
          <w:spacing w:val="37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investigation</w:t>
      </w:r>
      <w:r>
        <w:rPr>
          <w:color w:val="000000"/>
          <w:spacing w:val="35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and/or</w:t>
      </w:r>
      <w:r>
        <w:rPr>
          <w:color w:val="000000"/>
          <w:spacing w:val="43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remedial</w:t>
      </w:r>
      <w:r>
        <w:rPr>
          <w:color w:val="000000"/>
          <w:spacing w:val="25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action</w:t>
      </w:r>
    </w:p>
    <w:p w:rsidR="007D10D2" w:rsidRDefault="007D10D2">
      <w:pPr>
        <w:pStyle w:val="BodyText"/>
        <w:kinsoku w:val="0"/>
        <w:overflowPunct w:val="0"/>
        <w:spacing w:before="33" w:line="270" w:lineRule="auto"/>
        <w:ind w:left="1251" w:right="2136" w:firstLine="9"/>
        <w:rPr>
          <w:sz w:val="23"/>
          <w:szCs w:val="23"/>
        </w:rPr>
      </w:pPr>
      <w:r>
        <w:rPr>
          <w:sz w:val="23"/>
          <w:szCs w:val="23"/>
        </w:rPr>
        <w:t>by</w:t>
      </w:r>
      <w:r>
        <w:rPr>
          <w:spacing w:val="7"/>
          <w:sz w:val="23"/>
          <w:szCs w:val="23"/>
        </w:rPr>
        <w:t xml:space="preserve"> </w:t>
      </w:r>
      <w:r>
        <w:rPr>
          <w:sz w:val="23"/>
          <w:szCs w:val="23"/>
        </w:rPr>
        <w:t>the</w:t>
      </w:r>
      <w:r>
        <w:rPr>
          <w:spacing w:val="18"/>
          <w:sz w:val="23"/>
          <w:szCs w:val="23"/>
        </w:rPr>
        <w:t xml:space="preserve"> </w:t>
      </w:r>
      <w:r>
        <w:rPr>
          <w:sz w:val="23"/>
          <w:szCs w:val="23"/>
        </w:rPr>
        <w:t>workstation</w:t>
      </w:r>
      <w:r>
        <w:rPr>
          <w:spacing w:val="56"/>
          <w:sz w:val="23"/>
          <w:szCs w:val="23"/>
        </w:rPr>
        <w:t xml:space="preserve"> </w:t>
      </w:r>
      <w:r>
        <w:rPr>
          <w:sz w:val="23"/>
          <w:szCs w:val="23"/>
        </w:rPr>
        <w:t>assessor.</w:t>
      </w:r>
      <w:r>
        <w:rPr>
          <w:spacing w:val="26"/>
          <w:sz w:val="23"/>
          <w:szCs w:val="23"/>
        </w:rPr>
        <w:t xml:space="preserve"> </w:t>
      </w:r>
      <w:r>
        <w:rPr>
          <w:sz w:val="23"/>
          <w:szCs w:val="23"/>
        </w:rPr>
        <w:t>They</w:t>
      </w:r>
      <w:r>
        <w:rPr>
          <w:spacing w:val="28"/>
          <w:sz w:val="23"/>
          <w:szCs w:val="23"/>
        </w:rPr>
        <w:t xml:space="preserve"> </w:t>
      </w:r>
      <w:r>
        <w:rPr>
          <w:sz w:val="23"/>
          <w:szCs w:val="23"/>
        </w:rPr>
        <w:t>should</w:t>
      </w:r>
      <w:r>
        <w:rPr>
          <w:spacing w:val="38"/>
          <w:sz w:val="23"/>
          <w:szCs w:val="23"/>
        </w:rPr>
        <w:t xml:space="preserve"> </w:t>
      </w:r>
      <w:r>
        <w:rPr>
          <w:sz w:val="23"/>
          <w:szCs w:val="23"/>
        </w:rPr>
        <w:t>record</w:t>
      </w:r>
      <w:r>
        <w:rPr>
          <w:spacing w:val="7"/>
          <w:sz w:val="23"/>
          <w:szCs w:val="23"/>
        </w:rPr>
        <w:t xml:space="preserve"> </w:t>
      </w:r>
      <w:r>
        <w:rPr>
          <w:sz w:val="23"/>
          <w:szCs w:val="23"/>
        </w:rPr>
        <w:t>their</w:t>
      </w:r>
      <w:r>
        <w:rPr>
          <w:spacing w:val="32"/>
          <w:sz w:val="23"/>
          <w:szCs w:val="23"/>
        </w:rPr>
        <w:t xml:space="preserve"> </w:t>
      </w:r>
      <w:r>
        <w:rPr>
          <w:sz w:val="23"/>
          <w:szCs w:val="23"/>
        </w:rPr>
        <w:t>decisions</w:t>
      </w:r>
      <w:r>
        <w:rPr>
          <w:spacing w:val="44"/>
          <w:sz w:val="23"/>
          <w:szCs w:val="23"/>
        </w:rPr>
        <w:t xml:space="preserve"> </w:t>
      </w:r>
      <w:r>
        <w:rPr>
          <w:sz w:val="23"/>
          <w:szCs w:val="23"/>
        </w:rPr>
        <w:t>in</w:t>
      </w:r>
      <w:r>
        <w:rPr>
          <w:w w:val="105"/>
          <w:sz w:val="23"/>
          <w:szCs w:val="23"/>
        </w:rPr>
        <w:t xml:space="preserve"> </w:t>
      </w:r>
      <w:r>
        <w:rPr>
          <w:sz w:val="23"/>
          <w:szCs w:val="23"/>
        </w:rPr>
        <w:t>the</w:t>
      </w:r>
      <w:r>
        <w:rPr>
          <w:spacing w:val="35"/>
          <w:sz w:val="23"/>
          <w:szCs w:val="23"/>
        </w:rPr>
        <w:t xml:space="preserve"> </w:t>
      </w:r>
      <w:r>
        <w:rPr>
          <w:sz w:val="23"/>
          <w:szCs w:val="23"/>
        </w:rPr>
        <w:t>'Action</w:t>
      </w:r>
      <w:r>
        <w:rPr>
          <w:spacing w:val="20"/>
          <w:sz w:val="23"/>
          <w:szCs w:val="23"/>
        </w:rPr>
        <w:t xml:space="preserve"> </w:t>
      </w:r>
      <w:r>
        <w:rPr>
          <w:sz w:val="23"/>
          <w:szCs w:val="23"/>
        </w:rPr>
        <w:t>to</w:t>
      </w:r>
      <w:r>
        <w:rPr>
          <w:spacing w:val="17"/>
          <w:sz w:val="23"/>
          <w:szCs w:val="23"/>
        </w:rPr>
        <w:t xml:space="preserve"> </w:t>
      </w:r>
      <w:r>
        <w:rPr>
          <w:sz w:val="23"/>
          <w:szCs w:val="23"/>
        </w:rPr>
        <w:t>take'</w:t>
      </w:r>
      <w:r>
        <w:rPr>
          <w:spacing w:val="12"/>
          <w:sz w:val="23"/>
          <w:szCs w:val="23"/>
        </w:rPr>
        <w:t xml:space="preserve"> </w:t>
      </w:r>
      <w:r>
        <w:rPr>
          <w:sz w:val="23"/>
          <w:szCs w:val="23"/>
        </w:rPr>
        <w:t>column.</w:t>
      </w:r>
      <w:r>
        <w:rPr>
          <w:spacing w:val="17"/>
          <w:sz w:val="23"/>
          <w:szCs w:val="23"/>
        </w:rPr>
        <w:t xml:space="preserve"> </w:t>
      </w:r>
      <w:r>
        <w:rPr>
          <w:sz w:val="23"/>
          <w:szCs w:val="23"/>
        </w:rPr>
        <w:t>Assessors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should</w:t>
      </w:r>
      <w:r>
        <w:rPr>
          <w:spacing w:val="26"/>
          <w:sz w:val="23"/>
          <w:szCs w:val="23"/>
        </w:rPr>
        <w:t xml:space="preserve"> </w:t>
      </w:r>
      <w:r>
        <w:rPr>
          <w:sz w:val="23"/>
          <w:szCs w:val="23"/>
        </w:rPr>
        <w:t>check</w:t>
      </w:r>
      <w:r>
        <w:rPr>
          <w:spacing w:val="40"/>
          <w:sz w:val="23"/>
          <w:szCs w:val="23"/>
        </w:rPr>
        <w:t xml:space="preserve"> </w:t>
      </w:r>
      <w:r>
        <w:rPr>
          <w:sz w:val="23"/>
          <w:szCs w:val="23"/>
        </w:rPr>
        <w:t>later</w:t>
      </w:r>
      <w:r>
        <w:rPr>
          <w:spacing w:val="20"/>
          <w:sz w:val="23"/>
          <w:szCs w:val="23"/>
        </w:rPr>
        <w:t xml:space="preserve"> </w:t>
      </w:r>
      <w:r>
        <w:rPr>
          <w:sz w:val="23"/>
          <w:szCs w:val="23"/>
        </w:rPr>
        <w:t>that</w:t>
      </w:r>
      <w:r>
        <w:rPr>
          <w:w w:val="102"/>
          <w:sz w:val="23"/>
          <w:szCs w:val="23"/>
        </w:rPr>
        <w:t xml:space="preserve"> </w:t>
      </w:r>
      <w:r>
        <w:rPr>
          <w:sz w:val="23"/>
          <w:szCs w:val="23"/>
        </w:rPr>
        <w:t>actions</w:t>
      </w:r>
      <w:r>
        <w:rPr>
          <w:spacing w:val="42"/>
          <w:sz w:val="23"/>
          <w:szCs w:val="23"/>
        </w:rPr>
        <w:t xml:space="preserve"> </w:t>
      </w:r>
      <w:r>
        <w:rPr>
          <w:sz w:val="23"/>
          <w:szCs w:val="23"/>
        </w:rPr>
        <w:t>have</w:t>
      </w:r>
      <w:r>
        <w:rPr>
          <w:spacing w:val="29"/>
          <w:sz w:val="23"/>
          <w:szCs w:val="23"/>
        </w:rPr>
        <w:t xml:space="preserve"> </w:t>
      </w:r>
      <w:r>
        <w:rPr>
          <w:sz w:val="23"/>
          <w:szCs w:val="23"/>
        </w:rPr>
        <w:t>been</w:t>
      </w:r>
      <w:r>
        <w:rPr>
          <w:spacing w:val="12"/>
          <w:sz w:val="23"/>
          <w:szCs w:val="23"/>
        </w:rPr>
        <w:t xml:space="preserve"> </w:t>
      </w:r>
      <w:r>
        <w:rPr>
          <w:spacing w:val="-4"/>
          <w:sz w:val="23"/>
          <w:szCs w:val="23"/>
        </w:rPr>
        <w:t>taken</w:t>
      </w:r>
      <w:r>
        <w:rPr>
          <w:spacing w:val="24"/>
          <w:sz w:val="23"/>
          <w:szCs w:val="23"/>
        </w:rPr>
        <w:t xml:space="preserve"> </w:t>
      </w:r>
      <w:r>
        <w:rPr>
          <w:sz w:val="23"/>
          <w:szCs w:val="23"/>
        </w:rPr>
        <w:t>and</w:t>
      </w:r>
      <w:r>
        <w:rPr>
          <w:spacing w:val="36"/>
          <w:sz w:val="23"/>
          <w:szCs w:val="23"/>
        </w:rPr>
        <w:t xml:space="preserve"> </w:t>
      </w:r>
      <w:r>
        <w:rPr>
          <w:sz w:val="23"/>
          <w:szCs w:val="23"/>
        </w:rPr>
        <w:t>have</w:t>
      </w:r>
      <w:r>
        <w:rPr>
          <w:spacing w:val="33"/>
          <w:sz w:val="23"/>
          <w:szCs w:val="23"/>
        </w:rPr>
        <w:t xml:space="preserve"> </w:t>
      </w:r>
      <w:r>
        <w:rPr>
          <w:sz w:val="23"/>
          <w:szCs w:val="23"/>
        </w:rPr>
        <w:t>resolved</w:t>
      </w:r>
      <w:r>
        <w:rPr>
          <w:spacing w:val="24"/>
          <w:sz w:val="23"/>
          <w:szCs w:val="23"/>
        </w:rPr>
        <w:t xml:space="preserve"> </w:t>
      </w:r>
      <w:r>
        <w:rPr>
          <w:sz w:val="23"/>
          <w:szCs w:val="23"/>
        </w:rPr>
        <w:t>the</w:t>
      </w:r>
      <w:r>
        <w:rPr>
          <w:spacing w:val="38"/>
          <w:sz w:val="23"/>
          <w:szCs w:val="23"/>
        </w:rPr>
        <w:t xml:space="preserve"> </w:t>
      </w:r>
      <w:r>
        <w:rPr>
          <w:sz w:val="23"/>
          <w:szCs w:val="23"/>
        </w:rPr>
        <w:t>problem.</w:t>
      </w:r>
    </w:p>
    <w:p w:rsidR="007D10D2" w:rsidRDefault="007D10D2">
      <w:pPr>
        <w:pStyle w:val="BodyText"/>
        <w:kinsoku w:val="0"/>
        <w:overflowPunct w:val="0"/>
        <w:spacing w:before="4"/>
        <w:ind w:left="0" w:firstLine="0"/>
        <w:rPr>
          <w:sz w:val="26"/>
          <w:szCs w:val="26"/>
        </w:rPr>
      </w:pPr>
    </w:p>
    <w:p w:rsidR="007D10D2" w:rsidRDefault="005D76AF">
      <w:pPr>
        <w:pStyle w:val="BodyText"/>
        <w:kinsoku w:val="0"/>
        <w:overflowPunct w:val="0"/>
        <w:spacing w:line="269" w:lineRule="auto"/>
        <w:ind w:left="124" w:right="2068" w:firstLine="19"/>
        <w:rPr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1" locked="0" layoutInCell="0" allowOverlap="1">
                <wp:simplePos x="0" y="0"/>
                <wp:positionH relativeFrom="page">
                  <wp:posOffset>6242050</wp:posOffset>
                </wp:positionH>
                <wp:positionV relativeFrom="paragraph">
                  <wp:posOffset>874395</wp:posOffset>
                </wp:positionV>
                <wp:extent cx="457200" cy="469900"/>
                <wp:effectExtent l="0" t="0" r="0" b="0"/>
                <wp:wrapNone/>
                <wp:docPr id="76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10D2" w:rsidRDefault="005D76AF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74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47675" cy="476250"/>
                                  <wp:effectExtent l="0" t="0" r="0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7675" cy="476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D10D2" w:rsidRDefault="007D10D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35" style="position:absolute;left:0;text-align:left;margin-left:491.5pt;margin-top:68.85pt;width:36pt;height:37pt;z-index:-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" o:allowincell="f" filled="f" stroked="f">
                <v:textbox inset="0,0,0,0">
                  <w:txbxContent>
                    <w:p w:rsidR="007D10D2" w:rsidRDefault="005D76AF">
                      <w:pPr>
                        <w:widowControl/>
                        <w:autoSpaceDE/>
                        <w:autoSpaceDN/>
                        <w:adjustRightInd/>
                        <w:spacing w:line="74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47675" cy="476250"/>
                            <wp:effectExtent l="0" t="0" r="0" b="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7675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D10D2" w:rsidRDefault="007D10D2"/>
                  </w:txbxContent>
                </v:textbox>
                <w10:wrap anchorx="page"/>
              </v:rect>
            </w:pict>
          </mc:Fallback>
        </mc:AlternateContent>
      </w:r>
      <w:r w:rsidR="007D10D2">
        <w:rPr>
          <w:w w:val="110"/>
          <w:sz w:val="23"/>
          <w:szCs w:val="23"/>
        </w:rPr>
        <w:t>Remember</w:t>
      </w:r>
      <w:r w:rsidR="007D10D2">
        <w:rPr>
          <w:spacing w:val="16"/>
          <w:w w:val="110"/>
          <w:sz w:val="23"/>
          <w:szCs w:val="23"/>
        </w:rPr>
        <w:t xml:space="preserve"> </w:t>
      </w:r>
      <w:r w:rsidR="007D10D2">
        <w:rPr>
          <w:w w:val="110"/>
          <w:sz w:val="23"/>
          <w:szCs w:val="23"/>
        </w:rPr>
        <w:t>the</w:t>
      </w:r>
      <w:r w:rsidR="007D10D2">
        <w:rPr>
          <w:spacing w:val="19"/>
          <w:w w:val="110"/>
          <w:sz w:val="23"/>
          <w:szCs w:val="23"/>
        </w:rPr>
        <w:t xml:space="preserve"> </w:t>
      </w:r>
      <w:r w:rsidR="007D10D2">
        <w:rPr>
          <w:w w:val="110"/>
          <w:sz w:val="23"/>
          <w:szCs w:val="23"/>
        </w:rPr>
        <w:t>checklist</w:t>
      </w:r>
      <w:r w:rsidR="007D10D2">
        <w:rPr>
          <w:spacing w:val="26"/>
          <w:w w:val="110"/>
          <w:sz w:val="23"/>
          <w:szCs w:val="23"/>
        </w:rPr>
        <w:t xml:space="preserve"> </w:t>
      </w:r>
      <w:r w:rsidR="007D10D2">
        <w:rPr>
          <w:spacing w:val="-1"/>
          <w:w w:val="110"/>
          <w:sz w:val="23"/>
          <w:szCs w:val="23"/>
        </w:rPr>
        <w:t>only</w:t>
      </w:r>
      <w:r w:rsidR="007D10D2">
        <w:rPr>
          <w:spacing w:val="14"/>
          <w:w w:val="110"/>
          <w:sz w:val="23"/>
          <w:szCs w:val="23"/>
        </w:rPr>
        <w:t xml:space="preserve"> </w:t>
      </w:r>
      <w:r w:rsidR="007D10D2">
        <w:rPr>
          <w:w w:val="110"/>
          <w:sz w:val="23"/>
          <w:szCs w:val="23"/>
        </w:rPr>
        <w:t>covers</w:t>
      </w:r>
      <w:r w:rsidR="007D10D2">
        <w:rPr>
          <w:spacing w:val="9"/>
          <w:w w:val="110"/>
          <w:sz w:val="23"/>
          <w:szCs w:val="23"/>
        </w:rPr>
        <w:t xml:space="preserve"> </w:t>
      </w:r>
      <w:r w:rsidR="007D10D2">
        <w:rPr>
          <w:w w:val="110"/>
          <w:sz w:val="23"/>
          <w:szCs w:val="23"/>
        </w:rPr>
        <w:t>the</w:t>
      </w:r>
      <w:r w:rsidR="007D10D2">
        <w:rPr>
          <w:spacing w:val="16"/>
          <w:w w:val="110"/>
          <w:sz w:val="23"/>
          <w:szCs w:val="23"/>
        </w:rPr>
        <w:t xml:space="preserve"> </w:t>
      </w:r>
      <w:r w:rsidR="007D10D2">
        <w:rPr>
          <w:w w:val="110"/>
          <w:sz w:val="23"/>
          <w:szCs w:val="23"/>
        </w:rPr>
        <w:t>workstation</w:t>
      </w:r>
      <w:r w:rsidR="007D10D2">
        <w:rPr>
          <w:spacing w:val="36"/>
          <w:w w:val="110"/>
          <w:sz w:val="23"/>
          <w:szCs w:val="23"/>
        </w:rPr>
        <w:t xml:space="preserve"> </w:t>
      </w:r>
      <w:r w:rsidR="007D10D2">
        <w:rPr>
          <w:w w:val="110"/>
          <w:sz w:val="23"/>
          <w:szCs w:val="23"/>
        </w:rPr>
        <w:t>and</w:t>
      </w:r>
      <w:r w:rsidR="007D10D2">
        <w:rPr>
          <w:spacing w:val="7"/>
          <w:w w:val="110"/>
          <w:sz w:val="23"/>
          <w:szCs w:val="23"/>
        </w:rPr>
        <w:t xml:space="preserve"> </w:t>
      </w:r>
      <w:r w:rsidR="007D10D2">
        <w:rPr>
          <w:w w:val="110"/>
          <w:sz w:val="23"/>
          <w:szCs w:val="23"/>
        </w:rPr>
        <w:t>work</w:t>
      </w:r>
      <w:r w:rsidR="007D10D2">
        <w:rPr>
          <w:spacing w:val="20"/>
          <w:w w:val="111"/>
          <w:sz w:val="23"/>
          <w:szCs w:val="23"/>
        </w:rPr>
        <w:t xml:space="preserve"> </w:t>
      </w:r>
      <w:r w:rsidR="007D10D2">
        <w:rPr>
          <w:w w:val="110"/>
          <w:sz w:val="23"/>
          <w:szCs w:val="23"/>
        </w:rPr>
        <w:t>environment.</w:t>
      </w:r>
      <w:r w:rsidR="007D10D2">
        <w:rPr>
          <w:spacing w:val="12"/>
          <w:w w:val="110"/>
          <w:sz w:val="23"/>
          <w:szCs w:val="23"/>
        </w:rPr>
        <w:t xml:space="preserve"> </w:t>
      </w:r>
      <w:r w:rsidR="007D10D2">
        <w:rPr>
          <w:w w:val="110"/>
          <w:sz w:val="23"/>
          <w:szCs w:val="23"/>
        </w:rPr>
        <w:t>You</w:t>
      </w:r>
      <w:r w:rsidR="007D10D2">
        <w:rPr>
          <w:spacing w:val="17"/>
          <w:w w:val="110"/>
          <w:sz w:val="23"/>
          <w:szCs w:val="23"/>
        </w:rPr>
        <w:t xml:space="preserve"> </w:t>
      </w:r>
      <w:r w:rsidR="007D10D2">
        <w:rPr>
          <w:w w:val="110"/>
          <w:sz w:val="23"/>
          <w:szCs w:val="23"/>
        </w:rPr>
        <w:t>also</w:t>
      </w:r>
      <w:r w:rsidR="007D10D2">
        <w:rPr>
          <w:spacing w:val="20"/>
          <w:w w:val="110"/>
          <w:sz w:val="23"/>
          <w:szCs w:val="23"/>
        </w:rPr>
        <w:t xml:space="preserve"> </w:t>
      </w:r>
      <w:r w:rsidR="007D10D2">
        <w:rPr>
          <w:w w:val="110"/>
          <w:sz w:val="23"/>
          <w:szCs w:val="23"/>
        </w:rPr>
        <w:t>need</w:t>
      </w:r>
      <w:r w:rsidR="007D10D2">
        <w:rPr>
          <w:spacing w:val="1"/>
          <w:w w:val="110"/>
          <w:sz w:val="23"/>
          <w:szCs w:val="23"/>
        </w:rPr>
        <w:t xml:space="preserve"> </w:t>
      </w:r>
      <w:r w:rsidR="007D10D2">
        <w:rPr>
          <w:w w:val="110"/>
          <w:sz w:val="23"/>
          <w:szCs w:val="23"/>
        </w:rPr>
        <w:t>to</w:t>
      </w:r>
      <w:r w:rsidR="007D10D2">
        <w:rPr>
          <w:spacing w:val="21"/>
          <w:w w:val="110"/>
          <w:sz w:val="23"/>
          <w:szCs w:val="23"/>
        </w:rPr>
        <w:t xml:space="preserve"> </w:t>
      </w:r>
      <w:r w:rsidR="007D10D2">
        <w:rPr>
          <w:w w:val="110"/>
          <w:sz w:val="23"/>
          <w:szCs w:val="23"/>
        </w:rPr>
        <w:t>make</w:t>
      </w:r>
      <w:r w:rsidR="007D10D2">
        <w:rPr>
          <w:spacing w:val="3"/>
          <w:w w:val="110"/>
          <w:sz w:val="23"/>
          <w:szCs w:val="23"/>
        </w:rPr>
        <w:t xml:space="preserve"> </w:t>
      </w:r>
      <w:r w:rsidR="007D10D2">
        <w:rPr>
          <w:w w:val="110"/>
          <w:sz w:val="23"/>
          <w:szCs w:val="23"/>
        </w:rPr>
        <w:t>sure</w:t>
      </w:r>
      <w:r w:rsidR="007D10D2">
        <w:rPr>
          <w:spacing w:val="-1"/>
          <w:w w:val="110"/>
          <w:sz w:val="23"/>
          <w:szCs w:val="23"/>
        </w:rPr>
        <w:t xml:space="preserve"> </w:t>
      </w:r>
      <w:r w:rsidR="007D10D2">
        <w:rPr>
          <w:w w:val="110"/>
          <w:sz w:val="23"/>
          <w:szCs w:val="23"/>
        </w:rPr>
        <w:t>that</w:t>
      </w:r>
      <w:r w:rsidR="007D10D2">
        <w:rPr>
          <w:spacing w:val="26"/>
          <w:w w:val="110"/>
          <w:sz w:val="23"/>
          <w:szCs w:val="23"/>
        </w:rPr>
        <w:t xml:space="preserve"> </w:t>
      </w:r>
      <w:r w:rsidR="007D10D2">
        <w:rPr>
          <w:spacing w:val="-4"/>
          <w:w w:val="110"/>
          <w:sz w:val="23"/>
          <w:szCs w:val="23"/>
        </w:rPr>
        <w:t>risks</w:t>
      </w:r>
      <w:r w:rsidR="007D10D2">
        <w:rPr>
          <w:spacing w:val="2"/>
          <w:w w:val="110"/>
          <w:sz w:val="23"/>
          <w:szCs w:val="23"/>
        </w:rPr>
        <w:t xml:space="preserve"> </w:t>
      </w:r>
      <w:r w:rsidR="007D10D2">
        <w:rPr>
          <w:w w:val="110"/>
          <w:sz w:val="23"/>
          <w:szCs w:val="23"/>
        </w:rPr>
        <w:t>from</w:t>
      </w:r>
      <w:r w:rsidR="007D10D2">
        <w:rPr>
          <w:spacing w:val="21"/>
          <w:w w:val="110"/>
          <w:sz w:val="23"/>
          <w:szCs w:val="23"/>
        </w:rPr>
        <w:t xml:space="preserve"> </w:t>
      </w:r>
      <w:r w:rsidR="007D10D2">
        <w:rPr>
          <w:w w:val="110"/>
          <w:sz w:val="23"/>
          <w:szCs w:val="23"/>
        </w:rPr>
        <w:t>other</w:t>
      </w:r>
      <w:r w:rsidR="007D10D2">
        <w:rPr>
          <w:spacing w:val="26"/>
          <w:w w:val="110"/>
          <w:sz w:val="23"/>
          <w:szCs w:val="23"/>
        </w:rPr>
        <w:t xml:space="preserve"> </w:t>
      </w:r>
      <w:r w:rsidR="007D10D2">
        <w:rPr>
          <w:w w:val="110"/>
          <w:sz w:val="23"/>
          <w:szCs w:val="23"/>
        </w:rPr>
        <w:t>aspects</w:t>
      </w:r>
      <w:r w:rsidR="007D10D2">
        <w:rPr>
          <w:spacing w:val="28"/>
          <w:w w:val="110"/>
          <w:sz w:val="23"/>
          <w:szCs w:val="23"/>
        </w:rPr>
        <w:t xml:space="preserve"> </w:t>
      </w:r>
      <w:r w:rsidR="007D10D2">
        <w:rPr>
          <w:w w:val="110"/>
          <w:sz w:val="23"/>
          <w:szCs w:val="23"/>
        </w:rPr>
        <w:t>of</w:t>
      </w:r>
      <w:r w:rsidR="007D10D2">
        <w:rPr>
          <w:spacing w:val="20"/>
          <w:w w:val="110"/>
          <w:sz w:val="23"/>
          <w:szCs w:val="23"/>
        </w:rPr>
        <w:t xml:space="preserve"> </w:t>
      </w:r>
      <w:r w:rsidR="007D10D2">
        <w:rPr>
          <w:w w:val="110"/>
          <w:sz w:val="23"/>
          <w:szCs w:val="23"/>
        </w:rPr>
        <w:t>the</w:t>
      </w:r>
      <w:r w:rsidR="007D10D2">
        <w:rPr>
          <w:spacing w:val="10"/>
          <w:w w:val="110"/>
          <w:sz w:val="23"/>
          <w:szCs w:val="23"/>
        </w:rPr>
        <w:t xml:space="preserve"> </w:t>
      </w:r>
      <w:r w:rsidR="007D10D2">
        <w:rPr>
          <w:w w:val="110"/>
          <w:sz w:val="23"/>
          <w:szCs w:val="23"/>
        </w:rPr>
        <w:t>work</w:t>
      </w:r>
      <w:r w:rsidR="007D10D2">
        <w:rPr>
          <w:spacing w:val="25"/>
          <w:w w:val="110"/>
          <w:sz w:val="23"/>
          <w:szCs w:val="23"/>
        </w:rPr>
        <w:t xml:space="preserve"> </w:t>
      </w:r>
      <w:r w:rsidR="007D10D2">
        <w:rPr>
          <w:w w:val="110"/>
          <w:sz w:val="23"/>
          <w:szCs w:val="23"/>
        </w:rPr>
        <w:t>are</w:t>
      </w:r>
      <w:r w:rsidR="007D10D2">
        <w:rPr>
          <w:spacing w:val="11"/>
          <w:w w:val="110"/>
          <w:sz w:val="23"/>
          <w:szCs w:val="23"/>
        </w:rPr>
        <w:t xml:space="preserve"> </w:t>
      </w:r>
      <w:r w:rsidR="007D10D2">
        <w:rPr>
          <w:w w:val="110"/>
          <w:sz w:val="23"/>
          <w:szCs w:val="23"/>
        </w:rPr>
        <w:t>avoided,</w:t>
      </w:r>
      <w:r w:rsidR="007D10D2">
        <w:rPr>
          <w:spacing w:val="7"/>
          <w:w w:val="110"/>
          <w:sz w:val="23"/>
          <w:szCs w:val="23"/>
        </w:rPr>
        <w:t xml:space="preserve"> </w:t>
      </w:r>
      <w:r w:rsidR="007D10D2">
        <w:rPr>
          <w:w w:val="110"/>
          <w:sz w:val="23"/>
          <w:szCs w:val="23"/>
        </w:rPr>
        <w:t>for</w:t>
      </w:r>
      <w:r w:rsidR="007D10D2">
        <w:rPr>
          <w:spacing w:val="27"/>
          <w:w w:val="110"/>
          <w:sz w:val="23"/>
          <w:szCs w:val="23"/>
        </w:rPr>
        <w:t xml:space="preserve"> </w:t>
      </w:r>
      <w:r w:rsidR="007D10D2">
        <w:rPr>
          <w:spacing w:val="1"/>
          <w:w w:val="110"/>
          <w:sz w:val="23"/>
          <w:szCs w:val="23"/>
        </w:rPr>
        <w:t>example</w:t>
      </w:r>
      <w:r w:rsidR="007D10D2">
        <w:rPr>
          <w:spacing w:val="12"/>
          <w:w w:val="110"/>
          <w:sz w:val="23"/>
          <w:szCs w:val="23"/>
        </w:rPr>
        <w:t xml:space="preserve"> </w:t>
      </w:r>
      <w:r w:rsidR="007D10D2">
        <w:rPr>
          <w:w w:val="110"/>
          <w:sz w:val="23"/>
          <w:szCs w:val="23"/>
        </w:rPr>
        <w:t>by</w:t>
      </w:r>
      <w:r w:rsidR="007D10D2">
        <w:rPr>
          <w:spacing w:val="4"/>
          <w:w w:val="110"/>
          <w:sz w:val="23"/>
          <w:szCs w:val="23"/>
        </w:rPr>
        <w:t xml:space="preserve"> </w:t>
      </w:r>
      <w:r w:rsidR="007D10D2">
        <w:rPr>
          <w:spacing w:val="-1"/>
          <w:w w:val="110"/>
          <w:sz w:val="23"/>
          <w:szCs w:val="23"/>
        </w:rPr>
        <w:t>giving</w:t>
      </w:r>
      <w:r w:rsidR="007D10D2">
        <w:rPr>
          <w:spacing w:val="9"/>
          <w:w w:val="110"/>
          <w:sz w:val="23"/>
          <w:szCs w:val="23"/>
        </w:rPr>
        <w:t xml:space="preserve"> </w:t>
      </w:r>
      <w:r w:rsidR="007D10D2">
        <w:rPr>
          <w:w w:val="110"/>
          <w:sz w:val="23"/>
          <w:szCs w:val="23"/>
        </w:rPr>
        <w:t>users</w:t>
      </w:r>
      <w:r w:rsidR="007D10D2">
        <w:rPr>
          <w:spacing w:val="19"/>
          <w:w w:val="110"/>
          <w:sz w:val="23"/>
          <w:szCs w:val="23"/>
        </w:rPr>
        <w:t xml:space="preserve"> </w:t>
      </w:r>
      <w:r w:rsidR="007D10D2">
        <w:rPr>
          <w:w w:val="110"/>
          <w:sz w:val="23"/>
          <w:szCs w:val="23"/>
        </w:rPr>
        <w:t>health</w:t>
      </w:r>
      <w:r w:rsidR="007D10D2">
        <w:rPr>
          <w:spacing w:val="5"/>
          <w:w w:val="110"/>
          <w:sz w:val="23"/>
          <w:szCs w:val="23"/>
        </w:rPr>
        <w:t xml:space="preserve"> </w:t>
      </w:r>
      <w:r w:rsidR="007D10D2">
        <w:rPr>
          <w:w w:val="110"/>
          <w:sz w:val="23"/>
          <w:szCs w:val="23"/>
        </w:rPr>
        <w:t>and</w:t>
      </w:r>
      <w:r w:rsidR="007D10D2">
        <w:rPr>
          <w:spacing w:val="13"/>
          <w:w w:val="110"/>
          <w:sz w:val="23"/>
          <w:szCs w:val="23"/>
        </w:rPr>
        <w:t xml:space="preserve"> </w:t>
      </w:r>
      <w:r w:rsidR="007D10D2">
        <w:rPr>
          <w:w w:val="110"/>
          <w:sz w:val="23"/>
          <w:szCs w:val="23"/>
        </w:rPr>
        <w:t>safety</w:t>
      </w:r>
      <w:r w:rsidR="007D10D2">
        <w:rPr>
          <w:spacing w:val="29"/>
          <w:w w:val="110"/>
          <w:sz w:val="23"/>
          <w:szCs w:val="23"/>
        </w:rPr>
        <w:t xml:space="preserve"> </w:t>
      </w:r>
      <w:r w:rsidR="007D10D2">
        <w:rPr>
          <w:spacing w:val="1"/>
          <w:w w:val="110"/>
          <w:sz w:val="23"/>
          <w:szCs w:val="23"/>
        </w:rPr>
        <w:t>training,</w:t>
      </w:r>
      <w:r w:rsidR="007D10D2">
        <w:rPr>
          <w:spacing w:val="10"/>
          <w:w w:val="110"/>
          <w:sz w:val="23"/>
          <w:szCs w:val="23"/>
        </w:rPr>
        <w:t xml:space="preserve"> </w:t>
      </w:r>
      <w:r w:rsidR="007D10D2">
        <w:rPr>
          <w:w w:val="110"/>
          <w:sz w:val="23"/>
          <w:szCs w:val="23"/>
        </w:rPr>
        <w:t>and</w:t>
      </w:r>
      <w:r w:rsidR="007D10D2">
        <w:rPr>
          <w:spacing w:val="38"/>
          <w:w w:val="110"/>
          <w:sz w:val="23"/>
          <w:szCs w:val="23"/>
        </w:rPr>
        <w:t xml:space="preserve"> </w:t>
      </w:r>
      <w:r w:rsidR="007D10D2">
        <w:rPr>
          <w:w w:val="110"/>
          <w:sz w:val="23"/>
          <w:szCs w:val="23"/>
        </w:rPr>
        <w:t>providing</w:t>
      </w:r>
      <w:r w:rsidR="007D10D2">
        <w:rPr>
          <w:spacing w:val="11"/>
          <w:w w:val="110"/>
          <w:sz w:val="23"/>
          <w:szCs w:val="23"/>
        </w:rPr>
        <w:t xml:space="preserve"> </w:t>
      </w:r>
      <w:r w:rsidR="007D10D2">
        <w:rPr>
          <w:w w:val="110"/>
          <w:sz w:val="23"/>
          <w:szCs w:val="23"/>
        </w:rPr>
        <w:t>for</w:t>
      </w:r>
      <w:r w:rsidR="007D10D2">
        <w:rPr>
          <w:spacing w:val="52"/>
          <w:w w:val="110"/>
          <w:sz w:val="23"/>
          <w:szCs w:val="23"/>
        </w:rPr>
        <w:t xml:space="preserve"> </w:t>
      </w:r>
      <w:r w:rsidR="007D10D2">
        <w:rPr>
          <w:w w:val="110"/>
          <w:sz w:val="23"/>
          <w:szCs w:val="23"/>
        </w:rPr>
        <w:t>breaks</w:t>
      </w:r>
      <w:r w:rsidR="007D10D2">
        <w:rPr>
          <w:spacing w:val="34"/>
          <w:w w:val="110"/>
          <w:sz w:val="23"/>
          <w:szCs w:val="23"/>
        </w:rPr>
        <w:t xml:space="preserve"> </w:t>
      </w:r>
      <w:r w:rsidR="007D10D2">
        <w:rPr>
          <w:w w:val="110"/>
          <w:sz w:val="23"/>
          <w:szCs w:val="23"/>
        </w:rPr>
        <w:t>or</w:t>
      </w:r>
      <w:r w:rsidR="007D10D2">
        <w:rPr>
          <w:spacing w:val="37"/>
          <w:w w:val="110"/>
          <w:sz w:val="23"/>
          <w:szCs w:val="23"/>
        </w:rPr>
        <w:t xml:space="preserve"> </w:t>
      </w:r>
      <w:r w:rsidR="007D10D2">
        <w:rPr>
          <w:w w:val="110"/>
          <w:sz w:val="23"/>
          <w:szCs w:val="23"/>
        </w:rPr>
        <w:t>changes</w:t>
      </w:r>
      <w:r w:rsidR="007D10D2">
        <w:rPr>
          <w:spacing w:val="43"/>
          <w:w w:val="110"/>
          <w:sz w:val="23"/>
          <w:szCs w:val="23"/>
        </w:rPr>
        <w:t xml:space="preserve"> </w:t>
      </w:r>
      <w:r w:rsidR="007D10D2">
        <w:rPr>
          <w:w w:val="110"/>
          <w:sz w:val="23"/>
          <w:szCs w:val="23"/>
        </w:rPr>
        <w:t>of</w:t>
      </w:r>
      <w:r w:rsidR="007D10D2">
        <w:rPr>
          <w:spacing w:val="44"/>
          <w:w w:val="110"/>
          <w:sz w:val="23"/>
          <w:szCs w:val="23"/>
        </w:rPr>
        <w:t xml:space="preserve"> </w:t>
      </w:r>
      <w:r w:rsidR="007D10D2">
        <w:rPr>
          <w:w w:val="110"/>
          <w:sz w:val="23"/>
          <w:szCs w:val="23"/>
        </w:rPr>
        <w:t>activity.Advice</w:t>
      </w:r>
      <w:r w:rsidR="007D10D2">
        <w:rPr>
          <w:spacing w:val="20"/>
          <w:w w:val="110"/>
          <w:sz w:val="23"/>
          <w:szCs w:val="23"/>
        </w:rPr>
        <w:t xml:space="preserve"> </w:t>
      </w:r>
      <w:r w:rsidR="007D10D2">
        <w:rPr>
          <w:w w:val="110"/>
          <w:sz w:val="23"/>
          <w:szCs w:val="23"/>
        </w:rPr>
        <w:t>on</w:t>
      </w:r>
      <w:r w:rsidR="007D10D2">
        <w:rPr>
          <w:spacing w:val="20"/>
          <w:w w:val="114"/>
          <w:sz w:val="23"/>
          <w:szCs w:val="23"/>
        </w:rPr>
        <w:t xml:space="preserve"> </w:t>
      </w:r>
      <w:r w:rsidR="007D10D2">
        <w:rPr>
          <w:w w:val="110"/>
          <w:sz w:val="23"/>
          <w:szCs w:val="23"/>
        </w:rPr>
        <w:t>these</w:t>
      </w:r>
      <w:r w:rsidR="007D10D2">
        <w:rPr>
          <w:spacing w:val="9"/>
          <w:w w:val="110"/>
          <w:sz w:val="23"/>
          <w:szCs w:val="23"/>
        </w:rPr>
        <w:t xml:space="preserve"> </w:t>
      </w:r>
      <w:r w:rsidR="007D10D2">
        <w:rPr>
          <w:spacing w:val="-23"/>
          <w:w w:val="110"/>
          <w:sz w:val="23"/>
          <w:szCs w:val="23"/>
        </w:rPr>
        <w:t>i</w:t>
      </w:r>
      <w:r w:rsidR="007D10D2">
        <w:rPr>
          <w:w w:val="110"/>
          <w:sz w:val="23"/>
          <w:szCs w:val="23"/>
        </w:rPr>
        <w:t>s</w:t>
      </w:r>
      <w:r w:rsidR="007D10D2">
        <w:rPr>
          <w:spacing w:val="-10"/>
          <w:w w:val="110"/>
          <w:sz w:val="23"/>
          <w:szCs w:val="23"/>
        </w:rPr>
        <w:t xml:space="preserve"> </w:t>
      </w:r>
      <w:r w:rsidR="007D10D2">
        <w:rPr>
          <w:w w:val="110"/>
          <w:sz w:val="23"/>
          <w:szCs w:val="23"/>
        </w:rPr>
        <w:t>g</w:t>
      </w:r>
      <w:r w:rsidR="007D10D2">
        <w:rPr>
          <w:spacing w:val="-10"/>
          <w:w w:val="110"/>
          <w:sz w:val="23"/>
          <w:szCs w:val="23"/>
        </w:rPr>
        <w:t>i</w:t>
      </w:r>
      <w:r w:rsidR="007D10D2">
        <w:rPr>
          <w:w w:val="110"/>
          <w:sz w:val="23"/>
          <w:szCs w:val="23"/>
        </w:rPr>
        <w:t>ven</w:t>
      </w:r>
      <w:r w:rsidR="007D10D2">
        <w:rPr>
          <w:spacing w:val="6"/>
          <w:w w:val="110"/>
          <w:sz w:val="23"/>
          <w:szCs w:val="23"/>
        </w:rPr>
        <w:t xml:space="preserve"> </w:t>
      </w:r>
      <w:r w:rsidR="007D10D2">
        <w:rPr>
          <w:spacing w:val="-17"/>
          <w:w w:val="110"/>
          <w:sz w:val="23"/>
          <w:szCs w:val="23"/>
        </w:rPr>
        <w:t>i</w:t>
      </w:r>
      <w:r w:rsidR="007D10D2">
        <w:rPr>
          <w:w w:val="110"/>
          <w:sz w:val="23"/>
          <w:szCs w:val="23"/>
        </w:rPr>
        <w:t>n:</w:t>
      </w:r>
      <w:r w:rsidR="007D10D2">
        <w:rPr>
          <w:spacing w:val="-1"/>
          <w:w w:val="110"/>
          <w:sz w:val="23"/>
          <w:szCs w:val="23"/>
        </w:rPr>
        <w:t xml:space="preserve"> </w:t>
      </w:r>
      <w:r w:rsidR="007D10D2">
        <w:rPr>
          <w:i/>
          <w:iCs/>
          <w:w w:val="110"/>
          <w:sz w:val="24"/>
          <w:szCs w:val="24"/>
        </w:rPr>
        <w:t>The</w:t>
      </w:r>
      <w:r w:rsidR="007D10D2">
        <w:rPr>
          <w:i/>
          <w:iCs/>
          <w:spacing w:val="-33"/>
          <w:w w:val="110"/>
          <w:sz w:val="24"/>
          <w:szCs w:val="24"/>
        </w:rPr>
        <w:t xml:space="preserve"> </w:t>
      </w:r>
      <w:r w:rsidR="007D10D2">
        <w:rPr>
          <w:i/>
          <w:iCs/>
          <w:w w:val="110"/>
          <w:sz w:val="24"/>
          <w:szCs w:val="24"/>
        </w:rPr>
        <w:t>law</w:t>
      </w:r>
      <w:r w:rsidR="007D10D2">
        <w:rPr>
          <w:i/>
          <w:iCs/>
          <w:spacing w:val="-2"/>
          <w:w w:val="110"/>
          <w:sz w:val="24"/>
          <w:szCs w:val="24"/>
        </w:rPr>
        <w:t xml:space="preserve"> </w:t>
      </w:r>
      <w:r w:rsidR="007D10D2">
        <w:rPr>
          <w:i/>
          <w:iCs/>
          <w:w w:val="110"/>
          <w:sz w:val="24"/>
          <w:szCs w:val="24"/>
        </w:rPr>
        <w:t>on</w:t>
      </w:r>
      <w:r w:rsidR="007D10D2">
        <w:rPr>
          <w:i/>
          <w:iCs/>
          <w:spacing w:val="9"/>
          <w:w w:val="110"/>
          <w:sz w:val="24"/>
          <w:szCs w:val="24"/>
        </w:rPr>
        <w:t xml:space="preserve"> </w:t>
      </w:r>
      <w:r w:rsidR="007D10D2">
        <w:rPr>
          <w:i/>
          <w:iCs/>
          <w:w w:val="110"/>
          <w:sz w:val="24"/>
          <w:szCs w:val="24"/>
        </w:rPr>
        <w:t>VDUs:</w:t>
      </w:r>
      <w:r w:rsidR="007D10D2">
        <w:rPr>
          <w:i/>
          <w:iCs/>
          <w:spacing w:val="-33"/>
          <w:w w:val="110"/>
          <w:sz w:val="24"/>
          <w:szCs w:val="24"/>
        </w:rPr>
        <w:t xml:space="preserve"> </w:t>
      </w:r>
      <w:r w:rsidR="007D10D2">
        <w:rPr>
          <w:i/>
          <w:iCs/>
          <w:w w:val="110"/>
          <w:sz w:val="24"/>
          <w:szCs w:val="24"/>
        </w:rPr>
        <w:t>An</w:t>
      </w:r>
      <w:r w:rsidR="007D10D2">
        <w:rPr>
          <w:i/>
          <w:iCs/>
          <w:spacing w:val="6"/>
          <w:w w:val="110"/>
          <w:sz w:val="24"/>
          <w:szCs w:val="24"/>
        </w:rPr>
        <w:t xml:space="preserve"> </w:t>
      </w:r>
      <w:r w:rsidR="007D10D2">
        <w:rPr>
          <w:i/>
          <w:iCs/>
          <w:w w:val="110"/>
          <w:sz w:val="24"/>
          <w:szCs w:val="24"/>
        </w:rPr>
        <w:t>easy</w:t>
      </w:r>
      <w:r w:rsidR="007D10D2">
        <w:rPr>
          <w:i/>
          <w:iCs/>
          <w:spacing w:val="-14"/>
          <w:w w:val="110"/>
          <w:sz w:val="24"/>
          <w:szCs w:val="24"/>
        </w:rPr>
        <w:t xml:space="preserve"> </w:t>
      </w:r>
      <w:r w:rsidR="007D10D2">
        <w:rPr>
          <w:i/>
          <w:iCs/>
          <w:w w:val="110"/>
          <w:sz w:val="24"/>
          <w:szCs w:val="24"/>
        </w:rPr>
        <w:t>guide</w:t>
      </w:r>
      <w:r w:rsidR="007D10D2">
        <w:rPr>
          <w:i/>
          <w:iCs/>
          <w:spacing w:val="60"/>
          <w:w w:val="110"/>
          <w:sz w:val="24"/>
          <w:szCs w:val="24"/>
        </w:rPr>
        <w:t xml:space="preserve"> </w:t>
      </w:r>
      <w:r w:rsidR="007D10D2">
        <w:rPr>
          <w:w w:val="110"/>
          <w:sz w:val="23"/>
          <w:szCs w:val="23"/>
        </w:rPr>
        <w:t>HSE</w:t>
      </w:r>
      <w:r w:rsidR="007D10D2">
        <w:rPr>
          <w:spacing w:val="-1"/>
          <w:w w:val="110"/>
          <w:sz w:val="23"/>
          <w:szCs w:val="23"/>
        </w:rPr>
        <w:t xml:space="preserve"> </w:t>
      </w:r>
      <w:r w:rsidR="007D10D2">
        <w:rPr>
          <w:w w:val="110"/>
          <w:sz w:val="23"/>
          <w:szCs w:val="23"/>
        </w:rPr>
        <w:t>Books</w:t>
      </w:r>
      <w:r w:rsidR="007D10D2">
        <w:rPr>
          <w:spacing w:val="-6"/>
          <w:w w:val="110"/>
          <w:sz w:val="23"/>
          <w:szCs w:val="23"/>
        </w:rPr>
        <w:t xml:space="preserve"> </w:t>
      </w:r>
      <w:r w:rsidR="007D10D2">
        <w:rPr>
          <w:w w:val="110"/>
          <w:sz w:val="23"/>
          <w:szCs w:val="23"/>
        </w:rPr>
        <w:t>2003</w:t>
      </w:r>
      <w:r w:rsidR="007D10D2">
        <w:rPr>
          <w:w w:val="103"/>
          <w:sz w:val="23"/>
          <w:szCs w:val="23"/>
        </w:rPr>
        <w:t xml:space="preserve"> </w:t>
      </w:r>
      <w:r w:rsidR="007D10D2">
        <w:rPr>
          <w:spacing w:val="-28"/>
          <w:w w:val="110"/>
          <w:sz w:val="23"/>
          <w:szCs w:val="23"/>
        </w:rPr>
        <w:t>I</w:t>
      </w:r>
      <w:r w:rsidR="007D10D2">
        <w:rPr>
          <w:w w:val="110"/>
          <w:sz w:val="23"/>
          <w:szCs w:val="23"/>
        </w:rPr>
        <w:t>SBN</w:t>
      </w:r>
      <w:r w:rsidR="007D10D2">
        <w:rPr>
          <w:spacing w:val="-9"/>
          <w:w w:val="110"/>
          <w:sz w:val="23"/>
          <w:szCs w:val="23"/>
        </w:rPr>
        <w:t xml:space="preserve"> </w:t>
      </w:r>
      <w:r w:rsidR="007D10D2">
        <w:rPr>
          <w:w w:val="110"/>
          <w:sz w:val="23"/>
          <w:szCs w:val="23"/>
        </w:rPr>
        <w:t>978</w:t>
      </w:r>
      <w:r w:rsidR="007D10D2">
        <w:rPr>
          <w:spacing w:val="-11"/>
          <w:w w:val="110"/>
          <w:sz w:val="23"/>
          <w:szCs w:val="23"/>
        </w:rPr>
        <w:t xml:space="preserve"> </w:t>
      </w:r>
      <w:r w:rsidR="007D10D2">
        <w:rPr>
          <w:w w:val="110"/>
          <w:sz w:val="23"/>
          <w:szCs w:val="23"/>
        </w:rPr>
        <w:t>0</w:t>
      </w:r>
      <w:r w:rsidR="007D10D2">
        <w:rPr>
          <w:spacing w:val="-20"/>
          <w:w w:val="110"/>
          <w:sz w:val="23"/>
          <w:szCs w:val="23"/>
        </w:rPr>
        <w:t xml:space="preserve"> </w:t>
      </w:r>
      <w:r w:rsidR="007D10D2">
        <w:rPr>
          <w:w w:val="110"/>
          <w:sz w:val="23"/>
          <w:szCs w:val="23"/>
        </w:rPr>
        <w:t>7</w:t>
      </w:r>
      <w:r w:rsidR="007D10D2">
        <w:rPr>
          <w:spacing w:val="-11"/>
          <w:w w:val="110"/>
          <w:sz w:val="23"/>
          <w:szCs w:val="23"/>
        </w:rPr>
        <w:t>1</w:t>
      </w:r>
      <w:r w:rsidR="007D10D2">
        <w:rPr>
          <w:w w:val="110"/>
          <w:sz w:val="23"/>
          <w:szCs w:val="23"/>
        </w:rPr>
        <w:t>76</w:t>
      </w:r>
      <w:r w:rsidR="007D10D2">
        <w:rPr>
          <w:spacing w:val="-12"/>
          <w:w w:val="110"/>
          <w:sz w:val="23"/>
          <w:szCs w:val="23"/>
        </w:rPr>
        <w:t xml:space="preserve"> </w:t>
      </w:r>
      <w:r w:rsidR="007D10D2">
        <w:rPr>
          <w:w w:val="110"/>
          <w:sz w:val="23"/>
          <w:szCs w:val="23"/>
        </w:rPr>
        <w:t>2602</w:t>
      </w:r>
      <w:r w:rsidR="007D10D2">
        <w:rPr>
          <w:spacing w:val="1"/>
          <w:w w:val="110"/>
          <w:sz w:val="23"/>
          <w:szCs w:val="23"/>
        </w:rPr>
        <w:t xml:space="preserve"> </w:t>
      </w:r>
      <w:r w:rsidR="007D10D2">
        <w:rPr>
          <w:w w:val="110"/>
          <w:sz w:val="23"/>
          <w:szCs w:val="23"/>
        </w:rPr>
        <w:t>1</w:t>
      </w:r>
    </w:p>
    <w:p w:rsidR="007D10D2" w:rsidRDefault="007D10D2">
      <w:pPr>
        <w:pStyle w:val="BodyText"/>
        <w:kinsoku w:val="0"/>
        <w:overflowPunct w:val="0"/>
        <w:spacing w:before="6"/>
        <w:ind w:left="0" w:firstLine="0"/>
        <w:rPr>
          <w:sz w:val="29"/>
          <w:szCs w:val="29"/>
        </w:rPr>
      </w:pPr>
    </w:p>
    <w:p w:rsidR="007D10D2" w:rsidRDefault="005D76AF">
      <w:pPr>
        <w:pStyle w:val="BodyText"/>
        <w:tabs>
          <w:tab w:val="left" w:pos="9210"/>
        </w:tabs>
        <w:kinsoku w:val="0"/>
        <w:overflowPunct w:val="0"/>
        <w:spacing w:line="200" w:lineRule="atLeast"/>
        <w:ind w:left="4626" w:firstLine="0"/>
        <w:rPr>
          <w:sz w:val="20"/>
          <w:szCs w:val="20"/>
        </w:rPr>
      </w:pPr>
      <w:r>
        <w:rPr>
          <w:noProof/>
          <w:position w:val="4"/>
          <w:sz w:val="20"/>
          <w:szCs w:val="20"/>
        </w:rPr>
        <w:lastRenderedPageBreak/>
        <mc:AlternateContent>
          <mc:Choice Requires="wpg">
            <w:drawing>
              <wp:inline distT="0" distB="0" distL="0" distR="0">
                <wp:extent cx="780415" cy="802005"/>
                <wp:effectExtent l="6985" t="635" r="3175" b="6985"/>
                <wp:docPr id="70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0415" cy="802005"/>
                          <a:chOff x="0" y="0"/>
                          <a:chExt cx="1229" cy="1263"/>
                        </a:xfrm>
                      </wpg:grpSpPr>
                      <wps:wsp>
                        <wps:cNvPr id="71" name="Freeform 32"/>
                        <wps:cNvSpPr>
                          <a:spLocks/>
                        </wps:cNvSpPr>
                        <wps:spPr bwMode="auto">
                          <a:xfrm>
                            <a:off x="4" y="12"/>
                            <a:ext cx="1220" cy="20"/>
                          </a:xfrm>
                          <a:custGeom>
                            <a:avLst/>
                            <a:gdLst>
                              <a:gd name="T0" fmla="*/ 0 w 1220"/>
                              <a:gd name="T1" fmla="*/ 0 h 20"/>
                              <a:gd name="T2" fmla="*/ 1219 w 12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220" h="20">
                                <a:moveTo>
                                  <a:pt x="0" y="0"/>
                                </a:moveTo>
                                <a:lnTo>
                                  <a:pt x="121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33"/>
                        <wps:cNvSpPr>
                          <a:spLocks/>
                        </wps:cNvSpPr>
                        <wps:spPr bwMode="auto">
                          <a:xfrm>
                            <a:off x="12" y="7"/>
                            <a:ext cx="20" cy="1248"/>
                          </a:xfrm>
                          <a:custGeom>
                            <a:avLst/>
                            <a:gdLst>
                              <a:gd name="T0" fmla="*/ 0 w 20"/>
                              <a:gd name="T1" fmla="*/ 1247 h 1248"/>
                              <a:gd name="T2" fmla="*/ 0 w 20"/>
                              <a:gd name="T3" fmla="*/ 0 h 12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248">
                                <a:moveTo>
                                  <a:pt x="0" y="12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34"/>
                        <wps:cNvSpPr>
                          <a:spLocks/>
                        </wps:cNvSpPr>
                        <wps:spPr bwMode="auto">
                          <a:xfrm>
                            <a:off x="1216" y="7"/>
                            <a:ext cx="20" cy="1248"/>
                          </a:xfrm>
                          <a:custGeom>
                            <a:avLst/>
                            <a:gdLst>
                              <a:gd name="T0" fmla="*/ 0 w 20"/>
                              <a:gd name="T1" fmla="*/ 1247 h 1248"/>
                              <a:gd name="T2" fmla="*/ 0 w 20"/>
                              <a:gd name="T3" fmla="*/ 0 h 12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248">
                                <a:moveTo>
                                  <a:pt x="0" y="12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35"/>
                        <wps:cNvSpPr>
                          <a:spLocks/>
                        </wps:cNvSpPr>
                        <wps:spPr bwMode="auto">
                          <a:xfrm>
                            <a:off x="4" y="1250"/>
                            <a:ext cx="1220" cy="20"/>
                          </a:xfrm>
                          <a:custGeom>
                            <a:avLst/>
                            <a:gdLst>
                              <a:gd name="T0" fmla="*/ 0 w 1220"/>
                              <a:gd name="T1" fmla="*/ 0 h 20"/>
                              <a:gd name="T2" fmla="*/ 1219 w 12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220" h="20">
                                <a:moveTo>
                                  <a:pt x="0" y="0"/>
                                </a:moveTo>
                                <a:lnTo>
                                  <a:pt x="121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12" y="12"/>
                            <a:ext cx="1205" cy="1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10D2" w:rsidRDefault="007D10D2">
                              <w:pPr>
                                <w:pStyle w:val="BodyText"/>
                                <w:kinsoku w:val="0"/>
                                <w:overflowPunct w:val="0"/>
                                <w:spacing w:before="5"/>
                                <w:ind w:left="0" w:firstLine="0"/>
                                <w:rPr>
                                  <w:sz w:val="55"/>
                                  <w:szCs w:val="55"/>
                                </w:rPr>
                              </w:pPr>
                            </w:p>
                            <w:p w:rsidR="007D10D2" w:rsidRDefault="007D10D2">
                              <w:pPr>
                                <w:pStyle w:val="BodyText"/>
                                <w:kinsoku w:val="0"/>
                                <w:overflowPunct w:val="0"/>
                                <w:ind w:left="156" w:firstLine="0"/>
                                <w:rPr>
                                  <w:rFonts w:ascii="Courier New" w:hAnsi="Courier New" w:cs="Courier New"/>
                                  <w:color w:val="000000"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color w:val="934434"/>
                                  <w:spacing w:val="-17"/>
                                  <w:w w:val="110"/>
                                  <w:sz w:val="52"/>
                                  <w:szCs w:val="52"/>
                                </w:rPr>
                                <w:t>H</w:t>
                              </w:r>
                              <w:r>
                                <w:rPr>
                                  <w:rFonts w:ascii="Courier New" w:hAnsi="Courier New" w:cs="Courier New"/>
                                  <w:color w:val="934434"/>
                                  <w:spacing w:val="-64"/>
                                  <w:w w:val="110"/>
                                  <w:sz w:val="52"/>
                                  <w:szCs w:val="52"/>
                                </w:rPr>
                                <w:t>S</w:t>
                              </w:r>
                              <w:r>
                                <w:rPr>
                                  <w:rFonts w:ascii="Courier New" w:hAnsi="Courier New" w:cs="Courier New"/>
                                  <w:color w:val="934434"/>
                                  <w:w w:val="110"/>
                                  <w:sz w:val="52"/>
                                  <w:szCs w:val="52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1" o:spid="_x0000_s1036" style="width:61.45pt;height:63.15pt;mso-position-horizontal-relative:char;mso-position-vertical-relative:line" coordsize="1229,12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">
                <v:shape id="Freeform 32" o:spid="_x0000_s1037" style="position:absolute;left:4;top:12;width:1220;height:20;visibility:visible;mso-wrap-style:square;v-text-anchor:top" coordsize="12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" path="m,l1219,e" filled="f" strokeweight=".48pt">
                  <v:path arrowok="t" o:connecttype="custom" o:connectlocs="0,0;1219,0" o:connectangles="0,0"/>
                </v:shape>
                <v:shape id="Freeform 33" o:spid="_x0000_s1038" style="position:absolute;left:12;top:7;width:20;height:1248;visibility:visible;mso-wrap-style:square;v-text-anchor:top" coordsize="20,1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" path="m,1247l,e" filled="f" strokeweight=".72pt">
                  <v:path arrowok="t" o:connecttype="custom" o:connectlocs="0,1247;0,0" o:connectangles="0,0"/>
                </v:shape>
                <v:shape id="Freeform 34" o:spid="_x0000_s1039" style="position:absolute;left:1216;top:7;width:20;height:1248;visibility:visible;mso-wrap-style:square;v-text-anchor:top" coordsize="20,1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" path="m,1247l,e" filled="f" strokeweight=".72pt">
                  <v:path arrowok="t" o:connecttype="custom" o:connectlocs="0,1247;0,0" o:connectangles="0,0"/>
                </v:shape>
                <v:shape id="Freeform 35" o:spid="_x0000_s1040" style="position:absolute;left:4;top:1250;width:1220;height:20;visibility:visible;mso-wrap-style:square;v-text-anchor:top" coordsize="12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" path="m,l1219,e" filled="f" strokeweight=".48pt">
                  <v:path arrowok="t" o:connecttype="custom" o:connectlocs="0,0;1219,0" o:connectangles="0,0"/>
                </v:shape>
                <v:shape id="Text Box 36" o:spid="_x0000_s1041" type="#_x0000_t202" style="position:absolute;left:12;top:12;width:1205;height:1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eSP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DYkeSPxQAAANsAAAAP&#10;AAAAAAAAAAAAAAAAAAcCAABkcnMvZG93bnJldi54bWxQSwUGAAAAAAMAAwC3AAAA+QIAAAAA&#10;" filled="f" stroked="f">
                  <v:textbox inset="0,0,0,0">
                    <w:txbxContent>
                      <w:p w:rsidR="007D10D2" w:rsidRDefault="007D10D2">
                        <w:pPr>
                          <w:pStyle w:val="BodyText"/>
                          <w:kinsoku w:val="0"/>
                          <w:overflowPunct w:val="0"/>
                          <w:spacing w:before="5"/>
                          <w:ind w:left="0" w:firstLine="0"/>
                          <w:rPr>
                            <w:sz w:val="55"/>
                            <w:szCs w:val="55"/>
                          </w:rPr>
                        </w:pPr>
                      </w:p>
                      <w:p w:rsidR="007D10D2" w:rsidRDefault="007D10D2">
                        <w:pPr>
                          <w:pStyle w:val="BodyText"/>
                          <w:kinsoku w:val="0"/>
                          <w:overflowPunct w:val="0"/>
                          <w:ind w:left="156" w:firstLine="0"/>
                          <w:rPr>
                            <w:rFonts w:ascii="Courier New" w:hAnsi="Courier New" w:cs="Courier New"/>
                            <w:color w:val="000000"/>
                            <w:sz w:val="52"/>
                            <w:szCs w:val="52"/>
                          </w:rPr>
                        </w:pPr>
                        <w:r>
                          <w:rPr>
                            <w:rFonts w:ascii="Courier New" w:hAnsi="Courier New" w:cs="Courier New"/>
                            <w:color w:val="934434"/>
                            <w:spacing w:val="-17"/>
                            <w:w w:val="110"/>
                            <w:sz w:val="52"/>
                            <w:szCs w:val="52"/>
                          </w:rPr>
                          <w:t>H</w:t>
                        </w:r>
                        <w:r>
                          <w:rPr>
                            <w:rFonts w:ascii="Courier New" w:hAnsi="Courier New" w:cs="Courier New"/>
                            <w:color w:val="934434"/>
                            <w:spacing w:val="-64"/>
                            <w:w w:val="110"/>
                            <w:sz w:val="52"/>
                            <w:szCs w:val="52"/>
                          </w:rPr>
                          <w:t>S</w:t>
                        </w:r>
                        <w:r>
                          <w:rPr>
                            <w:rFonts w:ascii="Courier New" w:hAnsi="Courier New" w:cs="Courier New"/>
                            <w:color w:val="934434"/>
                            <w:w w:val="110"/>
                            <w:sz w:val="52"/>
                            <w:szCs w:val="52"/>
                          </w:rPr>
                          <w:t>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7D10D2">
        <w:rPr>
          <w:position w:val="4"/>
          <w:sz w:val="20"/>
          <w:szCs w:val="20"/>
        </w:rPr>
        <w:t xml:space="preserve"> </w:t>
      </w:r>
      <w:r w:rsidR="007D10D2">
        <w:rPr>
          <w:position w:val="4"/>
          <w:sz w:val="20"/>
          <w:szCs w:val="20"/>
        </w:rPr>
        <w:tab/>
      </w:r>
      <w:r>
        <w:rPr>
          <w:noProof/>
          <w:sz w:val="20"/>
          <w:szCs w:val="20"/>
        </w:rPr>
        <w:drawing>
          <wp:inline distT="0" distB="0" distL="0" distR="0">
            <wp:extent cx="447675" cy="66675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0D2" w:rsidRDefault="007D10D2">
      <w:pPr>
        <w:pStyle w:val="BodyText"/>
        <w:tabs>
          <w:tab w:val="left" w:pos="9210"/>
        </w:tabs>
        <w:kinsoku w:val="0"/>
        <w:overflowPunct w:val="0"/>
        <w:spacing w:line="200" w:lineRule="atLeast"/>
        <w:ind w:left="4626" w:firstLine="0"/>
        <w:rPr>
          <w:sz w:val="20"/>
          <w:szCs w:val="20"/>
        </w:rPr>
        <w:sectPr w:rsidR="007D10D2">
          <w:type w:val="continuous"/>
          <w:pgSz w:w="11910" w:h="16840"/>
          <w:pgMar w:top="720" w:right="880" w:bottom="880" w:left="620" w:header="720" w:footer="720" w:gutter="0"/>
          <w:cols w:space="720" w:equalWidth="0">
            <w:col w:w="10410"/>
          </w:cols>
          <w:noEndnote/>
        </w:sectPr>
      </w:pPr>
    </w:p>
    <w:p w:rsidR="007D10D2" w:rsidRDefault="007D10D2">
      <w:pPr>
        <w:pStyle w:val="BodyText"/>
        <w:kinsoku w:val="0"/>
        <w:overflowPunct w:val="0"/>
        <w:spacing w:before="1"/>
        <w:ind w:left="0" w:firstLine="0"/>
        <w:rPr>
          <w:sz w:val="6"/>
          <w:szCs w:val="6"/>
        </w:rPr>
      </w:pPr>
    </w:p>
    <w:p w:rsidR="007D10D2" w:rsidRDefault="005D76AF">
      <w:pPr>
        <w:pStyle w:val="BodyText"/>
        <w:kinsoku w:val="0"/>
        <w:overflowPunct w:val="0"/>
        <w:spacing w:line="200" w:lineRule="atLeast"/>
        <w:ind w:left="1210" w:firstLine="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2056130" cy="203835"/>
                <wp:effectExtent l="0" t="0" r="0" b="0"/>
                <wp:docPr id="69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6130" cy="203835"/>
                        </a:xfrm>
                        <a:prstGeom prst="rect">
                          <a:avLst/>
                        </a:prstGeom>
                        <a:solidFill>
                          <a:srgbClr val="7080B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10D2" w:rsidRDefault="007D10D2">
                            <w:pPr>
                              <w:pStyle w:val="BodyText"/>
                              <w:kinsoku w:val="0"/>
                              <w:overflowPunct w:val="0"/>
                              <w:spacing w:before="18"/>
                              <w:ind w:left="0" w:firstLine="0"/>
                              <w:rPr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EBF0F2"/>
                                <w:w w:val="110"/>
                                <w:sz w:val="23"/>
                                <w:szCs w:val="23"/>
                              </w:rPr>
                              <w:t>VDU</w:t>
                            </w:r>
                            <w:r>
                              <w:rPr>
                                <w:b/>
                                <w:bCs/>
                                <w:color w:val="EBF0F2"/>
                                <w:spacing w:val="4"/>
                                <w:w w:val="1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EBF0F2"/>
                                <w:spacing w:val="1"/>
                                <w:w w:val="110"/>
                                <w:sz w:val="23"/>
                                <w:szCs w:val="23"/>
                              </w:rPr>
                              <w:t xml:space="preserve">workstation </w:t>
                            </w:r>
                            <w:r>
                              <w:rPr>
                                <w:b/>
                                <w:bCs/>
                                <w:color w:val="EBF0F2"/>
                                <w:w w:val="110"/>
                                <w:sz w:val="23"/>
                                <w:szCs w:val="23"/>
                              </w:rPr>
                              <w:t>checklist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7" o:spid="_x0000_s1042" type="#_x0000_t202" style="width:161.9pt;height:16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" fillcolor="#7080ba" stroked="f">
                <v:textbox inset="0,0,0,0">
                  <w:txbxContent>
                    <w:p w:rsidR="007D10D2" w:rsidRDefault="007D10D2">
                      <w:pPr>
                        <w:pStyle w:val="BodyText"/>
                        <w:kinsoku w:val="0"/>
                        <w:overflowPunct w:val="0"/>
                        <w:spacing w:before="18"/>
                        <w:ind w:left="0" w:firstLine="0"/>
                        <w:rPr>
                          <w:color w:val="000000"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bCs/>
                          <w:color w:val="EBF0F2"/>
                          <w:w w:val="110"/>
                          <w:sz w:val="23"/>
                          <w:szCs w:val="23"/>
                        </w:rPr>
                        <w:t>VDU</w:t>
                      </w:r>
                      <w:r>
                        <w:rPr>
                          <w:b/>
                          <w:bCs/>
                          <w:color w:val="EBF0F2"/>
                          <w:spacing w:val="4"/>
                          <w:w w:val="11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EBF0F2"/>
                          <w:spacing w:val="1"/>
                          <w:w w:val="110"/>
                          <w:sz w:val="23"/>
                          <w:szCs w:val="23"/>
                        </w:rPr>
                        <w:t xml:space="preserve">workstation </w:t>
                      </w:r>
                      <w:r>
                        <w:rPr>
                          <w:b/>
                          <w:bCs/>
                          <w:color w:val="EBF0F2"/>
                          <w:w w:val="110"/>
                          <w:sz w:val="23"/>
                          <w:szCs w:val="23"/>
                        </w:rPr>
                        <w:t>checklist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D10D2" w:rsidRDefault="007D10D2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7D10D2" w:rsidRDefault="007D10D2">
      <w:pPr>
        <w:pStyle w:val="BodyText"/>
        <w:kinsoku w:val="0"/>
        <w:overflowPunct w:val="0"/>
        <w:spacing w:before="11"/>
        <w:ind w:left="0" w:firstLine="0"/>
        <w:rPr>
          <w:sz w:val="18"/>
          <w:szCs w:val="18"/>
        </w:rPr>
      </w:pPr>
    </w:p>
    <w:p w:rsidR="007D10D2" w:rsidRDefault="007D10D2">
      <w:pPr>
        <w:pStyle w:val="BodyText"/>
        <w:kinsoku w:val="0"/>
        <w:overflowPunct w:val="0"/>
        <w:spacing w:before="11"/>
        <w:ind w:left="0" w:firstLine="0"/>
        <w:rPr>
          <w:sz w:val="18"/>
          <w:szCs w:val="18"/>
        </w:rPr>
        <w:sectPr w:rsidR="007D10D2">
          <w:headerReference w:type="default" r:id="rId18"/>
          <w:footerReference w:type="default" r:id="rId19"/>
          <w:pgSz w:w="11910" w:h="16840"/>
          <w:pgMar w:top="780" w:right="720" w:bottom="0" w:left="0" w:header="0" w:footer="0" w:gutter="0"/>
          <w:cols w:space="720" w:equalWidth="0">
            <w:col w:w="11190"/>
          </w:cols>
          <w:noEndnote/>
        </w:sectPr>
      </w:pPr>
    </w:p>
    <w:p w:rsidR="007D10D2" w:rsidRDefault="007D10D2">
      <w:pPr>
        <w:pStyle w:val="BodyText"/>
        <w:kinsoku w:val="0"/>
        <w:overflowPunct w:val="0"/>
        <w:spacing w:before="79"/>
        <w:ind w:left="968" w:firstLine="0"/>
        <w:rPr>
          <w:color w:val="000000"/>
          <w:sz w:val="16"/>
          <w:szCs w:val="16"/>
        </w:rPr>
      </w:pPr>
      <w:r>
        <w:rPr>
          <w:color w:val="212D33"/>
          <w:spacing w:val="-3"/>
          <w:w w:val="75"/>
          <w:sz w:val="16"/>
          <w:szCs w:val="16"/>
        </w:rPr>
        <w:t>RISK</w:t>
      </w:r>
      <w:r>
        <w:rPr>
          <w:color w:val="212D33"/>
          <w:spacing w:val="12"/>
          <w:w w:val="75"/>
          <w:sz w:val="16"/>
          <w:szCs w:val="16"/>
        </w:rPr>
        <w:t xml:space="preserve"> </w:t>
      </w:r>
      <w:r>
        <w:rPr>
          <w:color w:val="212D33"/>
          <w:w w:val="75"/>
          <w:sz w:val="16"/>
          <w:szCs w:val="16"/>
        </w:rPr>
        <w:t>FACTORS</w:t>
      </w:r>
    </w:p>
    <w:p w:rsidR="007D10D2" w:rsidRDefault="007D10D2">
      <w:pPr>
        <w:pStyle w:val="BodyText"/>
        <w:kinsoku w:val="0"/>
        <w:overflowPunct w:val="0"/>
        <w:ind w:left="0" w:firstLine="0"/>
        <w:rPr>
          <w:sz w:val="16"/>
          <w:szCs w:val="16"/>
        </w:rPr>
      </w:pPr>
    </w:p>
    <w:p w:rsidR="007D10D2" w:rsidRDefault="007D10D2">
      <w:pPr>
        <w:pStyle w:val="BodyText"/>
        <w:kinsoku w:val="0"/>
        <w:overflowPunct w:val="0"/>
        <w:ind w:left="0" w:firstLine="0"/>
        <w:rPr>
          <w:sz w:val="16"/>
          <w:szCs w:val="16"/>
        </w:rPr>
      </w:pPr>
    </w:p>
    <w:p w:rsidR="007D10D2" w:rsidRDefault="007D10D2">
      <w:pPr>
        <w:pStyle w:val="BodyText"/>
        <w:kinsoku w:val="0"/>
        <w:overflowPunct w:val="0"/>
        <w:ind w:left="0" w:firstLine="0"/>
        <w:rPr>
          <w:sz w:val="16"/>
          <w:szCs w:val="16"/>
        </w:rPr>
      </w:pPr>
    </w:p>
    <w:p w:rsidR="007D10D2" w:rsidRDefault="005D76AF">
      <w:pPr>
        <w:pStyle w:val="Heading1"/>
        <w:numPr>
          <w:ilvl w:val="0"/>
          <w:numId w:val="5"/>
        </w:numPr>
        <w:tabs>
          <w:tab w:val="left" w:pos="1187"/>
        </w:tabs>
        <w:kinsoku w:val="0"/>
        <w:overflowPunct w:val="0"/>
        <w:spacing w:before="111"/>
        <w:ind w:hanging="370"/>
        <w:rPr>
          <w:b w:val="0"/>
          <w:bCs w:val="0"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4416" behindDoc="1" locked="0" layoutInCell="0" allowOverlap="1">
                <wp:simplePos x="0" y="0"/>
                <wp:positionH relativeFrom="page">
                  <wp:posOffset>487680</wp:posOffset>
                </wp:positionH>
                <wp:positionV relativeFrom="paragraph">
                  <wp:posOffset>767080</wp:posOffset>
                </wp:positionV>
                <wp:extent cx="1816735" cy="1396365"/>
                <wp:effectExtent l="0" t="0" r="0" b="0"/>
                <wp:wrapNone/>
                <wp:docPr id="66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6735" cy="1396365"/>
                          <a:chOff x="768" y="1208"/>
                          <a:chExt cx="2861" cy="2199"/>
                        </a:xfrm>
                      </wpg:grpSpPr>
                      <wps:wsp>
                        <wps:cNvPr id="67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768" y="1699"/>
                            <a:ext cx="2860" cy="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10D2" w:rsidRDefault="005D76AF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170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1819275" cy="1085850"/>
                                    <wp:effectExtent l="0" t="0" r="0" b="0"/>
                                    <wp:docPr id="16" name="Picture 1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819275" cy="10858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7D10D2" w:rsidRDefault="007D10D2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8" name="Freeform 40"/>
                        <wps:cNvSpPr>
                          <a:spLocks/>
                        </wps:cNvSpPr>
                        <wps:spPr bwMode="auto">
                          <a:xfrm>
                            <a:off x="785" y="1217"/>
                            <a:ext cx="20" cy="640"/>
                          </a:xfrm>
                          <a:custGeom>
                            <a:avLst/>
                            <a:gdLst>
                              <a:gd name="T0" fmla="*/ 0 w 20"/>
                              <a:gd name="T1" fmla="*/ 639 h 640"/>
                              <a:gd name="T2" fmla="*/ 0 w 20"/>
                              <a:gd name="T3" fmla="*/ 0 h 6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40">
                                <a:moveTo>
                                  <a:pt x="0" y="6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055">
                            <a:solidFill>
                              <a:srgbClr val="3897D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43" style="position:absolute;left:0;text-align:left;margin-left:38.4pt;margin-top:60.4pt;width:143.05pt;height:109.95pt;z-index:-251672064;mso-position-horizontal-relative:page;mso-position-vertical-relative:text" coordorigin="768,1208" coordsize="2861,2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" o:allowincell="f">
                <v:rect id="Rectangle 39" o:spid="_x0000_s1044" style="position:absolute;left:768;top:1699;width:2860;height:17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xkJ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" filled="f" stroked="f">
                  <v:textbox inset="0,0,0,0">
                    <w:txbxContent>
                      <w:p w:rsidR="007D10D2" w:rsidRDefault="005D76AF">
                        <w:pPr>
                          <w:widowControl/>
                          <w:autoSpaceDE/>
                          <w:autoSpaceDN/>
                          <w:adjustRightInd/>
                          <w:spacing w:line="170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819275" cy="1085850"/>
                              <wp:effectExtent l="0" t="0" r="0" b="0"/>
                              <wp:docPr id="16" name="Picture 1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19275" cy="10858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7D10D2" w:rsidRDefault="007D10D2"/>
                    </w:txbxContent>
                  </v:textbox>
                </v:rect>
                <v:shape id="Freeform 40" o:spid="_x0000_s1045" style="position:absolute;left:785;top:1217;width:20;height:640;visibility:visible;mso-wrap-style:square;v-text-anchor:top" coordsize="20,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" path="m,639l,e" filled="f" strokecolor="#3897df" strokeweight=".33486mm">
                  <v:path arrowok="t" o:connecttype="custom" o:connectlocs="0,639;0,0" o:connectangles="0,0"/>
                </v:shape>
                <w10:wrap anchorx="page"/>
              </v:group>
            </w:pict>
          </mc:Fallback>
        </mc:AlternateContent>
      </w:r>
      <w:r w:rsidR="007D10D2">
        <w:rPr>
          <w:color w:val="1A82CF"/>
          <w:w w:val="95"/>
        </w:rPr>
        <w:t>Display</w:t>
      </w:r>
      <w:r w:rsidR="007D10D2">
        <w:rPr>
          <w:color w:val="1A82CF"/>
          <w:spacing w:val="24"/>
          <w:w w:val="95"/>
        </w:rPr>
        <w:t xml:space="preserve"> </w:t>
      </w:r>
      <w:r w:rsidR="007D10D2">
        <w:rPr>
          <w:color w:val="1A82CF"/>
          <w:w w:val="95"/>
        </w:rPr>
        <w:t>screens</w:t>
      </w:r>
    </w:p>
    <w:p w:rsidR="007D10D2" w:rsidRDefault="007D10D2">
      <w:pPr>
        <w:pStyle w:val="BodyText"/>
        <w:kinsoku w:val="0"/>
        <w:overflowPunct w:val="0"/>
        <w:spacing w:before="84"/>
        <w:ind w:left="816" w:firstLine="0"/>
        <w:rPr>
          <w:color w:val="000000"/>
          <w:sz w:val="16"/>
          <w:szCs w:val="16"/>
        </w:rPr>
      </w:pPr>
      <w:r>
        <w:rPr>
          <w:rFonts w:ascii="Times New Roman" w:hAnsi="Times New Roman" w:cs="Times New Roman"/>
          <w:w w:val="75"/>
          <w:sz w:val="24"/>
          <w:szCs w:val="24"/>
        </w:rPr>
        <w:br w:type="column"/>
      </w:r>
      <w:r>
        <w:rPr>
          <w:color w:val="212D33"/>
          <w:w w:val="75"/>
          <w:sz w:val="16"/>
          <w:szCs w:val="16"/>
        </w:rPr>
        <w:t>THINGS</w:t>
      </w:r>
      <w:r>
        <w:rPr>
          <w:color w:val="212D33"/>
          <w:spacing w:val="-9"/>
          <w:w w:val="75"/>
          <w:sz w:val="16"/>
          <w:szCs w:val="16"/>
        </w:rPr>
        <w:t xml:space="preserve"> </w:t>
      </w:r>
      <w:r>
        <w:rPr>
          <w:color w:val="212D33"/>
          <w:w w:val="75"/>
          <w:sz w:val="16"/>
          <w:szCs w:val="16"/>
        </w:rPr>
        <w:t>TO</w:t>
      </w:r>
      <w:r>
        <w:rPr>
          <w:color w:val="212D33"/>
          <w:spacing w:val="-1"/>
          <w:w w:val="75"/>
          <w:sz w:val="16"/>
          <w:szCs w:val="16"/>
        </w:rPr>
        <w:t xml:space="preserve"> </w:t>
      </w:r>
      <w:r>
        <w:rPr>
          <w:color w:val="212D33"/>
          <w:w w:val="75"/>
          <w:sz w:val="16"/>
          <w:szCs w:val="16"/>
        </w:rPr>
        <w:t>CONSIDER</w:t>
      </w:r>
    </w:p>
    <w:p w:rsidR="007D10D2" w:rsidRDefault="007D10D2">
      <w:pPr>
        <w:pStyle w:val="BodyText"/>
        <w:kinsoku w:val="0"/>
        <w:overflowPunct w:val="0"/>
        <w:spacing w:before="84"/>
        <w:ind w:left="816" w:firstLine="0"/>
        <w:rPr>
          <w:color w:val="000000"/>
          <w:sz w:val="16"/>
          <w:szCs w:val="16"/>
        </w:rPr>
      </w:pPr>
      <w:r>
        <w:rPr>
          <w:rFonts w:ascii="Times New Roman" w:hAnsi="Times New Roman" w:cs="Times New Roman"/>
          <w:w w:val="75"/>
          <w:sz w:val="24"/>
          <w:szCs w:val="24"/>
        </w:rPr>
        <w:br w:type="column"/>
      </w:r>
      <w:r>
        <w:rPr>
          <w:color w:val="212D33"/>
          <w:spacing w:val="1"/>
          <w:w w:val="75"/>
          <w:sz w:val="16"/>
          <w:szCs w:val="16"/>
        </w:rPr>
        <w:t>ACTION</w:t>
      </w:r>
      <w:r>
        <w:rPr>
          <w:color w:val="212D33"/>
          <w:spacing w:val="-7"/>
          <w:w w:val="75"/>
          <w:sz w:val="16"/>
          <w:szCs w:val="16"/>
        </w:rPr>
        <w:t xml:space="preserve"> </w:t>
      </w:r>
      <w:r>
        <w:rPr>
          <w:color w:val="212D33"/>
          <w:w w:val="75"/>
          <w:sz w:val="16"/>
          <w:szCs w:val="16"/>
        </w:rPr>
        <w:t>TO</w:t>
      </w:r>
      <w:r>
        <w:rPr>
          <w:color w:val="212D33"/>
          <w:spacing w:val="5"/>
          <w:w w:val="75"/>
          <w:sz w:val="16"/>
          <w:szCs w:val="16"/>
        </w:rPr>
        <w:t xml:space="preserve"> </w:t>
      </w:r>
      <w:r>
        <w:rPr>
          <w:color w:val="212D33"/>
          <w:w w:val="75"/>
          <w:sz w:val="16"/>
          <w:szCs w:val="16"/>
        </w:rPr>
        <w:t>TAKE</w:t>
      </w:r>
    </w:p>
    <w:p w:rsidR="007D10D2" w:rsidRDefault="007D10D2">
      <w:pPr>
        <w:pStyle w:val="BodyText"/>
        <w:kinsoku w:val="0"/>
        <w:overflowPunct w:val="0"/>
        <w:spacing w:before="84"/>
        <w:ind w:left="816" w:firstLine="0"/>
        <w:rPr>
          <w:color w:val="000000"/>
          <w:sz w:val="16"/>
          <w:szCs w:val="16"/>
        </w:rPr>
        <w:sectPr w:rsidR="007D10D2">
          <w:type w:val="continuous"/>
          <w:pgSz w:w="11910" w:h="16840"/>
          <w:pgMar w:top="720" w:right="720" w:bottom="880" w:left="0" w:header="720" w:footer="720" w:gutter="0"/>
          <w:cols w:num="3" w:space="720" w:equalWidth="0">
            <w:col w:w="3549" w:space="818"/>
            <w:col w:w="2150" w:space="1572"/>
            <w:col w:w="3101"/>
          </w:cols>
          <w:noEndnote/>
        </w:sectPr>
      </w:pPr>
    </w:p>
    <w:p w:rsidR="007D10D2" w:rsidRDefault="005D76AF">
      <w:pPr>
        <w:pStyle w:val="BodyText"/>
        <w:kinsoku w:val="0"/>
        <w:overflowPunct w:val="0"/>
        <w:spacing w:before="10"/>
        <w:ind w:left="0" w:firstLine="0"/>
        <w:rPr>
          <w:sz w:val="4"/>
          <w:szCs w:val="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1" locked="0" layoutInCell="0" allowOverlap="1">
                <wp:simplePos x="0" y="0"/>
                <wp:positionH relativeFrom="page">
                  <wp:posOffset>450850</wp:posOffset>
                </wp:positionH>
                <wp:positionV relativeFrom="page">
                  <wp:posOffset>7327265</wp:posOffset>
                </wp:positionV>
                <wp:extent cx="1460500" cy="1917700"/>
                <wp:effectExtent l="0" t="0" r="0" b="0"/>
                <wp:wrapNone/>
                <wp:docPr id="65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0" cy="191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10D2" w:rsidRDefault="005D76AF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302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66850" cy="1914525"/>
                                  <wp:effectExtent l="0" t="0" r="0" b="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66850" cy="1914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D10D2" w:rsidRDefault="007D10D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46" style="position:absolute;margin-left:35.5pt;margin-top:576.95pt;width:115pt;height:151pt;z-index:-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" o:allowincell="f" filled="f" stroked="f">
                <v:textbox inset="0,0,0,0">
                  <w:txbxContent>
                    <w:p w:rsidR="007D10D2" w:rsidRDefault="005D76AF">
                      <w:pPr>
                        <w:widowControl/>
                        <w:autoSpaceDE/>
                        <w:autoSpaceDN/>
                        <w:adjustRightInd/>
                        <w:spacing w:line="302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466850" cy="1914525"/>
                            <wp:effectExtent l="0" t="0" r="0" b="0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66850" cy="1914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D10D2" w:rsidRDefault="007D10D2"/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6464" behindDoc="1" locked="0" layoutInCell="0" allowOverlap="1">
                <wp:simplePos x="0" y="0"/>
                <wp:positionH relativeFrom="page">
                  <wp:posOffset>2534285</wp:posOffset>
                </wp:positionH>
                <wp:positionV relativeFrom="page">
                  <wp:posOffset>984885</wp:posOffset>
                </wp:positionV>
                <wp:extent cx="681355" cy="644525"/>
                <wp:effectExtent l="0" t="0" r="0" b="0"/>
                <wp:wrapNone/>
                <wp:docPr id="60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355" cy="644525"/>
                          <a:chOff x="3991" y="1551"/>
                          <a:chExt cx="1073" cy="1015"/>
                        </a:xfrm>
                      </wpg:grpSpPr>
                      <wps:wsp>
                        <wps:cNvPr id="61" name="Freeform 43"/>
                        <wps:cNvSpPr>
                          <a:spLocks/>
                        </wps:cNvSpPr>
                        <wps:spPr bwMode="auto">
                          <a:xfrm>
                            <a:off x="4010" y="1575"/>
                            <a:ext cx="20" cy="979"/>
                          </a:xfrm>
                          <a:custGeom>
                            <a:avLst/>
                            <a:gdLst>
                              <a:gd name="T0" fmla="*/ 0 w 20"/>
                              <a:gd name="T1" fmla="*/ 978 h 979"/>
                              <a:gd name="T2" fmla="*/ 0 w 20"/>
                              <a:gd name="T3" fmla="*/ 0 h 9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979">
                                <a:moveTo>
                                  <a:pt x="0" y="9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069">
                            <a:solidFill>
                              <a:srgbClr val="48A0E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44"/>
                        <wps:cNvSpPr>
                          <a:spLocks/>
                        </wps:cNvSpPr>
                        <wps:spPr bwMode="auto">
                          <a:xfrm>
                            <a:off x="5043" y="1561"/>
                            <a:ext cx="20" cy="993"/>
                          </a:xfrm>
                          <a:custGeom>
                            <a:avLst/>
                            <a:gdLst>
                              <a:gd name="T0" fmla="*/ 0 w 20"/>
                              <a:gd name="T1" fmla="*/ 993 h 993"/>
                              <a:gd name="T2" fmla="*/ 0 w 20"/>
                              <a:gd name="T3" fmla="*/ 0 h 9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993">
                                <a:moveTo>
                                  <a:pt x="0" y="9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055">
                            <a:solidFill>
                              <a:srgbClr val="3493D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45"/>
                        <wps:cNvSpPr>
                          <a:spLocks/>
                        </wps:cNvSpPr>
                        <wps:spPr bwMode="auto">
                          <a:xfrm>
                            <a:off x="4001" y="1978"/>
                            <a:ext cx="1054" cy="20"/>
                          </a:xfrm>
                          <a:custGeom>
                            <a:avLst/>
                            <a:gdLst>
                              <a:gd name="T0" fmla="*/ 0 w 1054"/>
                              <a:gd name="T1" fmla="*/ 0 h 20"/>
                              <a:gd name="T2" fmla="*/ 1053 w 105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4" h="20">
                                <a:moveTo>
                                  <a:pt x="0" y="0"/>
                                </a:moveTo>
                                <a:lnTo>
                                  <a:pt x="1053" y="0"/>
                                </a:lnTo>
                              </a:path>
                            </a:pathLst>
                          </a:custGeom>
                          <a:noFill/>
                          <a:ln w="12055">
                            <a:solidFill>
                              <a:srgbClr val="389C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3992" y="1552"/>
                            <a:ext cx="1073" cy="1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10D2" w:rsidRDefault="007D10D2">
                              <w:pPr>
                                <w:pStyle w:val="BodyText"/>
                                <w:kinsoku w:val="0"/>
                                <w:overflowPunct w:val="0"/>
                                <w:spacing w:before="4"/>
                                <w:ind w:left="0" w:firstLine="0"/>
                                <w:rPr>
                                  <w:sz w:val="14"/>
                                  <w:szCs w:val="14"/>
                                </w:rPr>
                              </w:pPr>
                            </w:p>
                            <w:p w:rsidR="007D10D2" w:rsidRDefault="007D10D2">
                              <w:pPr>
                                <w:pStyle w:val="BodyText"/>
                                <w:tabs>
                                  <w:tab w:val="left" w:pos="707"/>
                                </w:tabs>
                                <w:kinsoku w:val="0"/>
                                <w:overflowPunct w:val="0"/>
                                <w:spacing w:line="467" w:lineRule="auto"/>
                                <w:ind w:left="137" w:right="183" w:hanging="5"/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color w:val="212D33"/>
                                  <w:spacing w:val="-2"/>
                                  <w:w w:val="90"/>
                                  <w:sz w:val="16"/>
                                  <w:szCs w:val="16"/>
                                </w:rPr>
                                <w:t>Ti</w:t>
                              </w:r>
                              <w:r>
                                <w:rPr>
                                  <w:color w:val="212D33"/>
                                  <w:spacing w:val="-1"/>
                                  <w:w w:val="90"/>
                                  <w:sz w:val="16"/>
                                  <w:szCs w:val="16"/>
                                </w:rPr>
                                <w:t>ck</w:t>
                              </w:r>
                              <w:r>
                                <w:rPr>
                                  <w:color w:val="212D33"/>
                                  <w:spacing w:val="-16"/>
                                  <w:w w:val="9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12D33"/>
                                  <w:w w:val="90"/>
                                  <w:sz w:val="16"/>
                                  <w:szCs w:val="16"/>
                                </w:rPr>
                                <w:t>answer</w:t>
                              </w:r>
                              <w:r>
                                <w:rPr>
                                  <w:color w:val="212D33"/>
                                  <w:spacing w:val="23"/>
                                  <w:w w:val="86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12D33"/>
                                  <w:w w:val="65"/>
                                  <w:sz w:val="16"/>
                                  <w:szCs w:val="16"/>
                                </w:rPr>
                                <w:t>YES</w:t>
                              </w:r>
                              <w:r>
                                <w:rPr>
                                  <w:color w:val="212D33"/>
                                  <w:w w:val="65"/>
                                  <w:sz w:val="16"/>
                                  <w:szCs w:val="16"/>
                                </w:rPr>
                                <w:tab/>
                              </w:r>
                              <w:r>
                                <w:rPr>
                                  <w:color w:val="212D33"/>
                                  <w:w w:val="75"/>
                                  <w:sz w:val="16"/>
                                  <w:szCs w:val="16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" o:spid="_x0000_s1047" style="position:absolute;margin-left:199.55pt;margin-top:77.55pt;width:53.65pt;height:50.75pt;z-index:-251670016;mso-position-horizontal-relative:page;mso-position-vertical-relative:page" coordorigin="3991,1551" coordsize="1073,10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" o:allowincell="f">
                <v:shape id="Freeform 43" o:spid="_x0000_s1048" style="position:absolute;left:4010;top:1575;width:20;height:979;visibility:visible;mso-wrap-style:square;v-text-anchor:top" coordsize="20,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" path="m,978l,e" filled="f" strokecolor="#48a0e8" strokeweight=".41858mm">
                  <v:path arrowok="t" o:connecttype="custom" o:connectlocs="0,978;0,0" o:connectangles="0,0"/>
                </v:shape>
                <v:shape id="Freeform 44" o:spid="_x0000_s1049" style="position:absolute;left:5043;top:1561;width:20;height:993;visibility:visible;mso-wrap-style:square;v-text-anchor:top" coordsize="20,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" path="m,993l,e" filled="f" strokecolor="#3493df" strokeweight=".33486mm">
                  <v:path arrowok="t" o:connecttype="custom" o:connectlocs="0,993;0,0" o:connectangles="0,0"/>
                </v:shape>
                <v:shape id="Freeform 45" o:spid="_x0000_s1050" style="position:absolute;left:4001;top:1978;width:1054;height:20;visibility:visible;mso-wrap-style:square;v-text-anchor:top" coordsize="105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" path="m,l1053,e" filled="f" strokecolor="#389ce4" strokeweight=".33486mm">
                  <v:path arrowok="t" o:connecttype="custom" o:connectlocs="0,0;1053,0" o:connectangles="0,0"/>
                </v:shape>
                <v:shape id="Text Box 46" o:spid="_x0000_s1051" type="#_x0000_t202" style="position:absolute;left:3992;top:1552;width:1073;height:10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NfJ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DIE18nEAAAA2wAAAA8A&#10;AAAAAAAAAAAAAAAABwIAAGRycy9kb3ducmV2LnhtbFBLBQYAAAAAAwADALcAAAD4AgAAAAA=&#10;" filled="f" stroked="f">
                  <v:textbox inset="0,0,0,0">
                    <w:txbxContent>
                      <w:p w:rsidR="007D10D2" w:rsidRDefault="007D10D2">
                        <w:pPr>
                          <w:pStyle w:val="BodyText"/>
                          <w:kinsoku w:val="0"/>
                          <w:overflowPunct w:val="0"/>
                          <w:spacing w:before="4"/>
                          <w:ind w:left="0" w:firstLine="0"/>
                          <w:rPr>
                            <w:sz w:val="14"/>
                            <w:szCs w:val="14"/>
                          </w:rPr>
                        </w:pPr>
                      </w:p>
                      <w:p w:rsidR="007D10D2" w:rsidRDefault="007D10D2">
                        <w:pPr>
                          <w:pStyle w:val="BodyText"/>
                          <w:tabs>
                            <w:tab w:val="left" w:pos="707"/>
                          </w:tabs>
                          <w:kinsoku w:val="0"/>
                          <w:overflowPunct w:val="0"/>
                          <w:spacing w:line="467" w:lineRule="auto"/>
                          <w:ind w:left="137" w:right="183" w:hanging="5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212D33"/>
                            <w:spacing w:val="-2"/>
                            <w:w w:val="90"/>
                            <w:sz w:val="16"/>
                            <w:szCs w:val="16"/>
                          </w:rPr>
                          <w:t>Ti</w:t>
                        </w:r>
                        <w:r>
                          <w:rPr>
                            <w:color w:val="212D33"/>
                            <w:spacing w:val="-1"/>
                            <w:w w:val="90"/>
                            <w:sz w:val="16"/>
                            <w:szCs w:val="16"/>
                          </w:rPr>
                          <w:t>ck</w:t>
                        </w:r>
                        <w:r>
                          <w:rPr>
                            <w:color w:val="212D33"/>
                            <w:spacing w:val="-16"/>
                            <w:w w:val="9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color w:val="212D33"/>
                            <w:w w:val="90"/>
                            <w:sz w:val="16"/>
                            <w:szCs w:val="16"/>
                          </w:rPr>
                          <w:t>answer</w:t>
                        </w:r>
                        <w:r>
                          <w:rPr>
                            <w:color w:val="212D33"/>
                            <w:spacing w:val="23"/>
                            <w:w w:val="8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color w:val="212D33"/>
                            <w:w w:val="65"/>
                            <w:sz w:val="16"/>
                            <w:szCs w:val="16"/>
                          </w:rPr>
                          <w:t>YES</w:t>
                        </w:r>
                        <w:r>
                          <w:rPr>
                            <w:color w:val="212D33"/>
                            <w:w w:val="65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color w:val="212D33"/>
                            <w:w w:val="75"/>
                            <w:sz w:val="16"/>
                            <w:szCs w:val="16"/>
                          </w:rPr>
                          <w:t>NO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1" locked="0" layoutInCell="0" allowOverlap="1">
                <wp:simplePos x="0" y="0"/>
                <wp:positionH relativeFrom="page">
                  <wp:posOffset>5586095</wp:posOffset>
                </wp:positionH>
                <wp:positionV relativeFrom="page">
                  <wp:posOffset>984885</wp:posOffset>
                </wp:positionV>
                <wp:extent cx="12700" cy="636905"/>
                <wp:effectExtent l="0" t="0" r="0" b="0"/>
                <wp:wrapNone/>
                <wp:docPr id="59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636905"/>
                        </a:xfrm>
                        <a:custGeom>
                          <a:avLst/>
                          <a:gdLst>
                            <a:gd name="T0" fmla="*/ 0 w 20"/>
                            <a:gd name="T1" fmla="*/ 1002 h 1003"/>
                            <a:gd name="T2" fmla="*/ 0 w 20"/>
                            <a:gd name="T3" fmla="*/ 0 h 10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1003">
                              <a:moveTo>
                                <a:pt x="0" y="1002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055">
                          <a:solidFill>
                            <a:srgbClr val="2387C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3106898" id="Freeform 47" o:spid="_x0000_s1026" style="position:absolute;z-index:-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39.85pt,127.65pt,439.85pt,77.55pt" coordsize="20,10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" o:allowincell="f" filled="f" strokecolor="#2387cf" strokeweight=".33486mm">
                <v:path arrowok="t" o:connecttype="custom" o:connectlocs="0,636270;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>
                <wp:simplePos x="0" y="0"/>
                <wp:positionH relativeFrom="page">
                  <wp:posOffset>58420</wp:posOffset>
                </wp:positionH>
                <wp:positionV relativeFrom="page">
                  <wp:posOffset>8251825</wp:posOffset>
                </wp:positionV>
                <wp:extent cx="12700" cy="758190"/>
                <wp:effectExtent l="0" t="0" r="0" b="0"/>
                <wp:wrapNone/>
                <wp:docPr id="58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758190"/>
                        </a:xfrm>
                        <a:custGeom>
                          <a:avLst/>
                          <a:gdLst>
                            <a:gd name="T0" fmla="*/ 0 w 20"/>
                            <a:gd name="T1" fmla="*/ 1193 h 1194"/>
                            <a:gd name="T2" fmla="*/ 0 w 20"/>
                            <a:gd name="T3" fmla="*/ 0 h 11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1194">
                              <a:moveTo>
                                <a:pt x="0" y="1193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041">
                          <a:solidFill>
                            <a:srgbClr val="D8D8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2A51965" id="Freeform 48" o:spid="_x0000_s1026" style="position:absolute;z-index:-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.6pt,709.4pt,4.6pt,649.75pt" coordsize="20,1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" o:allowincell="f" filled="f" strokecolor="#d8d8d4" strokeweight=".25114mm">
                <v:path arrowok="t" o:connecttype="custom" o:connectlocs="0,757555;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page">
                  <wp:posOffset>40640</wp:posOffset>
                </wp:positionH>
                <wp:positionV relativeFrom="page">
                  <wp:posOffset>10003790</wp:posOffset>
                </wp:positionV>
                <wp:extent cx="12700" cy="509905"/>
                <wp:effectExtent l="0" t="0" r="0" b="0"/>
                <wp:wrapNone/>
                <wp:docPr id="57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509905"/>
                        </a:xfrm>
                        <a:custGeom>
                          <a:avLst/>
                          <a:gdLst>
                            <a:gd name="T0" fmla="*/ 0 w 20"/>
                            <a:gd name="T1" fmla="*/ 802 h 803"/>
                            <a:gd name="T2" fmla="*/ 0 w 20"/>
                            <a:gd name="T3" fmla="*/ 0 h 8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803">
                              <a:moveTo>
                                <a:pt x="0" y="802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055">
                          <a:solidFill>
                            <a:srgbClr val="D8D8D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2DEEC99" id="Freeform 49" o:spid="_x0000_s1026" style="position:absolute;z-index:-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.2pt,827.8pt,3.2pt,787.7pt" coordsize="20,8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" o:allowincell="f" filled="f" strokecolor="#d8d8d8" strokeweight=".33486mm">
                <v:path arrowok="t" o:connecttype="custom" o:connectlocs="0,509270;0,0" o:connectangles="0,0"/>
                <w10:wrap anchorx="page" anchory="page"/>
              </v:polyline>
            </w:pict>
          </mc:Fallback>
        </mc:AlternateContent>
      </w:r>
    </w:p>
    <w:tbl>
      <w:tblPr>
        <w:tblW w:w="0" w:type="auto"/>
        <w:tblInd w:w="7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83"/>
        <w:gridCol w:w="531"/>
        <w:gridCol w:w="506"/>
        <w:gridCol w:w="3771"/>
        <w:gridCol w:w="2280"/>
      </w:tblGrid>
      <w:tr w:rsidR="007D10D2" w:rsidRPr="008F5F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75"/>
        </w:trPr>
        <w:tc>
          <w:tcPr>
            <w:tcW w:w="3283" w:type="dxa"/>
            <w:tcBorders>
              <w:top w:val="nil"/>
              <w:left w:val="nil"/>
              <w:bottom w:val="single" w:sz="6" w:space="0" w:color="54A3E4"/>
              <w:right w:val="single" w:sz="6" w:space="0" w:color="3F97DB"/>
            </w:tcBorders>
          </w:tcPr>
          <w:p w:rsidR="007D10D2" w:rsidRPr="008F5F4B" w:rsidRDefault="007D10D2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5"/>
                <w:szCs w:val="15"/>
              </w:rPr>
            </w:pPr>
          </w:p>
          <w:p w:rsidR="007D10D2" w:rsidRPr="008F5F4B" w:rsidRDefault="007D10D2">
            <w:pPr>
              <w:pStyle w:val="TableParagraph"/>
              <w:kinsoku w:val="0"/>
              <w:overflowPunct w:val="0"/>
              <w:ind w:right="64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5F4B">
              <w:rPr>
                <w:rFonts w:ascii="Arial" w:hAnsi="Arial" w:cs="Arial"/>
                <w:color w:val="212D33"/>
                <w:w w:val="85"/>
                <w:sz w:val="18"/>
                <w:szCs w:val="18"/>
              </w:rPr>
              <w:t>Are</w:t>
            </w:r>
            <w:r w:rsidRPr="008F5F4B">
              <w:rPr>
                <w:rFonts w:ascii="Arial" w:hAnsi="Arial" w:cs="Arial"/>
                <w:color w:val="212D33"/>
                <w:spacing w:val="-24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212D33"/>
                <w:w w:val="85"/>
                <w:sz w:val="18"/>
                <w:szCs w:val="18"/>
              </w:rPr>
              <w:t>the</w:t>
            </w:r>
            <w:r w:rsidRPr="008F5F4B">
              <w:rPr>
                <w:rFonts w:ascii="Arial" w:hAnsi="Arial" w:cs="Arial"/>
                <w:color w:val="212D33"/>
                <w:spacing w:val="-23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070707"/>
                <w:w w:val="85"/>
                <w:sz w:val="18"/>
                <w:szCs w:val="18"/>
              </w:rPr>
              <w:t>characters</w:t>
            </w:r>
            <w:r w:rsidRPr="008F5F4B">
              <w:rPr>
                <w:rFonts w:ascii="Arial" w:hAnsi="Arial" w:cs="Arial"/>
                <w:color w:val="070707"/>
                <w:spacing w:val="-21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070707"/>
                <w:w w:val="85"/>
                <w:sz w:val="18"/>
                <w:szCs w:val="18"/>
              </w:rPr>
              <w:t>clear</w:t>
            </w:r>
            <w:r w:rsidRPr="008F5F4B">
              <w:rPr>
                <w:rFonts w:ascii="Arial" w:hAnsi="Arial" w:cs="Arial"/>
                <w:color w:val="070707"/>
                <w:spacing w:val="-23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070707"/>
                <w:w w:val="85"/>
                <w:sz w:val="18"/>
                <w:szCs w:val="18"/>
              </w:rPr>
              <w:t>and</w:t>
            </w:r>
            <w:r w:rsidRPr="008F5F4B">
              <w:rPr>
                <w:rFonts w:ascii="Arial" w:hAnsi="Arial" w:cs="Arial"/>
                <w:color w:val="070707"/>
                <w:spacing w:val="-25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070707"/>
                <w:w w:val="85"/>
                <w:sz w:val="18"/>
                <w:szCs w:val="18"/>
              </w:rPr>
              <w:t>readable?</w:t>
            </w:r>
          </w:p>
          <w:p w:rsidR="007D10D2" w:rsidRPr="008F5F4B" w:rsidRDefault="007D10D2">
            <w:pPr>
              <w:pStyle w:val="TableParagraph"/>
              <w:kinsoku w:val="0"/>
              <w:overflowPunct w:val="0"/>
              <w:spacing w:before="4"/>
              <w:rPr>
                <w:rFonts w:ascii="Arial" w:hAnsi="Arial" w:cs="Arial"/>
                <w:sz w:val="4"/>
                <w:szCs w:val="4"/>
              </w:rPr>
            </w:pPr>
          </w:p>
          <w:p w:rsidR="007D10D2" w:rsidRPr="008F5F4B" w:rsidRDefault="005D76AF">
            <w:pPr>
              <w:pStyle w:val="TableParagraph"/>
              <w:kinsoku w:val="0"/>
              <w:overflowPunct w:val="0"/>
              <w:spacing w:line="20" w:lineRule="atLeast"/>
              <w:ind w:left="322"/>
              <w:rPr>
                <w:rFonts w:ascii="Arial" w:hAnsi="Arial" w:cs="Arial"/>
                <w:sz w:val="2"/>
                <w:szCs w:val="2"/>
              </w:rPr>
            </w:pPr>
            <w:r w:rsidRPr="008F5F4B">
              <w:rPr>
                <w:rFonts w:ascii="Arial" w:hAnsi="Arial" w:cs="Arial"/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>
                      <wp:extent cx="1097280" cy="12700"/>
                      <wp:effectExtent l="2540" t="9525" r="5080" b="6350"/>
                      <wp:docPr id="55" name="Group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97280" cy="12700"/>
                                <a:chOff x="0" y="0"/>
                                <a:chExt cx="1728" cy="20"/>
                              </a:xfrm>
                            </wpg:grpSpPr>
                            <wps:wsp>
                              <wps:cNvPr id="56" name="Freeform 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9" y="9"/>
                                  <a:ext cx="1709" cy="20"/>
                                </a:xfrm>
                                <a:custGeom>
                                  <a:avLst/>
                                  <a:gdLst>
                                    <a:gd name="T0" fmla="*/ 0 w 1709"/>
                                    <a:gd name="T1" fmla="*/ 0 h 20"/>
                                    <a:gd name="T2" fmla="*/ 1708 w 1709"/>
                                    <a:gd name="T3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709" h="20">
                                      <a:moveTo>
                                        <a:pt x="0" y="0"/>
                                      </a:moveTo>
                                      <a:lnTo>
                                        <a:pt x="1708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055">
                                  <a:solidFill>
                                    <a:srgbClr val="3893D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FBEE50C" id="Group 50" o:spid="_x0000_s1026" style="width:86.4pt;height:1pt;mso-position-horizontal-relative:char;mso-position-vertical-relative:line" coordsize="172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">
                      <v:shape id="Freeform 51" o:spid="_x0000_s1027" style="position:absolute;left:9;top:9;width:1709;height:20;visibility:visible;mso-wrap-style:square;v-text-anchor:top" coordsize="170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" path="m,l1708,e" filled="f" strokecolor="#3893df" strokeweight=".33486mm">
                        <v:path arrowok="t" o:connecttype="custom" o:connectlocs="0,0;1708,0" o:connectangles="0,0"/>
                      </v:shape>
                      <w10:anchorlock/>
                    </v:group>
                  </w:pict>
                </mc:Fallback>
              </mc:AlternateContent>
            </w:r>
          </w:p>
          <w:p w:rsidR="007D10D2" w:rsidRPr="008F5F4B" w:rsidRDefault="007D10D2">
            <w:pPr>
              <w:pStyle w:val="TableParagraph"/>
              <w:kinsoku w:val="0"/>
              <w:overflowPunct w:val="0"/>
              <w:spacing w:before="31" w:line="249" w:lineRule="auto"/>
              <w:ind w:left="460" w:right="1374" w:firstLine="42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8F5F4B">
              <w:rPr>
                <w:rFonts w:ascii="Arial" w:hAnsi="Arial" w:cs="Arial"/>
                <w:b/>
                <w:bCs/>
                <w:color w:val="212D33"/>
                <w:sz w:val="32"/>
                <w:szCs w:val="32"/>
              </w:rPr>
              <w:t>Health</w:t>
            </w:r>
            <w:r w:rsidRPr="008F5F4B">
              <w:rPr>
                <w:rFonts w:ascii="Arial" w:hAnsi="Arial" w:cs="Arial"/>
                <w:b/>
                <w:bCs/>
                <w:color w:val="212D33"/>
                <w:w w:val="90"/>
                <w:sz w:val="32"/>
                <w:szCs w:val="32"/>
              </w:rPr>
              <w:t xml:space="preserve"> and</w:t>
            </w:r>
            <w:r w:rsidRPr="008F5F4B">
              <w:rPr>
                <w:rFonts w:ascii="Arial" w:hAnsi="Arial" w:cs="Arial"/>
                <w:b/>
                <w:bCs/>
                <w:color w:val="212D33"/>
                <w:spacing w:val="5"/>
                <w:w w:val="90"/>
                <w:sz w:val="32"/>
                <w:szCs w:val="32"/>
              </w:rPr>
              <w:t xml:space="preserve"> </w:t>
            </w:r>
            <w:r w:rsidRPr="008F5F4B">
              <w:rPr>
                <w:rFonts w:ascii="Arial" w:hAnsi="Arial" w:cs="Arial"/>
                <w:b/>
                <w:bCs/>
                <w:color w:val="212D33"/>
                <w:w w:val="90"/>
                <w:sz w:val="32"/>
                <w:szCs w:val="32"/>
              </w:rPr>
              <w:t>safety</w:t>
            </w:r>
          </w:p>
          <w:p w:rsidR="007D10D2" w:rsidRPr="008F5F4B" w:rsidRDefault="007D10D2">
            <w:pPr>
              <w:pStyle w:val="TableParagraph"/>
              <w:kinsoku w:val="0"/>
              <w:overflowPunct w:val="0"/>
              <w:rPr>
                <w:rFonts w:ascii="Arial" w:hAnsi="Arial" w:cs="Arial"/>
                <w:sz w:val="32"/>
                <w:szCs w:val="32"/>
              </w:rPr>
            </w:pPr>
          </w:p>
          <w:p w:rsidR="007D10D2" w:rsidRPr="008F5F4B" w:rsidRDefault="007D10D2">
            <w:pPr>
              <w:pStyle w:val="TableParagraph"/>
              <w:kinsoku w:val="0"/>
              <w:overflowPunct w:val="0"/>
              <w:spacing w:before="215" w:line="1034" w:lineRule="exact"/>
              <w:ind w:right="564"/>
              <w:jc w:val="right"/>
              <w:rPr>
                <w:rFonts w:ascii="Arial" w:hAnsi="Arial" w:cs="Arial"/>
                <w:color w:val="000000"/>
                <w:sz w:val="92"/>
                <w:szCs w:val="92"/>
              </w:rPr>
            </w:pPr>
            <w:r w:rsidRPr="008F5F4B">
              <w:rPr>
                <w:rFonts w:ascii="Arial" w:hAnsi="Arial" w:cs="Arial"/>
                <w:b/>
                <w:bCs/>
                <w:i/>
                <w:iCs/>
                <w:color w:val="5B6669"/>
                <w:w w:val="65"/>
                <w:sz w:val="92"/>
                <w:szCs w:val="92"/>
              </w:rPr>
              <w:t>x</w:t>
            </w:r>
          </w:p>
          <w:p w:rsidR="007D10D2" w:rsidRPr="008F5F4B" w:rsidRDefault="007D10D2">
            <w:pPr>
              <w:pStyle w:val="TableParagraph"/>
              <w:kinsoku w:val="0"/>
              <w:overflowPunct w:val="0"/>
              <w:spacing w:line="183" w:lineRule="exact"/>
              <w:ind w:right="752"/>
              <w:jc w:val="center"/>
            </w:pPr>
            <w:r w:rsidRPr="008F5F4B">
              <w:rPr>
                <w:rFonts w:ascii="Arial" w:hAnsi="Arial" w:cs="Arial"/>
                <w:color w:val="212D33"/>
                <w:w w:val="85"/>
                <w:sz w:val="18"/>
                <w:szCs w:val="18"/>
              </w:rPr>
              <w:t>Is</w:t>
            </w:r>
            <w:r w:rsidRPr="008F5F4B">
              <w:rPr>
                <w:rFonts w:ascii="Arial" w:hAnsi="Arial" w:cs="Arial"/>
                <w:color w:val="212D33"/>
                <w:spacing w:val="-24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212D33"/>
                <w:w w:val="85"/>
                <w:sz w:val="18"/>
                <w:szCs w:val="18"/>
              </w:rPr>
              <w:t>the</w:t>
            </w:r>
            <w:r w:rsidRPr="008F5F4B">
              <w:rPr>
                <w:rFonts w:ascii="Arial" w:hAnsi="Arial" w:cs="Arial"/>
                <w:color w:val="212D33"/>
                <w:spacing w:val="-16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212D33"/>
                <w:w w:val="85"/>
                <w:sz w:val="18"/>
                <w:szCs w:val="18"/>
              </w:rPr>
              <w:t>text</w:t>
            </w:r>
            <w:r w:rsidRPr="008F5F4B">
              <w:rPr>
                <w:rFonts w:ascii="Arial" w:hAnsi="Arial" w:cs="Arial"/>
                <w:color w:val="212D33"/>
                <w:spacing w:val="-15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212D33"/>
                <w:w w:val="85"/>
                <w:sz w:val="18"/>
                <w:szCs w:val="18"/>
              </w:rPr>
              <w:t>size</w:t>
            </w:r>
            <w:r w:rsidRPr="008F5F4B">
              <w:rPr>
                <w:rFonts w:ascii="Arial" w:hAnsi="Arial" w:cs="Arial"/>
                <w:color w:val="212D33"/>
                <w:spacing w:val="-16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212D33"/>
                <w:w w:val="85"/>
                <w:sz w:val="18"/>
                <w:szCs w:val="18"/>
              </w:rPr>
              <w:t>comfortable</w:t>
            </w:r>
            <w:r w:rsidRPr="008F5F4B">
              <w:rPr>
                <w:rFonts w:ascii="Arial" w:hAnsi="Arial" w:cs="Arial"/>
                <w:color w:val="212D33"/>
                <w:spacing w:val="-13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212D33"/>
                <w:w w:val="85"/>
                <w:sz w:val="18"/>
                <w:szCs w:val="18"/>
              </w:rPr>
              <w:t>to</w:t>
            </w:r>
            <w:r w:rsidRPr="008F5F4B">
              <w:rPr>
                <w:rFonts w:ascii="Arial" w:hAnsi="Arial" w:cs="Arial"/>
                <w:color w:val="212D33"/>
                <w:spacing w:val="-12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212D33"/>
                <w:w w:val="85"/>
                <w:sz w:val="18"/>
                <w:szCs w:val="18"/>
              </w:rPr>
              <w:t>read?</w:t>
            </w:r>
          </w:p>
        </w:tc>
        <w:tc>
          <w:tcPr>
            <w:tcW w:w="531" w:type="dxa"/>
            <w:tcBorders>
              <w:top w:val="nil"/>
              <w:left w:val="single" w:sz="6" w:space="0" w:color="3F97DB"/>
              <w:bottom w:val="single" w:sz="6" w:space="0" w:color="54A3E4"/>
              <w:right w:val="single" w:sz="6" w:space="0" w:color="3F9CDB"/>
            </w:tcBorders>
          </w:tcPr>
          <w:p w:rsidR="007D10D2" w:rsidRPr="008F5F4B" w:rsidRDefault="007D10D2"/>
        </w:tc>
        <w:tc>
          <w:tcPr>
            <w:tcW w:w="506" w:type="dxa"/>
            <w:tcBorders>
              <w:top w:val="nil"/>
              <w:left w:val="single" w:sz="6" w:space="0" w:color="3F9CDB"/>
              <w:bottom w:val="single" w:sz="6" w:space="0" w:color="54A3E4"/>
              <w:right w:val="single" w:sz="6" w:space="0" w:color="3B97DB"/>
            </w:tcBorders>
          </w:tcPr>
          <w:p w:rsidR="007D10D2" w:rsidRPr="008F5F4B" w:rsidRDefault="007D10D2"/>
        </w:tc>
        <w:tc>
          <w:tcPr>
            <w:tcW w:w="3771" w:type="dxa"/>
            <w:tcBorders>
              <w:top w:val="nil"/>
              <w:left w:val="single" w:sz="6" w:space="0" w:color="3B97DB"/>
              <w:bottom w:val="single" w:sz="6" w:space="0" w:color="54A3E4"/>
              <w:right w:val="single" w:sz="6" w:space="0" w:color="449CDF"/>
            </w:tcBorders>
          </w:tcPr>
          <w:p w:rsidR="007D10D2" w:rsidRPr="008F5F4B" w:rsidRDefault="007D10D2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6"/>
                <w:szCs w:val="16"/>
              </w:rPr>
            </w:pPr>
          </w:p>
          <w:p w:rsidR="007D10D2" w:rsidRPr="008F5F4B" w:rsidRDefault="007D10D2">
            <w:pPr>
              <w:pStyle w:val="TableParagraph"/>
              <w:kinsoku w:val="0"/>
              <w:overflowPunct w:val="0"/>
              <w:spacing w:line="200" w:lineRule="exact"/>
              <w:ind w:left="151" w:right="759" w:firstLine="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5F4B">
              <w:rPr>
                <w:rFonts w:ascii="Arial" w:hAnsi="Arial" w:cs="Arial"/>
                <w:color w:val="212D33"/>
                <w:w w:val="85"/>
                <w:sz w:val="18"/>
                <w:szCs w:val="18"/>
              </w:rPr>
              <w:t>Make</w:t>
            </w:r>
            <w:r w:rsidRPr="008F5F4B">
              <w:rPr>
                <w:rFonts w:ascii="Arial" w:hAnsi="Arial" w:cs="Arial"/>
                <w:color w:val="212D33"/>
                <w:spacing w:val="-18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212D33"/>
                <w:w w:val="85"/>
                <w:sz w:val="18"/>
                <w:szCs w:val="18"/>
              </w:rPr>
              <w:t>sure</w:t>
            </w:r>
            <w:r w:rsidRPr="008F5F4B">
              <w:rPr>
                <w:rFonts w:ascii="Arial" w:hAnsi="Arial" w:cs="Arial"/>
                <w:color w:val="212D33"/>
                <w:spacing w:val="-17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212D33"/>
                <w:w w:val="85"/>
                <w:sz w:val="18"/>
                <w:szCs w:val="18"/>
              </w:rPr>
              <w:t>the</w:t>
            </w:r>
            <w:r w:rsidRPr="008F5F4B">
              <w:rPr>
                <w:rFonts w:ascii="Arial" w:hAnsi="Arial" w:cs="Arial"/>
                <w:color w:val="212D33"/>
                <w:spacing w:val="-17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212D33"/>
                <w:w w:val="85"/>
                <w:sz w:val="18"/>
                <w:szCs w:val="18"/>
              </w:rPr>
              <w:t>screen</w:t>
            </w:r>
            <w:r w:rsidRPr="008F5F4B">
              <w:rPr>
                <w:rFonts w:ascii="Arial" w:hAnsi="Arial" w:cs="Arial"/>
                <w:color w:val="212D33"/>
                <w:spacing w:val="-12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212D33"/>
                <w:w w:val="85"/>
                <w:sz w:val="18"/>
                <w:szCs w:val="18"/>
              </w:rPr>
              <w:t>is</w:t>
            </w:r>
            <w:r w:rsidRPr="008F5F4B">
              <w:rPr>
                <w:rFonts w:ascii="Arial" w:hAnsi="Arial" w:cs="Arial"/>
                <w:color w:val="212D33"/>
                <w:spacing w:val="-19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212D33"/>
                <w:w w:val="85"/>
                <w:sz w:val="18"/>
                <w:szCs w:val="18"/>
              </w:rPr>
              <w:t>clean</w:t>
            </w:r>
            <w:r w:rsidRPr="008F5F4B">
              <w:rPr>
                <w:rFonts w:ascii="Arial" w:hAnsi="Arial" w:cs="Arial"/>
                <w:color w:val="212D33"/>
                <w:spacing w:val="-16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212D33"/>
                <w:w w:val="85"/>
                <w:sz w:val="18"/>
                <w:szCs w:val="18"/>
              </w:rPr>
              <w:t>and</w:t>
            </w:r>
            <w:r w:rsidRPr="008F5F4B">
              <w:rPr>
                <w:rFonts w:ascii="Arial" w:hAnsi="Arial" w:cs="Arial"/>
                <w:color w:val="212D33"/>
                <w:spacing w:val="-17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212D33"/>
                <w:w w:val="85"/>
                <w:sz w:val="18"/>
                <w:szCs w:val="18"/>
              </w:rPr>
              <w:t>cleaning</w:t>
            </w:r>
            <w:r w:rsidRPr="008F5F4B">
              <w:rPr>
                <w:rFonts w:ascii="Arial" w:hAnsi="Arial" w:cs="Arial"/>
                <w:color w:val="212D33"/>
                <w:w w:val="80"/>
                <w:sz w:val="18"/>
                <w:szCs w:val="18"/>
              </w:rPr>
              <w:t xml:space="preserve"> materials</w:t>
            </w:r>
            <w:r w:rsidRPr="008F5F4B">
              <w:rPr>
                <w:rFonts w:ascii="Arial" w:hAnsi="Arial" w:cs="Arial"/>
                <w:color w:val="212D33"/>
                <w:spacing w:val="6"/>
                <w:w w:val="80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212D33"/>
                <w:w w:val="80"/>
                <w:sz w:val="18"/>
                <w:szCs w:val="18"/>
              </w:rPr>
              <w:t>are</w:t>
            </w:r>
            <w:r w:rsidRPr="008F5F4B">
              <w:rPr>
                <w:rFonts w:ascii="Arial" w:hAnsi="Arial" w:cs="Arial"/>
                <w:color w:val="212D33"/>
                <w:spacing w:val="10"/>
                <w:w w:val="80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212D33"/>
                <w:w w:val="80"/>
                <w:sz w:val="18"/>
                <w:szCs w:val="18"/>
              </w:rPr>
              <w:t>made</w:t>
            </w:r>
            <w:r w:rsidRPr="008F5F4B">
              <w:rPr>
                <w:rFonts w:ascii="Arial" w:hAnsi="Arial" w:cs="Arial"/>
                <w:color w:val="212D33"/>
                <w:spacing w:val="7"/>
                <w:w w:val="80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212D33"/>
                <w:w w:val="80"/>
                <w:sz w:val="18"/>
                <w:szCs w:val="18"/>
              </w:rPr>
              <w:t>available.</w:t>
            </w:r>
          </w:p>
          <w:p w:rsidR="007D10D2" w:rsidRPr="008F5F4B" w:rsidRDefault="007D10D2">
            <w:pPr>
              <w:pStyle w:val="TableParagraph"/>
              <w:kinsoku w:val="0"/>
              <w:overflowPunct w:val="0"/>
              <w:spacing w:before="4"/>
              <w:rPr>
                <w:rFonts w:ascii="Arial" w:hAnsi="Arial" w:cs="Arial"/>
                <w:sz w:val="17"/>
                <w:szCs w:val="17"/>
              </w:rPr>
            </w:pPr>
          </w:p>
          <w:p w:rsidR="007D10D2" w:rsidRPr="008F5F4B" w:rsidRDefault="007D10D2">
            <w:pPr>
              <w:pStyle w:val="TableParagraph"/>
              <w:kinsoku w:val="0"/>
              <w:overflowPunct w:val="0"/>
              <w:spacing w:line="196" w:lineRule="exact"/>
              <w:ind w:left="142" w:right="999" w:firstLine="9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5F4B">
              <w:rPr>
                <w:rFonts w:ascii="Arial" w:hAnsi="Arial" w:cs="Arial"/>
                <w:color w:val="212D33"/>
                <w:w w:val="85"/>
                <w:sz w:val="18"/>
                <w:szCs w:val="18"/>
              </w:rPr>
              <w:t>Check</w:t>
            </w:r>
            <w:r w:rsidRPr="008F5F4B">
              <w:rPr>
                <w:rFonts w:ascii="Arial" w:hAnsi="Arial" w:cs="Arial"/>
                <w:color w:val="212D33"/>
                <w:spacing w:val="-22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212D33"/>
                <w:w w:val="85"/>
                <w:sz w:val="18"/>
                <w:szCs w:val="18"/>
              </w:rPr>
              <w:t>that</w:t>
            </w:r>
            <w:r w:rsidRPr="008F5F4B">
              <w:rPr>
                <w:rFonts w:ascii="Arial" w:hAnsi="Arial" w:cs="Arial"/>
                <w:color w:val="212D33"/>
                <w:spacing w:val="-24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212D33"/>
                <w:w w:val="85"/>
                <w:sz w:val="18"/>
                <w:szCs w:val="18"/>
              </w:rPr>
              <w:t>text</w:t>
            </w:r>
            <w:r w:rsidRPr="008F5F4B">
              <w:rPr>
                <w:rFonts w:ascii="Arial" w:hAnsi="Arial" w:cs="Arial"/>
                <w:color w:val="212D33"/>
                <w:spacing w:val="-20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212D33"/>
                <w:w w:val="85"/>
                <w:sz w:val="18"/>
                <w:szCs w:val="18"/>
              </w:rPr>
              <w:t>and</w:t>
            </w:r>
            <w:r w:rsidRPr="008F5F4B">
              <w:rPr>
                <w:rFonts w:ascii="Arial" w:hAnsi="Arial" w:cs="Arial"/>
                <w:color w:val="212D33"/>
                <w:spacing w:val="-22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212D33"/>
                <w:w w:val="85"/>
                <w:sz w:val="18"/>
                <w:szCs w:val="18"/>
              </w:rPr>
              <w:t>background</w:t>
            </w:r>
            <w:r w:rsidRPr="008F5F4B">
              <w:rPr>
                <w:rFonts w:ascii="Arial" w:hAnsi="Arial" w:cs="Arial"/>
                <w:color w:val="212D33"/>
                <w:spacing w:val="-17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212D33"/>
                <w:w w:val="85"/>
                <w:sz w:val="18"/>
                <w:szCs w:val="18"/>
              </w:rPr>
              <w:t>colours</w:t>
            </w:r>
            <w:r w:rsidRPr="008F5F4B">
              <w:rPr>
                <w:rFonts w:ascii="Arial" w:hAnsi="Arial" w:cs="Arial"/>
                <w:color w:val="212D33"/>
                <w:w w:val="79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212D33"/>
                <w:w w:val="85"/>
                <w:sz w:val="18"/>
                <w:szCs w:val="18"/>
              </w:rPr>
              <w:t>work</w:t>
            </w:r>
            <w:r w:rsidRPr="008F5F4B">
              <w:rPr>
                <w:rFonts w:ascii="Arial" w:hAnsi="Arial" w:cs="Arial"/>
                <w:color w:val="212D33"/>
                <w:spacing w:val="-13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212D33"/>
                <w:w w:val="85"/>
                <w:sz w:val="18"/>
                <w:szCs w:val="18"/>
              </w:rPr>
              <w:t>well</w:t>
            </w:r>
            <w:r w:rsidRPr="008F5F4B">
              <w:rPr>
                <w:rFonts w:ascii="Arial" w:hAnsi="Arial" w:cs="Arial"/>
                <w:color w:val="212D33"/>
                <w:spacing w:val="-19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212D33"/>
                <w:w w:val="85"/>
                <w:sz w:val="18"/>
                <w:szCs w:val="18"/>
              </w:rPr>
              <w:t>together.</w:t>
            </w:r>
          </w:p>
          <w:p w:rsidR="007D10D2" w:rsidRPr="008F5F4B" w:rsidRDefault="007D10D2">
            <w:pPr>
              <w:pStyle w:val="TableParagraph"/>
              <w:kinsoku w:val="0"/>
              <w:overflowPunct w:val="0"/>
              <w:rPr>
                <w:rFonts w:ascii="Arial" w:hAnsi="Arial" w:cs="Arial"/>
                <w:sz w:val="18"/>
                <w:szCs w:val="18"/>
              </w:rPr>
            </w:pPr>
          </w:p>
          <w:p w:rsidR="007D10D2" w:rsidRPr="008F5F4B" w:rsidRDefault="007D10D2">
            <w:pPr>
              <w:pStyle w:val="TableParagraph"/>
              <w:kinsoku w:val="0"/>
              <w:overflowPunct w:val="0"/>
              <w:rPr>
                <w:rFonts w:ascii="Arial" w:hAnsi="Arial" w:cs="Arial"/>
                <w:sz w:val="18"/>
                <w:szCs w:val="18"/>
              </w:rPr>
            </w:pPr>
          </w:p>
          <w:p w:rsidR="007D10D2" w:rsidRPr="008F5F4B" w:rsidRDefault="007D10D2">
            <w:pPr>
              <w:pStyle w:val="TableParagraph"/>
              <w:kinsoku w:val="0"/>
              <w:overflowPunct w:val="0"/>
              <w:rPr>
                <w:rFonts w:ascii="Arial" w:hAnsi="Arial" w:cs="Arial"/>
                <w:sz w:val="18"/>
                <w:szCs w:val="18"/>
              </w:rPr>
            </w:pPr>
          </w:p>
          <w:p w:rsidR="007D10D2" w:rsidRPr="008F5F4B" w:rsidRDefault="007D10D2">
            <w:pPr>
              <w:pStyle w:val="TableParagraph"/>
              <w:kinsoku w:val="0"/>
              <w:overflowPunct w:val="0"/>
              <w:rPr>
                <w:rFonts w:ascii="Arial" w:hAnsi="Arial" w:cs="Arial"/>
                <w:sz w:val="18"/>
                <w:szCs w:val="18"/>
              </w:rPr>
            </w:pPr>
          </w:p>
          <w:p w:rsidR="007D10D2" w:rsidRPr="008F5F4B" w:rsidRDefault="007D10D2">
            <w:pPr>
              <w:pStyle w:val="TableParagraph"/>
              <w:kinsoku w:val="0"/>
              <w:overflowPunct w:val="0"/>
              <w:rPr>
                <w:rFonts w:ascii="Arial" w:hAnsi="Arial" w:cs="Arial"/>
                <w:sz w:val="18"/>
                <w:szCs w:val="18"/>
              </w:rPr>
            </w:pPr>
          </w:p>
          <w:p w:rsidR="007D10D2" w:rsidRPr="008F5F4B" w:rsidRDefault="007D10D2">
            <w:pPr>
              <w:pStyle w:val="TableParagraph"/>
              <w:kinsoku w:val="0"/>
              <w:overflowPunct w:val="0"/>
              <w:rPr>
                <w:rFonts w:ascii="Arial" w:hAnsi="Arial" w:cs="Arial"/>
                <w:sz w:val="18"/>
                <w:szCs w:val="18"/>
              </w:rPr>
            </w:pPr>
          </w:p>
          <w:p w:rsidR="007D10D2" w:rsidRPr="008F5F4B" w:rsidRDefault="007D10D2">
            <w:pPr>
              <w:pStyle w:val="TableParagraph"/>
              <w:kinsoku w:val="0"/>
              <w:overflowPunct w:val="0"/>
              <w:rPr>
                <w:rFonts w:ascii="Arial" w:hAnsi="Arial" w:cs="Arial"/>
                <w:sz w:val="18"/>
                <w:szCs w:val="18"/>
              </w:rPr>
            </w:pPr>
          </w:p>
          <w:p w:rsidR="007D10D2" w:rsidRPr="008F5F4B" w:rsidRDefault="007D10D2">
            <w:pPr>
              <w:pStyle w:val="TableParagraph"/>
              <w:kinsoku w:val="0"/>
              <w:overflowPunct w:val="0"/>
              <w:spacing w:before="11"/>
              <w:rPr>
                <w:rFonts w:ascii="Arial" w:hAnsi="Arial" w:cs="Arial"/>
                <w:sz w:val="20"/>
                <w:szCs w:val="20"/>
              </w:rPr>
            </w:pPr>
          </w:p>
          <w:p w:rsidR="007D10D2" w:rsidRPr="008F5F4B" w:rsidRDefault="007D10D2">
            <w:pPr>
              <w:pStyle w:val="TableParagraph"/>
              <w:kinsoku w:val="0"/>
              <w:overflowPunct w:val="0"/>
              <w:spacing w:line="196" w:lineRule="exact"/>
              <w:ind w:left="137" w:right="454" w:firstLine="14"/>
            </w:pPr>
            <w:r w:rsidRPr="008F5F4B">
              <w:rPr>
                <w:rFonts w:ascii="Arial" w:hAnsi="Arial" w:cs="Arial"/>
                <w:color w:val="212D33"/>
                <w:w w:val="85"/>
                <w:sz w:val="18"/>
                <w:szCs w:val="18"/>
              </w:rPr>
              <w:t>Software</w:t>
            </w:r>
            <w:r w:rsidRPr="008F5F4B">
              <w:rPr>
                <w:rFonts w:ascii="Arial" w:hAnsi="Arial" w:cs="Arial"/>
                <w:color w:val="212D33"/>
                <w:spacing w:val="-22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212D33"/>
                <w:w w:val="85"/>
                <w:sz w:val="18"/>
                <w:szCs w:val="18"/>
              </w:rPr>
              <w:t>settings</w:t>
            </w:r>
            <w:r w:rsidRPr="008F5F4B">
              <w:rPr>
                <w:rFonts w:ascii="Arial" w:hAnsi="Arial" w:cs="Arial"/>
                <w:color w:val="212D33"/>
                <w:spacing w:val="-19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212D33"/>
                <w:w w:val="85"/>
                <w:sz w:val="18"/>
                <w:szCs w:val="18"/>
              </w:rPr>
              <w:t>may</w:t>
            </w:r>
            <w:r w:rsidRPr="008F5F4B">
              <w:rPr>
                <w:rFonts w:ascii="Arial" w:hAnsi="Arial" w:cs="Arial"/>
                <w:color w:val="212D33"/>
                <w:spacing w:val="-24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070707"/>
                <w:w w:val="85"/>
                <w:sz w:val="18"/>
                <w:szCs w:val="18"/>
              </w:rPr>
              <w:t>need</w:t>
            </w:r>
            <w:r w:rsidRPr="008F5F4B">
              <w:rPr>
                <w:rFonts w:ascii="Arial" w:hAnsi="Arial" w:cs="Arial"/>
                <w:color w:val="070707"/>
                <w:spacing w:val="-26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070707"/>
                <w:w w:val="85"/>
                <w:sz w:val="18"/>
                <w:szCs w:val="18"/>
              </w:rPr>
              <w:t>adjusting</w:t>
            </w:r>
            <w:r w:rsidRPr="008F5F4B">
              <w:rPr>
                <w:rFonts w:ascii="Arial" w:hAnsi="Arial" w:cs="Arial"/>
                <w:color w:val="070707"/>
                <w:spacing w:val="-22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070707"/>
                <w:w w:val="85"/>
                <w:sz w:val="18"/>
                <w:szCs w:val="18"/>
              </w:rPr>
              <w:t>to</w:t>
            </w:r>
            <w:r w:rsidRPr="008F5F4B">
              <w:rPr>
                <w:rFonts w:ascii="Arial" w:hAnsi="Arial" w:cs="Arial"/>
                <w:color w:val="070707"/>
                <w:spacing w:val="-25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070707"/>
                <w:w w:val="85"/>
                <w:sz w:val="18"/>
                <w:szCs w:val="18"/>
              </w:rPr>
              <w:t>change</w:t>
            </w:r>
            <w:r w:rsidRPr="008F5F4B">
              <w:rPr>
                <w:rFonts w:ascii="Arial" w:hAnsi="Arial" w:cs="Arial"/>
                <w:color w:val="070707"/>
                <w:w w:val="79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212D33"/>
                <w:w w:val="85"/>
                <w:sz w:val="18"/>
                <w:szCs w:val="18"/>
              </w:rPr>
              <w:t>text</w:t>
            </w:r>
            <w:r w:rsidRPr="008F5F4B">
              <w:rPr>
                <w:rFonts w:ascii="Arial" w:hAnsi="Arial" w:cs="Arial"/>
                <w:color w:val="212D33"/>
                <w:spacing w:val="-7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212D33"/>
                <w:spacing w:val="3"/>
                <w:w w:val="85"/>
                <w:sz w:val="18"/>
                <w:szCs w:val="18"/>
              </w:rPr>
              <w:t>size</w:t>
            </w:r>
            <w:r w:rsidRPr="008F5F4B">
              <w:rPr>
                <w:rFonts w:ascii="Arial" w:hAnsi="Arial" w:cs="Arial"/>
                <w:color w:val="727C80"/>
                <w:spacing w:val="2"/>
                <w:w w:val="85"/>
                <w:sz w:val="18"/>
                <w:szCs w:val="18"/>
              </w:rPr>
              <w:t>.</w:t>
            </w:r>
          </w:p>
        </w:tc>
        <w:tc>
          <w:tcPr>
            <w:tcW w:w="2280" w:type="dxa"/>
            <w:tcBorders>
              <w:top w:val="nil"/>
              <w:left w:val="single" w:sz="6" w:space="0" w:color="449CDF"/>
              <w:bottom w:val="single" w:sz="6" w:space="0" w:color="54A3E4"/>
              <w:right w:val="nil"/>
            </w:tcBorders>
          </w:tcPr>
          <w:p w:rsidR="007D10D2" w:rsidRPr="008F5F4B" w:rsidRDefault="007D10D2"/>
        </w:tc>
      </w:tr>
      <w:tr w:rsidR="007D10D2" w:rsidRPr="008F5F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77"/>
        </w:trPr>
        <w:tc>
          <w:tcPr>
            <w:tcW w:w="3283" w:type="dxa"/>
            <w:tcBorders>
              <w:top w:val="single" w:sz="6" w:space="0" w:color="54A3E4"/>
              <w:left w:val="nil"/>
              <w:bottom w:val="single" w:sz="6" w:space="0" w:color="54A8E8"/>
              <w:right w:val="single" w:sz="6" w:space="0" w:color="3F97DB"/>
            </w:tcBorders>
          </w:tcPr>
          <w:p w:rsidR="007D10D2" w:rsidRPr="008F5F4B" w:rsidRDefault="007D10D2">
            <w:pPr>
              <w:pStyle w:val="TableParagraph"/>
              <w:kinsoku w:val="0"/>
              <w:overflowPunct w:val="0"/>
              <w:spacing w:before="77" w:line="196" w:lineRule="exact"/>
              <w:ind w:left="75" w:right="835" w:firstLine="4"/>
            </w:pPr>
            <w:r w:rsidRPr="008F5F4B">
              <w:rPr>
                <w:rFonts w:ascii="Arial" w:hAnsi="Arial" w:cs="Arial"/>
                <w:color w:val="212D33"/>
                <w:w w:val="85"/>
                <w:sz w:val="18"/>
                <w:szCs w:val="18"/>
              </w:rPr>
              <w:t>Is</w:t>
            </w:r>
            <w:r w:rsidRPr="008F5F4B">
              <w:rPr>
                <w:rFonts w:ascii="Arial" w:hAnsi="Arial" w:cs="Arial"/>
                <w:color w:val="212D33"/>
                <w:spacing w:val="-17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212D33"/>
                <w:w w:val="85"/>
                <w:sz w:val="18"/>
                <w:szCs w:val="18"/>
              </w:rPr>
              <w:t>the</w:t>
            </w:r>
            <w:r w:rsidRPr="008F5F4B">
              <w:rPr>
                <w:rFonts w:ascii="Arial" w:hAnsi="Arial" w:cs="Arial"/>
                <w:color w:val="212D33"/>
                <w:spacing w:val="-7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212D33"/>
                <w:w w:val="85"/>
                <w:sz w:val="18"/>
                <w:szCs w:val="18"/>
              </w:rPr>
              <w:t>image</w:t>
            </w:r>
            <w:r w:rsidRPr="008F5F4B">
              <w:rPr>
                <w:rFonts w:ascii="Arial" w:hAnsi="Arial" w:cs="Arial"/>
                <w:color w:val="212D33"/>
                <w:spacing w:val="-10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212D33"/>
                <w:w w:val="85"/>
                <w:sz w:val="18"/>
                <w:szCs w:val="18"/>
              </w:rPr>
              <w:t>stable,</w:t>
            </w:r>
            <w:r w:rsidRPr="008F5F4B">
              <w:rPr>
                <w:rFonts w:ascii="Arial" w:hAnsi="Arial" w:cs="Arial"/>
                <w:color w:val="212D33"/>
                <w:spacing w:val="-6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212D33"/>
                <w:w w:val="85"/>
                <w:sz w:val="18"/>
                <w:szCs w:val="18"/>
              </w:rPr>
              <w:t>ie</w:t>
            </w:r>
            <w:r w:rsidRPr="008F5F4B">
              <w:rPr>
                <w:rFonts w:ascii="Arial" w:hAnsi="Arial" w:cs="Arial"/>
                <w:color w:val="212D33"/>
                <w:spacing w:val="-21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212D33"/>
                <w:w w:val="85"/>
                <w:sz w:val="18"/>
                <w:szCs w:val="18"/>
              </w:rPr>
              <w:t>free</w:t>
            </w:r>
            <w:r w:rsidRPr="008F5F4B">
              <w:rPr>
                <w:rFonts w:ascii="Arial" w:hAnsi="Arial" w:cs="Arial"/>
                <w:color w:val="212D33"/>
                <w:spacing w:val="-5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212D33"/>
                <w:w w:val="85"/>
                <w:sz w:val="18"/>
                <w:szCs w:val="18"/>
              </w:rPr>
              <w:t>of</w:t>
            </w:r>
            <w:r w:rsidRPr="008F5F4B">
              <w:rPr>
                <w:rFonts w:ascii="Arial" w:hAnsi="Arial" w:cs="Arial"/>
                <w:color w:val="212D33"/>
                <w:spacing w:val="-9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212D33"/>
                <w:w w:val="85"/>
                <w:sz w:val="18"/>
                <w:szCs w:val="18"/>
              </w:rPr>
              <w:t>flicker</w:t>
            </w:r>
            <w:r w:rsidRPr="008F5F4B">
              <w:rPr>
                <w:rFonts w:ascii="Arial" w:hAnsi="Arial" w:cs="Arial"/>
                <w:color w:val="212D33"/>
                <w:w w:val="83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212D33"/>
                <w:w w:val="80"/>
                <w:sz w:val="18"/>
                <w:szCs w:val="18"/>
              </w:rPr>
              <w:t>and</w:t>
            </w:r>
            <w:r w:rsidRPr="008F5F4B">
              <w:rPr>
                <w:rFonts w:ascii="Arial" w:hAnsi="Arial" w:cs="Arial"/>
                <w:color w:val="212D33"/>
                <w:spacing w:val="8"/>
                <w:w w:val="80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212D33"/>
                <w:w w:val="80"/>
                <w:sz w:val="18"/>
                <w:szCs w:val="18"/>
              </w:rPr>
              <w:t>jitter?</w:t>
            </w:r>
          </w:p>
        </w:tc>
        <w:tc>
          <w:tcPr>
            <w:tcW w:w="531" w:type="dxa"/>
            <w:tcBorders>
              <w:top w:val="single" w:sz="6" w:space="0" w:color="54A3E4"/>
              <w:left w:val="single" w:sz="6" w:space="0" w:color="3F97DB"/>
              <w:bottom w:val="single" w:sz="6" w:space="0" w:color="54A8E8"/>
              <w:right w:val="single" w:sz="6" w:space="0" w:color="3F9CDB"/>
            </w:tcBorders>
          </w:tcPr>
          <w:p w:rsidR="007D10D2" w:rsidRPr="008F5F4B" w:rsidRDefault="007D10D2"/>
        </w:tc>
        <w:tc>
          <w:tcPr>
            <w:tcW w:w="506" w:type="dxa"/>
            <w:tcBorders>
              <w:top w:val="single" w:sz="6" w:space="0" w:color="54A3E4"/>
              <w:left w:val="single" w:sz="6" w:space="0" w:color="3F9CDB"/>
              <w:bottom w:val="single" w:sz="6" w:space="0" w:color="54A8E8"/>
              <w:right w:val="single" w:sz="6" w:space="0" w:color="3B97DB"/>
            </w:tcBorders>
          </w:tcPr>
          <w:p w:rsidR="007D10D2" w:rsidRPr="008F5F4B" w:rsidRDefault="007D10D2"/>
        </w:tc>
        <w:tc>
          <w:tcPr>
            <w:tcW w:w="3771" w:type="dxa"/>
            <w:tcBorders>
              <w:top w:val="single" w:sz="6" w:space="0" w:color="54A3E4"/>
              <w:left w:val="single" w:sz="6" w:space="0" w:color="3B97DB"/>
              <w:bottom w:val="single" w:sz="6" w:space="0" w:color="54A8E8"/>
              <w:right w:val="single" w:sz="6" w:space="0" w:color="449CDF"/>
            </w:tcBorders>
          </w:tcPr>
          <w:p w:rsidR="007D10D2" w:rsidRPr="008F5F4B" w:rsidRDefault="007D10D2">
            <w:pPr>
              <w:pStyle w:val="TableParagraph"/>
              <w:kinsoku w:val="0"/>
              <w:overflowPunct w:val="0"/>
              <w:spacing w:before="82" w:line="196" w:lineRule="exact"/>
              <w:ind w:left="142" w:right="319" w:hanging="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5F4B">
              <w:rPr>
                <w:rFonts w:ascii="Arial" w:hAnsi="Arial" w:cs="Arial"/>
                <w:color w:val="212D33"/>
                <w:w w:val="85"/>
                <w:sz w:val="18"/>
                <w:szCs w:val="18"/>
              </w:rPr>
              <w:t>Try</w:t>
            </w:r>
            <w:r w:rsidRPr="008F5F4B">
              <w:rPr>
                <w:rFonts w:ascii="Arial" w:hAnsi="Arial" w:cs="Arial"/>
                <w:color w:val="212D33"/>
                <w:spacing w:val="-20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212D33"/>
                <w:w w:val="85"/>
                <w:sz w:val="18"/>
                <w:szCs w:val="18"/>
              </w:rPr>
              <w:t>using</w:t>
            </w:r>
            <w:r w:rsidRPr="008F5F4B">
              <w:rPr>
                <w:rFonts w:ascii="Arial" w:hAnsi="Arial" w:cs="Arial"/>
                <w:color w:val="212D33"/>
                <w:spacing w:val="-25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212D33"/>
                <w:w w:val="85"/>
                <w:sz w:val="18"/>
                <w:szCs w:val="18"/>
              </w:rPr>
              <w:t>different</w:t>
            </w:r>
            <w:r w:rsidRPr="008F5F4B">
              <w:rPr>
                <w:rFonts w:ascii="Arial" w:hAnsi="Arial" w:cs="Arial"/>
                <w:color w:val="212D33"/>
                <w:spacing w:val="-19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212D33"/>
                <w:w w:val="85"/>
                <w:sz w:val="18"/>
                <w:szCs w:val="18"/>
              </w:rPr>
              <w:t>screen</w:t>
            </w:r>
            <w:r w:rsidRPr="008F5F4B">
              <w:rPr>
                <w:rFonts w:ascii="Arial" w:hAnsi="Arial" w:cs="Arial"/>
                <w:color w:val="212D33"/>
                <w:spacing w:val="-22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212D33"/>
                <w:w w:val="85"/>
                <w:sz w:val="18"/>
                <w:szCs w:val="18"/>
              </w:rPr>
              <w:t>colours</w:t>
            </w:r>
            <w:r w:rsidRPr="008F5F4B">
              <w:rPr>
                <w:rFonts w:ascii="Arial" w:hAnsi="Arial" w:cs="Arial"/>
                <w:color w:val="212D33"/>
                <w:spacing w:val="-22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212D33"/>
                <w:w w:val="85"/>
                <w:sz w:val="18"/>
                <w:szCs w:val="18"/>
              </w:rPr>
              <w:t>to</w:t>
            </w:r>
            <w:r w:rsidRPr="008F5F4B">
              <w:rPr>
                <w:rFonts w:ascii="Arial" w:hAnsi="Arial" w:cs="Arial"/>
                <w:color w:val="212D33"/>
                <w:spacing w:val="-22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212D33"/>
                <w:w w:val="85"/>
                <w:sz w:val="18"/>
                <w:szCs w:val="18"/>
              </w:rPr>
              <w:t>reduce</w:t>
            </w:r>
            <w:r w:rsidRPr="008F5F4B">
              <w:rPr>
                <w:rFonts w:ascii="Arial" w:hAnsi="Arial" w:cs="Arial"/>
                <w:color w:val="212D33"/>
                <w:spacing w:val="-22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212D33"/>
                <w:w w:val="85"/>
                <w:sz w:val="18"/>
                <w:szCs w:val="18"/>
              </w:rPr>
              <w:t>flicker,</w:t>
            </w:r>
            <w:r w:rsidRPr="008F5F4B">
              <w:rPr>
                <w:rFonts w:ascii="Arial" w:hAnsi="Arial" w:cs="Arial"/>
                <w:color w:val="212D33"/>
                <w:w w:val="80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212D33"/>
                <w:w w:val="85"/>
                <w:sz w:val="18"/>
                <w:szCs w:val="18"/>
              </w:rPr>
              <w:t>eg</w:t>
            </w:r>
            <w:r w:rsidRPr="008F5F4B">
              <w:rPr>
                <w:rFonts w:ascii="Arial" w:hAnsi="Arial" w:cs="Arial"/>
                <w:color w:val="212D33"/>
                <w:spacing w:val="-18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212D33"/>
                <w:w w:val="85"/>
                <w:sz w:val="18"/>
                <w:szCs w:val="18"/>
              </w:rPr>
              <w:t>darker</w:t>
            </w:r>
            <w:r w:rsidRPr="008F5F4B">
              <w:rPr>
                <w:rFonts w:ascii="Arial" w:hAnsi="Arial" w:cs="Arial"/>
                <w:color w:val="212D33"/>
                <w:spacing w:val="-11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212D33"/>
                <w:w w:val="85"/>
                <w:sz w:val="18"/>
                <w:szCs w:val="18"/>
              </w:rPr>
              <w:t>background</w:t>
            </w:r>
            <w:r w:rsidRPr="008F5F4B">
              <w:rPr>
                <w:rFonts w:ascii="Arial" w:hAnsi="Arial" w:cs="Arial"/>
                <w:color w:val="212D33"/>
                <w:spacing w:val="-12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212D33"/>
                <w:w w:val="85"/>
                <w:sz w:val="18"/>
                <w:szCs w:val="18"/>
              </w:rPr>
              <w:t>and</w:t>
            </w:r>
            <w:r w:rsidRPr="008F5F4B">
              <w:rPr>
                <w:rFonts w:ascii="Arial" w:hAnsi="Arial" w:cs="Arial"/>
                <w:color w:val="212D33"/>
                <w:spacing w:val="-17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212D33"/>
                <w:w w:val="85"/>
                <w:sz w:val="18"/>
                <w:szCs w:val="18"/>
              </w:rPr>
              <w:t>lighter</w:t>
            </w:r>
            <w:r w:rsidRPr="008F5F4B">
              <w:rPr>
                <w:rFonts w:ascii="Arial" w:hAnsi="Arial" w:cs="Arial"/>
                <w:color w:val="212D33"/>
                <w:spacing w:val="-20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212D33"/>
                <w:w w:val="85"/>
                <w:sz w:val="18"/>
                <w:szCs w:val="18"/>
              </w:rPr>
              <w:t>text.</w:t>
            </w:r>
          </w:p>
          <w:p w:rsidR="007D10D2" w:rsidRPr="008F5F4B" w:rsidRDefault="007D10D2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17"/>
                <w:szCs w:val="17"/>
              </w:rPr>
            </w:pPr>
          </w:p>
          <w:p w:rsidR="007D10D2" w:rsidRPr="008F5F4B" w:rsidRDefault="007D10D2">
            <w:pPr>
              <w:pStyle w:val="TableParagraph"/>
              <w:kinsoku w:val="0"/>
              <w:overflowPunct w:val="0"/>
              <w:spacing w:line="196" w:lineRule="exact"/>
              <w:ind w:left="132" w:right="296" w:firstLine="9"/>
            </w:pPr>
            <w:r w:rsidRPr="008F5F4B">
              <w:rPr>
                <w:rFonts w:ascii="Arial" w:hAnsi="Arial" w:cs="Arial"/>
                <w:color w:val="212D33"/>
                <w:w w:val="85"/>
                <w:sz w:val="18"/>
                <w:szCs w:val="18"/>
              </w:rPr>
              <w:t>If</w:t>
            </w:r>
            <w:r w:rsidRPr="008F5F4B">
              <w:rPr>
                <w:rFonts w:ascii="Arial" w:hAnsi="Arial" w:cs="Arial"/>
                <w:color w:val="212D33"/>
                <w:spacing w:val="-24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212D33"/>
                <w:w w:val="85"/>
                <w:sz w:val="18"/>
                <w:szCs w:val="18"/>
              </w:rPr>
              <w:t>problems</w:t>
            </w:r>
            <w:r w:rsidRPr="008F5F4B">
              <w:rPr>
                <w:rFonts w:ascii="Arial" w:hAnsi="Arial" w:cs="Arial"/>
                <w:color w:val="212D33"/>
                <w:spacing w:val="-17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212D33"/>
                <w:spacing w:val="1"/>
                <w:w w:val="85"/>
                <w:sz w:val="18"/>
                <w:szCs w:val="18"/>
              </w:rPr>
              <w:t>sti</w:t>
            </w:r>
            <w:r w:rsidRPr="008F5F4B">
              <w:rPr>
                <w:rFonts w:ascii="Arial" w:hAnsi="Arial" w:cs="Arial"/>
                <w:color w:val="070707"/>
                <w:w w:val="85"/>
                <w:sz w:val="18"/>
                <w:szCs w:val="18"/>
              </w:rPr>
              <w:t>ll</w:t>
            </w:r>
            <w:r w:rsidRPr="008F5F4B">
              <w:rPr>
                <w:rFonts w:ascii="Arial" w:hAnsi="Arial" w:cs="Arial"/>
                <w:color w:val="070707"/>
                <w:spacing w:val="-26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212D33"/>
                <w:w w:val="85"/>
                <w:sz w:val="18"/>
                <w:szCs w:val="18"/>
              </w:rPr>
              <w:t>exist,</w:t>
            </w:r>
            <w:r w:rsidRPr="008F5F4B">
              <w:rPr>
                <w:rFonts w:ascii="Arial" w:hAnsi="Arial" w:cs="Arial"/>
                <w:color w:val="212D33"/>
                <w:spacing w:val="-21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212D33"/>
                <w:w w:val="85"/>
                <w:sz w:val="18"/>
                <w:szCs w:val="18"/>
              </w:rPr>
              <w:t>get</w:t>
            </w:r>
            <w:r w:rsidRPr="008F5F4B">
              <w:rPr>
                <w:rFonts w:ascii="Arial" w:hAnsi="Arial" w:cs="Arial"/>
                <w:color w:val="212D33"/>
                <w:spacing w:val="-22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212D33"/>
                <w:w w:val="85"/>
                <w:sz w:val="18"/>
                <w:szCs w:val="18"/>
              </w:rPr>
              <w:t>the</w:t>
            </w:r>
            <w:r w:rsidRPr="008F5F4B">
              <w:rPr>
                <w:rFonts w:ascii="Arial" w:hAnsi="Arial" w:cs="Arial"/>
                <w:color w:val="212D33"/>
                <w:spacing w:val="-17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212D33"/>
                <w:w w:val="85"/>
                <w:sz w:val="18"/>
                <w:szCs w:val="18"/>
              </w:rPr>
              <w:t>set-up</w:t>
            </w:r>
            <w:r w:rsidRPr="008F5F4B">
              <w:rPr>
                <w:rFonts w:ascii="Arial" w:hAnsi="Arial" w:cs="Arial"/>
                <w:color w:val="212D33"/>
                <w:spacing w:val="-18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070707"/>
                <w:spacing w:val="1"/>
                <w:w w:val="85"/>
                <w:sz w:val="18"/>
                <w:szCs w:val="18"/>
              </w:rPr>
              <w:t>checked</w:t>
            </w:r>
            <w:r w:rsidRPr="008F5F4B">
              <w:rPr>
                <w:rFonts w:ascii="Arial" w:hAnsi="Arial" w:cs="Arial"/>
                <w:color w:val="212D33"/>
                <w:w w:val="85"/>
                <w:sz w:val="18"/>
                <w:szCs w:val="18"/>
              </w:rPr>
              <w:t>,</w:t>
            </w:r>
            <w:r w:rsidRPr="008F5F4B">
              <w:rPr>
                <w:rFonts w:ascii="Arial" w:hAnsi="Arial" w:cs="Arial"/>
                <w:color w:val="212D33"/>
                <w:spacing w:val="-30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070707"/>
                <w:w w:val="85"/>
                <w:sz w:val="18"/>
                <w:szCs w:val="18"/>
              </w:rPr>
              <w:t>eg</w:t>
            </w:r>
            <w:r w:rsidRPr="008F5F4B">
              <w:rPr>
                <w:rFonts w:ascii="Arial" w:hAnsi="Arial" w:cs="Arial"/>
                <w:color w:val="070707"/>
                <w:spacing w:val="-21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070707"/>
                <w:w w:val="85"/>
                <w:sz w:val="18"/>
                <w:szCs w:val="18"/>
              </w:rPr>
              <w:t>by</w:t>
            </w:r>
            <w:r w:rsidRPr="008F5F4B">
              <w:rPr>
                <w:rFonts w:ascii="Arial" w:hAnsi="Arial" w:cs="Arial"/>
                <w:color w:val="070707"/>
                <w:spacing w:val="26"/>
                <w:w w:val="79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212D33"/>
                <w:w w:val="80"/>
                <w:sz w:val="18"/>
                <w:szCs w:val="18"/>
              </w:rPr>
              <w:t>the</w:t>
            </w:r>
            <w:r w:rsidRPr="008F5F4B">
              <w:rPr>
                <w:rFonts w:ascii="Arial" w:hAnsi="Arial" w:cs="Arial"/>
                <w:color w:val="212D33"/>
                <w:spacing w:val="14"/>
                <w:w w:val="80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212D33"/>
                <w:w w:val="80"/>
                <w:sz w:val="18"/>
                <w:szCs w:val="18"/>
              </w:rPr>
              <w:t>equipment</w:t>
            </w:r>
            <w:r w:rsidRPr="008F5F4B">
              <w:rPr>
                <w:rFonts w:ascii="Arial" w:hAnsi="Arial" w:cs="Arial"/>
                <w:color w:val="212D33"/>
                <w:spacing w:val="14"/>
                <w:w w:val="80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212D33"/>
                <w:spacing w:val="-2"/>
                <w:w w:val="80"/>
                <w:sz w:val="18"/>
                <w:szCs w:val="18"/>
              </w:rPr>
              <w:t>supp</w:t>
            </w:r>
            <w:r w:rsidRPr="008F5F4B">
              <w:rPr>
                <w:rFonts w:ascii="Arial" w:hAnsi="Arial" w:cs="Arial"/>
                <w:color w:val="070707"/>
                <w:spacing w:val="-1"/>
                <w:w w:val="80"/>
                <w:sz w:val="18"/>
                <w:szCs w:val="18"/>
              </w:rPr>
              <w:t>l</w:t>
            </w:r>
            <w:r w:rsidRPr="008F5F4B">
              <w:rPr>
                <w:rFonts w:ascii="Arial" w:hAnsi="Arial" w:cs="Arial"/>
                <w:color w:val="212D33"/>
                <w:spacing w:val="-2"/>
                <w:w w:val="80"/>
                <w:sz w:val="18"/>
                <w:szCs w:val="18"/>
              </w:rPr>
              <w:t>ier.</w:t>
            </w:r>
          </w:p>
        </w:tc>
        <w:tc>
          <w:tcPr>
            <w:tcW w:w="2280" w:type="dxa"/>
            <w:tcBorders>
              <w:top w:val="single" w:sz="6" w:space="0" w:color="54A3E4"/>
              <w:left w:val="single" w:sz="6" w:space="0" w:color="449CDF"/>
              <w:bottom w:val="single" w:sz="6" w:space="0" w:color="54A8E8"/>
              <w:right w:val="nil"/>
            </w:tcBorders>
          </w:tcPr>
          <w:p w:rsidR="007D10D2" w:rsidRPr="008F5F4B" w:rsidRDefault="007D10D2"/>
        </w:tc>
      </w:tr>
      <w:tr w:rsidR="007D10D2" w:rsidRPr="008F5F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5"/>
        </w:trPr>
        <w:tc>
          <w:tcPr>
            <w:tcW w:w="3283" w:type="dxa"/>
            <w:tcBorders>
              <w:top w:val="single" w:sz="6" w:space="0" w:color="54A8E8"/>
              <w:left w:val="nil"/>
              <w:bottom w:val="single" w:sz="6" w:space="0" w:color="4FA3E4"/>
              <w:right w:val="single" w:sz="6" w:space="0" w:color="3F97DB"/>
            </w:tcBorders>
          </w:tcPr>
          <w:p w:rsidR="007D10D2" w:rsidRPr="008F5F4B" w:rsidRDefault="007D10D2">
            <w:pPr>
              <w:pStyle w:val="TableParagraph"/>
              <w:kinsoku w:val="0"/>
              <w:overflowPunct w:val="0"/>
              <w:spacing w:before="89" w:line="196" w:lineRule="exact"/>
              <w:ind w:left="75" w:right="401"/>
            </w:pPr>
            <w:r w:rsidRPr="008F5F4B">
              <w:rPr>
                <w:rFonts w:ascii="Arial" w:hAnsi="Arial" w:cs="Arial"/>
                <w:color w:val="212D33"/>
                <w:w w:val="85"/>
                <w:sz w:val="18"/>
                <w:szCs w:val="18"/>
              </w:rPr>
              <w:t>Is</w:t>
            </w:r>
            <w:r w:rsidRPr="008F5F4B">
              <w:rPr>
                <w:rFonts w:ascii="Arial" w:hAnsi="Arial" w:cs="Arial"/>
                <w:color w:val="212D33"/>
                <w:spacing w:val="-20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212D33"/>
                <w:w w:val="85"/>
                <w:sz w:val="18"/>
                <w:szCs w:val="18"/>
              </w:rPr>
              <w:t>the</w:t>
            </w:r>
            <w:r w:rsidRPr="008F5F4B">
              <w:rPr>
                <w:rFonts w:ascii="Arial" w:hAnsi="Arial" w:cs="Arial"/>
                <w:color w:val="212D33"/>
                <w:spacing w:val="-7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212D33"/>
                <w:spacing w:val="-2"/>
                <w:w w:val="85"/>
                <w:sz w:val="18"/>
                <w:szCs w:val="18"/>
              </w:rPr>
              <w:t>screen</w:t>
            </w:r>
            <w:r w:rsidRPr="008F5F4B">
              <w:rPr>
                <w:rFonts w:ascii="Arial" w:hAnsi="Arial" w:cs="Arial"/>
                <w:color w:val="465257"/>
                <w:spacing w:val="-1"/>
                <w:w w:val="85"/>
                <w:sz w:val="18"/>
                <w:szCs w:val="18"/>
              </w:rPr>
              <w:t>'</w:t>
            </w:r>
            <w:r w:rsidRPr="008F5F4B">
              <w:rPr>
                <w:rFonts w:ascii="Arial" w:hAnsi="Arial" w:cs="Arial"/>
                <w:color w:val="212D33"/>
                <w:spacing w:val="-1"/>
                <w:w w:val="85"/>
                <w:sz w:val="18"/>
                <w:szCs w:val="18"/>
              </w:rPr>
              <w:t>s</w:t>
            </w:r>
            <w:r w:rsidRPr="008F5F4B">
              <w:rPr>
                <w:rFonts w:ascii="Arial" w:hAnsi="Arial" w:cs="Arial"/>
                <w:color w:val="212D33"/>
                <w:spacing w:val="-14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212D33"/>
                <w:w w:val="85"/>
                <w:sz w:val="18"/>
                <w:szCs w:val="18"/>
              </w:rPr>
              <w:t>specification</w:t>
            </w:r>
            <w:r w:rsidRPr="008F5F4B">
              <w:rPr>
                <w:rFonts w:ascii="Arial" w:hAnsi="Arial" w:cs="Arial"/>
                <w:color w:val="212D33"/>
                <w:spacing w:val="-5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212D33"/>
                <w:spacing w:val="-2"/>
                <w:w w:val="85"/>
                <w:sz w:val="18"/>
                <w:szCs w:val="18"/>
              </w:rPr>
              <w:t>suitable</w:t>
            </w:r>
            <w:r w:rsidRPr="008F5F4B">
              <w:rPr>
                <w:rFonts w:ascii="Arial" w:hAnsi="Arial" w:cs="Arial"/>
                <w:color w:val="212D33"/>
                <w:spacing w:val="-10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212D33"/>
                <w:w w:val="85"/>
                <w:sz w:val="18"/>
                <w:szCs w:val="18"/>
              </w:rPr>
              <w:t>for</w:t>
            </w:r>
            <w:r w:rsidRPr="008F5F4B">
              <w:rPr>
                <w:rFonts w:ascii="Arial" w:hAnsi="Arial" w:cs="Arial"/>
                <w:color w:val="212D33"/>
                <w:spacing w:val="-1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212D33"/>
                <w:w w:val="85"/>
                <w:sz w:val="18"/>
                <w:szCs w:val="18"/>
              </w:rPr>
              <w:t>its</w:t>
            </w:r>
            <w:r w:rsidRPr="008F5F4B">
              <w:rPr>
                <w:rFonts w:ascii="Arial" w:hAnsi="Arial" w:cs="Arial"/>
                <w:color w:val="212D33"/>
                <w:spacing w:val="23"/>
                <w:w w:val="82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212D33"/>
                <w:w w:val="80"/>
                <w:sz w:val="18"/>
                <w:szCs w:val="18"/>
              </w:rPr>
              <w:t>intended</w:t>
            </w:r>
            <w:r w:rsidRPr="008F5F4B">
              <w:rPr>
                <w:rFonts w:ascii="Arial" w:hAnsi="Arial" w:cs="Arial"/>
                <w:color w:val="212D33"/>
                <w:spacing w:val="9"/>
                <w:w w:val="80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212D33"/>
                <w:w w:val="80"/>
                <w:sz w:val="18"/>
                <w:szCs w:val="18"/>
              </w:rPr>
              <w:t>use?</w:t>
            </w:r>
          </w:p>
        </w:tc>
        <w:tc>
          <w:tcPr>
            <w:tcW w:w="531" w:type="dxa"/>
            <w:tcBorders>
              <w:top w:val="single" w:sz="6" w:space="0" w:color="54A8E8"/>
              <w:left w:val="single" w:sz="6" w:space="0" w:color="3F97DB"/>
              <w:bottom w:val="single" w:sz="6" w:space="0" w:color="4FA3E4"/>
              <w:right w:val="single" w:sz="6" w:space="0" w:color="3F9CDB"/>
            </w:tcBorders>
          </w:tcPr>
          <w:p w:rsidR="007D10D2" w:rsidRPr="008F5F4B" w:rsidRDefault="007D10D2"/>
        </w:tc>
        <w:tc>
          <w:tcPr>
            <w:tcW w:w="506" w:type="dxa"/>
            <w:tcBorders>
              <w:top w:val="single" w:sz="6" w:space="0" w:color="54A8E8"/>
              <w:left w:val="single" w:sz="6" w:space="0" w:color="3F9CDB"/>
              <w:bottom w:val="single" w:sz="6" w:space="0" w:color="4FA3E4"/>
              <w:right w:val="single" w:sz="6" w:space="0" w:color="3B97DB"/>
            </w:tcBorders>
          </w:tcPr>
          <w:p w:rsidR="007D10D2" w:rsidRPr="008F5F4B" w:rsidRDefault="007D10D2"/>
        </w:tc>
        <w:tc>
          <w:tcPr>
            <w:tcW w:w="3771" w:type="dxa"/>
            <w:tcBorders>
              <w:top w:val="single" w:sz="6" w:space="0" w:color="54A8E8"/>
              <w:left w:val="single" w:sz="6" w:space="0" w:color="3B97DB"/>
              <w:bottom w:val="single" w:sz="6" w:space="0" w:color="4FA3E4"/>
              <w:right w:val="single" w:sz="6" w:space="0" w:color="449CDF"/>
            </w:tcBorders>
          </w:tcPr>
          <w:p w:rsidR="007D10D2" w:rsidRPr="008F5F4B" w:rsidRDefault="007D10D2">
            <w:pPr>
              <w:pStyle w:val="TableParagraph"/>
              <w:kinsoku w:val="0"/>
              <w:overflowPunct w:val="0"/>
              <w:spacing w:before="84" w:line="229" w:lineRule="auto"/>
              <w:ind w:left="142" w:right="325" w:hanging="5"/>
            </w:pPr>
            <w:r w:rsidRPr="008F5F4B">
              <w:rPr>
                <w:rFonts w:ascii="Arial" w:hAnsi="Arial" w:cs="Arial"/>
                <w:color w:val="212D33"/>
                <w:w w:val="85"/>
                <w:sz w:val="18"/>
                <w:szCs w:val="18"/>
              </w:rPr>
              <w:t>For</w:t>
            </w:r>
            <w:r w:rsidRPr="008F5F4B">
              <w:rPr>
                <w:rFonts w:ascii="Arial" w:hAnsi="Arial" w:cs="Arial"/>
                <w:color w:val="212D33"/>
                <w:spacing w:val="-18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212D33"/>
                <w:w w:val="85"/>
                <w:sz w:val="18"/>
                <w:szCs w:val="18"/>
              </w:rPr>
              <w:t>example,</w:t>
            </w:r>
            <w:r w:rsidRPr="008F5F4B">
              <w:rPr>
                <w:rFonts w:ascii="Arial" w:hAnsi="Arial" w:cs="Arial"/>
                <w:color w:val="212D33"/>
                <w:spacing w:val="-17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212D33"/>
                <w:w w:val="85"/>
                <w:sz w:val="18"/>
                <w:szCs w:val="18"/>
              </w:rPr>
              <w:t>intensive</w:t>
            </w:r>
            <w:r w:rsidRPr="008F5F4B">
              <w:rPr>
                <w:rFonts w:ascii="Arial" w:hAnsi="Arial" w:cs="Arial"/>
                <w:color w:val="212D33"/>
                <w:spacing w:val="-16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212D33"/>
                <w:w w:val="85"/>
                <w:sz w:val="18"/>
                <w:szCs w:val="18"/>
              </w:rPr>
              <w:t>graphic</w:t>
            </w:r>
            <w:r w:rsidRPr="008F5F4B">
              <w:rPr>
                <w:rFonts w:ascii="Arial" w:hAnsi="Arial" w:cs="Arial"/>
                <w:color w:val="212D33"/>
                <w:spacing w:val="-15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212D33"/>
                <w:w w:val="85"/>
                <w:sz w:val="18"/>
                <w:szCs w:val="18"/>
              </w:rPr>
              <w:t>work</w:t>
            </w:r>
            <w:r w:rsidRPr="008F5F4B">
              <w:rPr>
                <w:rFonts w:ascii="Arial" w:hAnsi="Arial" w:cs="Arial"/>
                <w:color w:val="212D33"/>
                <w:spacing w:val="-19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212D33"/>
                <w:w w:val="85"/>
                <w:sz w:val="18"/>
                <w:szCs w:val="18"/>
              </w:rPr>
              <w:t>or</w:t>
            </w:r>
            <w:r w:rsidRPr="008F5F4B">
              <w:rPr>
                <w:rFonts w:ascii="Arial" w:hAnsi="Arial" w:cs="Arial"/>
                <w:color w:val="212D33"/>
                <w:spacing w:val="-21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212D33"/>
                <w:w w:val="85"/>
                <w:sz w:val="18"/>
                <w:szCs w:val="18"/>
              </w:rPr>
              <w:t>work</w:t>
            </w:r>
            <w:r w:rsidRPr="008F5F4B">
              <w:rPr>
                <w:rFonts w:ascii="Arial" w:hAnsi="Arial" w:cs="Arial"/>
                <w:color w:val="212D33"/>
                <w:w w:val="83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212D33"/>
                <w:w w:val="85"/>
                <w:sz w:val="18"/>
                <w:szCs w:val="18"/>
              </w:rPr>
              <w:t>requiring</w:t>
            </w:r>
            <w:r w:rsidRPr="008F5F4B">
              <w:rPr>
                <w:rFonts w:ascii="Arial" w:hAnsi="Arial" w:cs="Arial"/>
                <w:color w:val="212D33"/>
                <w:spacing w:val="-23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212D33"/>
                <w:w w:val="85"/>
                <w:sz w:val="18"/>
                <w:szCs w:val="18"/>
              </w:rPr>
              <w:t>fine</w:t>
            </w:r>
            <w:r w:rsidRPr="008F5F4B">
              <w:rPr>
                <w:rFonts w:ascii="Arial" w:hAnsi="Arial" w:cs="Arial"/>
                <w:color w:val="212D33"/>
                <w:spacing w:val="-23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212D33"/>
                <w:w w:val="85"/>
                <w:sz w:val="18"/>
                <w:szCs w:val="18"/>
              </w:rPr>
              <w:t>attention</w:t>
            </w:r>
            <w:r w:rsidRPr="008F5F4B">
              <w:rPr>
                <w:rFonts w:ascii="Arial" w:hAnsi="Arial" w:cs="Arial"/>
                <w:color w:val="212D33"/>
                <w:spacing w:val="-24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212D33"/>
                <w:w w:val="85"/>
                <w:sz w:val="18"/>
                <w:szCs w:val="18"/>
              </w:rPr>
              <w:t>to</w:t>
            </w:r>
            <w:r w:rsidRPr="008F5F4B">
              <w:rPr>
                <w:rFonts w:ascii="Arial" w:hAnsi="Arial" w:cs="Arial"/>
                <w:color w:val="212D33"/>
                <w:spacing w:val="-22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212D33"/>
                <w:w w:val="85"/>
                <w:sz w:val="18"/>
                <w:szCs w:val="18"/>
              </w:rPr>
              <w:t>small</w:t>
            </w:r>
            <w:r w:rsidRPr="008F5F4B">
              <w:rPr>
                <w:rFonts w:ascii="Arial" w:hAnsi="Arial" w:cs="Arial"/>
                <w:color w:val="212D33"/>
                <w:spacing w:val="-22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212D33"/>
                <w:w w:val="85"/>
                <w:sz w:val="18"/>
                <w:szCs w:val="18"/>
              </w:rPr>
              <w:t>details</w:t>
            </w:r>
            <w:r w:rsidRPr="008F5F4B">
              <w:rPr>
                <w:rFonts w:ascii="Arial" w:hAnsi="Arial" w:cs="Arial"/>
                <w:color w:val="212D33"/>
                <w:spacing w:val="-20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212D33"/>
                <w:w w:val="85"/>
                <w:sz w:val="18"/>
                <w:szCs w:val="18"/>
              </w:rPr>
              <w:t>may</w:t>
            </w:r>
            <w:r w:rsidRPr="008F5F4B">
              <w:rPr>
                <w:rFonts w:ascii="Arial" w:hAnsi="Arial" w:cs="Arial"/>
                <w:color w:val="212D33"/>
                <w:spacing w:val="-22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212D33"/>
                <w:w w:val="85"/>
                <w:sz w:val="18"/>
                <w:szCs w:val="18"/>
              </w:rPr>
              <w:t>require</w:t>
            </w:r>
            <w:r w:rsidRPr="008F5F4B">
              <w:rPr>
                <w:rFonts w:ascii="Arial" w:hAnsi="Arial" w:cs="Arial"/>
                <w:color w:val="212D33"/>
                <w:w w:val="80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212D33"/>
                <w:w w:val="85"/>
                <w:sz w:val="18"/>
                <w:szCs w:val="18"/>
              </w:rPr>
              <w:t>large</w:t>
            </w:r>
            <w:r w:rsidRPr="008F5F4B">
              <w:rPr>
                <w:rFonts w:ascii="Arial" w:hAnsi="Arial" w:cs="Arial"/>
                <w:color w:val="212D33"/>
                <w:spacing w:val="-18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212D33"/>
                <w:w w:val="85"/>
                <w:sz w:val="18"/>
                <w:szCs w:val="18"/>
              </w:rPr>
              <w:t>display</w:t>
            </w:r>
            <w:r w:rsidRPr="008F5F4B">
              <w:rPr>
                <w:rFonts w:ascii="Arial" w:hAnsi="Arial" w:cs="Arial"/>
                <w:color w:val="212D33"/>
                <w:spacing w:val="-13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212D33"/>
                <w:w w:val="85"/>
                <w:sz w:val="18"/>
                <w:szCs w:val="18"/>
              </w:rPr>
              <w:t>screen</w:t>
            </w:r>
            <w:r w:rsidRPr="008F5F4B">
              <w:rPr>
                <w:rFonts w:ascii="Arial" w:hAnsi="Arial" w:cs="Arial"/>
                <w:color w:val="212D33"/>
                <w:spacing w:val="17"/>
                <w:w w:val="85"/>
                <w:sz w:val="18"/>
                <w:szCs w:val="18"/>
              </w:rPr>
              <w:t>s</w:t>
            </w:r>
            <w:r w:rsidRPr="008F5F4B">
              <w:rPr>
                <w:rFonts w:ascii="Arial" w:hAnsi="Arial" w:cs="Arial"/>
                <w:color w:val="5B6669"/>
                <w:w w:val="85"/>
                <w:sz w:val="18"/>
                <w:szCs w:val="18"/>
              </w:rPr>
              <w:t>.</w:t>
            </w:r>
          </w:p>
        </w:tc>
        <w:tc>
          <w:tcPr>
            <w:tcW w:w="2280" w:type="dxa"/>
            <w:tcBorders>
              <w:top w:val="single" w:sz="6" w:space="0" w:color="54A8E8"/>
              <w:left w:val="single" w:sz="6" w:space="0" w:color="449CDF"/>
              <w:bottom w:val="single" w:sz="6" w:space="0" w:color="4FA3E4"/>
              <w:right w:val="nil"/>
            </w:tcBorders>
          </w:tcPr>
          <w:p w:rsidR="007D10D2" w:rsidRPr="008F5F4B" w:rsidRDefault="007D10D2"/>
        </w:tc>
      </w:tr>
      <w:tr w:rsidR="007D10D2" w:rsidRPr="008F5F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1"/>
        </w:trPr>
        <w:tc>
          <w:tcPr>
            <w:tcW w:w="3283" w:type="dxa"/>
            <w:tcBorders>
              <w:top w:val="single" w:sz="6" w:space="0" w:color="4FA3E4"/>
              <w:left w:val="nil"/>
              <w:bottom w:val="single" w:sz="6" w:space="0" w:color="4FA3E8"/>
              <w:right w:val="single" w:sz="6" w:space="0" w:color="3F97DB"/>
            </w:tcBorders>
          </w:tcPr>
          <w:p w:rsidR="007D10D2" w:rsidRPr="008F5F4B" w:rsidRDefault="007D10D2">
            <w:pPr>
              <w:pStyle w:val="TableParagraph"/>
              <w:kinsoku w:val="0"/>
              <w:overflowPunct w:val="0"/>
              <w:spacing w:before="36" w:line="196" w:lineRule="exact"/>
              <w:ind w:left="66" w:right="1538" w:hanging="5"/>
            </w:pPr>
            <w:r w:rsidRPr="008F5F4B">
              <w:rPr>
                <w:rFonts w:ascii="Arial" w:hAnsi="Arial" w:cs="Arial"/>
                <w:color w:val="212D33"/>
                <w:w w:val="85"/>
                <w:sz w:val="18"/>
                <w:szCs w:val="18"/>
              </w:rPr>
              <w:t>Are</w:t>
            </w:r>
            <w:r w:rsidRPr="008F5F4B">
              <w:rPr>
                <w:rFonts w:ascii="Arial" w:hAnsi="Arial" w:cs="Arial"/>
                <w:color w:val="212D33"/>
                <w:spacing w:val="-24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212D33"/>
                <w:w w:val="85"/>
                <w:sz w:val="18"/>
                <w:szCs w:val="18"/>
              </w:rPr>
              <w:t>the</w:t>
            </w:r>
            <w:r w:rsidRPr="008F5F4B">
              <w:rPr>
                <w:rFonts w:ascii="Arial" w:hAnsi="Arial" w:cs="Arial"/>
                <w:color w:val="212D33"/>
                <w:spacing w:val="-22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212D33"/>
                <w:w w:val="85"/>
                <w:sz w:val="18"/>
                <w:szCs w:val="18"/>
              </w:rPr>
              <w:t>brightness</w:t>
            </w:r>
            <w:r w:rsidRPr="008F5F4B">
              <w:rPr>
                <w:rFonts w:ascii="Arial" w:hAnsi="Arial" w:cs="Arial"/>
                <w:color w:val="212D33"/>
                <w:spacing w:val="-21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212D33"/>
                <w:w w:val="85"/>
                <w:sz w:val="18"/>
                <w:szCs w:val="18"/>
              </w:rPr>
              <w:t>and/or</w:t>
            </w:r>
            <w:r w:rsidRPr="008F5F4B">
              <w:rPr>
                <w:rFonts w:ascii="Arial" w:hAnsi="Arial" w:cs="Arial"/>
                <w:color w:val="212D33"/>
                <w:w w:val="79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212D33"/>
                <w:w w:val="80"/>
                <w:sz w:val="18"/>
                <w:szCs w:val="18"/>
              </w:rPr>
              <w:t>contrast</w:t>
            </w:r>
            <w:r w:rsidRPr="008F5F4B">
              <w:rPr>
                <w:rFonts w:ascii="Arial" w:hAnsi="Arial" w:cs="Arial"/>
                <w:color w:val="212D33"/>
                <w:spacing w:val="11"/>
                <w:w w:val="80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212D33"/>
                <w:w w:val="80"/>
                <w:sz w:val="18"/>
                <w:szCs w:val="18"/>
              </w:rPr>
              <w:t>adjustable?</w:t>
            </w:r>
          </w:p>
        </w:tc>
        <w:tc>
          <w:tcPr>
            <w:tcW w:w="531" w:type="dxa"/>
            <w:tcBorders>
              <w:top w:val="single" w:sz="6" w:space="0" w:color="4FA3E4"/>
              <w:left w:val="single" w:sz="6" w:space="0" w:color="3F97DB"/>
              <w:bottom w:val="single" w:sz="6" w:space="0" w:color="4FA3E8"/>
              <w:right w:val="single" w:sz="6" w:space="0" w:color="3F9CDB"/>
            </w:tcBorders>
          </w:tcPr>
          <w:p w:rsidR="007D10D2" w:rsidRPr="008F5F4B" w:rsidRDefault="007D10D2"/>
        </w:tc>
        <w:tc>
          <w:tcPr>
            <w:tcW w:w="506" w:type="dxa"/>
            <w:tcBorders>
              <w:top w:val="single" w:sz="6" w:space="0" w:color="4FA3E4"/>
              <w:left w:val="single" w:sz="6" w:space="0" w:color="3F9CDB"/>
              <w:bottom w:val="single" w:sz="6" w:space="0" w:color="4FA3E8"/>
              <w:right w:val="single" w:sz="6" w:space="0" w:color="3B97DB"/>
            </w:tcBorders>
          </w:tcPr>
          <w:p w:rsidR="007D10D2" w:rsidRPr="008F5F4B" w:rsidRDefault="007D10D2"/>
        </w:tc>
        <w:tc>
          <w:tcPr>
            <w:tcW w:w="3771" w:type="dxa"/>
            <w:tcBorders>
              <w:top w:val="single" w:sz="6" w:space="0" w:color="4FA3E4"/>
              <w:left w:val="single" w:sz="6" w:space="0" w:color="3B97DB"/>
              <w:bottom w:val="single" w:sz="6" w:space="0" w:color="4FA3E8"/>
              <w:right w:val="single" w:sz="6" w:space="0" w:color="449CDF"/>
            </w:tcBorders>
          </w:tcPr>
          <w:p w:rsidR="007D10D2" w:rsidRPr="008F5F4B" w:rsidRDefault="007D10D2">
            <w:pPr>
              <w:pStyle w:val="TableParagraph"/>
              <w:kinsoku w:val="0"/>
              <w:overflowPunct w:val="0"/>
              <w:spacing w:before="32" w:line="229" w:lineRule="auto"/>
              <w:ind w:left="132" w:right="518"/>
              <w:jc w:val="both"/>
            </w:pPr>
            <w:r w:rsidRPr="008F5F4B">
              <w:rPr>
                <w:rFonts w:ascii="Arial" w:hAnsi="Arial" w:cs="Arial"/>
                <w:color w:val="212D33"/>
                <w:w w:val="80"/>
                <w:sz w:val="18"/>
                <w:szCs w:val="18"/>
              </w:rPr>
              <w:t>Separate</w:t>
            </w:r>
            <w:r w:rsidRPr="008F5F4B">
              <w:rPr>
                <w:rFonts w:ascii="Arial" w:hAnsi="Arial" w:cs="Arial"/>
                <w:color w:val="212D33"/>
                <w:spacing w:val="2"/>
                <w:w w:val="80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212D33"/>
                <w:w w:val="80"/>
                <w:sz w:val="18"/>
                <w:szCs w:val="18"/>
              </w:rPr>
              <w:t>adjustment</w:t>
            </w:r>
            <w:r w:rsidRPr="008F5F4B">
              <w:rPr>
                <w:rFonts w:ascii="Arial" w:hAnsi="Arial" w:cs="Arial"/>
                <w:color w:val="212D33"/>
                <w:spacing w:val="9"/>
                <w:w w:val="80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212D33"/>
                <w:w w:val="80"/>
                <w:sz w:val="18"/>
                <w:szCs w:val="18"/>
              </w:rPr>
              <w:t>controls</w:t>
            </w:r>
            <w:r w:rsidRPr="008F5F4B">
              <w:rPr>
                <w:rFonts w:ascii="Arial" w:hAnsi="Arial" w:cs="Arial"/>
                <w:color w:val="212D33"/>
                <w:spacing w:val="3"/>
                <w:w w:val="80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212D33"/>
                <w:w w:val="80"/>
                <w:sz w:val="18"/>
                <w:szCs w:val="18"/>
              </w:rPr>
              <w:t>are</w:t>
            </w:r>
            <w:r w:rsidRPr="008F5F4B">
              <w:rPr>
                <w:rFonts w:ascii="Arial" w:hAnsi="Arial" w:cs="Arial"/>
                <w:color w:val="212D33"/>
                <w:spacing w:val="2"/>
                <w:w w:val="80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212D33"/>
                <w:w w:val="80"/>
                <w:sz w:val="18"/>
                <w:szCs w:val="18"/>
              </w:rPr>
              <w:t>not</w:t>
            </w:r>
            <w:r w:rsidRPr="008F5F4B">
              <w:rPr>
                <w:rFonts w:ascii="Arial" w:hAnsi="Arial" w:cs="Arial"/>
                <w:color w:val="212D33"/>
                <w:spacing w:val="-10"/>
                <w:w w:val="80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212D33"/>
                <w:spacing w:val="1"/>
                <w:w w:val="80"/>
                <w:sz w:val="18"/>
                <w:szCs w:val="18"/>
              </w:rPr>
              <w:t>essential</w:t>
            </w:r>
            <w:r w:rsidRPr="008F5F4B">
              <w:rPr>
                <w:rFonts w:ascii="Arial" w:hAnsi="Arial" w:cs="Arial"/>
                <w:color w:val="465257"/>
                <w:w w:val="80"/>
                <w:sz w:val="18"/>
                <w:szCs w:val="18"/>
              </w:rPr>
              <w:t>,</w:t>
            </w:r>
            <w:r w:rsidRPr="008F5F4B">
              <w:rPr>
                <w:rFonts w:ascii="Arial" w:hAnsi="Arial" w:cs="Arial"/>
                <w:color w:val="465257"/>
                <w:spacing w:val="25"/>
                <w:w w:val="97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212D33"/>
                <w:w w:val="85"/>
                <w:sz w:val="18"/>
                <w:szCs w:val="18"/>
              </w:rPr>
              <w:t>provided</w:t>
            </w:r>
            <w:r w:rsidRPr="008F5F4B">
              <w:rPr>
                <w:rFonts w:ascii="Arial" w:hAnsi="Arial" w:cs="Arial"/>
                <w:color w:val="212D33"/>
                <w:spacing w:val="-14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212D33"/>
                <w:w w:val="85"/>
                <w:sz w:val="18"/>
                <w:szCs w:val="18"/>
              </w:rPr>
              <w:t>the</w:t>
            </w:r>
            <w:r w:rsidRPr="008F5F4B">
              <w:rPr>
                <w:rFonts w:ascii="Arial" w:hAnsi="Arial" w:cs="Arial"/>
                <w:color w:val="212D33"/>
                <w:spacing w:val="-8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212D33"/>
                <w:w w:val="85"/>
                <w:sz w:val="18"/>
                <w:szCs w:val="18"/>
              </w:rPr>
              <w:t>user</w:t>
            </w:r>
            <w:r w:rsidRPr="008F5F4B">
              <w:rPr>
                <w:rFonts w:ascii="Arial" w:hAnsi="Arial" w:cs="Arial"/>
                <w:color w:val="212D33"/>
                <w:spacing w:val="-10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212D33"/>
                <w:w w:val="85"/>
                <w:sz w:val="18"/>
                <w:szCs w:val="18"/>
              </w:rPr>
              <w:t>can</w:t>
            </w:r>
            <w:r w:rsidRPr="008F5F4B">
              <w:rPr>
                <w:rFonts w:ascii="Arial" w:hAnsi="Arial" w:cs="Arial"/>
                <w:color w:val="212D33"/>
                <w:spacing w:val="-10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212D33"/>
                <w:w w:val="85"/>
                <w:sz w:val="18"/>
                <w:szCs w:val="18"/>
              </w:rPr>
              <w:t>read</w:t>
            </w:r>
            <w:r w:rsidRPr="008F5F4B">
              <w:rPr>
                <w:rFonts w:ascii="Arial" w:hAnsi="Arial" w:cs="Arial"/>
                <w:color w:val="212D33"/>
                <w:spacing w:val="-17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212D33"/>
                <w:w w:val="85"/>
                <w:sz w:val="18"/>
                <w:szCs w:val="18"/>
              </w:rPr>
              <w:t>the</w:t>
            </w:r>
            <w:r w:rsidRPr="008F5F4B">
              <w:rPr>
                <w:rFonts w:ascii="Arial" w:hAnsi="Arial" w:cs="Arial"/>
                <w:color w:val="212D33"/>
                <w:spacing w:val="-11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212D33"/>
                <w:w w:val="85"/>
                <w:sz w:val="18"/>
                <w:szCs w:val="18"/>
              </w:rPr>
              <w:t>screen</w:t>
            </w:r>
            <w:r w:rsidRPr="008F5F4B">
              <w:rPr>
                <w:rFonts w:ascii="Arial" w:hAnsi="Arial" w:cs="Arial"/>
                <w:color w:val="212D33"/>
                <w:spacing w:val="-11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212D33"/>
                <w:w w:val="85"/>
                <w:sz w:val="18"/>
                <w:szCs w:val="18"/>
              </w:rPr>
              <w:t>easily</w:t>
            </w:r>
            <w:r w:rsidRPr="008F5F4B">
              <w:rPr>
                <w:rFonts w:ascii="Arial" w:hAnsi="Arial" w:cs="Arial"/>
                <w:color w:val="212D33"/>
                <w:spacing w:val="-10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212D33"/>
                <w:w w:val="85"/>
                <w:sz w:val="18"/>
                <w:szCs w:val="18"/>
              </w:rPr>
              <w:t>at</w:t>
            </w:r>
            <w:r w:rsidRPr="008F5F4B">
              <w:rPr>
                <w:rFonts w:ascii="Arial" w:hAnsi="Arial" w:cs="Arial"/>
                <w:color w:val="212D33"/>
                <w:w w:val="87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212D33"/>
                <w:w w:val="85"/>
                <w:sz w:val="18"/>
                <w:szCs w:val="18"/>
              </w:rPr>
              <w:t>all</w:t>
            </w:r>
            <w:r w:rsidRPr="008F5F4B">
              <w:rPr>
                <w:rFonts w:ascii="Arial" w:hAnsi="Arial" w:cs="Arial"/>
                <w:color w:val="212D33"/>
                <w:spacing w:val="-1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212D33"/>
                <w:spacing w:val="2"/>
                <w:w w:val="85"/>
                <w:sz w:val="18"/>
                <w:szCs w:val="18"/>
              </w:rPr>
              <w:t>times</w:t>
            </w:r>
            <w:r w:rsidRPr="008F5F4B">
              <w:rPr>
                <w:rFonts w:ascii="Arial" w:hAnsi="Arial" w:cs="Arial"/>
                <w:color w:val="465257"/>
                <w:spacing w:val="1"/>
                <w:w w:val="85"/>
                <w:sz w:val="18"/>
                <w:szCs w:val="18"/>
              </w:rPr>
              <w:t>.</w:t>
            </w:r>
          </w:p>
        </w:tc>
        <w:tc>
          <w:tcPr>
            <w:tcW w:w="2280" w:type="dxa"/>
            <w:tcBorders>
              <w:top w:val="single" w:sz="6" w:space="0" w:color="4FA3E4"/>
              <w:left w:val="single" w:sz="6" w:space="0" w:color="449CDF"/>
              <w:bottom w:val="single" w:sz="6" w:space="0" w:color="4FA3E8"/>
              <w:right w:val="nil"/>
            </w:tcBorders>
          </w:tcPr>
          <w:p w:rsidR="007D10D2" w:rsidRPr="008F5F4B" w:rsidRDefault="007D10D2"/>
        </w:tc>
      </w:tr>
      <w:tr w:rsidR="007D10D2" w:rsidRPr="008F5F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35"/>
        </w:trPr>
        <w:tc>
          <w:tcPr>
            <w:tcW w:w="3283" w:type="dxa"/>
            <w:tcBorders>
              <w:top w:val="single" w:sz="6" w:space="0" w:color="4FA3E8"/>
              <w:left w:val="nil"/>
              <w:bottom w:val="single" w:sz="6" w:space="0" w:color="449CDF"/>
              <w:right w:val="single" w:sz="6" w:space="0" w:color="3F97DB"/>
            </w:tcBorders>
          </w:tcPr>
          <w:p w:rsidR="007D10D2" w:rsidRPr="008F5F4B" w:rsidRDefault="007D10D2">
            <w:pPr>
              <w:pStyle w:val="TableParagraph"/>
              <w:kinsoku w:val="0"/>
              <w:overflowPunct w:val="0"/>
              <w:spacing w:before="55"/>
              <w:ind w:left="7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5F4B">
              <w:rPr>
                <w:rFonts w:ascii="Arial" w:hAnsi="Arial" w:cs="Arial"/>
                <w:color w:val="070707"/>
                <w:w w:val="85"/>
                <w:sz w:val="18"/>
                <w:szCs w:val="18"/>
              </w:rPr>
              <w:t>Does</w:t>
            </w:r>
            <w:r w:rsidRPr="008F5F4B">
              <w:rPr>
                <w:rFonts w:ascii="Arial" w:hAnsi="Arial" w:cs="Arial"/>
                <w:color w:val="070707"/>
                <w:spacing w:val="-17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212D33"/>
                <w:w w:val="85"/>
                <w:sz w:val="18"/>
                <w:szCs w:val="18"/>
              </w:rPr>
              <w:t>the</w:t>
            </w:r>
            <w:r w:rsidRPr="008F5F4B">
              <w:rPr>
                <w:rFonts w:ascii="Arial" w:hAnsi="Arial" w:cs="Arial"/>
                <w:color w:val="212D33"/>
                <w:spacing w:val="-12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212D33"/>
                <w:w w:val="85"/>
                <w:sz w:val="18"/>
                <w:szCs w:val="18"/>
              </w:rPr>
              <w:t>screen</w:t>
            </w:r>
            <w:r w:rsidRPr="008F5F4B">
              <w:rPr>
                <w:rFonts w:ascii="Arial" w:hAnsi="Arial" w:cs="Arial"/>
                <w:color w:val="212D33"/>
                <w:spacing w:val="-10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070707"/>
                <w:w w:val="85"/>
                <w:sz w:val="18"/>
                <w:szCs w:val="18"/>
              </w:rPr>
              <w:t>swivel</w:t>
            </w:r>
            <w:r w:rsidRPr="008F5F4B">
              <w:rPr>
                <w:rFonts w:ascii="Arial" w:hAnsi="Arial" w:cs="Arial"/>
                <w:color w:val="070707"/>
                <w:spacing w:val="-13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212D33"/>
                <w:w w:val="85"/>
                <w:sz w:val="18"/>
                <w:szCs w:val="18"/>
              </w:rPr>
              <w:t>and</w:t>
            </w:r>
            <w:r w:rsidRPr="008F5F4B">
              <w:rPr>
                <w:rFonts w:ascii="Arial" w:hAnsi="Arial" w:cs="Arial"/>
                <w:color w:val="212D33"/>
                <w:spacing w:val="-18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212D33"/>
                <w:w w:val="85"/>
                <w:sz w:val="18"/>
                <w:szCs w:val="18"/>
              </w:rPr>
              <w:t>tilt?</w:t>
            </w:r>
          </w:p>
          <w:p w:rsidR="007D10D2" w:rsidRPr="008F5F4B" w:rsidRDefault="007D10D2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9"/>
                <w:szCs w:val="9"/>
              </w:rPr>
            </w:pPr>
          </w:p>
          <w:p w:rsidR="007D10D2" w:rsidRPr="008F5F4B" w:rsidRDefault="005D76AF">
            <w:pPr>
              <w:pStyle w:val="TableParagraph"/>
              <w:kinsoku w:val="0"/>
              <w:overflowPunct w:val="0"/>
              <w:spacing w:line="200" w:lineRule="atLeast"/>
              <w:ind w:left="27"/>
              <w:rPr>
                <w:rFonts w:ascii="Arial" w:hAnsi="Arial" w:cs="Arial"/>
                <w:sz w:val="20"/>
                <w:szCs w:val="20"/>
              </w:rPr>
            </w:pPr>
            <w:r w:rsidRPr="008F5F4B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447800" cy="100965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10D2" w:rsidRPr="008F5F4B" w:rsidRDefault="007D10D2">
            <w:pPr>
              <w:pStyle w:val="TableParagraph"/>
              <w:kinsoku w:val="0"/>
              <w:overflowPunct w:val="0"/>
              <w:spacing w:before="77"/>
              <w:ind w:left="56"/>
            </w:pPr>
            <w:r w:rsidRPr="008F5F4B">
              <w:rPr>
                <w:rFonts w:ascii="Arial" w:hAnsi="Arial" w:cs="Arial"/>
                <w:color w:val="212D33"/>
                <w:w w:val="85"/>
                <w:sz w:val="18"/>
                <w:szCs w:val="18"/>
              </w:rPr>
              <w:t>Is</w:t>
            </w:r>
            <w:r w:rsidRPr="008F5F4B">
              <w:rPr>
                <w:rFonts w:ascii="Arial" w:hAnsi="Arial" w:cs="Arial"/>
                <w:color w:val="212D33"/>
                <w:spacing w:val="-32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212D33"/>
                <w:w w:val="85"/>
                <w:sz w:val="18"/>
                <w:szCs w:val="18"/>
              </w:rPr>
              <w:t>the</w:t>
            </w:r>
            <w:r w:rsidRPr="008F5F4B">
              <w:rPr>
                <w:rFonts w:ascii="Arial" w:hAnsi="Arial" w:cs="Arial"/>
                <w:color w:val="212D33"/>
                <w:spacing w:val="-27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070707"/>
                <w:w w:val="85"/>
                <w:sz w:val="18"/>
                <w:szCs w:val="18"/>
              </w:rPr>
              <w:t>screen</w:t>
            </w:r>
            <w:r w:rsidRPr="008F5F4B">
              <w:rPr>
                <w:rFonts w:ascii="Arial" w:hAnsi="Arial" w:cs="Arial"/>
                <w:color w:val="070707"/>
                <w:spacing w:val="-25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070707"/>
                <w:w w:val="85"/>
                <w:sz w:val="18"/>
                <w:szCs w:val="18"/>
              </w:rPr>
              <w:t>free</w:t>
            </w:r>
            <w:r w:rsidRPr="008F5F4B">
              <w:rPr>
                <w:rFonts w:ascii="Arial" w:hAnsi="Arial" w:cs="Arial"/>
                <w:color w:val="070707"/>
                <w:spacing w:val="-24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070707"/>
                <w:w w:val="85"/>
                <w:sz w:val="18"/>
                <w:szCs w:val="18"/>
              </w:rPr>
              <w:t>from</w:t>
            </w:r>
            <w:r w:rsidRPr="008F5F4B">
              <w:rPr>
                <w:rFonts w:ascii="Arial" w:hAnsi="Arial" w:cs="Arial"/>
                <w:color w:val="070707"/>
                <w:spacing w:val="-24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070707"/>
                <w:w w:val="85"/>
                <w:sz w:val="18"/>
                <w:szCs w:val="18"/>
              </w:rPr>
              <w:t>glare</w:t>
            </w:r>
            <w:r w:rsidRPr="008F5F4B">
              <w:rPr>
                <w:rFonts w:ascii="Arial" w:hAnsi="Arial" w:cs="Arial"/>
                <w:color w:val="070707"/>
                <w:spacing w:val="-26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070707"/>
                <w:w w:val="85"/>
                <w:sz w:val="18"/>
                <w:szCs w:val="18"/>
              </w:rPr>
              <w:t>and</w:t>
            </w:r>
            <w:r w:rsidRPr="008F5F4B">
              <w:rPr>
                <w:rFonts w:ascii="Arial" w:hAnsi="Arial" w:cs="Arial"/>
                <w:color w:val="070707"/>
                <w:spacing w:val="-24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070707"/>
                <w:w w:val="85"/>
                <w:sz w:val="18"/>
                <w:szCs w:val="18"/>
              </w:rPr>
              <w:t>reflections?</w:t>
            </w:r>
          </w:p>
        </w:tc>
        <w:tc>
          <w:tcPr>
            <w:tcW w:w="531" w:type="dxa"/>
            <w:tcBorders>
              <w:top w:val="single" w:sz="6" w:space="0" w:color="4FA3E8"/>
              <w:left w:val="single" w:sz="6" w:space="0" w:color="3F97DB"/>
              <w:bottom w:val="single" w:sz="6" w:space="0" w:color="449CDF"/>
              <w:right w:val="single" w:sz="6" w:space="0" w:color="3F9CDB"/>
            </w:tcBorders>
          </w:tcPr>
          <w:p w:rsidR="007D10D2" w:rsidRPr="008F5F4B" w:rsidRDefault="007D10D2"/>
        </w:tc>
        <w:tc>
          <w:tcPr>
            <w:tcW w:w="506" w:type="dxa"/>
            <w:tcBorders>
              <w:top w:val="single" w:sz="6" w:space="0" w:color="4FA3E8"/>
              <w:left w:val="single" w:sz="6" w:space="0" w:color="3F9CDB"/>
              <w:bottom w:val="single" w:sz="6" w:space="0" w:color="449CDF"/>
              <w:right w:val="single" w:sz="6" w:space="0" w:color="3B97DB"/>
            </w:tcBorders>
          </w:tcPr>
          <w:p w:rsidR="007D10D2" w:rsidRPr="008F5F4B" w:rsidRDefault="007D10D2"/>
        </w:tc>
        <w:tc>
          <w:tcPr>
            <w:tcW w:w="3771" w:type="dxa"/>
            <w:tcBorders>
              <w:top w:val="single" w:sz="6" w:space="0" w:color="4FA3E8"/>
              <w:left w:val="single" w:sz="6" w:space="0" w:color="3B97DB"/>
              <w:bottom w:val="single" w:sz="6" w:space="0" w:color="449CDF"/>
              <w:right w:val="single" w:sz="6" w:space="0" w:color="449CDF"/>
            </w:tcBorders>
          </w:tcPr>
          <w:p w:rsidR="007D10D2" w:rsidRPr="008F5F4B" w:rsidRDefault="007D10D2">
            <w:pPr>
              <w:pStyle w:val="TableParagraph"/>
              <w:kinsoku w:val="0"/>
              <w:overflowPunct w:val="0"/>
              <w:spacing w:before="72" w:line="196" w:lineRule="exact"/>
              <w:ind w:left="128" w:right="355" w:firstLine="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5F4B">
              <w:rPr>
                <w:rFonts w:ascii="Arial" w:hAnsi="Arial" w:cs="Arial"/>
                <w:color w:val="212D33"/>
                <w:w w:val="90"/>
                <w:sz w:val="18"/>
                <w:szCs w:val="18"/>
              </w:rPr>
              <w:t>Swivel</w:t>
            </w:r>
            <w:r w:rsidRPr="008F5F4B">
              <w:rPr>
                <w:rFonts w:ascii="Arial" w:hAnsi="Arial" w:cs="Arial"/>
                <w:color w:val="212D33"/>
                <w:spacing w:val="-23"/>
                <w:w w:val="90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212D33"/>
                <w:w w:val="90"/>
                <w:sz w:val="18"/>
                <w:szCs w:val="18"/>
              </w:rPr>
              <w:t>and</w:t>
            </w:r>
            <w:r w:rsidRPr="008F5F4B">
              <w:rPr>
                <w:rFonts w:ascii="Arial" w:hAnsi="Arial" w:cs="Arial"/>
                <w:color w:val="212D33"/>
                <w:spacing w:val="-27"/>
                <w:w w:val="90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212D33"/>
                <w:w w:val="90"/>
                <w:sz w:val="18"/>
                <w:szCs w:val="18"/>
              </w:rPr>
              <w:t>tilt</w:t>
            </w:r>
            <w:r w:rsidRPr="008F5F4B">
              <w:rPr>
                <w:rFonts w:ascii="Arial" w:hAnsi="Arial" w:cs="Arial"/>
                <w:color w:val="212D33"/>
                <w:spacing w:val="-23"/>
                <w:w w:val="90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212D33"/>
                <w:w w:val="90"/>
                <w:sz w:val="18"/>
                <w:szCs w:val="18"/>
              </w:rPr>
              <w:t>need</w:t>
            </w:r>
            <w:r w:rsidRPr="008F5F4B">
              <w:rPr>
                <w:rFonts w:ascii="Arial" w:hAnsi="Arial" w:cs="Arial"/>
                <w:color w:val="212D33"/>
                <w:spacing w:val="-25"/>
                <w:w w:val="90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212D33"/>
                <w:w w:val="90"/>
                <w:sz w:val="18"/>
                <w:szCs w:val="18"/>
              </w:rPr>
              <w:t>not</w:t>
            </w:r>
            <w:r w:rsidRPr="008F5F4B">
              <w:rPr>
                <w:rFonts w:ascii="Arial" w:hAnsi="Arial" w:cs="Arial"/>
                <w:color w:val="212D33"/>
                <w:spacing w:val="-25"/>
                <w:w w:val="90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212D33"/>
                <w:w w:val="90"/>
                <w:sz w:val="18"/>
                <w:szCs w:val="18"/>
              </w:rPr>
              <w:t>be</w:t>
            </w:r>
            <w:r w:rsidRPr="008F5F4B">
              <w:rPr>
                <w:rFonts w:ascii="Arial" w:hAnsi="Arial" w:cs="Arial"/>
                <w:color w:val="212D33"/>
                <w:spacing w:val="-26"/>
                <w:w w:val="90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212D33"/>
                <w:w w:val="90"/>
                <w:sz w:val="18"/>
                <w:szCs w:val="18"/>
              </w:rPr>
              <w:t>built</w:t>
            </w:r>
            <w:r w:rsidRPr="008F5F4B">
              <w:rPr>
                <w:rFonts w:ascii="Arial" w:hAnsi="Arial" w:cs="Arial"/>
                <w:color w:val="212D33"/>
                <w:spacing w:val="-22"/>
                <w:w w:val="90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212D33"/>
                <w:w w:val="90"/>
                <w:sz w:val="18"/>
                <w:szCs w:val="18"/>
              </w:rPr>
              <w:t>in;</w:t>
            </w:r>
            <w:r w:rsidRPr="008F5F4B">
              <w:rPr>
                <w:rFonts w:ascii="Arial" w:hAnsi="Arial" w:cs="Arial"/>
                <w:color w:val="212D33"/>
                <w:spacing w:val="-27"/>
                <w:w w:val="90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212D33"/>
                <w:w w:val="90"/>
                <w:sz w:val="18"/>
                <w:szCs w:val="18"/>
              </w:rPr>
              <w:t>you</w:t>
            </w:r>
            <w:r w:rsidRPr="008F5F4B">
              <w:rPr>
                <w:rFonts w:ascii="Arial" w:hAnsi="Arial" w:cs="Arial"/>
                <w:color w:val="212D33"/>
                <w:spacing w:val="-25"/>
                <w:w w:val="90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212D33"/>
                <w:w w:val="90"/>
                <w:sz w:val="18"/>
                <w:szCs w:val="18"/>
              </w:rPr>
              <w:t>can</w:t>
            </w:r>
            <w:r w:rsidRPr="008F5F4B">
              <w:rPr>
                <w:rFonts w:ascii="Arial" w:hAnsi="Arial" w:cs="Arial"/>
                <w:color w:val="212D33"/>
                <w:spacing w:val="-22"/>
                <w:w w:val="90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212D33"/>
                <w:w w:val="90"/>
                <w:sz w:val="18"/>
                <w:szCs w:val="18"/>
              </w:rPr>
              <w:t>add</w:t>
            </w:r>
            <w:r w:rsidRPr="008F5F4B">
              <w:rPr>
                <w:rFonts w:ascii="Arial" w:hAnsi="Arial" w:cs="Arial"/>
                <w:color w:val="212D33"/>
                <w:spacing w:val="-26"/>
                <w:w w:val="90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212D33"/>
                <w:w w:val="90"/>
                <w:sz w:val="18"/>
                <w:szCs w:val="18"/>
              </w:rPr>
              <w:t>a</w:t>
            </w:r>
            <w:r w:rsidRPr="008F5F4B">
              <w:rPr>
                <w:rFonts w:ascii="Arial" w:hAnsi="Arial" w:cs="Arial"/>
                <w:color w:val="212D33"/>
                <w:w w:val="81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212D33"/>
                <w:w w:val="85"/>
                <w:sz w:val="18"/>
                <w:szCs w:val="18"/>
              </w:rPr>
              <w:t>swivel</w:t>
            </w:r>
            <w:r w:rsidRPr="008F5F4B">
              <w:rPr>
                <w:rFonts w:ascii="Arial" w:hAnsi="Arial" w:cs="Arial"/>
                <w:color w:val="212D33"/>
                <w:spacing w:val="2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212D33"/>
                <w:w w:val="85"/>
                <w:sz w:val="18"/>
                <w:szCs w:val="18"/>
              </w:rPr>
              <w:t>and</w:t>
            </w:r>
            <w:r w:rsidRPr="008F5F4B">
              <w:rPr>
                <w:rFonts w:ascii="Arial" w:hAnsi="Arial" w:cs="Arial"/>
                <w:color w:val="212D33"/>
                <w:spacing w:val="-5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212D33"/>
                <w:w w:val="85"/>
                <w:sz w:val="18"/>
                <w:szCs w:val="18"/>
              </w:rPr>
              <w:t>tilt</w:t>
            </w:r>
            <w:r w:rsidRPr="008F5F4B">
              <w:rPr>
                <w:rFonts w:ascii="Arial" w:hAnsi="Arial" w:cs="Arial"/>
                <w:color w:val="212D33"/>
                <w:spacing w:val="10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212D33"/>
                <w:spacing w:val="1"/>
                <w:w w:val="85"/>
                <w:sz w:val="18"/>
                <w:szCs w:val="18"/>
              </w:rPr>
              <w:t>mechanism</w:t>
            </w:r>
            <w:r w:rsidRPr="008F5F4B">
              <w:rPr>
                <w:rFonts w:ascii="Arial" w:hAnsi="Arial" w:cs="Arial"/>
                <w:color w:val="727C80"/>
                <w:w w:val="85"/>
                <w:sz w:val="18"/>
                <w:szCs w:val="18"/>
              </w:rPr>
              <w:t>.</w:t>
            </w:r>
          </w:p>
          <w:p w:rsidR="007D10D2" w:rsidRPr="008F5F4B" w:rsidRDefault="007D10D2">
            <w:pPr>
              <w:pStyle w:val="TableParagraph"/>
              <w:kinsoku w:val="0"/>
              <w:overflowPunct w:val="0"/>
              <w:spacing w:before="4"/>
              <w:rPr>
                <w:rFonts w:ascii="Arial" w:hAnsi="Arial" w:cs="Arial"/>
                <w:sz w:val="16"/>
                <w:szCs w:val="16"/>
              </w:rPr>
            </w:pPr>
          </w:p>
          <w:p w:rsidR="007D10D2" w:rsidRPr="008F5F4B" w:rsidRDefault="007D10D2">
            <w:pPr>
              <w:pStyle w:val="TableParagraph"/>
              <w:kinsoku w:val="0"/>
              <w:overflowPunct w:val="0"/>
              <w:spacing w:line="204" w:lineRule="exact"/>
              <w:ind w:left="13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5F4B">
              <w:rPr>
                <w:rFonts w:ascii="Arial" w:hAnsi="Arial" w:cs="Arial"/>
                <w:color w:val="212D33"/>
                <w:w w:val="80"/>
                <w:sz w:val="18"/>
                <w:szCs w:val="18"/>
              </w:rPr>
              <w:t>However,</w:t>
            </w:r>
            <w:r w:rsidRPr="008F5F4B">
              <w:rPr>
                <w:rFonts w:ascii="Arial" w:hAnsi="Arial" w:cs="Arial"/>
                <w:color w:val="212D33"/>
                <w:spacing w:val="-20"/>
                <w:w w:val="80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212D33"/>
                <w:w w:val="80"/>
                <w:sz w:val="18"/>
                <w:szCs w:val="18"/>
              </w:rPr>
              <w:t>you</w:t>
            </w:r>
            <w:r w:rsidRPr="008F5F4B">
              <w:rPr>
                <w:rFonts w:ascii="Arial" w:hAnsi="Arial" w:cs="Arial"/>
                <w:color w:val="212D33"/>
                <w:spacing w:val="-12"/>
                <w:w w:val="80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212D33"/>
                <w:w w:val="80"/>
                <w:sz w:val="18"/>
                <w:szCs w:val="18"/>
              </w:rPr>
              <w:t>may</w:t>
            </w:r>
            <w:r w:rsidRPr="008F5F4B">
              <w:rPr>
                <w:rFonts w:ascii="Arial" w:hAnsi="Arial" w:cs="Arial"/>
                <w:color w:val="212D33"/>
                <w:spacing w:val="-13"/>
                <w:w w:val="80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212D33"/>
                <w:w w:val="80"/>
                <w:sz w:val="18"/>
                <w:szCs w:val="18"/>
              </w:rPr>
              <w:t>need</w:t>
            </w:r>
            <w:r w:rsidRPr="008F5F4B">
              <w:rPr>
                <w:rFonts w:ascii="Arial" w:hAnsi="Arial" w:cs="Arial"/>
                <w:color w:val="212D33"/>
                <w:spacing w:val="-21"/>
                <w:w w:val="80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212D33"/>
                <w:w w:val="80"/>
                <w:sz w:val="18"/>
                <w:szCs w:val="18"/>
              </w:rPr>
              <w:t>to</w:t>
            </w:r>
            <w:r w:rsidRPr="008F5F4B">
              <w:rPr>
                <w:rFonts w:ascii="Arial" w:hAnsi="Arial" w:cs="Arial"/>
                <w:color w:val="212D33"/>
                <w:spacing w:val="-17"/>
                <w:w w:val="80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212D33"/>
                <w:w w:val="80"/>
                <w:sz w:val="18"/>
                <w:szCs w:val="18"/>
              </w:rPr>
              <w:t>replace</w:t>
            </w:r>
            <w:r w:rsidRPr="008F5F4B">
              <w:rPr>
                <w:rFonts w:ascii="Arial" w:hAnsi="Arial" w:cs="Arial"/>
                <w:color w:val="212D33"/>
                <w:spacing w:val="-14"/>
                <w:w w:val="80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212D33"/>
                <w:w w:val="80"/>
                <w:sz w:val="18"/>
                <w:szCs w:val="18"/>
              </w:rPr>
              <w:t>the</w:t>
            </w:r>
            <w:r w:rsidRPr="008F5F4B">
              <w:rPr>
                <w:rFonts w:ascii="Arial" w:hAnsi="Arial" w:cs="Arial"/>
                <w:color w:val="212D33"/>
                <w:spacing w:val="-18"/>
                <w:w w:val="80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212D33"/>
                <w:w w:val="80"/>
                <w:sz w:val="18"/>
                <w:szCs w:val="18"/>
              </w:rPr>
              <w:t>screen</w:t>
            </w:r>
            <w:r w:rsidRPr="008F5F4B">
              <w:rPr>
                <w:rFonts w:ascii="Arial" w:hAnsi="Arial" w:cs="Arial"/>
                <w:color w:val="212D33"/>
                <w:spacing w:val="-12"/>
                <w:w w:val="80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212D33"/>
                <w:w w:val="80"/>
                <w:sz w:val="18"/>
                <w:szCs w:val="18"/>
              </w:rPr>
              <w:t>if:</w:t>
            </w:r>
          </w:p>
          <w:p w:rsidR="007D10D2" w:rsidRPr="008F5F4B" w:rsidRDefault="007D10D2">
            <w:pPr>
              <w:pStyle w:val="TableParagraph"/>
              <w:kinsoku w:val="0"/>
              <w:overflowPunct w:val="0"/>
              <w:spacing w:line="201" w:lineRule="exact"/>
              <w:ind w:left="12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5F4B">
              <w:rPr>
                <w:rFonts w:ascii="Arial" w:hAnsi="Arial" w:cs="Arial"/>
                <w:color w:val="212D33"/>
                <w:w w:val="90"/>
                <w:sz w:val="18"/>
                <w:szCs w:val="18"/>
              </w:rPr>
              <w:t>•</w:t>
            </w:r>
            <w:r w:rsidRPr="008F5F4B">
              <w:rPr>
                <w:rFonts w:ascii="Arial" w:hAnsi="Arial" w:cs="Arial"/>
                <w:color w:val="212D33"/>
                <w:spacing w:val="-39"/>
                <w:w w:val="90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212D33"/>
                <w:w w:val="90"/>
                <w:sz w:val="18"/>
                <w:szCs w:val="18"/>
              </w:rPr>
              <w:t>swivel/tilt</w:t>
            </w:r>
            <w:r w:rsidRPr="008F5F4B">
              <w:rPr>
                <w:rFonts w:ascii="Arial" w:hAnsi="Arial" w:cs="Arial"/>
                <w:color w:val="212D33"/>
                <w:spacing w:val="-21"/>
                <w:w w:val="90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212D33"/>
                <w:w w:val="90"/>
                <w:sz w:val="18"/>
                <w:szCs w:val="18"/>
              </w:rPr>
              <w:t>is</w:t>
            </w:r>
            <w:r w:rsidRPr="008F5F4B">
              <w:rPr>
                <w:rFonts w:ascii="Arial" w:hAnsi="Arial" w:cs="Arial"/>
                <w:color w:val="212D33"/>
                <w:spacing w:val="-30"/>
                <w:w w:val="90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212D33"/>
                <w:w w:val="90"/>
                <w:sz w:val="18"/>
                <w:szCs w:val="18"/>
              </w:rPr>
              <w:t>absent</w:t>
            </w:r>
            <w:r w:rsidRPr="008F5F4B">
              <w:rPr>
                <w:rFonts w:ascii="Arial" w:hAnsi="Arial" w:cs="Arial"/>
                <w:color w:val="212D33"/>
                <w:spacing w:val="-24"/>
                <w:w w:val="90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212D33"/>
                <w:w w:val="90"/>
                <w:sz w:val="18"/>
                <w:szCs w:val="18"/>
              </w:rPr>
              <w:t>or</w:t>
            </w:r>
            <w:r w:rsidRPr="008F5F4B">
              <w:rPr>
                <w:rFonts w:ascii="Arial" w:hAnsi="Arial" w:cs="Arial"/>
                <w:color w:val="212D33"/>
                <w:spacing w:val="-24"/>
                <w:w w:val="90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212D33"/>
                <w:w w:val="90"/>
                <w:sz w:val="18"/>
                <w:szCs w:val="18"/>
              </w:rPr>
              <w:t>unsatisfactory</w:t>
            </w:r>
            <w:r w:rsidRPr="008F5F4B">
              <w:rPr>
                <w:rFonts w:ascii="Arial" w:hAnsi="Arial" w:cs="Arial"/>
                <w:color w:val="212D33"/>
                <w:spacing w:val="-36"/>
                <w:w w:val="90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465257"/>
                <w:w w:val="90"/>
                <w:sz w:val="18"/>
                <w:szCs w:val="18"/>
              </w:rPr>
              <w:t>;</w:t>
            </w:r>
          </w:p>
          <w:p w:rsidR="007D10D2" w:rsidRPr="008F5F4B" w:rsidRDefault="007D10D2">
            <w:pPr>
              <w:pStyle w:val="TableParagraph"/>
              <w:kinsoku w:val="0"/>
              <w:overflowPunct w:val="0"/>
              <w:spacing w:line="198" w:lineRule="exact"/>
              <w:ind w:left="12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5F4B">
              <w:rPr>
                <w:rFonts w:ascii="Arial" w:hAnsi="Arial" w:cs="Arial"/>
                <w:color w:val="212D33"/>
                <w:w w:val="90"/>
                <w:sz w:val="18"/>
                <w:szCs w:val="18"/>
              </w:rPr>
              <w:t>•</w:t>
            </w:r>
            <w:r w:rsidRPr="008F5F4B">
              <w:rPr>
                <w:rFonts w:ascii="Arial" w:hAnsi="Arial" w:cs="Arial"/>
                <w:color w:val="212D33"/>
                <w:spacing w:val="-38"/>
                <w:w w:val="90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212D33"/>
                <w:w w:val="90"/>
                <w:sz w:val="18"/>
                <w:szCs w:val="18"/>
              </w:rPr>
              <w:t>work</w:t>
            </w:r>
            <w:r w:rsidRPr="008F5F4B">
              <w:rPr>
                <w:rFonts w:ascii="Arial" w:hAnsi="Arial" w:cs="Arial"/>
                <w:color w:val="212D33"/>
                <w:spacing w:val="-17"/>
                <w:w w:val="90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212D33"/>
                <w:w w:val="90"/>
                <w:sz w:val="18"/>
                <w:szCs w:val="18"/>
              </w:rPr>
              <w:t>is</w:t>
            </w:r>
            <w:r w:rsidRPr="008F5F4B">
              <w:rPr>
                <w:rFonts w:ascii="Arial" w:hAnsi="Arial" w:cs="Arial"/>
                <w:color w:val="212D33"/>
                <w:spacing w:val="-24"/>
                <w:w w:val="90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212D33"/>
                <w:w w:val="90"/>
                <w:sz w:val="18"/>
                <w:szCs w:val="18"/>
              </w:rPr>
              <w:t>intensive;</w:t>
            </w:r>
            <w:r w:rsidRPr="008F5F4B">
              <w:rPr>
                <w:rFonts w:ascii="Arial" w:hAnsi="Arial" w:cs="Arial"/>
                <w:color w:val="212D33"/>
                <w:spacing w:val="-24"/>
                <w:w w:val="90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212D33"/>
                <w:w w:val="90"/>
                <w:sz w:val="18"/>
                <w:szCs w:val="18"/>
              </w:rPr>
              <w:t>and/or</w:t>
            </w:r>
          </w:p>
          <w:p w:rsidR="007D10D2" w:rsidRPr="008F5F4B" w:rsidRDefault="007D10D2">
            <w:pPr>
              <w:pStyle w:val="TableParagraph"/>
              <w:kinsoku w:val="0"/>
              <w:overflowPunct w:val="0"/>
              <w:spacing w:before="6" w:line="196" w:lineRule="exact"/>
              <w:ind w:left="265" w:right="479" w:hanging="13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5F4B">
              <w:rPr>
                <w:rFonts w:ascii="Arial" w:hAnsi="Arial" w:cs="Arial"/>
                <w:color w:val="212D33"/>
                <w:w w:val="90"/>
                <w:sz w:val="18"/>
                <w:szCs w:val="18"/>
              </w:rPr>
              <w:t>•</w:t>
            </w:r>
            <w:r w:rsidRPr="008F5F4B">
              <w:rPr>
                <w:rFonts w:ascii="Arial" w:hAnsi="Arial" w:cs="Arial"/>
                <w:color w:val="212D33"/>
                <w:spacing w:val="-38"/>
                <w:w w:val="90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212D33"/>
                <w:w w:val="90"/>
                <w:sz w:val="18"/>
                <w:szCs w:val="18"/>
              </w:rPr>
              <w:t>the</w:t>
            </w:r>
            <w:r w:rsidRPr="008F5F4B">
              <w:rPr>
                <w:rFonts w:ascii="Arial" w:hAnsi="Arial" w:cs="Arial"/>
                <w:color w:val="212D33"/>
                <w:spacing w:val="-20"/>
                <w:w w:val="90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212D33"/>
                <w:w w:val="90"/>
                <w:sz w:val="18"/>
                <w:szCs w:val="18"/>
              </w:rPr>
              <w:t>user</w:t>
            </w:r>
            <w:r w:rsidRPr="008F5F4B">
              <w:rPr>
                <w:rFonts w:ascii="Arial" w:hAnsi="Arial" w:cs="Arial"/>
                <w:color w:val="212D33"/>
                <w:spacing w:val="-23"/>
                <w:w w:val="90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212D33"/>
                <w:w w:val="90"/>
                <w:sz w:val="18"/>
                <w:szCs w:val="18"/>
              </w:rPr>
              <w:t>has</w:t>
            </w:r>
            <w:r w:rsidRPr="008F5F4B">
              <w:rPr>
                <w:rFonts w:ascii="Arial" w:hAnsi="Arial" w:cs="Arial"/>
                <w:color w:val="212D33"/>
                <w:spacing w:val="-24"/>
                <w:w w:val="90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212D33"/>
                <w:w w:val="90"/>
                <w:sz w:val="18"/>
                <w:szCs w:val="18"/>
              </w:rPr>
              <w:t>problems</w:t>
            </w:r>
            <w:r w:rsidRPr="008F5F4B">
              <w:rPr>
                <w:rFonts w:ascii="Arial" w:hAnsi="Arial" w:cs="Arial"/>
                <w:color w:val="212D33"/>
                <w:spacing w:val="-23"/>
                <w:w w:val="90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212D33"/>
                <w:w w:val="90"/>
                <w:sz w:val="18"/>
                <w:szCs w:val="18"/>
              </w:rPr>
              <w:t>getting</w:t>
            </w:r>
            <w:r w:rsidRPr="008F5F4B">
              <w:rPr>
                <w:rFonts w:ascii="Arial" w:hAnsi="Arial" w:cs="Arial"/>
                <w:color w:val="212D33"/>
                <w:spacing w:val="-25"/>
                <w:w w:val="90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212D33"/>
                <w:w w:val="90"/>
                <w:sz w:val="18"/>
                <w:szCs w:val="18"/>
              </w:rPr>
              <w:t>the</w:t>
            </w:r>
            <w:r w:rsidRPr="008F5F4B">
              <w:rPr>
                <w:rFonts w:ascii="Arial" w:hAnsi="Arial" w:cs="Arial"/>
                <w:color w:val="212D33"/>
                <w:spacing w:val="-22"/>
                <w:w w:val="90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212D33"/>
                <w:w w:val="90"/>
                <w:sz w:val="18"/>
                <w:szCs w:val="18"/>
              </w:rPr>
              <w:t>screen</w:t>
            </w:r>
            <w:r w:rsidRPr="008F5F4B">
              <w:rPr>
                <w:rFonts w:ascii="Arial" w:hAnsi="Arial" w:cs="Arial"/>
                <w:color w:val="212D33"/>
                <w:spacing w:val="-25"/>
                <w:w w:val="90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212D33"/>
                <w:w w:val="90"/>
                <w:sz w:val="18"/>
                <w:szCs w:val="18"/>
              </w:rPr>
              <w:t>to</w:t>
            </w:r>
            <w:r w:rsidRPr="008F5F4B">
              <w:rPr>
                <w:rFonts w:ascii="Arial" w:hAnsi="Arial" w:cs="Arial"/>
                <w:color w:val="212D33"/>
                <w:spacing w:val="-25"/>
                <w:w w:val="90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212D33"/>
                <w:w w:val="90"/>
                <w:sz w:val="18"/>
                <w:szCs w:val="18"/>
              </w:rPr>
              <w:t>a</w:t>
            </w:r>
            <w:r w:rsidRPr="008F5F4B">
              <w:rPr>
                <w:rFonts w:ascii="Arial" w:hAnsi="Arial" w:cs="Arial"/>
                <w:color w:val="212D33"/>
                <w:w w:val="81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212D33"/>
                <w:w w:val="80"/>
                <w:sz w:val="18"/>
                <w:szCs w:val="18"/>
              </w:rPr>
              <w:t>comfortable</w:t>
            </w:r>
            <w:r w:rsidRPr="008F5F4B">
              <w:rPr>
                <w:rFonts w:ascii="Arial" w:hAnsi="Arial" w:cs="Arial"/>
                <w:color w:val="212D33"/>
                <w:spacing w:val="-10"/>
                <w:w w:val="80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212D33"/>
                <w:w w:val="80"/>
                <w:sz w:val="18"/>
                <w:szCs w:val="18"/>
              </w:rPr>
              <w:t>position</w:t>
            </w:r>
            <w:r w:rsidRPr="008F5F4B">
              <w:rPr>
                <w:rFonts w:ascii="Arial" w:hAnsi="Arial" w:cs="Arial"/>
                <w:color w:val="5B6669"/>
                <w:w w:val="80"/>
                <w:sz w:val="18"/>
                <w:szCs w:val="18"/>
              </w:rPr>
              <w:t>.</w:t>
            </w:r>
          </w:p>
          <w:p w:rsidR="007D10D2" w:rsidRPr="008F5F4B" w:rsidRDefault="007D10D2">
            <w:pPr>
              <w:pStyle w:val="TableParagraph"/>
              <w:kinsoku w:val="0"/>
              <w:overflowPunct w:val="0"/>
              <w:rPr>
                <w:rFonts w:ascii="Arial" w:hAnsi="Arial" w:cs="Arial"/>
                <w:sz w:val="18"/>
                <w:szCs w:val="18"/>
              </w:rPr>
            </w:pPr>
          </w:p>
          <w:p w:rsidR="007D10D2" w:rsidRPr="008F5F4B" w:rsidRDefault="007D10D2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6"/>
                <w:szCs w:val="16"/>
              </w:rPr>
            </w:pPr>
          </w:p>
          <w:p w:rsidR="007D10D2" w:rsidRPr="008F5F4B" w:rsidRDefault="007D10D2">
            <w:pPr>
              <w:pStyle w:val="TableParagraph"/>
              <w:kinsoku w:val="0"/>
              <w:overflowPunct w:val="0"/>
              <w:spacing w:line="200" w:lineRule="exact"/>
              <w:ind w:left="123" w:right="307" w:firstLine="9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5F4B">
              <w:rPr>
                <w:rFonts w:ascii="Arial" w:hAnsi="Arial" w:cs="Arial"/>
                <w:color w:val="212D33"/>
                <w:w w:val="90"/>
                <w:sz w:val="18"/>
                <w:szCs w:val="18"/>
              </w:rPr>
              <w:t>Use</w:t>
            </w:r>
            <w:r w:rsidRPr="008F5F4B">
              <w:rPr>
                <w:rFonts w:ascii="Arial" w:hAnsi="Arial" w:cs="Arial"/>
                <w:color w:val="212D33"/>
                <w:spacing w:val="-30"/>
                <w:w w:val="90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212D33"/>
                <w:w w:val="90"/>
                <w:sz w:val="18"/>
                <w:szCs w:val="18"/>
              </w:rPr>
              <w:t>a</w:t>
            </w:r>
            <w:r w:rsidRPr="008F5F4B">
              <w:rPr>
                <w:rFonts w:ascii="Arial" w:hAnsi="Arial" w:cs="Arial"/>
                <w:color w:val="212D33"/>
                <w:spacing w:val="-25"/>
                <w:w w:val="90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212D33"/>
                <w:w w:val="90"/>
                <w:sz w:val="18"/>
                <w:szCs w:val="18"/>
              </w:rPr>
              <w:t>mirror</w:t>
            </w:r>
            <w:r w:rsidRPr="008F5F4B">
              <w:rPr>
                <w:rFonts w:ascii="Arial" w:hAnsi="Arial" w:cs="Arial"/>
                <w:color w:val="212D33"/>
                <w:spacing w:val="-26"/>
                <w:w w:val="90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212D33"/>
                <w:w w:val="90"/>
                <w:sz w:val="18"/>
                <w:szCs w:val="18"/>
              </w:rPr>
              <w:t>placed</w:t>
            </w:r>
            <w:r w:rsidRPr="008F5F4B">
              <w:rPr>
                <w:rFonts w:ascii="Arial" w:hAnsi="Arial" w:cs="Arial"/>
                <w:color w:val="212D33"/>
                <w:spacing w:val="-25"/>
                <w:w w:val="90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212D33"/>
                <w:spacing w:val="-8"/>
                <w:w w:val="90"/>
                <w:sz w:val="18"/>
                <w:szCs w:val="18"/>
              </w:rPr>
              <w:t>i</w:t>
            </w:r>
            <w:r w:rsidRPr="008F5F4B">
              <w:rPr>
                <w:rFonts w:ascii="Arial" w:hAnsi="Arial" w:cs="Arial"/>
                <w:color w:val="212D33"/>
                <w:spacing w:val="-13"/>
                <w:w w:val="90"/>
                <w:sz w:val="18"/>
                <w:szCs w:val="18"/>
              </w:rPr>
              <w:t>n</w:t>
            </w:r>
            <w:r w:rsidRPr="008F5F4B">
              <w:rPr>
                <w:rFonts w:ascii="Arial" w:hAnsi="Arial" w:cs="Arial"/>
                <w:color w:val="212D33"/>
                <w:spacing w:val="-34"/>
                <w:w w:val="90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212D33"/>
                <w:w w:val="90"/>
                <w:sz w:val="18"/>
                <w:szCs w:val="18"/>
              </w:rPr>
              <w:t>front</w:t>
            </w:r>
            <w:r w:rsidRPr="008F5F4B">
              <w:rPr>
                <w:rFonts w:ascii="Arial" w:hAnsi="Arial" w:cs="Arial"/>
                <w:color w:val="212D33"/>
                <w:spacing w:val="-24"/>
                <w:w w:val="90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212D33"/>
                <w:w w:val="90"/>
                <w:sz w:val="18"/>
                <w:szCs w:val="18"/>
              </w:rPr>
              <w:t>of</w:t>
            </w:r>
            <w:r w:rsidRPr="008F5F4B">
              <w:rPr>
                <w:rFonts w:ascii="Arial" w:hAnsi="Arial" w:cs="Arial"/>
                <w:color w:val="212D33"/>
                <w:spacing w:val="-28"/>
                <w:w w:val="90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212D33"/>
                <w:w w:val="90"/>
                <w:sz w:val="18"/>
                <w:szCs w:val="18"/>
              </w:rPr>
              <w:t>the</w:t>
            </w:r>
            <w:r w:rsidRPr="008F5F4B">
              <w:rPr>
                <w:rFonts w:ascii="Arial" w:hAnsi="Arial" w:cs="Arial"/>
                <w:color w:val="212D33"/>
                <w:spacing w:val="-24"/>
                <w:w w:val="90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212D33"/>
                <w:w w:val="90"/>
                <w:sz w:val="18"/>
                <w:szCs w:val="18"/>
              </w:rPr>
              <w:t>screen</w:t>
            </w:r>
            <w:r w:rsidRPr="008F5F4B">
              <w:rPr>
                <w:rFonts w:ascii="Arial" w:hAnsi="Arial" w:cs="Arial"/>
                <w:color w:val="212D33"/>
                <w:spacing w:val="-25"/>
                <w:w w:val="90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212D33"/>
                <w:w w:val="90"/>
                <w:sz w:val="18"/>
                <w:szCs w:val="18"/>
              </w:rPr>
              <w:t>to</w:t>
            </w:r>
            <w:r w:rsidRPr="008F5F4B">
              <w:rPr>
                <w:rFonts w:ascii="Arial" w:hAnsi="Arial" w:cs="Arial"/>
                <w:color w:val="212D33"/>
                <w:spacing w:val="-26"/>
                <w:w w:val="90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212D33"/>
                <w:w w:val="90"/>
                <w:sz w:val="18"/>
                <w:szCs w:val="18"/>
              </w:rPr>
              <w:t>check</w:t>
            </w:r>
            <w:r w:rsidRPr="008F5F4B">
              <w:rPr>
                <w:rFonts w:ascii="Arial" w:hAnsi="Arial" w:cs="Arial"/>
                <w:color w:val="212D33"/>
                <w:spacing w:val="20"/>
                <w:w w:val="81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212D33"/>
                <w:w w:val="85"/>
                <w:sz w:val="18"/>
                <w:szCs w:val="18"/>
              </w:rPr>
              <w:t>where</w:t>
            </w:r>
            <w:r w:rsidRPr="008F5F4B">
              <w:rPr>
                <w:rFonts w:ascii="Arial" w:hAnsi="Arial" w:cs="Arial"/>
                <w:color w:val="212D33"/>
                <w:spacing w:val="-10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212D33"/>
                <w:w w:val="85"/>
                <w:sz w:val="18"/>
                <w:szCs w:val="18"/>
              </w:rPr>
              <w:t>reflections</w:t>
            </w:r>
            <w:r w:rsidRPr="008F5F4B">
              <w:rPr>
                <w:rFonts w:ascii="Arial" w:hAnsi="Arial" w:cs="Arial"/>
                <w:color w:val="212D33"/>
                <w:spacing w:val="-16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212D33"/>
                <w:w w:val="85"/>
                <w:sz w:val="18"/>
                <w:szCs w:val="18"/>
              </w:rPr>
              <w:t>are</w:t>
            </w:r>
            <w:r w:rsidRPr="008F5F4B">
              <w:rPr>
                <w:rFonts w:ascii="Arial" w:hAnsi="Arial" w:cs="Arial"/>
                <w:color w:val="212D33"/>
                <w:spacing w:val="-16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212D33"/>
                <w:w w:val="85"/>
                <w:sz w:val="18"/>
                <w:szCs w:val="18"/>
              </w:rPr>
              <w:t>coming</w:t>
            </w:r>
            <w:r w:rsidRPr="008F5F4B">
              <w:rPr>
                <w:rFonts w:ascii="Arial" w:hAnsi="Arial" w:cs="Arial"/>
                <w:color w:val="212D33"/>
                <w:spacing w:val="-18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212D33"/>
                <w:w w:val="85"/>
                <w:sz w:val="18"/>
                <w:szCs w:val="18"/>
              </w:rPr>
              <w:t>from.</w:t>
            </w:r>
          </w:p>
          <w:p w:rsidR="007D10D2" w:rsidRPr="008F5F4B" w:rsidRDefault="007D10D2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sz w:val="16"/>
                <w:szCs w:val="16"/>
              </w:rPr>
            </w:pPr>
          </w:p>
          <w:p w:rsidR="007D10D2" w:rsidRPr="008F5F4B" w:rsidRDefault="007D10D2">
            <w:pPr>
              <w:pStyle w:val="TableParagraph"/>
              <w:kinsoku w:val="0"/>
              <w:overflowPunct w:val="0"/>
              <w:spacing w:line="201" w:lineRule="exact"/>
              <w:ind w:left="12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5F4B">
              <w:rPr>
                <w:rFonts w:ascii="Arial" w:hAnsi="Arial" w:cs="Arial"/>
                <w:color w:val="212D33"/>
                <w:w w:val="80"/>
                <w:sz w:val="18"/>
                <w:szCs w:val="18"/>
              </w:rPr>
              <w:t>You</w:t>
            </w:r>
            <w:r w:rsidRPr="008F5F4B">
              <w:rPr>
                <w:rFonts w:ascii="Arial" w:hAnsi="Arial" w:cs="Arial"/>
                <w:color w:val="212D33"/>
                <w:spacing w:val="1"/>
                <w:w w:val="80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212D33"/>
                <w:w w:val="80"/>
                <w:sz w:val="18"/>
                <w:szCs w:val="18"/>
              </w:rPr>
              <w:t>might</w:t>
            </w:r>
            <w:r w:rsidRPr="008F5F4B">
              <w:rPr>
                <w:rFonts w:ascii="Arial" w:hAnsi="Arial" w:cs="Arial"/>
                <w:color w:val="212D33"/>
                <w:spacing w:val="-9"/>
                <w:w w:val="80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212D33"/>
                <w:w w:val="80"/>
                <w:sz w:val="18"/>
                <w:szCs w:val="18"/>
              </w:rPr>
              <w:t>need</w:t>
            </w:r>
            <w:r w:rsidRPr="008F5F4B">
              <w:rPr>
                <w:rFonts w:ascii="Arial" w:hAnsi="Arial" w:cs="Arial"/>
                <w:color w:val="212D33"/>
                <w:spacing w:val="-16"/>
                <w:w w:val="80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212D33"/>
                <w:w w:val="80"/>
                <w:sz w:val="18"/>
                <w:szCs w:val="18"/>
              </w:rPr>
              <w:t>to</w:t>
            </w:r>
            <w:r w:rsidRPr="008F5F4B">
              <w:rPr>
                <w:rFonts w:ascii="Arial" w:hAnsi="Arial" w:cs="Arial"/>
                <w:color w:val="212D33"/>
                <w:spacing w:val="-6"/>
                <w:w w:val="80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212D33"/>
                <w:w w:val="80"/>
                <w:sz w:val="18"/>
                <w:szCs w:val="18"/>
              </w:rPr>
              <w:t>move</w:t>
            </w:r>
            <w:r w:rsidRPr="008F5F4B">
              <w:rPr>
                <w:rFonts w:ascii="Arial" w:hAnsi="Arial" w:cs="Arial"/>
                <w:color w:val="212D33"/>
                <w:spacing w:val="-12"/>
                <w:w w:val="80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212D33"/>
                <w:w w:val="80"/>
                <w:sz w:val="18"/>
                <w:szCs w:val="18"/>
              </w:rPr>
              <w:t>the</w:t>
            </w:r>
            <w:r w:rsidRPr="008F5F4B">
              <w:rPr>
                <w:rFonts w:ascii="Arial" w:hAnsi="Arial" w:cs="Arial"/>
                <w:color w:val="212D33"/>
                <w:spacing w:val="-4"/>
                <w:w w:val="80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212D33"/>
                <w:w w:val="80"/>
                <w:sz w:val="18"/>
                <w:szCs w:val="18"/>
              </w:rPr>
              <w:t>screen</w:t>
            </w:r>
            <w:r w:rsidRPr="008F5F4B">
              <w:rPr>
                <w:rFonts w:ascii="Arial" w:hAnsi="Arial" w:cs="Arial"/>
                <w:color w:val="212D33"/>
                <w:spacing w:val="-1"/>
                <w:w w:val="80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212D33"/>
                <w:w w:val="80"/>
                <w:sz w:val="18"/>
                <w:szCs w:val="18"/>
              </w:rPr>
              <w:t>or</w:t>
            </w:r>
            <w:r w:rsidRPr="008F5F4B">
              <w:rPr>
                <w:rFonts w:ascii="Arial" w:hAnsi="Arial" w:cs="Arial"/>
                <w:color w:val="212D33"/>
                <w:spacing w:val="-6"/>
                <w:w w:val="80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212D33"/>
                <w:w w:val="80"/>
                <w:sz w:val="18"/>
                <w:szCs w:val="18"/>
              </w:rPr>
              <w:t>even</w:t>
            </w:r>
          </w:p>
          <w:p w:rsidR="007D10D2" w:rsidRPr="008F5F4B" w:rsidRDefault="007D10D2">
            <w:pPr>
              <w:pStyle w:val="TableParagraph"/>
              <w:kinsoku w:val="0"/>
              <w:overflowPunct w:val="0"/>
              <w:spacing w:before="3" w:line="200" w:lineRule="exact"/>
              <w:ind w:left="123" w:right="467" w:hanging="1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5F4B">
              <w:rPr>
                <w:rFonts w:ascii="Arial" w:hAnsi="Arial" w:cs="Arial"/>
                <w:color w:val="212D33"/>
                <w:w w:val="85"/>
                <w:sz w:val="18"/>
                <w:szCs w:val="18"/>
              </w:rPr>
              <w:t>the</w:t>
            </w:r>
            <w:r w:rsidRPr="008F5F4B">
              <w:rPr>
                <w:rFonts w:ascii="Arial" w:hAnsi="Arial" w:cs="Arial"/>
                <w:color w:val="212D33"/>
                <w:spacing w:val="-25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212D33"/>
                <w:w w:val="85"/>
                <w:sz w:val="18"/>
                <w:szCs w:val="18"/>
              </w:rPr>
              <w:t>desk</w:t>
            </w:r>
            <w:r w:rsidRPr="008F5F4B">
              <w:rPr>
                <w:rFonts w:ascii="Arial" w:hAnsi="Arial" w:cs="Arial"/>
                <w:color w:val="212D33"/>
                <w:spacing w:val="-26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212D33"/>
                <w:w w:val="85"/>
                <w:sz w:val="18"/>
                <w:szCs w:val="18"/>
              </w:rPr>
              <w:t>and/or</w:t>
            </w:r>
            <w:r w:rsidRPr="008F5F4B">
              <w:rPr>
                <w:rFonts w:ascii="Arial" w:hAnsi="Arial" w:cs="Arial"/>
                <w:color w:val="212D33"/>
                <w:spacing w:val="-27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212D33"/>
                <w:w w:val="85"/>
                <w:sz w:val="18"/>
                <w:szCs w:val="18"/>
              </w:rPr>
              <w:t>shield</w:t>
            </w:r>
            <w:r w:rsidRPr="008F5F4B">
              <w:rPr>
                <w:rFonts w:ascii="Arial" w:hAnsi="Arial" w:cs="Arial"/>
                <w:color w:val="212D33"/>
                <w:spacing w:val="-29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212D33"/>
                <w:w w:val="85"/>
                <w:sz w:val="18"/>
                <w:szCs w:val="18"/>
              </w:rPr>
              <w:t>the</w:t>
            </w:r>
            <w:r w:rsidRPr="008F5F4B">
              <w:rPr>
                <w:rFonts w:ascii="Arial" w:hAnsi="Arial" w:cs="Arial"/>
                <w:color w:val="212D33"/>
                <w:spacing w:val="-26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212D33"/>
                <w:w w:val="85"/>
                <w:sz w:val="18"/>
                <w:szCs w:val="18"/>
              </w:rPr>
              <w:t>screen</w:t>
            </w:r>
            <w:r w:rsidRPr="008F5F4B">
              <w:rPr>
                <w:rFonts w:ascii="Arial" w:hAnsi="Arial" w:cs="Arial"/>
                <w:color w:val="212D33"/>
                <w:spacing w:val="-26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212D33"/>
                <w:w w:val="85"/>
                <w:sz w:val="18"/>
                <w:szCs w:val="18"/>
              </w:rPr>
              <w:t>from</w:t>
            </w:r>
            <w:r w:rsidRPr="008F5F4B">
              <w:rPr>
                <w:rFonts w:ascii="Arial" w:hAnsi="Arial" w:cs="Arial"/>
                <w:color w:val="212D33"/>
                <w:spacing w:val="-26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212D33"/>
                <w:w w:val="85"/>
                <w:sz w:val="18"/>
                <w:szCs w:val="18"/>
              </w:rPr>
              <w:t>the</w:t>
            </w:r>
            <w:r w:rsidRPr="008F5F4B">
              <w:rPr>
                <w:rFonts w:ascii="Arial" w:hAnsi="Arial" w:cs="Arial"/>
                <w:color w:val="212D33"/>
                <w:spacing w:val="-26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212D33"/>
                <w:w w:val="85"/>
                <w:sz w:val="18"/>
                <w:szCs w:val="18"/>
              </w:rPr>
              <w:t>source</w:t>
            </w:r>
            <w:r w:rsidRPr="008F5F4B">
              <w:rPr>
                <w:rFonts w:ascii="Arial" w:hAnsi="Arial" w:cs="Arial"/>
                <w:color w:val="212D33"/>
                <w:w w:val="77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212D33"/>
                <w:w w:val="80"/>
                <w:sz w:val="18"/>
                <w:szCs w:val="18"/>
              </w:rPr>
              <w:t>of</w:t>
            </w:r>
            <w:r w:rsidRPr="008F5F4B">
              <w:rPr>
                <w:rFonts w:ascii="Arial" w:hAnsi="Arial" w:cs="Arial"/>
                <w:color w:val="212D33"/>
                <w:spacing w:val="-9"/>
                <w:w w:val="80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212D33"/>
                <w:w w:val="80"/>
                <w:sz w:val="18"/>
                <w:szCs w:val="18"/>
              </w:rPr>
              <w:t>reflections.</w:t>
            </w:r>
          </w:p>
          <w:p w:rsidR="007D10D2" w:rsidRPr="008F5F4B" w:rsidRDefault="007D10D2">
            <w:pPr>
              <w:pStyle w:val="TableParagraph"/>
              <w:kinsoku w:val="0"/>
              <w:overflowPunct w:val="0"/>
              <w:spacing w:before="4"/>
              <w:rPr>
                <w:rFonts w:ascii="Arial" w:hAnsi="Arial" w:cs="Arial"/>
                <w:sz w:val="17"/>
                <w:szCs w:val="17"/>
              </w:rPr>
            </w:pPr>
          </w:p>
          <w:p w:rsidR="007D10D2" w:rsidRPr="008F5F4B" w:rsidRDefault="007D10D2">
            <w:pPr>
              <w:pStyle w:val="TableParagraph"/>
              <w:kinsoku w:val="0"/>
              <w:overflowPunct w:val="0"/>
              <w:spacing w:line="196" w:lineRule="exact"/>
              <w:ind w:left="128" w:right="283" w:hanging="5"/>
            </w:pPr>
            <w:r w:rsidRPr="008F5F4B">
              <w:rPr>
                <w:rFonts w:ascii="Arial" w:hAnsi="Arial" w:cs="Arial"/>
                <w:color w:val="212D33"/>
                <w:w w:val="85"/>
                <w:sz w:val="18"/>
                <w:szCs w:val="18"/>
              </w:rPr>
              <w:t>Screens</w:t>
            </w:r>
            <w:r w:rsidRPr="008F5F4B">
              <w:rPr>
                <w:rFonts w:ascii="Arial" w:hAnsi="Arial" w:cs="Arial"/>
                <w:color w:val="212D33"/>
                <w:spacing w:val="-12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212D33"/>
                <w:w w:val="85"/>
                <w:sz w:val="18"/>
                <w:szCs w:val="18"/>
              </w:rPr>
              <w:t>that</w:t>
            </w:r>
            <w:r w:rsidRPr="008F5F4B">
              <w:rPr>
                <w:rFonts w:ascii="Arial" w:hAnsi="Arial" w:cs="Arial"/>
                <w:color w:val="212D33"/>
                <w:spacing w:val="-8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212D33"/>
                <w:w w:val="85"/>
                <w:sz w:val="18"/>
                <w:szCs w:val="18"/>
              </w:rPr>
              <w:t>use</w:t>
            </w:r>
            <w:r w:rsidRPr="008F5F4B">
              <w:rPr>
                <w:rFonts w:ascii="Arial" w:hAnsi="Arial" w:cs="Arial"/>
                <w:color w:val="212D33"/>
                <w:spacing w:val="-15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212D33"/>
                <w:w w:val="85"/>
                <w:sz w:val="18"/>
                <w:szCs w:val="18"/>
              </w:rPr>
              <w:t>dark</w:t>
            </w:r>
            <w:r w:rsidRPr="008F5F4B">
              <w:rPr>
                <w:rFonts w:ascii="Arial" w:hAnsi="Arial" w:cs="Arial"/>
                <w:color w:val="212D33"/>
                <w:spacing w:val="-14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212D33"/>
                <w:w w:val="85"/>
                <w:sz w:val="18"/>
                <w:szCs w:val="18"/>
              </w:rPr>
              <w:t>characters</w:t>
            </w:r>
            <w:r w:rsidRPr="008F5F4B">
              <w:rPr>
                <w:rFonts w:ascii="Arial" w:hAnsi="Arial" w:cs="Arial"/>
                <w:color w:val="212D33"/>
                <w:spacing w:val="-10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212D33"/>
                <w:w w:val="85"/>
                <w:sz w:val="18"/>
                <w:szCs w:val="18"/>
              </w:rPr>
              <w:t>on</w:t>
            </w:r>
            <w:r w:rsidRPr="008F5F4B">
              <w:rPr>
                <w:rFonts w:ascii="Arial" w:hAnsi="Arial" w:cs="Arial"/>
                <w:color w:val="212D33"/>
                <w:spacing w:val="-15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212D33"/>
                <w:w w:val="85"/>
                <w:sz w:val="18"/>
                <w:szCs w:val="18"/>
              </w:rPr>
              <w:t>a</w:t>
            </w:r>
            <w:r w:rsidRPr="008F5F4B">
              <w:rPr>
                <w:rFonts w:ascii="Arial" w:hAnsi="Arial" w:cs="Arial"/>
                <w:color w:val="212D33"/>
                <w:spacing w:val="-16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212D33"/>
                <w:w w:val="85"/>
                <w:sz w:val="18"/>
                <w:szCs w:val="18"/>
              </w:rPr>
              <w:t>light</w:t>
            </w:r>
            <w:r w:rsidRPr="008F5F4B">
              <w:rPr>
                <w:rFonts w:ascii="Arial" w:hAnsi="Arial" w:cs="Arial"/>
                <w:color w:val="212D33"/>
                <w:w w:val="84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212D33"/>
                <w:w w:val="85"/>
                <w:sz w:val="18"/>
                <w:szCs w:val="18"/>
              </w:rPr>
              <w:t>background</w:t>
            </w:r>
            <w:r w:rsidRPr="008F5F4B">
              <w:rPr>
                <w:rFonts w:ascii="Arial" w:hAnsi="Arial" w:cs="Arial"/>
                <w:color w:val="212D33"/>
                <w:spacing w:val="-12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212D33"/>
                <w:w w:val="85"/>
                <w:sz w:val="18"/>
                <w:szCs w:val="18"/>
              </w:rPr>
              <w:t>are</w:t>
            </w:r>
            <w:r w:rsidRPr="008F5F4B">
              <w:rPr>
                <w:rFonts w:ascii="Arial" w:hAnsi="Arial" w:cs="Arial"/>
                <w:color w:val="212D33"/>
                <w:spacing w:val="-16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212D33"/>
                <w:w w:val="85"/>
                <w:sz w:val="18"/>
                <w:szCs w:val="18"/>
              </w:rPr>
              <w:t>less</w:t>
            </w:r>
            <w:r w:rsidRPr="008F5F4B">
              <w:rPr>
                <w:rFonts w:ascii="Arial" w:hAnsi="Arial" w:cs="Arial"/>
                <w:color w:val="212D33"/>
                <w:spacing w:val="-17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212D33"/>
                <w:w w:val="85"/>
                <w:sz w:val="18"/>
                <w:szCs w:val="18"/>
              </w:rPr>
              <w:t>prone</w:t>
            </w:r>
            <w:r w:rsidRPr="008F5F4B">
              <w:rPr>
                <w:rFonts w:ascii="Arial" w:hAnsi="Arial" w:cs="Arial"/>
                <w:color w:val="212D33"/>
                <w:spacing w:val="-21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212D33"/>
                <w:w w:val="85"/>
                <w:sz w:val="18"/>
                <w:szCs w:val="18"/>
              </w:rPr>
              <w:t>to</w:t>
            </w:r>
            <w:r w:rsidRPr="008F5F4B">
              <w:rPr>
                <w:rFonts w:ascii="Arial" w:hAnsi="Arial" w:cs="Arial"/>
                <w:color w:val="212D33"/>
                <w:spacing w:val="-18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212D33"/>
                <w:w w:val="85"/>
                <w:sz w:val="18"/>
                <w:szCs w:val="18"/>
              </w:rPr>
              <w:t>glare</w:t>
            </w:r>
            <w:r w:rsidRPr="008F5F4B">
              <w:rPr>
                <w:rFonts w:ascii="Arial" w:hAnsi="Arial" w:cs="Arial"/>
                <w:color w:val="212D33"/>
                <w:spacing w:val="-17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212D33"/>
                <w:w w:val="85"/>
                <w:sz w:val="18"/>
                <w:szCs w:val="18"/>
              </w:rPr>
              <w:t>and</w:t>
            </w:r>
            <w:r w:rsidRPr="008F5F4B">
              <w:rPr>
                <w:rFonts w:ascii="Arial" w:hAnsi="Arial" w:cs="Arial"/>
                <w:color w:val="212D33"/>
                <w:spacing w:val="-15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212D33"/>
                <w:w w:val="85"/>
                <w:sz w:val="18"/>
                <w:szCs w:val="18"/>
              </w:rPr>
              <w:t>reflections.</w:t>
            </w:r>
          </w:p>
        </w:tc>
        <w:tc>
          <w:tcPr>
            <w:tcW w:w="2280" w:type="dxa"/>
            <w:tcBorders>
              <w:top w:val="single" w:sz="6" w:space="0" w:color="4FA3E8"/>
              <w:left w:val="single" w:sz="6" w:space="0" w:color="449CDF"/>
              <w:bottom w:val="single" w:sz="6" w:space="0" w:color="449CDF"/>
              <w:right w:val="nil"/>
            </w:tcBorders>
          </w:tcPr>
          <w:p w:rsidR="007D10D2" w:rsidRPr="008F5F4B" w:rsidRDefault="007D10D2"/>
        </w:tc>
      </w:tr>
      <w:tr w:rsidR="007D10D2" w:rsidRPr="008F5F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77"/>
        </w:trPr>
        <w:tc>
          <w:tcPr>
            <w:tcW w:w="3283" w:type="dxa"/>
            <w:tcBorders>
              <w:top w:val="single" w:sz="6" w:space="0" w:color="449CDF"/>
              <w:left w:val="nil"/>
              <w:bottom w:val="nil"/>
              <w:right w:val="single" w:sz="6" w:space="0" w:color="3F97DB"/>
            </w:tcBorders>
          </w:tcPr>
          <w:p w:rsidR="007D10D2" w:rsidRPr="008F5F4B" w:rsidRDefault="007D10D2">
            <w:pPr>
              <w:pStyle w:val="TableParagraph"/>
              <w:kinsoku w:val="0"/>
              <w:overflowPunct w:val="0"/>
              <w:spacing w:before="86" w:line="200" w:lineRule="exact"/>
              <w:ind w:left="156" w:right="477" w:hanging="5"/>
            </w:pPr>
            <w:r w:rsidRPr="008F5F4B">
              <w:rPr>
                <w:rFonts w:ascii="Arial" w:hAnsi="Arial" w:cs="Arial"/>
                <w:color w:val="212D33"/>
                <w:w w:val="80"/>
                <w:sz w:val="18"/>
                <w:szCs w:val="18"/>
              </w:rPr>
              <w:t>Are</w:t>
            </w:r>
            <w:r w:rsidRPr="008F5F4B">
              <w:rPr>
                <w:rFonts w:ascii="Arial" w:hAnsi="Arial" w:cs="Arial"/>
                <w:color w:val="212D33"/>
                <w:spacing w:val="-19"/>
                <w:w w:val="80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212D33"/>
                <w:w w:val="80"/>
                <w:sz w:val="18"/>
                <w:szCs w:val="18"/>
              </w:rPr>
              <w:t>adjustable</w:t>
            </w:r>
            <w:r w:rsidRPr="008F5F4B">
              <w:rPr>
                <w:rFonts w:ascii="Arial" w:hAnsi="Arial" w:cs="Arial"/>
                <w:color w:val="212D33"/>
                <w:spacing w:val="-15"/>
                <w:w w:val="80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212D33"/>
                <w:w w:val="80"/>
                <w:sz w:val="18"/>
                <w:szCs w:val="18"/>
              </w:rPr>
              <w:t>window</w:t>
            </w:r>
            <w:r w:rsidRPr="008F5F4B">
              <w:rPr>
                <w:rFonts w:ascii="Arial" w:hAnsi="Arial" w:cs="Arial"/>
                <w:color w:val="212D33"/>
                <w:spacing w:val="-14"/>
                <w:w w:val="80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212D33"/>
                <w:w w:val="80"/>
                <w:sz w:val="18"/>
                <w:szCs w:val="18"/>
              </w:rPr>
              <w:t>coverings</w:t>
            </w:r>
            <w:r w:rsidRPr="008F5F4B">
              <w:rPr>
                <w:rFonts w:ascii="Arial" w:hAnsi="Arial" w:cs="Arial"/>
                <w:color w:val="212D33"/>
                <w:spacing w:val="-12"/>
                <w:w w:val="80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212D33"/>
                <w:w w:val="80"/>
                <w:sz w:val="18"/>
                <w:szCs w:val="18"/>
              </w:rPr>
              <w:t>provided</w:t>
            </w:r>
            <w:r w:rsidRPr="008F5F4B">
              <w:rPr>
                <w:rFonts w:ascii="Arial" w:hAnsi="Arial" w:cs="Arial"/>
                <w:color w:val="212D33"/>
                <w:w w:val="76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212D33"/>
                <w:w w:val="80"/>
                <w:sz w:val="18"/>
                <w:szCs w:val="18"/>
              </w:rPr>
              <w:t>and</w:t>
            </w:r>
            <w:r w:rsidRPr="008F5F4B">
              <w:rPr>
                <w:rFonts w:ascii="Arial" w:hAnsi="Arial" w:cs="Arial"/>
                <w:color w:val="212D33"/>
                <w:spacing w:val="-20"/>
                <w:w w:val="80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212D33"/>
                <w:w w:val="80"/>
                <w:sz w:val="18"/>
                <w:szCs w:val="18"/>
              </w:rPr>
              <w:t>in</w:t>
            </w:r>
            <w:r w:rsidRPr="008F5F4B">
              <w:rPr>
                <w:rFonts w:ascii="Arial" w:hAnsi="Arial" w:cs="Arial"/>
                <w:color w:val="212D33"/>
                <w:spacing w:val="-25"/>
                <w:w w:val="80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212D33"/>
                <w:w w:val="80"/>
                <w:sz w:val="18"/>
                <w:szCs w:val="18"/>
              </w:rPr>
              <w:t>adequate</w:t>
            </w:r>
            <w:r w:rsidRPr="008F5F4B">
              <w:rPr>
                <w:rFonts w:ascii="Arial" w:hAnsi="Arial" w:cs="Arial"/>
                <w:color w:val="212D33"/>
                <w:spacing w:val="-16"/>
                <w:w w:val="80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212D33"/>
                <w:w w:val="80"/>
                <w:sz w:val="18"/>
                <w:szCs w:val="18"/>
              </w:rPr>
              <w:t>condition?</w:t>
            </w:r>
          </w:p>
        </w:tc>
        <w:tc>
          <w:tcPr>
            <w:tcW w:w="531" w:type="dxa"/>
            <w:tcBorders>
              <w:top w:val="single" w:sz="6" w:space="0" w:color="449CDF"/>
              <w:left w:val="single" w:sz="6" w:space="0" w:color="3F97DB"/>
              <w:bottom w:val="nil"/>
              <w:right w:val="single" w:sz="6" w:space="0" w:color="3F9CDB"/>
            </w:tcBorders>
          </w:tcPr>
          <w:p w:rsidR="007D10D2" w:rsidRPr="008F5F4B" w:rsidRDefault="007D10D2"/>
        </w:tc>
        <w:tc>
          <w:tcPr>
            <w:tcW w:w="506" w:type="dxa"/>
            <w:tcBorders>
              <w:top w:val="single" w:sz="6" w:space="0" w:color="449CDF"/>
              <w:left w:val="single" w:sz="6" w:space="0" w:color="3F9CDB"/>
              <w:bottom w:val="nil"/>
              <w:right w:val="single" w:sz="6" w:space="0" w:color="3B97DB"/>
            </w:tcBorders>
          </w:tcPr>
          <w:p w:rsidR="007D10D2" w:rsidRPr="008F5F4B" w:rsidRDefault="007D10D2"/>
        </w:tc>
        <w:tc>
          <w:tcPr>
            <w:tcW w:w="3771" w:type="dxa"/>
            <w:tcBorders>
              <w:top w:val="single" w:sz="6" w:space="0" w:color="449CDF"/>
              <w:left w:val="single" w:sz="6" w:space="0" w:color="3B97DB"/>
              <w:bottom w:val="nil"/>
              <w:right w:val="single" w:sz="6" w:space="0" w:color="449CDF"/>
            </w:tcBorders>
          </w:tcPr>
          <w:p w:rsidR="007D10D2" w:rsidRPr="008F5F4B" w:rsidRDefault="007D10D2">
            <w:pPr>
              <w:pStyle w:val="TableParagraph"/>
              <w:kinsoku w:val="0"/>
              <w:overflowPunct w:val="0"/>
              <w:spacing w:before="86" w:line="200" w:lineRule="exact"/>
              <w:ind w:left="118" w:right="604" w:firstLine="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5F4B">
              <w:rPr>
                <w:rFonts w:ascii="Arial" w:hAnsi="Arial" w:cs="Arial"/>
                <w:color w:val="212D33"/>
                <w:w w:val="80"/>
                <w:sz w:val="18"/>
                <w:szCs w:val="18"/>
              </w:rPr>
              <w:t>Check</w:t>
            </w:r>
            <w:r w:rsidRPr="008F5F4B">
              <w:rPr>
                <w:rFonts w:ascii="Arial" w:hAnsi="Arial" w:cs="Arial"/>
                <w:color w:val="212D33"/>
                <w:spacing w:val="-5"/>
                <w:w w:val="80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212D33"/>
                <w:w w:val="80"/>
                <w:sz w:val="18"/>
                <w:szCs w:val="18"/>
              </w:rPr>
              <w:t>that</w:t>
            </w:r>
            <w:r w:rsidRPr="008F5F4B">
              <w:rPr>
                <w:rFonts w:ascii="Arial" w:hAnsi="Arial" w:cs="Arial"/>
                <w:color w:val="212D33"/>
                <w:spacing w:val="-4"/>
                <w:w w:val="80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212D33"/>
                <w:w w:val="80"/>
                <w:sz w:val="18"/>
                <w:szCs w:val="18"/>
              </w:rPr>
              <w:t>blinds</w:t>
            </w:r>
            <w:r w:rsidRPr="008F5F4B">
              <w:rPr>
                <w:rFonts w:ascii="Arial" w:hAnsi="Arial" w:cs="Arial"/>
                <w:color w:val="212D33"/>
                <w:spacing w:val="-11"/>
                <w:w w:val="80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212D33"/>
                <w:w w:val="80"/>
                <w:sz w:val="18"/>
                <w:szCs w:val="18"/>
              </w:rPr>
              <w:t>work. Blinds</w:t>
            </w:r>
            <w:r w:rsidRPr="008F5F4B">
              <w:rPr>
                <w:rFonts w:ascii="Arial" w:hAnsi="Arial" w:cs="Arial"/>
                <w:color w:val="212D33"/>
                <w:spacing w:val="-8"/>
                <w:w w:val="80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212D33"/>
                <w:w w:val="80"/>
                <w:sz w:val="18"/>
                <w:szCs w:val="18"/>
              </w:rPr>
              <w:t>with</w:t>
            </w:r>
            <w:r w:rsidRPr="008F5F4B">
              <w:rPr>
                <w:rFonts w:ascii="Arial" w:hAnsi="Arial" w:cs="Arial"/>
                <w:color w:val="212D33"/>
                <w:spacing w:val="-2"/>
                <w:w w:val="80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212D33"/>
                <w:spacing w:val="-3"/>
                <w:w w:val="80"/>
                <w:sz w:val="18"/>
                <w:szCs w:val="18"/>
              </w:rPr>
              <w:t>vert</w:t>
            </w:r>
            <w:r w:rsidRPr="008F5F4B">
              <w:rPr>
                <w:rFonts w:ascii="Arial" w:hAnsi="Arial" w:cs="Arial"/>
                <w:color w:val="5B6669"/>
                <w:spacing w:val="-2"/>
                <w:w w:val="80"/>
                <w:sz w:val="18"/>
                <w:szCs w:val="18"/>
              </w:rPr>
              <w:t>i</w:t>
            </w:r>
            <w:r w:rsidRPr="008F5F4B">
              <w:rPr>
                <w:rFonts w:ascii="Arial" w:hAnsi="Arial" w:cs="Arial"/>
                <w:color w:val="212D33"/>
                <w:spacing w:val="-2"/>
                <w:w w:val="80"/>
                <w:sz w:val="18"/>
                <w:szCs w:val="18"/>
              </w:rPr>
              <w:t>cal</w:t>
            </w:r>
            <w:r w:rsidRPr="008F5F4B">
              <w:rPr>
                <w:rFonts w:ascii="Arial" w:hAnsi="Arial" w:cs="Arial"/>
                <w:color w:val="212D33"/>
                <w:spacing w:val="-7"/>
                <w:w w:val="80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212D33"/>
                <w:w w:val="80"/>
                <w:sz w:val="18"/>
                <w:szCs w:val="18"/>
              </w:rPr>
              <w:t>slats</w:t>
            </w:r>
            <w:r w:rsidRPr="008F5F4B">
              <w:rPr>
                <w:rFonts w:ascii="Arial" w:hAnsi="Arial" w:cs="Arial"/>
                <w:color w:val="212D33"/>
                <w:spacing w:val="25"/>
                <w:w w:val="77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212D33"/>
                <w:w w:val="80"/>
                <w:sz w:val="18"/>
                <w:szCs w:val="18"/>
              </w:rPr>
              <w:t>can</w:t>
            </w:r>
            <w:r w:rsidRPr="008F5F4B">
              <w:rPr>
                <w:rFonts w:ascii="Arial" w:hAnsi="Arial" w:cs="Arial"/>
                <w:color w:val="212D33"/>
                <w:spacing w:val="-13"/>
                <w:w w:val="80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212D33"/>
                <w:w w:val="80"/>
                <w:sz w:val="18"/>
                <w:szCs w:val="18"/>
              </w:rPr>
              <w:t>be</w:t>
            </w:r>
            <w:r w:rsidRPr="008F5F4B">
              <w:rPr>
                <w:rFonts w:ascii="Arial" w:hAnsi="Arial" w:cs="Arial"/>
                <w:color w:val="212D33"/>
                <w:spacing w:val="-14"/>
                <w:w w:val="80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212D33"/>
                <w:w w:val="80"/>
                <w:sz w:val="18"/>
                <w:szCs w:val="18"/>
              </w:rPr>
              <w:t>more</w:t>
            </w:r>
            <w:r w:rsidRPr="008F5F4B">
              <w:rPr>
                <w:rFonts w:ascii="Arial" w:hAnsi="Arial" w:cs="Arial"/>
                <w:color w:val="212D33"/>
                <w:spacing w:val="-16"/>
                <w:w w:val="80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212D33"/>
                <w:w w:val="80"/>
                <w:sz w:val="18"/>
                <w:szCs w:val="18"/>
              </w:rPr>
              <w:t>suitable</w:t>
            </w:r>
            <w:r w:rsidRPr="008F5F4B">
              <w:rPr>
                <w:rFonts w:ascii="Arial" w:hAnsi="Arial" w:cs="Arial"/>
                <w:color w:val="212D33"/>
                <w:spacing w:val="-9"/>
                <w:w w:val="80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212D33"/>
                <w:w w:val="80"/>
                <w:sz w:val="18"/>
                <w:szCs w:val="18"/>
              </w:rPr>
              <w:t>than</w:t>
            </w:r>
            <w:r w:rsidRPr="008F5F4B">
              <w:rPr>
                <w:rFonts w:ascii="Arial" w:hAnsi="Arial" w:cs="Arial"/>
                <w:color w:val="212D33"/>
                <w:spacing w:val="-11"/>
                <w:w w:val="80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212D33"/>
                <w:w w:val="80"/>
                <w:sz w:val="18"/>
                <w:szCs w:val="18"/>
              </w:rPr>
              <w:t>horizontal</w:t>
            </w:r>
            <w:r w:rsidRPr="008F5F4B">
              <w:rPr>
                <w:rFonts w:ascii="Arial" w:hAnsi="Arial" w:cs="Arial"/>
                <w:color w:val="212D33"/>
                <w:spacing w:val="-15"/>
                <w:w w:val="80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212D33"/>
                <w:w w:val="80"/>
                <w:sz w:val="18"/>
                <w:szCs w:val="18"/>
              </w:rPr>
              <w:t>ones.</w:t>
            </w:r>
          </w:p>
          <w:p w:rsidR="007D10D2" w:rsidRPr="008F5F4B" w:rsidRDefault="007D10D2">
            <w:pPr>
              <w:pStyle w:val="TableParagraph"/>
              <w:kinsoku w:val="0"/>
              <w:overflowPunct w:val="0"/>
              <w:spacing w:before="4"/>
              <w:rPr>
                <w:rFonts w:ascii="Arial" w:hAnsi="Arial" w:cs="Arial"/>
                <w:sz w:val="17"/>
                <w:szCs w:val="17"/>
              </w:rPr>
            </w:pPr>
          </w:p>
          <w:p w:rsidR="007D10D2" w:rsidRPr="008F5F4B" w:rsidRDefault="007D10D2">
            <w:pPr>
              <w:pStyle w:val="TableParagraph"/>
              <w:kinsoku w:val="0"/>
              <w:overflowPunct w:val="0"/>
              <w:spacing w:line="196" w:lineRule="exact"/>
              <w:ind w:left="118" w:right="265" w:firstLine="4"/>
            </w:pPr>
            <w:r w:rsidRPr="008F5F4B">
              <w:rPr>
                <w:rFonts w:ascii="Arial" w:hAnsi="Arial" w:cs="Arial"/>
                <w:color w:val="212D33"/>
                <w:w w:val="80"/>
                <w:sz w:val="18"/>
                <w:szCs w:val="18"/>
              </w:rPr>
              <w:t>If</w:t>
            </w:r>
            <w:r w:rsidRPr="008F5F4B">
              <w:rPr>
                <w:rFonts w:ascii="Arial" w:hAnsi="Arial" w:cs="Arial"/>
                <w:color w:val="212D33"/>
                <w:spacing w:val="-19"/>
                <w:w w:val="80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070707"/>
                <w:w w:val="80"/>
                <w:sz w:val="18"/>
                <w:szCs w:val="18"/>
              </w:rPr>
              <w:t>these</w:t>
            </w:r>
            <w:r w:rsidRPr="008F5F4B">
              <w:rPr>
                <w:rFonts w:ascii="Arial" w:hAnsi="Arial" w:cs="Arial"/>
                <w:color w:val="070707"/>
                <w:spacing w:val="-6"/>
                <w:w w:val="80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070707"/>
                <w:w w:val="80"/>
                <w:sz w:val="18"/>
                <w:szCs w:val="18"/>
              </w:rPr>
              <w:t>measures</w:t>
            </w:r>
            <w:r w:rsidRPr="008F5F4B">
              <w:rPr>
                <w:rFonts w:ascii="Arial" w:hAnsi="Arial" w:cs="Arial"/>
                <w:color w:val="070707"/>
                <w:spacing w:val="-8"/>
                <w:w w:val="80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070707"/>
                <w:w w:val="80"/>
                <w:sz w:val="18"/>
                <w:szCs w:val="18"/>
              </w:rPr>
              <w:t>do</w:t>
            </w:r>
            <w:r w:rsidRPr="008F5F4B">
              <w:rPr>
                <w:rFonts w:ascii="Arial" w:hAnsi="Arial" w:cs="Arial"/>
                <w:color w:val="070707"/>
                <w:spacing w:val="-8"/>
                <w:w w:val="80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070707"/>
                <w:w w:val="80"/>
                <w:sz w:val="18"/>
                <w:szCs w:val="18"/>
              </w:rPr>
              <w:t>not</w:t>
            </w:r>
            <w:r w:rsidRPr="008F5F4B">
              <w:rPr>
                <w:rFonts w:ascii="Arial" w:hAnsi="Arial" w:cs="Arial"/>
                <w:color w:val="070707"/>
                <w:spacing w:val="-14"/>
                <w:w w:val="80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070707"/>
                <w:w w:val="80"/>
                <w:sz w:val="18"/>
                <w:szCs w:val="18"/>
              </w:rPr>
              <w:t>work,</w:t>
            </w:r>
            <w:r w:rsidRPr="008F5F4B">
              <w:rPr>
                <w:rFonts w:ascii="Arial" w:hAnsi="Arial" w:cs="Arial"/>
                <w:color w:val="070707"/>
                <w:spacing w:val="-10"/>
                <w:w w:val="80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070707"/>
                <w:w w:val="80"/>
                <w:sz w:val="18"/>
                <w:szCs w:val="18"/>
              </w:rPr>
              <w:t>consider</w:t>
            </w:r>
            <w:r w:rsidRPr="008F5F4B">
              <w:rPr>
                <w:rFonts w:ascii="Arial" w:hAnsi="Arial" w:cs="Arial"/>
                <w:color w:val="070707"/>
                <w:spacing w:val="-5"/>
                <w:w w:val="80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070707"/>
                <w:w w:val="80"/>
                <w:sz w:val="18"/>
                <w:szCs w:val="18"/>
              </w:rPr>
              <w:t>anti-glare</w:t>
            </w:r>
            <w:r w:rsidRPr="008F5F4B">
              <w:rPr>
                <w:rFonts w:ascii="Arial" w:hAnsi="Arial" w:cs="Arial"/>
                <w:color w:val="070707"/>
                <w:w w:val="78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070707"/>
                <w:w w:val="80"/>
                <w:sz w:val="18"/>
                <w:szCs w:val="18"/>
              </w:rPr>
              <w:t>screen</w:t>
            </w:r>
            <w:r w:rsidRPr="008F5F4B">
              <w:rPr>
                <w:rFonts w:ascii="Arial" w:hAnsi="Arial" w:cs="Arial"/>
                <w:color w:val="070707"/>
                <w:spacing w:val="-8"/>
                <w:w w:val="80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070707"/>
                <w:w w:val="80"/>
                <w:sz w:val="18"/>
                <w:szCs w:val="18"/>
              </w:rPr>
              <w:t>filters</w:t>
            </w:r>
            <w:r w:rsidRPr="008F5F4B">
              <w:rPr>
                <w:rFonts w:ascii="Arial" w:hAnsi="Arial" w:cs="Arial"/>
                <w:color w:val="070707"/>
                <w:spacing w:val="-3"/>
                <w:w w:val="80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070707"/>
                <w:w w:val="80"/>
                <w:sz w:val="18"/>
                <w:szCs w:val="18"/>
              </w:rPr>
              <w:t>as</w:t>
            </w:r>
            <w:r w:rsidRPr="008F5F4B">
              <w:rPr>
                <w:rFonts w:ascii="Arial" w:hAnsi="Arial" w:cs="Arial"/>
                <w:color w:val="070707"/>
                <w:spacing w:val="-10"/>
                <w:w w:val="80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070707"/>
                <w:w w:val="80"/>
                <w:sz w:val="18"/>
                <w:szCs w:val="18"/>
              </w:rPr>
              <w:t>a</w:t>
            </w:r>
            <w:r w:rsidRPr="008F5F4B">
              <w:rPr>
                <w:rFonts w:ascii="Arial" w:hAnsi="Arial" w:cs="Arial"/>
                <w:color w:val="070707"/>
                <w:spacing w:val="-13"/>
                <w:w w:val="80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070707"/>
                <w:w w:val="80"/>
                <w:sz w:val="18"/>
                <w:szCs w:val="18"/>
              </w:rPr>
              <w:t>last</w:t>
            </w:r>
            <w:r w:rsidRPr="008F5F4B">
              <w:rPr>
                <w:rFonts w:ascii="Arial" w:hAnsi="Arial" w:cs="Arial"/>
                <w:color w:val="070707"/>
                <w:spacing w:val="-12"/>
                <w:w w:val="80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070707"/>
                <w:w w:val="80"/>
                <w:sz w:val="18"/>
                <w:szCs w:val="18"/>
              </w:rPr>
              <w:t>resort</w:t>
            </w:r>
            <w:r w:rsidRPr="008F5F4B">
              <w:rPr>
                <w:rFonts w:ascii="Arial" w:hAnsi="Arial" w:cs="Arial"/>
                <w:color w:val="070707"/>
                <w:spacing w:val="-14"/>
                <w:w w:val="80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070707"/>
                <w:w w:val="80"/>
                <w:sz w:val="18"/>
                <w:szCs w:val="18"/>
              </w:rPr>
              <w:t>and</w:t>
            </w:r>
            <w:r w:rsidRPr="008F5F4B">
              <w:rPr>
                <w:rFonts w:ascii="Arial" w:hAnsi="Arial" w:cs="Arial"/>
                <w:color w:val="070707"/>
                <w:spacing w:val="-12"/>
                <w:w w:val="80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070707"/>
                <w:w w:val="80"/>
                <w:sz w:val="18"/>
                <w:szCs w:val="18"/>
              </w:rPr>
              <w:t>seek</w:t>
            </w:r>
            <w:r w:rsidRPr="008F5F4B">
              <w:rPr>
                <w:rFonts w:ascii="Arial" w:hAnsi="Arial" w:cs="Arial"/>
                <w:color w:val="070707"/>
                <w:spacing w:val="-2"/>
                <w:w w:val="80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070707"/>
                <w:w w:val="80"/>
                <w:sz w:val="18"/>
                <w:szCs w:val="18"/>
              </w:rPr>
              <w:t>specialist</w:t>
            </w:r>
            <w:r w:rsidRPr="008F5F4B">
              <w:rPr>
                <w:rFonts w:ascii="Arial" w:hAnsi="Arial" w:cs="Arial"/>
                <w:color w:val="070707"/>
                <w:spacing w:val="2"/>
                <w:w w:val="80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070707"/>
                <w:w w:val="80"/>
                <w:sz w:val="18"/>
                <w:szCs w:val="18"/>
              </w:rPr>
              <w:t>help.</w:t>
            </w:r>
          </w:p>
        </w:tc>
        <w:tc>
          <w:tcPr>
            <w:tcW w:w="2280" w:type="dxa"/>
            <w:tcBorders>
              <w:top w:val="single" w:sz="6" w:space="0" w:color="449CDF"/>
              <w:left w:val="single" w:sz="6" w:space="0" w:color="449CDF"/>
              <w:bottom w:val="nil"/>
              <w:right w:val="nil"/>
            </w:tcBorders>
          </w:tcPr>
          <w:p w:rsidR="007D10D2" w:rsidRPr="008F5F4B" w:rsidRDefault="007D10D2"/>
        </w:tc>
      </w:tr>
    </w:tbl>
    <w:p w:rsidR="007D10D2" w:rsidRDefault="007D10D2">
      <w:pPr>
        <w:sectPr w:rsidR="007D10D2">
          <w:type w:val="continuous"/>
          <w:pgSz w:w="11910" w:h="16840"/>
          <w:pgMar w:top="720" w:right="720" w:bottom="880" w:left="0" w:header="720" w:footer="720" w:gutter="0"/>
          <w:cols w:space="720" w:equalWidth="0">
            <w:col w:w="11190"/>
          </w:cols>
          <w:noEndnote/>
        </w:sectPr>
      </w:pPr>
    </w:p>
    <w:p w:rsidR="007D10D2" w:rsidRDefault="007D10D2">
      <w:pPr>
        <w:pStyle w:val="BodyText"/>
        <w:kinsoku w:val="0"/>
        <w:overflowPunct w:val="0"/>
        <w:spacing w:before="7"/>
        <w:ind w:left="0" w:firstLine="0"/>
        <w:rPr>
          <w:sz w:val="6"/>
          <w:szCs w:val="6"/>
        </w:rPr>
      </w:pPr>
    </w:p>
    <w:p w:rsidR="007D10D2" w:rsidRDefault="005D76AF">
      <w:pPr>
        <w:pStyle w:val="BodyText"/>
        <w:kinsoku w:val="0"/>
        <w:overflowPunct w:val="0"/>
        <w:spacing w:line="200" w:lineRule="atLeast"/>
        <w:ind w:left="249" w:firstLine="0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7258050" cy="26670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0D2" w:rsidRDefault="007D10D2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7D10D2" w:rsidRDefault="007D10D2">
      <w:pPr>
        <w:pStyle w:val="BodyText"/>
        <w:kinsoku w:val="0"/>
        <w:overflowPunct w:val="0"/>
        <w:ind w:left="0" w:firstLine="0"/>
        <w:rPr>
          <w:sz w:val="20"/>
          <w:szCs w:val="20"/>
        </w:rPr>
        <w:sectPr w:rsidR="007D10D2">
          <w:headerReference w:type="default" r:id="rId24"/>
          <w:footerReference w:type="default" r:id="rId25"/>
          <w:pgSz w:w="11910" w:h="16840"/>
          <w:pgMar w:top="640" w:right="120" w:bottom="280" w:left="0" w:header="0" w:footer="0" w:gutter="0"/>
          <w:cols w:space="720" w:equalWidth="0">
            <w:col w:w="11790"/>
          </w:cols>
          <w:noEndnote/>
        </w:sectPr>
      </w:pPr>
    </w:p>
    <w:p w:rsidR="007D10D2" w:rsidRDefault="007D10D2">
      <w:pPr>
        <w:pStyle w:val="BodyText"/>
        <w:kinsoku w:val="0"/>
        <w:overflowPunct w:val="0"/>
        <w:spacing w:before="3"/>
        <w:ind w:left="0" w:firstLine="0"/>
        <w:rPr>
          <w:sz w:val="17"/>
          <w:szCs w:val="17"/>
        </w:rPr>
      </w:pPr>
    </w:p>
    <w:p w:rsidR="007D10D2" w:rsidRDefault="007D10D2">
      <w:pPr>
        <w:pStyle w:val="BodyText"/>
        <w:kinsoku w:val="0"/>
        <w:overflowPunct w:val="0"/>
        <w:ind w:left="832" w:firstLine="0"/>
        <w:rPr>
          <w:color w:val="000000"/>
          <w:sz w:val="16"/>
          <w:szCs w:val="16"/>
        </w:rPr>
      </w:pPr>
      <w:r>
        <w:rPr>
          <w:color w:val="1C2D2F"/>
          <w:spacing w:val="-2"/>
          <w:w w:val="75"/>
          <w:sz w:val="16"/>
          <w:szCs w:val="16"/>
        </w:rPr>
        <w:t>RISK</w:t>
      </w:r>
      <w:r>
        <w:rPr>
          <w:color w:val="1C2D2F"/>
          <w:spacing w:val="12"/>
          <w:w w:val="75"/>
          <w:sz w:val="16"/>
          <w:szCs w:val="16"/>
        </w:rPr>
        <w:t xml:space="preserve"> </w:t>
      </w:r>
      <w:r>
        <w:rPr>
          <w:color w:val="1C2D2F"/>
          <w:w w:val="75"/>
          <w:sz w:val="16"/>
          <w:szCs w:val="16"/>
        </w:rPr>
        <w:t>FACTORS</w:t>
      </w:r>
    </w:p>
    <w:p w:rsidR="007D10D2" w:rsidRDefault="007D10D2">
      <w:pPr>
        <w:pStyle w:val="BodyText"/>
        <w:kinsoku w:val="0"/>
        <w:overflowPunct w:val="0"/>
        <w:ind w:left="0" w:firstLine="0"/>
        <w:rPr>
          <w:sz w:val="16"/>
          <w:szCs w:val="16"/>
        </w:rPr>
      </w:pPr>
    </w:p>
    <w:p w:rsidR="007D10D2" w:rsidRDefault="007D10D2">
      <w:pPr>
        <w:pStyle w:val="BodyText"/>
        <w:kinsoku w:val="0"/>
        <w:overflowPunct w:val="0"/>
        <w:ind w:left="0" w:firstLine="0"/>
        <w:rPr>
          <w:sz w:val="16"/>
          <w:szCs w:val="16"/>
        </w:rPr>
      </w:pPr>
    </w:p>
    <w:p w:rsidR="007D10D2" w:rsidRDefault="007D10D2">
      <w:pPr>
        <w:pStyle w:val="BodyText"/>
        <w:kinsoku w:val="0"/>
        <w:overflowPunct w:val="0"/>
        <w:ind w:left="0" w:firstLine="0"/>
        <w:rPr>
          <w:sz w:val="16"/>
          <w:szCs w:val="16"/>
        </w:rPr>
      </w:pPr>
    </w:p>
    <w:p w:rsidR="007D10D2" w:rsidRDefault="007D10D2">
      <w:pPr>
        <w:pStyle w:val="Heading1"/>
        <w:numPr>
          <w:ilvl w:val="0"/>
          <w:numId w:val="5"/>
        </w:numPr>
        <w:tabs>
          <w:tab w:val="left" w:pos="1164"/>
        </w:tabs>
        <w:kinsoku w:val="0"/>
        <w:overflowPunct w:val="0"/>
        <w:spacing w:before="140"/>
        <w:ind w:left="1163" w:hanging="383"/>
        <w:rPr>
          <w:b w:val="0"/>
          <w:bCs w:val="0"/>
          <w:color w:val="000000"/>
        </w:rPr>
      </w:pPr>
      <w:r>
        <w:rPr>
          <w:color w:val="1885DD"/>
          <w:w w:val="95"/>
        </w:rPr>
        <w:t>Keyboards</w:t>
      </w:r>
    </w:p>
    <w:p w:rsidR="007D10D2" w:rsidRDefault="005D76AF">
      <w:pPr>
        <w:pStyle w:val="BodyText"/>
        <w:kinsoku w:val="0"/>
        <w:overflowPunct w:val="0"/>
        <w:spacing w:before="41"/>
        <w:ind w:left="19" w:firstLine="0"/>
        <w:rPr>
          <w:color w:val="000000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635</wp:posOffset>
                </wp:positionH>
                <wp:positionV relativeFrom="paragraph">
                  <wp:posOffset>17780</wp:posOffset>
                </wp:positionV>
                <wp:extent cx="80010" cy="160655"/>
                <wp:effectExtent l="0" t="0" r="0" b="0"/>
                <wp:wrapNone/>
                <wp:docPr id="54" name="Freeform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010" cy="160655"/>
                        </a:xfrm>
                        <a:custGeom>
                          <a:avLst/>
                          <a:gdLst>
                            <a:gd name="T0" fmla="*/ 0 w 126"/>
                            <a:gd name="T1" fmla="*/ 0 h 253"/>
                            <a:gd name="T2" fmla="*/ 125 w 126"/>
                            <a:gd name="T3" fmla="*/ 0 h 253"/>
                            <a:gd name="T4" fmla="*/ 125 w 126"/>
                            <a:gd name="T5" fmla="*/ 252 h 253"/>
                            <a:gd name="T6" fmla="*/ 0 w 126"/>
                            <a:gd name="T7" fmla="*/ 252 h 253"/>
                            <a:gd name="T8" fmla="*/ 0 w 126"/>
                            <a:gd name="T9" fmla="*/ 0 h 2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6" h="253">
                              <a:moveTo>
                                <a:pt x="0" y="0"/>
                              </a:moveTo>
                              <a:lnTo>
                                <a:pt x="125" y="0"/>
                              </a:lnTo>
                              <a:lnTo>
                                <a:pt x="125" y="252"/>
                              </a:lnTo>
                              <a:lnTo>
                                <a:pt x="0" y="25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6F2F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DE7A75" id="Freeform 52" o:spid="_x0000_s1026" style="position:absolute;margin-left:.05pt;margin-top:1.4pt;width:6.3pt;height:12.6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6,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" o:allowincell="f" path="m,l125,r,252l,252,,xe" fillcolor="#e6f2f7" stroked="f">
                <v:path arrowok="t" o:connecttype="custom" o:connectlocs="0,0;79375,0;79375,160020;0,160020;0,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>
                <wp:simplePos x="0" y="0"/>
                <wp:positionH relativeFrom="page">
                  <wp:posOffset>391795</wp:posOffset>
                </wp:positionH>
                <wp:positionV relativeFrom="paragraph">
                  <wp:posOffset>41910</wp:posOffset>
                </wp:positionV>
                <wp:extent cx="6629400" cy="5349240"/>
                <wp:effectExtent l="0" t="0" r="0" b="0"/>
                <wp:wrapNone/>
                <wp:docPr id="5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5349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312"/>
                              <w:gridCol w:w="532"/>
                              <w:gridCol w:w="505"/>
                              <w:gridCol w:w="3793"/>
                              <w:gridCol w:w="2297"/>
                            </w:tblGrid>
                            <w:tr w:rsidR="007D10D2" w:rsidRPr="008F5F4B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817"/>
                              </w:trPr>
                              <w:tc>
                                <w:tcPr>
                                  <w:tcW w:w="3312" w:type="dxa"/>
                                  <w:tcBorders>
                                    <w:top w:val="nil"/>
                                    <w:left w:val="nil"/>
                                    <w:bottom w:val="single" w:sz="6" w:space="0" w:color="4FA0E4"/>
                                    <w:right w:val="single" w:sz="6" w:space="0" w:color="4497D8"/>
                                  </w:tcBorders>
                                </w:tcPr>
                                <w:p w:rsidR="007D10D2" w:rsidRPr="008F5F4B" w:rsidRDefault="007D10D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28"/>
                                    <w:ind w:left="157"/>
                                  </w:pPr>
                                  <w:r w:rsidRPr="008F5F4B">
                                    <w:rPr>
                                      <w:rFonts w:ascii="Arial" w:hAnsi="Arial" w:cs="Arial"/>
                                      <w:color w:val="1C2D2F"/>
                                      <w:w w:val="85"/>
                                      <w:sz w:val="18"/>
                                      <w:szCs w:val="18"/>
                                    </w:rPr>
                                    <w:t>Is</w:t>
                                  </w:r>
                                  <w:r w:rsidRPr="008F5F4B">
                                    <w:rPr>
                                      <w:rFonts w:ascii="Arial" w:hAnsi="Arial" w:cs="Arial"/>
                                      <w:color w:val="1C2D2F"/>
                                      <w:spacing w:val="-24"/>
                                      <w:w w:val="8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8F5F4B">
                                    <w:rPr>
                                      <w:rFonts w:ascii="Arial" w:hAnsi="Arial" w:cs="Arial"/>
                                      <w:color w:val="1C2D2F"/>
                                      <w:w w:val="85"/>
                                      <w:sz w:val="18"/>
                                      <w:szCs w:val="18"/>
                                    </w:rPr>
                                    <w:t>the</w:t>
                                  </w:r>
                                  <w:r w:rsidRPr="008F5F4B">
                                    <w:rPr>
                                      <w:rFonts w:ascii="Arial" w:hAnsi="Arial" w:cs="Arial"/>
                                      <w:color w:val="1C2D2F"/>
                                      <w:spacing w:val="-12"/>
                                      <w:w w:val="8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8F5F4B">
                                    <w:rPr>
                                      <w:rFonts w:ascii="Arial" w:hAnsi="Arial" w:cs="Arial"/>
                                      <w:color w:val="1C2D2F"/>
                                      <w:w w:val="85"/>
                                      <w:sz w:val="18"/>
                                      <w:szCs w:val="18"/>
                                    </w:rPr>
                                    <w:t>keyboard</w:t>
                                  </w:r>
                                  <w:r w:rsidRPr="008F5F4B">
                                    <w:rPr>
                                      <w:rFonts w:ascii="Arial" w:hAnsi="Arial" w:cs="Arial"/>
                                      <w:color w:val="1C2D2F"/>
                                      <w:spacing w:val="-15"/>
                                      <w:w w:val="8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8F5F4B">
                                    <w:rPr>
                                      <w:rFonts w:ascii="Arial" w:hAnsi="Arial" w:cs="Arial"/>
                                      <w:color w:val="1C2D2F"/>
                                      <w:w w:val="85"/>
                                      <w:sz w:val="18"/>
                                      <w:szCs w:val="18"/>
                                    </w:rPr>
                                    <w:t>separate</w:t>
                                  </w:r>
                                  <w:r w:rsidRPr="008F5F4B">
                                    <w:rPr>
                                      <w:rFonts w:ascii="Arial" w:hAnsi="Arial" w:cs="Arial"/>
                                      <w:color w:val="1C2D2F"/>
                                      <w:spacing w:val="-13"/>
                                      <w:w w:val="8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8F5F4B">
                                    <w:rPr>
                                      <w:rFonts w:ascii="Arial" w:hAnsi="Arial" w:cs="Arial"/>
                                      <w:color w:val="1C2D2F"/>
                                      <w:w w:val="85"/>
                                      <w:sz w:val="18"/>
                                      <w:szCs w:val="18"/>
                                    </w:rPr>
                                    <w:t>from</w:t>
                                  </w:r>
                                  <w:r w:rsidRPr="008F5F4B">
                                    <w:rPr>
                                      <w:rFonts w:ascii="Arial" w:hAnsi="Arial" w:cs="Arial"/>
                                      <w:color w:val="1C2D2F"/>
                                      <w:spacing w:val="-16"/>
                                      <w:w w:val="8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8F5F4B">
                                    <w:rPr>
                                      <w:rFonts w:ascii="Arial" w:hAnsi="Arial" w:cs="Arial"/>
                                      <w:color w:val="1C2D2F"/>
                                      <w:w w:val="85"/>
                                      <w:sz w:val="18"/>
                                      <w:szCs w:val="18"/>
                                    </w:rPr>
                                    <w:t>the</w:t>
                                  </w:r>
                                  <w:r w:rsidRPr="008F5F4B">
                                    <w:rPr>
                                      <w:rFonts w:ascii="Arial" w:hAnsi="Arial" w:cs="Arial"/>
                                      <w:color w:val="1C2D2F"/>
                                      <w:spacing w:val="-17"/>
                                      <w:w w:val="8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8F5F4B">
                                    <w:rPr>
                                      <w:rFonts w:ascii="Arial" w:hAnsi="Arial" w:cs="Arial"/>
                                      <w:color w:val="050505"/>
                                      <w:spacing w:val="1"/>
                                      <w:w w:val="85"/>
                                      <w:sz w:val="18"/>
                                      <w:szCs w:val="18"/>
                                    </w:rPr>
                                    <w:t>scree</w:t>
                                  </w:r>
                                  <w:r w:rsidRPr="008F5F4B">
                                    <w:rPr>
                                      <w:rFonts w:ascii="Arial" w:hAnsi="Arial" w:cs="Arial"/>
                                      <w:color w:val="1C2D2F"/>
                                      <w:spacing w:val="1"/>
                                      <w:w w:val="85"/>
                                      <w:sz w:val="18"/>
                                      <w:szCs w:val="18"/>
                                    </w:rPr>
                                    <w:t>n?</w:t>
                                  </w:r>
                                </w:p>
                              </w:tc>
                              <w:tc>
                                <w:tcPr>
                                  <w:tcW w:w="532" w:type="dxa"/>
                                  <w:tcBorders>
                                    <w:top w:val="nil"/>
                                    <w:left w:val="single" w:sz="6" w:space="0" w:color="4497D8"/>
                                    <w:bottom w:val="single" w:sz="6" w:space="0" w:color="4FA0E4"/>
                                    <w:right w:val="single" w:sz="6" w:space="0" w:color="4897D8"/>
                                  </w:tcBorders>
                                </w:tcPr>
                                <w:p w:rsidR="007D10D2" w:rsidRPr="008F5F4B" w:rsidRDefault="007D10D2"/>
                              </w:tc>
                              <w:tc>
                                <w:tcPr>
                                  <w:tcW w:w="505" w:type="dxa"/>
                                  <w:tcBorders>
                                    <w:top w:val="nil"/>
                                    <w:left w:val="single" w:sz="6" w:space="0" w:color="4897D8"/>
                                    <w:bottom w:val="single" w:sz="6" w:space="0" w:color="4FA0E4"/>
                                    <w:right w:val="single" w:sz="6" w:space="0" w:color="3F9CE4"/>
                                  </w:tcBorders>
                                </w:tcPr>
                                <w:p w:rsidR="007D10D2" w:rsidRPr="008F5F4B" w:rsidRDefault="007D10D2"/>
                              </w:tc>
                              <w:tc>
                                <w:tcPr>
                                  <w:tcW w:w="3793" w:type="dxa"/>
                                  <w:tcBorders>
                                    <w:top w:val="nil"/>
                                    <w:left w:val="single" w:sz="6" w:space="0" w:color="3F9CE4"/>
                                    <w:bottom w:val="single" w:sz="6" w:space="0" w:color="4FA0E4"/>
                                    <w:right w:val="single" w:sz="8" w:space="0" w:color="449CDB"/>
                                  </w:tcBorders>
                                </w:tcPr>
                                <w:p w:rsidR="007D10D2" w:rsidRPr="008F5F4B" w:rsidRDefault="007D10D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35" w:line="230" w:lineRule="auto"/>
                                    <w:ind w:left="102" w:right="460" w:hanging="5"/>
                                  </w:pPr>
                                  <w:r w:rsidRPr="008F5F4B">
                                    <w:rPr>
                                      <w:rFonts w:ascii="Arial" w:hAnsi="Arial" w:cs="Arial"/>
                                      <w:color w:val="1C2D2F"/>
                                      <w:w w:val="85"/>
                                      <w:sz w:val="18"/>
                                      <w:szCs w:val="18"/>
                                    </w:rPr>
                                    <w:t>This</w:t>
                                  </w:r>
                                  <w:r w:rsidRPr="008F5F4B">
                                    <w:rPr>
                                      <w:rFonts w:ascii="Arial" w:hAnsi="Arial" w:cs="Arial"/>
                                      <w:color w:val="1C2D2F"/>
                                      <w:spacing w:val="-4"/>
                                      <w:w w:val="8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8F5F4B">
                                    <w:rPr>
                                      <w:rFonts w:ascii="Arial" w:hAnsi="Arial" w:cs="Arial"/>
                                      <w:color w:val="1C2D2F"/>
                                      <w:w w:val="85"/>
                                      <w:sz w:val="18"/>
                                      <w:szCs w:val="18"/>
                                    </w:rPr>
                                    <w:t>is</w:t>
                                  </w:r>
                                  <w:r w:rsidRPr="008F5F4B">
                                    <w:rPr>
                                      <w:rFonts w:ascii="Arial" w:hAnsi="Arial" w:cs="Arial"/>
                                      <w:color w:val="1C2D2F"/>
                                      <w:spacing w:val="-13"/>
                                      <w:w w:val="8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8F5F4B">
                                    <w:rPr>
                                      <w:rFonts w:ascii="Arial" w:hAnsi="Arial" w:cs="Arial"/>
                                      <w:color w:val="1C2D2F"/>
                                      <w:w w:val="85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Pr="008F5F4B">
                                    <w:rPr>
                                      <w:rFonts w:ascii="Arial" w:hAnsi="Arial" w:cs="Arial"/>
                                      <w:color w:val="1C2D2F"/>
                                      <w:spacing w:val="-14"/>
                                      <w:w w:val="8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8F5F4B">
                                    <w:rPr>
                                      <w:rFonts w:ascii="Arial" w:hAnsi="Arial" w:cs="Arial"/>
                                      <w:color w:val="1C2D2F"/>
                                      <w:w w:val="85"/>
                                      <w:sz w:val="18"/>
                                      <w:szCs w:val="18"/>
                                    </w:rPr>
                                    <w:t>requirement,</w:t>
                                  </w:r>
                                  <w:r w:rsidRPr="008F5F4B">
                                    <w:rPr>
                                      <w:rFonts w:ascii="Arial" w:hAnsi="Arial" w:cs="Arial"/>
                                      <w:color w:val="1C2D2F"/>
                                      <w:spacing w:val="-4"/>
                                      <w:w w:val="8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8F5F4B">
                                    <w:rPr>
                                      <w:rFonts w:ascii="Arial" w:hAnsi="Arial" w:cs="Arial"/>
                                      <w:color w:val="1C2D2F"/>
                                      <w:w w:val="85"/>
                                      <w:sz w:val="18"/>
                                      <w:szCs w:val="18"/>
                                    </w:rPr>
                                    <w:t>unless</w:t>
                                  </w:r>
                                  <w:r w:rsidRPr="008F5F4B">
                                    <w:rPr>
                                      <w:rFonts w:ascii="Arial" w:hAnsi="Arial" w:cs="Arial"/>
                                      <w:color w:val="1C2D2F"/>
                                      <w:spacing w:val="-10"/>
                                      <w:w w:val="8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8F5F4B">
                                    <w:rPr>
                                      <w:rFonts w:ascii="Arial" w:hAnsi="Arial" w:cs="Arial"/>
                                      <w:color w:val="1C2D2F"/>
                                      <w:w w:val="85"/>
                                      <w:sz w:val="18"/>
                                      <w:szCs w:val="18"/>
                                    </w:rPr>
                                    <w:t>the</w:t>
                                  </w:r>
                                  <w:r w:rsidRPr="008F5F4B">
                                    <w:rPr>
                                      <w:rFonts w:ascii="Arial" w:hAnsi="Arial" w:cs="Arial"/>
                                      <w:color w:val="1C2D2F"/>
                                      <w:spacing w:val="-10"/>
                                      <w:w w:val="8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8F5F4B">
                                    <w:rPr>
                                      <w:rFonts w:ascii="Arial" w:hAnsi="Arial" w:cs="Arial"/>
                                      <w:color w:val="1C2D2F"/>
                                      <w:w w:val="85"/>
                                      <w:sz w:val="18"/>
                                      <w:szCs w:val="18"/>
                                    </w:rPr>
                                    <w:t>task</w:t>
                                  </w:r>
                                  <w:r w:rsidRPr="008F5F4B">
                                    <w:rPr>
                                      <w:rFonts w:ascii="Arial" w:hAnsi="Arial" w:cs="Arial"/>
                                      <w:color w:val="1C2D2F"/>
                                      <w:spacing w:val="-1"/>
                                      <w:w w:val="8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8F5F4B">
                                    <w:rPr>
                                      <w:rFonts w:ascii="Arial" w:hAnsi="Arial" w:cs="Arial"/>
                                      <w:color w:val="1C2D2F"/>
                                      <w:w w:val="85"/>
                                      <w:sz w:val="18"/>
                                      <w:szCs w:val="18"/>
                                    </w:rPr>
                                    <w:t>makes</w:t>
                                  </w:r>
                                  <w:r w:rsidRPr="008F5F4B">
                                    <w:rPr>
                                      <w:rFonts w:ascii="Arial" w:hAnsi="Arial" w:cs="Arial"/>
                                      <w:color w:val="1C2D2F"/>
                                      <w:spacing w:val="-6"/>
                                      <w:w w:val="8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8F5F4B">
                                    <w:rPr>
                                      <w:rFonts w:ascii="Arial" w:hAnsi="Arial" w:cs="Arial"/>
                                      <w:color w:val="1C2D2F"/>
                                      <w:w w:val="85"/>
                                      <w:sz w:val="18"/>
                                      <w:szCs w:val="18"/>
                                    </w:rPr>
                                    <w:t>it</w:t>
                                  </w:r>
                                  <w:r w:rsidRPr="008F5F4B">
                                    <w:rPr>
                                      <w:rFonts w:ascii="Arial" w:hAnsi="Arial" w:cs="Arial"/>
                                      <w:color w:val="1C2D2F"/>
                                      <w:w w:val="9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8F5F4B">
                                    <w:rPr>
                                      <w:rFonts w:ascii="Arial" w:hAnsi="Arial" w:cs="Arial"/>
                                      <w:color w:val="1C2D2F"/>
                                      <w:w w:val="85"/>
                                      <w:sz w:val="18"/>
                                      <w:szCs w:val="18"/>
                                    </w:rPr>
                                    <w:t>impracticable</w:t>
                                  </w:r>
                                  <w:r w:rsidRPr="008F5F4B">
                                    <w:rPr>
                                      <w:rFonts w:ascii="Arial" w:hAnsi="Arial" w:cs="Arial"/>
                                      <w:color w:val="1C2D2F"/>
                                      <w:spacing w:val="-4"/>
                                      <w:w w:val="8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8F5F4B">
                                    <w:rPr>
                                      <w:rFonts w:ascii="Arial" w:hAnsi="Arial" w:cs="Arial"/>
                                      <w:color w:val="1C2D2F"/>
                                      <w:w w:val="85"/>
                                      <w:sz w:val="18"/>
                                      <w:szCs w:val="18"/>
                                    </w:rPr>
                                    <w:t>(eg</w:t>
                                  </w:r>
                                  <w:r w:rsidRPr="008F5F4B">
                                    <w:rPr>
                                      <w:rFonts w:ascii="Arial" w:hAnsi="Arial" w:cs="Arial"/>
                                      <w:color w:val="1C2D2F"/>
                                      <w:spacing w:val="-14"/>
                                      <w:w w:val="8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8F5F4B">
                                    <w:rPr>
                                      <w:rFonts w:ascii="Arial" w:hAnsi="Arial" w:cs="Arial"/>
                                      <w:color w:val="1C2D2F"/>
                                      <w:w w:val="85"/>
                                      <w:sz w:val="18"/>
                                      <w:szCs w:val="18"/>
                                    </w:rPr>
                                    <w:t>where</w:t>
                                  </w:r>
                                  <w:r w:rsidRPr="008F5F4B">
                                    <w:rPr>
                                      <w:rFonts w:ascii="Arial" w:hAnsi="Arial" w:cs="Arial"/>
                                      <w:color w:val="1C2D2F"/>
                                      <w:spacing w:val="-5"/>
                                      <w:w w:val="8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8F5F4B">
                                    <w:rPr>
                                      <w:rFonts w:ascii="Arial" w:hAnsi="Arial" w:cs="Arial"/>
                                      <w:color w:val="1C2D2F"/>
                                      <w:w w:val="85"/>
                                      <w:sz w:val="18"/>
                                      <w:szCs w:val="18"/>
                                    </w:rPr>
                                    <w:t>there</w:t>
                                  </w:r>
                                  <w:r w:rsidRPr="008F5F4B">
                                    <w:rPr>
                                      <w:rFonts w:ascii="Arial" w:hAnsi="Arial" w:cs="Arial"/>
                                      <w:color w:val="1C2D2F"/>
                                      <w:spacing w:val="-2"/>
                                      <w:w w:val="8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8F5F4B">
                                    <w:rPr>
                                      <w:rFonts w:ascii="Arial" w:hAnsi="Arial" w:cs="Arial"/>
                                      <w:color w:val="1C2D2F"/>
                                      <w:w w:val="85"/>
                                      <w:sz w:val="18"/>
                                      <w:szCs w:val="18"/>
                                    </w:rPr>
                                    <w:t>is</w:t>
                                  </w:r>
                                  <w:r w:rsidRPr="008F5F4B">
                                    <w:rPr>
                                      <w:rFonts w:ascii="Arial" w:hAnsi="Arial" w:cs="Arial"/>
                                      <w:color w:val="1C2D2F"/>
                                      <w:spacing w:val="-13"/>
                                      <w:w w:val="8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8F5F4B">
                                    <w:rPr>
                                      <w:rFonts w:ascii="Arial" w:hAnsi="Arial" w:cs="Arial"/>
                                      <w:color w:val="1C2D2F"/>
                                      <w:w w:val="85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Pr="008F5F4B">
                                    <w:rPr>
                                      <w:rFonts w:ascii="Arial" w:hAnsi="Arial" w:cs="Arial"/>
                                      <w:color w:val="1C2D2F"/>
                                      <w:spacing w:val="-10"/>
                                      <w:w w:val="8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8F5F4B">
                                    <w:rPr>
                                      <w:rFonts w:ascii="Arial" w:hAnsi="Arial" w:cs="Arial"/>
                                      <w:color w:val="1C2D2F"/>
                                      <w:w w:val="85"/>
                                      <w:sz w:val="18"/>
                                      <w:szCs w:val="18"/>
                                    </w:rPr>
                                    <w:t>need</w:t>
                                  </w:r>
                                  <w:r w:rsidRPr="008F5F4B">
                                    <w:rPr>
                                      <w:rFonts w:ascii="Arial" w:hAnsi="Arial" w:cs="Arial"/>
                                      <w:color w:val="1C2D2F"/>
                                      <w:spacing w:val="-14"/>
                                      <w:w w:val="8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8F5F4B">
                                    <w:rPr>
                                      <w:rFonts w:ascii="Arial" w:hAnsi="Arial" w:cs="Arial"/>
                                      <w:color w:val="1C2D2F"/>
                                      <w:w w:val="85"/>
                                      <w:sz w:val="18"/>
                                      <w:szCs w:val="18"/>
                                    </w:rPr>
                                    <w:t>to</w:t>
                                  </w:r>
                                  <w:r w:rsidRPr="008F5F4B">
                                    <w:rPr>
                                      <w:rFonts w:ascii="Arial" w:hAnsi="Arial" w:cs="Arial"/>
                                      <w:color w:val="1C2D2F"/>
                                      <w:spacing w:val="-8"/>
                                      <w:w w:val="8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8F5F4B">
                                    <w:rPr>
                                      <w:rFonts w:ascii="Arial" w:hAnsi="Arial" w:cs="Arial"/>
                                      <w:color w:val="1C2D2F"/>
                                      <w:w w:val="85"/>
                                      <w:sz w:val="18"/>
                                      <w:szCs w:val="18"/>
                                    </w:rPr>
                                    <w:t>use</w:t>
                                  </w:r>
                                  <w:r w:rsidRPr="008F5F4B">
                                    <w:rPr>
                                      <w:rFonts w:ascii="Arial" w:hAnsi="Arial" w:cs="Arial"/>
                                      <w:color w:val="1C2D2F"/>
                                      <w:spacing w:val="-13"/>
                                      <w:w w:val="8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8F5F4B">
                                    <w:rPr>
                                      <w:rFonts w:ascii="Arial" w:hAnsi="Arial" w:cs="Arial"/>
                                      <w:color w:val="1C2D2F"/>
                                      <w:w w:val="85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Pr="008F5F4B">
                                    <w:rPr>
                                      <w:rFonts w:ascii="Arial" w:hAnsi="Arial" w:cs="Arial"/>
                                      <w:color w:val="1C2D2F"/>
                                      <w:w w:val="8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8F5F4B">
                                    <w:rPr>
                                      <w:rFonts w:ascii="Arial" w:hAnsi="Arial" w:cs="Arial"/>
                                      <w:color w:val="1C2D2F"/>
                                      <w:w w:val="80"/>
                                      <w:sz w:val="18"/>
                                      <w:szCs w:val="18"/>
                                    </w:rPr>
                                    <w:t>portable)</w:t>
                                  </w:r>
                                  <w:r w:rsidRPr="008F5F4B">
                                    <w:rPr>
                                      <w:rFonts w:ascii="Arial" w:hAnsi="Arial" w:cs="Arial"/>
                                      <w:color w:val="1C2D2F"/>
                                      <w:spacing w:val="-15"/>
                                      <w:w w:val="8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8F5F4B">
                                    <w:rPr>
                                      <w:rFonts w:ascii="Arial" w:hAnsi="Arial" w:cs="Arial"/>
                                      <w:color w:val="414F4F"/>
                                      <w:w w:val="80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297" w:type="dxa"/>
                                  <w:tcBorders>
                                    <w:top w:val="nil"/>
                                    <w:left w:val="single" w:sz="8" w:space="0" w:color="449CDB"/>
                                    <w:bottom w:val="single" w:sz="6" w:space="0" w:color="4FA0E4"/>
                                    <w:right w:val="nil"/>
                                  </w:tcBorders>
                                </w:tcPr>
                                <w:p w:rsidR="007D10D2" w:rsidRPr="008F5F4B" w:rsidRDefault="007D10D2"/>
                              </w:tc>
                            </w:tr>
                            <w:tr w:rsidR="007D10D2" w:rsidRPr="008F5F4B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03"/>
                              </w:trPr>
                              <w:tc>
                                <w:tcPr>
                                  <w:tcW w:w="3312" w:type="dxa"/>
                                  <w:tcBorders>
                                    <w:top w:val="single" w:sz="6" w:space="0" w:color="4FA0E4"/>
                                    <w:left w:val="nil"/>
                                    <w:bottom w:val="single" w:sz="6" w:space="0" w:color="4BA0E4"/>
                                    <w:right w:val="single" w:sz="6" w:space="0" w:color="4497D8"/>
                                  </w:tcBorders>
                                </w:tcPr>
                                <w:p w:rsidR="007D10D2" w:rsidRPr="008F5F4B" w:rsidRDefault="007D10D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7"/>
                                    <w:ind w:left="153"/>
                                  </w:pPr>
                                  <w:r w:rsidRPr="008F5F4B">
                                    <w:rPr>
                                      <w:rFonts w:ascii="Arial" w:hAnsi="Arial" w:cs="Arial"/>
                                      <w:color w:val="1C2D2F"/>
                                      <w:w w:val="85"/>
                                      <w:sz w:val="18"/>
                                      <w:szCs w:val="18"/>
                                    </w:rPr>
                                    <w:t>Does</w:t>
                                  </w:r>
                                  <w:r w:rsidRPr="008F5F4B">
                                    <w:rPr>
                                      <w:rFonts w:ascii="Arial" w:hAnsi="Arial" w:cs="Arial"/>
                                      <w:color w:val="1C2D2F"/>
                                      <w:spacing w:val="-23"/>
                                      <w:w w:val="8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8F5F4B">
                                    <w:rPr>
                                      <w:rFonts w:ascii="Arial" w:hAnsi="Arial" w:cs="Arial"/>
                                      <w:color w:val="1C2D2F"/>
                                      <w:w w:val="85"/>
                                      <w:sz w:val="18"/>
                                      <w:szCs w:val="18"/>
                                    </w:rPr>
                                    <w:t>the</w:t>
                                  </w:r>
                                  <w:r w:rsidRPr="008F5F4B">
                                    <w:rPr>
                                      <w:rFonts w:ascii="Arial" w:hAnsi="Arial" w:cs="Arial"/>
                                      <w:color w:val="1C2D2F"/>
                                      <w:spacing w:val="-14"/>
                                      <w:w w:val="8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8F5F4B">
                                    <w:rPr>
                                      <w:rFonts w:ascii="Arial" w:hAnsi="Arial" w:cs="Arial"/>
                                      <w:color w:val="1C2D2F"/>
                                      <w:w w:val="85"/>
                                      <w:sz w:val="18"/>
                                      <w:szCs w:val="18"/>
                                    </w:rPr>
                                    <w:t>keyboard</w:t>
                                  </w:r>
                                  <w:r w:rsidRPr="008F5F4B">
                                    <w:rPr>
                                      <w:rFonts w:ascii="Arial" w:hAnsi="Arial" w:cs="Arial"/>
                                      <w:color w:val="1C2D2F"/>
                                      <w:spacing w:val="-16"/>
                                      <w:w w:val="8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8F5F4B">
                                    <w:rPr>
                                      <w:rFonts w:ascii="Arial" w:hAnsi="Arial" w:cs="Arial"/>
                                      <w:color w:val="1C2D2F"/>
                                      <w:w w:val="85"/>
                                      <w:sz w:val="18"/>
                                      <w:szCs w:val="18"/>
                                    </w:rPr>
                                    <w:t>tilt?</w:t>
                                  </w:r>
                                </w:p>
                              </w:tc>
                              <w:tc>
                                <w:tcPr>
                                  <w:tcW w:w="532" w:type="dxa"/>
                                  <w:tcBorders>
                                    <w:top w:val="single" w:sz="6" w:space="0" w:color="4FA0E4"/>
                                    <w:left w:val="single" w:sz="6" w:space="0" w:color="4497D8"/>
                                    <w:bottom w:val="single" w:sz="6" w:space="0" w:color="4BA0E4"/>
                                    <w:right w:val="single" w:sz="6" w:space="0" w:color="4897D8"/>
                                  </w:tcBorders>
                                </w:tcPr>
                                <w:p w:rsidR="007D10D2" w:rsidRPr="008F5F4B" w:rsidRDefault="007D10D2"/>
                              </w:tc>
                              <w:tc>
                                <w:tcPr>
                                  <w:tcW w:w="505" w:type="dxa"/>
                                  <w:tcBorders>
                                    <w:top w:val="single" w:sz="6" w:space="0" w:color="4FA0E4"/>
                                    <w:left w:val="single" w:sz="6" w:space="0" w:color="4897D8"/>
                                    <w:bottom w:val="single" w:sz="6" w:space="0" w:color="4BA0E4"/>
                                    <w:right w:val="single" w:sz="6" w:space="0" w:color="3F9CE4"/>
                                  </w:tcBorders>
                                </w:tcPr>
                                <w:p w:rsidR="007D10D2" w:rsidRPr="008F5F4B" w:rsidRDefault="007D10D2"/>
                              </w:tc>
                              <w:tc>
                                <w:tcPr>
                                  <w:tcW w:w="3793" w:type="dxa"/>
                                  <w:tcBorders>
                                    <w:top w:val="single" w:sz="6" w:space="0" w:color="4FA0E4"/>
                                    <w:left w:val="single" w:sz="6" w:space="0" w:color="3F9CE4"/>
                                    <w:bottom w:val="single" w:sz="6" w:space="0" w:color="4BA0E4"/>
                                    <w:right w:val="single" w:sz="8" w:space="0" w:color="449CDB"/>
                                  </w:tcBorders>
                                </w:tcPr>
                                <w:p w:rsidR="007D10D2" w:rsidRPr="008F5F4B" w:rsidRDefault="007D10D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7"/>
                                    <w:ind w:left="93"/>
                                  </w:pPr>
                                  <w:r w:rsidRPr="008F5F4B">
                                    <w:rPr>
                                      <w:rFonts w:ascii="Arial" w:hAnsi="Arial" w:cs="Arial"/>
                                      <w:color w:val="1C2D2F"/>
                                      <w:w w:val="90"/>
                                      <w:sz w:val="18"/>
                                      <w:szCs w:val="18"/>
                                    </w:rPr>
                                    <w:t>Tilt</w:t>
                                  </w:r>
                                  <w:r w:rsidRPr="008F5F4B">
                                    <w:rPr>
                                      <w:rFonts w:ascii="Arial" w:hAnsi="Arial" w:cs="Arial"/>
                                      <w:color w:val="1C2D2F"/>
                                      <w:spacing w:val="-18"/>
                                      <w:w w:val="9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8F5F4B">
                                    <w:rPr>
                                      <w:rFonts w:ascii="Arial" w:hAnsi="Arial" w:cs="Arial"/>
                                      <w:color w:val="050505"/>
                                      <w:w w:val="90"/>
                                      <w:sz w:val="18"/>
                                      <w:szCs w:val="18"/>
                                    </w:rPr>
                                    <w:t>need</w:t>
                                  </w:r>
                                  <w:r w:rsidRPr="008F5F4B">
                                    <w:rPr>
                                      <w:rFonts w:ascii="Arial" w:hAnsi="Arial" w:cs="Arial"/>
                                      <w:color w:val="050505"/>
                                      <w:spacing w:val="-21"/>
                                      <w:w w:val="9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8F5F4B">
                                    <w:rPr>
                                      <w:rFonts w:ascii="Arial" w:hAnsi="Arial" w:cs="Arial"/>
                                      <w:color w:val="1C2D2F"/>
                                      <w:w w:val="90"/>
                                      <w:sz w:val="18"/>
                                      <w:szCs w:val="18"/>
                                    </w:rPr>
                                    <w:t>not</w:t>
                                  </w:r>
                                  <w:r w:rsidRPr="008F5F4B">
                                    <w:rPr>
                                      <w:rFonts w:ascii="Arial" w:hAnsi="Arial" w:cs="Arial"/>
                                      <w:color w:val="1C2D2F"/>
                                      <w:spacing w:val="-21"/>
                                      <w:w w:val="9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8F5F4B">
                                    <w:rPr>
                                      <w:rFonts w:ascii="Arial" w:hAnsi="Arial" w:cs="Arial"/>
                                      <w:color w:val="1C2D2F"/>
                                      <w:w w:val="90"/>
                                      <w:sz w:val="18"/>
                                      <w:szCs w:val="18"/>
                                    </w:rPr>
                                    <w:t>be</w:t>
                                  </w:r>
                                  <w:r w:rsidRPr="008F5F4B">
                                    <w:rPr>
                                      <w:rFonts w:ascii="Arial" w:hAnsi="Arial" w:cs="Arial"/>
                                      <w:color w:val="1C2D2F"/>
                                      <w:spacing w:val="-22"/>
                                      <w:w w:val="9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8F5F4B">
                                    <w:rPr>
                                      <w:rFonts w:ascii="Arial" w:hAnsi="Arial" w:cs="Arial"/>
                                      <w:color w:val="1C2D2F"/>
                                      <w:w w:val="90"/>
                                      <w:sz w:val="18"/>
                                      <w:szCs w:val="18"/>
                                    </w:rPr>
                                    <w:t>built</w:t>
                                  </w:r>
                                  <w:r w:rsidRPr="008F5F4B">
                                    <w:rPr>
                                      <w:rFonts w:ascii="Arial" w:hAnsi="Arial" w:cs="Arial"/>
                                      <w:color w:val="1C2D2F"/>
                                      <w:spacing w:val="-20"/>
                                      <w:w w:val="9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8F5F4B">
                                    <w:rPr>
                                      <w:rFonts w:ascii="Arial" w:hAnsi="Arial" w:cs="Arial"/>
                                      <w:color w:val="1C2D2F"/>
                                      <w:w w:val="90"/>
                                      <w:sz w:val="18"/>
                                      <w:szCs w:val="18"/>
                                    </w:rPr>
                                    <w:t>in.</w:t>
                                  </w:r>
                                </w:p>
                              </w:tc>
                              <w:tc>
                                <w:tcPr>
                                  <w:tcW w:w="2297" w:type="dxa"/>
                                  <w:tcBorders>
                                    <w:top w:val="single" w:sz="6" w:space="0" w:color="4FA0E4"/>
                                    <w:left w:val="single" w:sz="8" w:space="0" w:color="449CDB"/>
                                    <w:bottom w:val="single" w:sz="6" w:space="0" w:color="4BA0E4"/>
                                    <w:right w:val="nil"/>
                                  </w:tcBorders>
                                </w:tcPr>
                                <w:p w:rsidR="007D10D2" w:rsidRPr="008F5F4B" w:rsidRDefault="007D10D2"/>
                              </w:tc>
                            </w:tr>
                            <w:tr w:rsidR="007D10D2" w:rsidRPr="008F5F4B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5049"/>
                              </w:trPr>
                              <w:tc>
                                <w:tcPr>
                                  <w:tcW w:w="3312" w:type="dxa"/>
                                  <w:tcBorders>
                                    <w:top w:val="single" w:sz="6" w:space="0" w:color="4BA0E4"/>
                                    <w:left w:val="nil"/>
                                    <w:bottom w:val="nil"/>
                                    <w:right w:val="single" w:sz="6" w:space="0" w:color="4497D8"/>
                                  </w:tcBorders>
                                </w:tcPr>
                                <w:p w:rsidR="007D10D2" w:rsidRPr="008F5F4B" w:rsidRDefault="007D10D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9" w:line="202" w:lineRule="exact"/>
                                    <w:ind w:left="153" w:right="428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8F5F4B">
                                    <w:rPr>
                                      <w:rFonts w:ascii="Arial" w:hAnsi="Arial" w:cs="Arial"/>
                                      <w:color w:val="050505"/>
                                      <w:spacing w:val="-10"/>
                                      <w:w w:val="90"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 w:rsidRPr="008F5F4B">
                                    <w:rPr>
                                      <w:rFonts w:ascii="Arial" w:hAnsi="Arial" w:cs="Arial"/>
                                      <w:color w:val="1C2D2F"/>
                                      <w:spacing w:val="-13"/>
                                      <w:w w:val="90"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  <w:r w:rsidRPr="008F5F4B">
                                    <w:rPr>
                                      <w:rFonts w:ascii="Arial" w:hAnsi="Arial" w:cs="Arial"/>
                                      <w:color w:val="1C2D2F"/>
                                      <w:spacing w:val="-27"/>
                                      <w:w w:val="9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8F5F4B">
                                    <w:rPr>
                                      <w:rFonts w:ascii="Arial" w:hAnsi="Arial" w:cs="Arial"/>
                                      <w:color w:val="1C2D2F"/>
                                      <w:w w:val="90"/>
                                      <w:sz w:val="18"/>
                                      <w:szCs w:val="18"/>
                                    </w:rPr>
                                    <w:t>it</w:t>
                                  </w:r>
                                  <w:r w:rsidRPr="008F5F4B">
                                    <w:rPr>
                                      <w:rFonts w:ascii="Arial" w:hAnsi="Arial" w:cs="Arial"/>
                                      <w:color w:val="1C2D2F"/>
                                      <w:spacing w:val="-31"/>
                                      <w:w w:val="9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8F5F4B">
                                    <w:rPr>
                                      <w:rFonts w:ascii="Arial" w:hAnsi="Arial" w:cs="Arial"/>
                                      <w:color w:val="1C2D2F"/>
                                      <w:w w:val="90"/>
                                      <w:sz w:val="18"/>
                                      <w:szCs w:val="18"/>
                                    </w:rPr>
                                    <w:t>possible</w:t>
                                  </w:r>
                                  <w:r w:rsidRPr="008F5F4B">
                                    <w:rPr>
                                      <w:rFonts w:ascii="Arial" w:hAnsi="Arial" w:cs="Arial"/>
                                      <w:color w:val="1C2D2F"/>
                                      <w:spacing w:val="-27"/>
                                      <w:w w:val="9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8F5F4B">
                                    <w:rPr>
                                      <w:rFonts w:ascii="Arial" w:hAnsi="Arial" w:cs="Arial"/>
                                      <w:color w:val="1C2D2F"/>
                                      <w:w w:val="90"/>
                                      <w:sz w:val="18"/>
                                      <w:szCs w:val="18"/>
                                    </w:rPr>
                                    <w:t>to</w:t>
                                  </w:r>
                                  <w:r w:rsidRPr="008F5F4B">
                                    <w:rPr>
                                      <w:rFonts w:ascii="Arial" w:hAnsi="Arial" w:cs="Arial"/>
                                      <w:color w:val="1C2D2F"/>
                                      <w:spacing w:val="-29"/>
                                      <w:w w:val="9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8F5F4B">
                                    <w:rPr>
                                      <w:rFonts w:ascii="Arial" w:hAnsi="Arial" w:cs="Arial"/>
                                      <w:color w:val="1C2D2F"/>
                                      <w:w w:val="90"/>
                                      <w:sz w:val="18"/>
                                      <w:szCs w:val="18"/>
                                    </w:rPr>
                                    <w:t>find</w:t>
                                  </w:r>
                                  <w:r w:rsidRPr="008F5F4B">
                                    <w:rPr>
                                      <w:rFonts w:ascii="Arial" w:hAnsi="Arial" w:cs="Arial"/>
                                      <w:color w:val="1C2D2F"/>
                                      <w:spacing w:val="-28"/>
                                      <w:w w:val="9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8F5F4B">
                                    <w:rPr>
                                      <w:rFonts w:ascii="Arial" w:hAnsi="Arial" w:cs="Arial"/>
                                      <w:color w:val="1C2D2F"/>
                                      <w:w w:val="90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Pr="008F5F4B">
                                    <w:rPr>
                                      <w:rFonts w:ascii="Arial" w:hAnsi="Arial" w:cs="Arial"/>
                                      <w:color w:val="1C2D2F"/>
                                      <w:spacing w:val="-30"/>
                                      <w:w w:val="9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8F5F4B">
                                    <w:rPr>
                                      <w:rFonts w:ascii="Arial" w:hAnsi="Arial" w:cs="Arial"/>
                                      <w:color w:val="1C2D2F"/>
                                      <w:w w:val="90"/>
                                      <w:sz w:val="18"/>
                                      <w:szCs w:val="18"/>
                                    </w:rPr>
                                    <w:t>comfortable</w:t>
                                  </w:r>
                                  <w:r w:rsidRPr="008F5F4B">
                                    <w:rPr>
                                      <w:rFonts w:ascii="Arial" w:hAnsi="Arial" w:cs="Arial"/>
                                      <w:color w:val="1C2D2F"/>
                                      <w:spacing w:val="-22"/>
                                      <w:w w:val="9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8F5F4B">
                                    <w:rPr>
                                      <w:rFonts w:ascii="Arial" w:hAnsi="Arial" w:cs="Arial"/>
                                      <w:color w:val="1C2D2F"/>
                                      <w:w w:val="90"/>
                                      <w:sz w:val="18"/>
                                      <w:szCs w:val="18"/>
                                    </w:rPr>
                                    <w:t>keying</w:t>
                                  </w:r>
                                  <w:r w:rsidRPr="008F5F4B">
                                    <w:rPr>
                                      <w:rFonts w:ascii="Arial" w:hAnsi="Arial" w:cs="Arial"/>
                                      <w:color w:val="1C2D2F"/>
                                      <w:spacing w:val="20"/>
                                      <w:w w:val="8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8F5F4B">
                                    <w:rPr>
                                      <w:rFonts w:ascii="Arial" w:hAnsi="Arial" w:cs="Arial"/>
                                      <w:color w:val="1C2D2F"/>
                                      <w:w w:val="95"/>
                                      <w:sz w:val="18"/>
                                      <w:szCs w:val="18"/>
                                    </w:rPr>
                                    <w:t>position?</w:t>
                                  </w:r>
                                </w:p>
                                <w:p w:rsidR="007D10D2" w:rsidRPr="008F5F4B" w:rsidRDefault="007D10D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7D10D2" w:rsidRPr="008F5F4B" w:rsidRDefault="007D10D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7D10D2" w:rsidRPr="008F5F4B" w:rsidRDefault="007D10D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right="397"/>
                                    <w:jc w:val="right"/>
                                    <w:rPr>
                                      <w:color w:val="000000"/>
                                      <w:sz w:val="69"/>
                                      <w:szCs w:val="69"/>
                                    </w:rPr>
                                  </w:pPr>
                                  <w:r w:rsidRPr="008F5F4B">
                                    <w:rPr>
                                      <w:color w:val="707E7B"/>
                                      <w:w w:val="150"/>
                                      <w:sz w:val="69"/>
                                      <w:szCs w:val="69"/>
                                    </w:rPr>
                                    <w:t>./</w:t>
                                  </w:r>
                                </w:p>
                                <w:p w:rsidR="007D10D2" w:rsidRPr="008F5F4B" w:rsidRDefault="007D10D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86" w:line="255" w:lineRule="auto"/>
                                    <w:ind w:left="2350" w:right="556" w:hanging="15"/>
                                    <w:jc w:val="right"/>
                                    <w:rPr>
                                      <w:rFonts w:ascii="Arial" w:hAnsi="Arial" w:cs="Arial"/>
                                      <w:color w:val="000000"/>
                                      <w:sz w:val="92"/>
                                      <w:szCs w:val="92"/>
                                    </w:rPr>
                                  </w:pPr>
                                  <w:r w:rsidRPr="008F5F4B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color w:val="414F4F"/>
                                      <w:w w:val="65"/>
                                      <w:sz w:val="92"/>
                                      <w:szCs w:val="92"/>
                                    </w:rPr>
                                    <w:t>x</w:t>
                                  </w:r>
                                  <w:r w:rsidRPr="008F5F4B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color w:val="414F4F"/>
                                      <w:w w:val="68"/>
                                      <w:sz w:val="92"/>
                                      <w:szCs w:val="92"/>
                                    </w:rPr>
                                    <w:t xml:space="preserve"> </w:t>
                                  </w:r>
                                  <w:r w:rsidRPr="008F5F4B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iCs/>
                                      <w:color w:val="414F4F"/>
                                      <w:w w:val="65"/>
                                      <w:sz w:val="92"/>
                                      <w:szCs w:val="92"/>
                                    </w:rPr>
                                    <w:t>x</w:t>
                                  </w:r>
                                </w:p>
                                <w:p w:rsidR="007D10D2" w:rsidRPr="008F5F4B" w:rsidRDefault="007D10D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901" w:lineRule="exact"/>
                                    <w:ind w:right="556"/>
                                    <w:jc w:val="right"/>
                                  </w:pPr>
                                  <w:r w:rsidRPr="008F5F4B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414F4F"/>
                                      <w:w w:val="65"/>
                                      <w:sz w:val="103"/>
                                      <w:szCs w:val="103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532" w:type="dxa"/>
                                  <w:tcBorders>
                                    <w:top w:val="single" w:sz="6" w:space="0" w:color="4BA0E4"/>
                                    <w:left w:val="single" w:sz="6" w:space="0" w:color="4497D8"/>
                                    <w:bottom w:val="single" w:sz="6" w:space="0" w:color="54A3E8"/>
                                    <w:right w:val="single" w:sz="6" w:space="0" w:color="4897D8"/>
                                  </w:tcBorders>
                                </w:tcPr>
                                <w:p w:rsidR="007D10D2" w:rsidRPr="008F5F4B" w:rsidRDefault="007D10D2"/>
                              </w:tc>
                              <w:tc>
                                <w:tcPr>
                                  <w:tcW w:w="505" w:type="dxa"/>
                                  <w:tcBorders>
                                    <w:top w:val="single" w:sz="6" w:space="0" w:color="4BA0E4"/>
                                    <w:left w:val="single" w:sz="6" w:space="0" w:color="4897D8"/>
                                    <w:bottom w:val="single" w:sz="6" w:space="0" w:color="54A3E8"/>
                                    <w:right w:val="single" w:sz="6" w:space="0" w:color="3F9CE4"/>
                                  </w:tcBorders>
                                </w:tcPr>
                                <w:p w:rsidR="007D10D2" w:rsidRPr="008F5F4B" w:rsidRDefault="007D10D2"/>
                              </w:tc>
                              <w:tc>
                                <w:tcPr>
                                  <w:tcW w:w="3793" w:type="dxa"/>
                                  <w:tcBorders>
                                    <w:top w:val="single" w:sz="6" w:space="0" w:color="4BA0E4"/>
                                    <w:left w:val="single" w:sz="6" w:space="0" w:color="3F9CE4"/>
                                    <w:bottom w:val="single" w:sz="6" w:space="0" w:color="54A3E8"/>
                                    <w:right w:val="single" w:sz="8" w:space="0" w:color="449CDB"/>
                                  </w:tcBorders>
                                </w:tcPr>
                                <w:p w:rsidR="007D10D2" w:rsidRPr="008F5F4B" w:rsidRDefault="007D10D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9" w:line="202" w:lineRule="exact"/>
                                    <w:ind w:left="107" w:right="227" w:hanging="15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8F5F4B">
                                    <w:rPr>
                                      <w:rFonts w:ascii="Arial" w:hAnsi="Arial" w:cs="Arial"/>
                                      <w:color w:val="1C2D2F"/>
                                      <w:w w:val="85"/>
                                      <w:sz w:val="18"/>
                                      <w:szCs w:val="18"/>
                                    </w:rPr>
                                    <w:t>Try</w:t>
                                  </w:r>
                                  <w:r w:rsidRPr="008F5F4B">
                                    <w:rPr>
                                      <w:rFonts w:ascii="Arial" w:hAnsi="Arial" w:cs="Arial"/>
                                      <w:color w:val="1C2D2F"/>
                                      <w:spacing w:val="-12"/>
                                      <w:w w:val="8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8F5F4B">
                                    <w:rPr>
                                      <w:rFonts w:ascii="Arial" w:hAnsi="Arial" w:cs="Arial"/>
                                      <w:color w:val="1C2D2F"/>
                                      <w:w w:val="85"/>
                                      <w:sz w:val="18"/>
                                      <w:szCs w:val="18"/>
                                    </w:rPr>
                                    <w:t>pushing</w:t>
                                  </w:r>
                                  <w:r w:rsidRPr="008F5F4B">
                                    <w:rPr>
                                      <w:rFonts w:ascii="Arial" w:hAnsi="Arial" w:cs="Arial"/>
                                      <w:color w:val="1C2D2F"/>
                                      <w:spacing w:val="-24"/>
                                      <w:w w:val="8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8F5F4B">
                                    <w:rPr>
                                      <w:rFonts w:ascii="Arial" w:hAnsi="Arial" w:cs="Arial"/>
                                      <w:color w:val="1C2D2F"/>
                                      <w:w w:val="85"/>
                                      <w:sz w:val="18"/>
                                      <w:szCs w:val="18"/>
                                    </w:rPr>
                                    <w:t>the</w:t>
                                  </w:r>
                                  <w:r w:rsidRPr="008F5F4B">
                                    <w:rPr>
                                      <w:rFonts w:ascii="Arial" w:hAnsi="Arial" w:cs="Arial"/>
                                      <w:color w:val="1C2D2F"/>
                                      <w:spacing w:val="-15"/>
                                      <w:w w:val="8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8F5F4B">
                                    <w:rPr>
                                      <w:rFonts w:ascii="Arial" w:hAnsi="Arial" w:cs="Arial"/>
                                      <w:color w:val="1C2D2F"/>
                                      <w:w w:val="85"/>
                                      <w:sz w:val="18"/>
                                      <w:szCs w:val="18"/>
                                    </w:rPr>
                                    <w:t>display</w:t>
                                  </w:r>
                                  <w:r w:rsidRPr="008F5F4B">
                                    <w:rPr>
                                      <w:rFonts w:ascii="Arial" w:hAnsi="Arial" w:cs="Arial"/>
                                      <w:color w:val="1C2D2F"/>
                                      <w:spacing w:val="-13"/>
                                      <w:w w:val="8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8F5F4B">
                                    <w:rPr>
                                      <w:rFonts w:ascii="Arial" w:hAnsi="Arial" w:cs="Arial"/>
                                      <w:color w:val="1C2D2F"/>
                                      <w:w w:val="85"/>
                                      <w:sz w:val="18"/>
                                      <w:szCs w:val="18"/>
                                    </w:rPr>
                                    <w:t>screen</w:t>
                                  </w:r>
                                  <w:r w:rsidRPr="008F5F4B">
                                    <w:rPr>
                                      <w:rFonts w:ascii="Arial" w:hAnsi="Arial" w:cs="Arial"/>
                                      <w:color w:val="1C2D2F"/>
                                      <w:spacing w:val="-19"/>
                                      <w:w w:val="8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8F5F4B">
                                    <w:rPr>
                                      <w:rFonts w:ascii="Arial" w:hAnsi="Arial" w:cs="Arial"/>
                                      <w:color w:val="1C2D2F"/>
                                      <w:w w:val="85"/>
                                      <w:sz w:val="18"/>
                                      <w:szCs w:val="18"/>
                                    </w:rPr>
                                    <w:t>further</w:t>
                                  </w:r>
                                  <w:r w:rsidRPr="008F5F4B">
                                    <w:rPr>
                                      <w:rFonts w:ascii="Arial" w:hAnsi="Arial" w:cs="Arial"/>
                                      <w:color w:val="1C2D2F"/>
                                      <w:spacing w:val="-12"/>
                                      <w:w w:val="8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8F5F4B">
                                    <w:rPr>
                                      <w:rFonts w:ascii="Arial" w:hAnsi="Arial" w:cs="Arial"/>
                                      <w:color w:val="1C2D2F"/>
                                      <w:w w:val="85"/>
                                      <w:sz w:val="18"/>
                                      <w:szCs w:val="18"/>
                                    </w:rPr>
                                    <w:t>back</w:t>
                                  </w:r>
                                  <w:r w:rsidRPr="008F5F4B">
                                    <w:rPr>
                                      <w:rFonts w:ascii="Arial" w:hAnsi="Arial" w:cs="Arial"/>
                                      <w:color w:val="1C2D2F"/>
                                      <w:spacing w:val="-23"/>
                                      <w:w w:val="8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8F5F4B">
                                    <w:rPr>
                                      <w:rFonts w:ascii="Arial" w:hAnsi="Arial" w:cs="Arial"/>
                                      <w:color w:val="1C2D2F"/>
                                      <w:w w:val="85"/>
                                      <w:sz w:val="18"/>
                                      <w:szCs w:val="18"/>
                                    </w:rPr>
                                    <w:t>to</w:t>
                                  </w:r>
                                  <w:r w:rsidRPr="008F5F4B">
                                    <w:rPr>
                                      <w:rFonts w:ascii="Arial" w:hAnsi="Arial" w:cs="Arial"/>
                                      <w:color w:val="1C2D2F"/>
                                      <w:spacing w:val="-18"/>
                                      <w:w w:val="8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8F5F4B">
                                    <w:rPr>
                                      <w:rFonts w:ascii="Arial" w:hAnsi="Arial" w:cs="Arial"/>
                                      <w:color w:val="1C2D2F"/>
                                      <w:w w:val="85"/>
                                      <w:sz w:val="18"/>
                                      <w:szCs w:val="18"/>
                                    </w:rPr>
                                    <w:t>create</w:t>
                                  </w:r>
                                  <w:r w:rsidRPr="008F5F4B">
                                    <w:rPr>
                                      <w:rFonts w:ascii="Arial" w:hAnsi="Arial" w:cs="Arial"/>
                                      <w:color w:val="1C2D2F"/>
                                      <w:spacing w:val="21"/>
                                      <w:w w:val="79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8F5F4B">
                                    <w:rPr>
                                      <w:rFonts w:ascii="Arial" w:hAnsi="Arial" w:cs="Arial"/>
                                      <w:color w:val="1C2D2F"/>
                                      <w:w w:val="85"/>
                                      <w:sz w:val="18"/>
                                      <w:szCs w:val="18"/>
                                    </w:rPr>
                                    <w:t>more</w:t>
                                  </w:r>
                                  <w:r w:rsidRPr="008F5F4B">
                                    <w:rPr>
                                      <w:rFonts w:ascii="Arial" w:hAnsi="Arial" w:cs="Arial"/>
                                      <w:color w:val="1C2D2F"/>
                                      <w:spacing w:val="-24"/>
                                      <w:w w:val="8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8F5F4B">
                                    <w:rPr>
                                      <w:rFonts w:ascii="Arial" w:hAnsi="Arial" w:cs="Arial"/>
                                      <w:color w:val="1C2D2F"/>
                                      <w:w w:val="85"/>
                                      <w:sz w:val="18"/>
                                      <w:szCs w:val="18"/>
                                    </w:rPr>
                                    <w:t>room</w:t>
                                  </w:r>
                                  <w:r w:rsidRPr="008F5F4B">
                                    <w:rPr>
                                      <w:rFonts w:ascii="Arial" w:hAnsi="Arial" w:cs="Arial"/>
                                      <w:color w:val="1C2D2F"/>
                                      <w:spacing w:val="-26"/>
                                      <w:w w:val="8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8F5F4B">
                                    <w:rPr>
                                      <w:rFonts w:ascii="Arial" w:hAnsi="Arial" w:cs="Arial"/>
                                      <w:color w:val="1C2D2F"/>
                                      <w:w w:val="85"/>
                                      <w:sz w:val="18"/>
                                      <w:szCs w:val="18"/>
                                    </w:rPr>
                                    <w:t>for</w:t>
                                  </w:r>
                                  <w:r w:rsidRPr="008F5F4B">
                                    <w:rPr>
                                      <w:rFonts w:ascii="Arial" w:hAnsi="Arial" w:cs="Arial"/>
                                      <w:color w:val="1C2D2F"/>
                                      <w:spacing w:val="-24"/>
                                      <w:w w:val="8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8F5F4B">
                                    <w:rPr>
                                      <w:rFonts w:ascii="Arial" w:hAnsi="Arial" w:cs="Arial"/>
                                      <w:color w:val="1C2D2F"/>
                                      <w:w w:val="85"/>
                                      <w:sz w:val="18"/>
                                      <w:szCs w:val="18"/>
                                    </w:rPr>
                                    <w:t>the</w:t>
                                  </w:r>
                                  <w:r w:rsidRPr="008F5F4B">
                                    <w:rPr>
                                      <w:rFonts w:ascii="Arial" w:hAnsi="Arial" w:cs="Arial"/>
                                      <w:color w:val="1C2D2F"/>
                                      <w:spacing w:val="-22"/>
                                      <w:w w:val="8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8F5F4B">
                                    <w:rPr>
                                      <w:rFonts w:ascii="Arial" w:hAnsi="Arial" w:cs="Arial"/>
                                      <w:color w:val="1C2D2F"/>
                                      <w:w w:val="85"/>
                                      <w:sz w:val="18"/>
                                      <w:szCs w:val="18"/>
                                    </w:rPr>
                                    <w:t>keyboard,</w:t>
                                  </w:r>
                                  <w:r w:rsidRPr="008F5F4B">
                                    <w:rPr>
                                      <w:rFonts w:ascii="Arial" w:hAnsi="Arial" w:cs="Arial"/>
                                      <w:color w:val="1C2D2F"/>
                                      <w:spacing w:val="-22"/>
                                      <w:w w:val="8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8F5F4B">
                                    <w:rPr>
                                      <w:rFonts w:ascii="Arial" w:hAnsi="Arial" w:cs="Arial"/>
                                      <w:color w:val="1C2D2F"/>
                                      <w:w w:val="85"/>
                                      <w:sz w:val="18"/>
                                      <w:szCs w:val="18"/>
                                    </w:rPr>
                                    <w:t>hands</w:t>
                                  </w:r>
                                  <w:r w:rsidRPr="008F5F4B">
                                    <w:rPr>
                                      <w:rFonts w:ascii="Arial" w:hAnsi="Arial" w:cs="Arial"/>
                                      <w:color w:val="1C2D2F"/>
                                      <w:spacing w:val="-24"/>
                                      <w:w w:val="8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8F5F4B">
                                    <w:rPr>
                                      <w:rFonts w:ascii="Arial" w:hAnsi="Arial" w:cs="Arial"/>
                                      <w:color w:val="1C2D2F"/>
                                      <w:w w:val="85"/>
                                      <w:sz w:val="18"/>
                                      <w:szCs w:val="18"/>
                                    </w:rPr>
                                    <w:t>and</w:t>
                                  </w:r>
                                  <w:r w:rsidRPr="008F5F4B">
                                    <w:rPr>
                                      <w:rFonts w:ascii="Arial" w:hAnsi="Arial" w:cs="Arial"/>
                                      <w:color w:val="1C2D2F"/>
                                      <w:spacing w:val="-24"/>
                                      <w:w w:val="8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8F5F4B">
                                    <w:rPr>
                                      <w:rFonts w:ascii="Arial" w:hAnsi="Arial" w:cs="Arial"/>
                                      <w:color w:val="1C2D2F"/>
                                      <w:w w:val="85"/>
                                      <w:sz w:val="18"/>
                                      <w:szCs w:val="18"/>
                                    </w:rPr>
                                    <w:t>wrists.</w:t>
                                  </w:r>
                                </w:p>
                                <w:p w:rsidR="007D10D2" w:rsidRPr="008F5F4B" w:rsidRDefault="007D10D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1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7D10D2" w:rsidRPr="008F5F4B" w:rsidRDefault="007D10D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02"/>
                                  </w:pPr>
                                  <w:r w:rsidRPr="008F5F4B">
                                    <w:rPr>
                                      <w:rFonts w:ascii="Arial" w:hAnsi="Arial" w:cs="Arial"/>
                                      <w:color w:val="1C2D2F"/>
                                      <w:w w:val="80"/>
                                      <w:sz w:val="18"/>
                                      <w:szCs w:val="18"/>
                                    </w:rPr>
                                    <w:t>Users</w:t>
                                  </w:r>
                                  <w:r w:rsidRPr="008F5F4B">
                                    <w:rPr>
                                      <w:rFonts w:ascii="Arial" w:hAnsi="Arial" w:cs="Arial"/>
                                      <w:color w:val="1C2D2F"/>
                                      <w:spacing w:val="-15"/>
                                      <w:w w:val="8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8F5F4B">
                                    <w:rPr>
                                      <w:rFonts w:ascii="Arial" w:hAnsi="Arial" w:cs="Arial"/>
                                      <w:color w:val="1C2D2F"/>
                                      <w:w w:val="80"/>
                                      <w:sz w:val="18"/>
                                      <w:szCs w:val="18"/>
                                    </w:rPr>
                                    <w:t>of</w:t>
                                  </w:r>
                                  <w:r w:rsidRPr="008F5F4B">
                                    <w:rPr>
                                      <w:rFonts w:ascii="Arial" w:hAnsi="Arial" w:cs="Arial"/>
                                      <w:color w:val="1C2D2F"/>
                                      <w:spacing w:val="-13"/>
                                      <w:w w:val="8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8F5F4B">
                                    <w:rPr>
                                      <w:rFonts w:ascii="Arial" w:hAnsi="Arial" w:cs="Arial"/>
                                      <w:color w:val="1C2D2F"/>
                                      <w:w w:val="80"/>
                                      <w:sz w:val="18"/>
                                      <w:szCs w:val="18"/>
                                    </w:rPr>
                                    <w:t>thick,</w:t>
                                  </w:r>
                                  <w:r w:rsidRPr="008F5F4B">
                                    <w:rPr>
                                      <w:rFonts w:ascii="Arial" w:hAnsi="Arial" w:cs="Arial"/>
                                      <w:color w:val="1C2D2F"/>
                                      <w:spacing w:val="-9"/>
                                      <w:w w:val="8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8F5F4B">
                                    <w:rPr>
                                      <w:rFonts w:ascii="Arial" w:hAnsi="Arial" w:cs="Arial"/>
                                      <w:color w:val="1C2D2F"/>
                                      <w:w w:val="80"/>
                                      <w:sz w:val="18"/>
                                      <w:szCs w:val="18"/>
                                    </w:rPr>
                                    <w:t>raised</w:t>
                                  </w:r>
                                  <w:r w:rsidRPr="008F5F4B">
                                    <w:rPr>
                                      <w:rFonts w:ascii="Arial" w:hAnsi="Arial" w:cs="Arial"/>
                                      <w:color w:val="1C2D2F"/>
                                      <w:spacing w:val="-8"/>
                                      <w:w w:val="8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8F5F4B">
                                    <w:rPr>
                                      <w:rFonts w:ascii="Arial" w:hAnsi="Arial" w:cs="Arial"/>
                                      <w:color w:val="1C2D2F"/>
                                      <w:w w:val="80"/>
                                      <w:sz w:val="18"/>
                                      <w:szCs w:val="18"/>
                                    </w:rPr>
                                    <w:t>keyboards</w:t>
                                  </w:r>
                                  <w:r w:rsidRPr="008F5F4B">
                                    <w:rPr>
                                      <w:rFonts w:ascii="Arial" w:hAnsi="Arial" w:cs="Arial"/>
                                      <w:color w:val="1C2D2F"/>
                                      <w:spacing w:val="-8"/>
                                      <w:w w:val="8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8F5F4B">
                                    <w:rPr>
                                      <w:rFonts w:ascii="Arial" w:hAnsi="Arial" w:cs="Arial"/>
                                      <w:color w:val="1C2D2F"/>
                                      <w:w w:val="80"/>
                                      <w:sz w:val="18"/>
                                      <w:szCs w:val="18"/>
                                    </w:rPr>
                                    <w:t>may</w:t>
                                  </w:r>
                                  <w:r w:rsidRPr="008F5F4B">
                                    <w:rPr>
                                      <w:rFonts w:ascii="Arial" w:hAnsi="Arial" w:cs="Arial"/>
                                      <w:color w:val="1C2D2F"/>
                                      <w:spacing w:val="-11"/>
                                      <w:w w:val="8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8F5F4B">
                                    <w:rPr>
                                      <w:rFonts w:ascii="Arial" w:hAnsi="Arial" w:cs="Arial"/>
                                      <w:color w:val="1C2D2F"/>
                                      <w:w w:val="80"/>
                                      <w:sz w:val="18"/>
                                      <w:szCs w:val="18"/>
                                    </w:rPr>
                                    <w:t>need</w:t>
                                  </w:r>
                                  <w:r w:rsidRPr="008F5F4B">
                                    <w:rPr>
                                      <w:rFonts w:ascii="Arial" w:hAnsi="Arial" w:cs="Arial"/>
                                      <w:color w:val="1C2D2F"/>
                                      <w:spacing w:val="-12"/>
                                      <w:w w:val="8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8F5F4B">
                                    <w:rPr>
                                      <w:rFonts w:ascii="Arial" w:hAnsi="Arial" w:cs="Arial"/>
                                      <w:color w:val="1C2D2F"/>
                                      <w:w w:val="80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Pr="008F5F4B">
                                    <w:rPr>
                                      <w:rFonts w:ascii="Arial" w:hAnsi="Arial" w:cs="Arial"/>
                                      <w:color w:val="1C2D2F"/>
                                      <w:spacing w:val="-21"/>
                                      <w:w w:val="8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8F5F4B">
                                    <w:rPr>
                                      <w:rFonts w:ascii="Arial" w:hAnsi="Arial" w:cs="Arial"/>
                                      <w:color w:val="1C2D2F"/>
                                      <w:w w:val="80"/>
                                      <w:sz w:val="18"/>
                                      <w:szCs w:val="18"/>
                                    </w:rPr>
                                    <w:t>wrist</w:t>
                                  </w:r>
                                  <w:r w:rsidRPr="008F5F4B">
                                    <w:rPr>
                                      <w:rFonts w:ascii="Arial" w:hAnsi="Arial" w:cs="Arial"/>
                                      <w:color w:val="1C2D2F"/>
                                      <w:spacing w:val="-8"/>
                                      <w:w w:val="8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8F5F4B">
                                    <w:rPr>
                                      <w:rFonts w:ascii="Arial" w:hAnsi="Arial" w:cs="Arial"/>
                                      <w:color w:val="1C2D2F"/>
                                      <w:w w:val="80"/>
                                      <w:sz w:val="18"/>
                                      <w:szCs w:val="18"/>
                                    </w:rPr>
                                    <w:t>rest.</w:t>
                                  </w:r>
                                </w:p>
                              </w:tc>
                              <w:tc>
                                <w:tcPr>
                                  <w:tcW w:w="2297" w:type="dxa"/>
                                  <w:tcBorders>
                                    <w:top w:val="single" w:sz="6" w:space="0" w:color="4BA0E4"/>
                                    <w:left w:val="single" w:sz="8" w:space="0" w:color="449CDB"/>
                                    <w:bottom w:val="single" w:sz="6" w:space="0" w:color="54A3E8"/>
                                    <w:right w:val="nil"/>
                                  </w:tcBorders>
                                </w:tcPr>
                                <w:p w:rsidR="007D10D2" w:rsidRPr="008F5F4B" w:rsidRDefault="007D10D2"/>
                              </w:tc>
                            </w:tr>
                            <w:tr w:rsidR="007D10D2" w:rsidRPr="008F5F4B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942"/>
                              </w:trPr>
                              <w:tc>
                                <w:tcPr>
                                  <w:tcW w:w="3312" w:type="dxa"/>
                                  <w:tcBorders>
                                    <w:top w:val="nil"/>
                                    <w:left w:val="nil"/>
                                    <w:bottom w:val="single" w:sz="6" w:space="0" w:color="4FA3E4"/>
                                    <w:right w:val="single" w:sz="6" w:space="0" w:color="4497D8"/>
                                  </w:tcBorders>
                                </w:tcPr>
                                <w:p w:rsidR="007D10D2" w:rsidRPr="008F5F4B" w:rsidRDefault="007D10D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2" w:line="196" w:lineRule="exact"/>
                                    <w:ind w:left="124" w:right="872" w:firstLine="9"/>
                                  </w:pPr>
                                  <w:r w:rsidRPr="008F5F4B">
                                    <w:rPr>
                                      <w:rFonts w:ascii="Arial" w:hAnsi="Arial" w:cs="Arial"/>
                                      <w:color w:val="1C2D2F"/>
                                      <w:w w:val="85"/>
                                      <w:sz w:val="18"/>
                                      <w:szCs w:val="18"/>
                                    </w:rPr>
                                    <w:t>Does</w:t>
                                  </w:r>
                                  <w:r w:rsidRPr="008F5F4B">
                                    <w:rPr>
                                      <w:rFonts w:ascii="Arial" w:hAnsi="Arial" w:cs="Arial"/>
                                      <w:color w:val="1C2D2F"/>
                                      <w:spacing w:val="-22"/>
                                      <w:w w:val="8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8F5F4B">
                                    <w:rPr>
                                      <w:rFonts w:ascii="Arial" w:hAnsi="Arial" w:cs="Arial"/>
                                      <w:color w:val="1C2D2F"/>
                                      <w:w w:val="85"/>
                                      <w:sz w:val="18"/>
                                      <w:szCs w:val="18"/>
                                    </w:rPr>
                                    <w:t>the</w:t>
                                  </w:r>
                                  <w:r w:rsidRPr="008F5F4B">
                                    <w:rPr>
                                      <w:rFonts w:ascii="Arial" w:hAnsi="Arial" w:cs="Arial"/>
                                      <w:color w:val="1C2D2F"/>
                                      <w:spacing w:val="-15"/>
                                      <w:w w:val="8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8F5F4B">
                                    <w:rPr>
                                      <w:rFonts w:ascii="Arial" w:hAnsi="Arial" w:cs="Arial"/>
                                      <w:color w:val="1C2D2F"/>
                                      <w:w w:val="85"/>
                                      <w:sz w:val="18"/>
                                      <w:szCs w:val="18"/>
                                    </w:rPr>
                                    <w:t>user</w:t>
                                  </w:r>
                                  <w:r w:rsidRPr="008F5F4B">
                                    <w:rPr>
                                      <w:rFonts w:ascii="Arial" w:hAnsi="Arial" w:cs="Arial"/>
                                      <w:color w:val="1C2D2F"/>
                                      <w:spacing w:val="-18"/>
                                      <w:w w:val="8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8F5F4B">
                                    <w:rPr>
                                      <w:rFonts w:ascii="Arial" w:hAnsi="Arial" w:cs="Arial"/>
                                      <w:color w:val="1C2D2F"/>
                                      <w:w w:val="85"/>
                                      <w:sz w:val="18"/>
                                      <w:szCs w:val="18"/>
                                    </w:rPr>
                                    <w:t>have</w:t>
                                  </w:r>
                                  <w:r w:rsidRPr="008F5F4B">
                                    <w:rPr>
                                      <w:rFonts w:ascii="Arial" w:hAnsi="Arial" w:cs="Arial"/>
                                      <w:color w:val="1C2D2F"/>
                                      <w:spacing w:val="-19"/>
                                      <w:w w:val="8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8F5F4B">
                                    <w:rPr>
                                      <w:rFonts w:ascii="Arial" w:hAnsi="Arial" w:cs="Arial"/>
                                      <w:color w:val="1C2D2F"/>
                                      <w:w w:val="85"/>
                                      <w:sz w:val="18"/>
                                      <w:szCs w:val="18"/>
                                    </w:rPr>
                                    <w:t>good</w:t>
                                  </w:r>
                                  <w:r w:rsidRPr="008F5F4B">
                                    <w:rPr>
                                      <w:rFonts w:ascii="Arial" w:hAnsi="Arial" w:cs="Arial"/>
                                      <w:color w:val="1C2D2F"/>
                                      <w:spacing w:val="-18"/>
                                      <w:w w:val="8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8F5F4B">
                                    <w:rPr>
                                      <w:rFonts w:ascii="Arial" w:hAnsi="Arial" w:cs="Arial"/>
                                      <w:color w:val="1C2D2F"/>
                                      <w:w w:val="85"/>
                                      <w:sz w:val="18"/>
                                      <w:szCs w:val="18"/>
                                    </w:rPr>
                                    <w:t>keyboard</w:t>
                                  </w:r>
                                  <w:r w:rsidRPr="008F5F4B">
                                    <w:rPr>
                                      <w:rFonts w:ascii="Arial" w:hAnsi="Arial" w:cs="Arial"/>
                                      <w:color w:val="1C2D2F"/>
                                      <w:w w:val="8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8F5F4B">
                                    <w:rPr>
                                      <w:rFonts w:ascii="Arial" w:hAnsi="Arial" w:cs="Arial"/>
                                      <w:color w:val="1C2D2F"/>
                                      <w:w w:val="90"/>
                                      <w:sz w:val="18"/>
                                      <w:szCs w:val="18"/>
                                    </w:rPr>
                                    <w:t>technique?</w:t>
                                  </w:r>
                                </w:p>
                              </w:tc>
                              <w:tc>
                                <w:tcPr>
                                  <w:tcW w:w="532" w:type="dxa"/>
                                  <w:tcBorders>
                                    <w:top w:val="single" w:sz="6" w:space="0" w:color="54A3E8"/>
                                    <w:left w:val="single" w:sz="6" w:space="0" w:color="4497D8"/>
                                    <w:bottom w:val="single" w:sz="6" w:space="0" w:color="4FA3E4"/>
                                    <w:right w:val="single" w:sz="6" w:space="0" w:color="4897D8"/>
                                  </w:tcBorders>
                                </w:tcPr>
                                <w:p w:rsidR="007D10D2" w:rsidRPr="008F5F4B" w:rsidRDefault="007D10D2"/>
                              </w:tc>
                              <w:tc>
                                <w:tcPr>
                                  <w:tcW w:w="505" w:type="dxa"/>
                                  <w:tcBorders>
                                    <w:top w:val="single" w:sz="6" w:space="0" w:color="54A3E8"/>
                                    <w:left w:val="single" w:sz="6" w:space="0" w:color="4897D8"/>
                                    <w:bottom w:val="single" w:sz="6" w:space="0" w:color="4FA3E4"/>
                                    <w:right w:val="single" w:sz="6" w:space="0" w:color="3F9CE4"/>
                                  </w:tcBorders>
                                </w:tcPr>
                                <w:p w:rsidR="007D10D2" w:rsidRPr="008F5F4B" w:rsidRDefault="007D10D2"/>
                              </w:tc>
                              <w:tc>
                                <w:tcPr>
                                  <w:tcW w:w="3793" w:type="dxa"/>
                                  <w:tcBorders>
                                    <w:top w:val="single" w:sz="6" w:space="0" w:color="54A3E8"/>
                                    <w:left w:val="single" w:sz="6" w:space="0" w:color="3F9CE4"/>
                                    <w:bottom w:val="single" w:sz="6" w:space="0" w:color="4FA3E4"/>
                                    <w:right w:val="single" w:sz="8" w:space="0" w:color="449CDB"/>
                                  </w:tcBorders>
                                </w:tcPr>
                                <w:p w:rsidR="007D10D2" w:rsidRPr="008F5F4B" w:rsidRDefault="007D10D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0" w:line="204" w:lineRule="exact"/>
                                    <w:ind w:left="83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8F5F4B">
                                    <w:rPr>
                                      <w:rFonts w:ascii="Arial" w:hAnsi="Arial" w:cs="Arial"/>
                                      <w:color w:val="1C2D2F"/>
                                      <w:w w:val="85"/>
                                      <w:sz w:val="18"/>
                                      <w:szCs w:val="18"/>
                                    </w:rPr>
                                    <w:t>Training</w:t>
                                  </w:r>
                                  <w:r w:rsidRPr="008F5F4B">
                                    <w:rPr>
                                      <w:rFonts w:ascii="Arial" w:hAnsi="Arial" w:cs="Arial"/>
                                      <w:color w:val="1C2D2F"/>
                                      <w:spacing w:val="-12"/>
                                      <w:w w:val="8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8F5F4B">
                                    <w:rPr>
                                      <w:rFonts w:ascii="Arial" w:hAnsi="Arial" w:cs="Arial"/>
                                      <w:color w:val="1C2D2F"/>
                                      <w:w w:val="85"/>
                                      <w:sz w:val="18"/>
                                      <w:szCs w:val="18"/>
                                    </w:rPr>
                                    <w:t>can</w:t>
                                  </w:r>
                                  <w:r w:rsidRPr="008F5F4B">
                                    <w:rPr>
                                      <w:rFonts w:ascii="Arial" w:hAnsi="Arial" w:cs="Arial"/>
                                      <w:color w:val="1C2D2F"/>
                                      <w:spacing w:val="-14"/>
                                      <w:w w:val="8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8F5F4B">
                                    <w:rPr>
                                      <w:rFonts w:ascii="Arial" w:hAnsi="Arial" w:cs="Arial"/>
                                      <w:color w:val="1C2D2F"/>
                                      <w:w w:val="85"/>
                                      <w:sz w:val="18"/>
                                      <w:szCs w:val="18"/>
                                    </w:rPr>
                                    <w:t>be</w:t>
                                  </w:r>
                                  <w:r w:rsidRPr="008F5F4B">
                                    <w:rPr>
                                      <w:rFonts w:ascii="Arial" w:hAnsi="Arial" w:cs="Arial"/>
                                      <w:color w:val="1C2D2F"/>
                                      <w:spacing w:val="-14"/>
                                      <w:w w:val="8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8F5F4B">
                                    <w:rPr>
                                      <w:rFonts w:ascii="Arial" w:hAnsi="Arial" w:cs="Arial"/>
                                      <w:color w:val="1C2D2F"/>
                                      <w:w w:val="85"/>
                                      <w:sz w:val="18"/>
                                      <w:szCs w:val="18"/>
                                    </w:rPr>
                                    <w:t>used</w:t>
                                  </w:r>
                                  <w:r w:rsidRPr="008F5F4B">
                                    <w:rPr>
                                      <w:rFonts w:ascii="Arial" w:hAnsi="Arial" w:cs="Arial"/>
                                      <w:color w:val="1C2D2F"/>
                                      <w:spacing w:val="-18"/>
                                      <w:w w:val="8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8F5F4B">
                                    <w:rPr>
                                      <w:rFonts w:ascii="Arial" w:hAnsi="Arial" w:cs="Arial"/>
                                      <w:color w:val="1C2D2F"/>
                                      <w:w w:val="85"/>
                                      <w:sz w:val="18"/>
                                      <w:szCs w:val="18"/>
                                    </w:rPr>
                                    <w:t>to</w:t>
                                  </w:r>
                                  <w:r w:rsidRPr="008F5F4B">
                                    <w:rPr>
                                      <w:rFonts w:ascii="Arial" w:hAnsi="Arial" w:cs="Arial"/>
                                      <w:color w:val="1C2D2F"/>
                                      <w:spacing w:val="-13"/>
                                      <w:w w:val="8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8F5F4B">
                                    <w:rPr>
                                      <w:rFonts w:ascii="Arial" w:hAnsi="Arial" w:cs="Arial"/>
                                      <w:color w:val="1C2D2F"/>
                                      <w:w w:val="85"/>
                                      <w:sz w:val="18"/>
                                      <w:szCs w:val="18"/>
                                    </w:rPr>
                                    <w:t>prevent:</w:t>
                                  </w:r>
                                </w:p>
                                <w:p w:rsidR="007D10D2" w:rsidRPr="008F5F4B" w:rsidRDefault="007D10D2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228"/>
                                    </w:tabs>
                                    <w:kinsoku w:val="0"/>
                                    <w:overflowPunct w:val="0"/>
                                    <w:spacing w:line="201" w:lineRule="exact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8F5F4B">
                                    <w:rPr>
                                      <w:rFonts w:ascii="Arial" w:hAnsi="Arial" w:cs="Arial"/>
                                      <w:color w:val="1C2D2F"/>
                                      <w:w w:val="90"/>
                                      <w:sz w:val="18"/>
                                      <w:szCs w:val="18"/>
                                    </w:rPr>
                                    <w:t>hands</w:t>
                                  </w:r>
                                  <w:r w:rsidRPr="008F5F4B">
                                    <w:rPr>
                                      <w:rFonts w:ascii="Arial" w:hAnsi="Arial" w:cs="Arial"/>
                                      <w:color w:val="1C2D2F"/>
                                      <w:spacing w:val="-25"/>
                                      <w:w w:val="9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8F5F4B">
                                    <w:rPr>
                                      <w:rFonts w:ascii="Arial" w:hAnsi="Arial" w:cs="Arial"/>
                                      <w:color w:val="1C2D2F"/>
                                      <w:w w:val="90"/>
                                      <w:sz w:val="18"/>
                                      <w:szCs w:val="18"/>
                                    </w:rPr>
                                    <w:t>bent</w:t>
                                  </w:r>
                                  <w:r w:rsidRPr="008F5F4B">
                                    <w:rPr>
                                      <w:rFonts w:ascii="Arial" w:hAnsi="Arial" w:cs="Arial"/>
                                      <w:color w:val="1C2D2F"/>
                                      <w:spacing w:val="-25"/>
                                      <w:w w:val="9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8F5F4B">
                                    <w:rPr>
                                      <w:rFonts w:ascii="Arial" w:hAnsi="Arial" w:cs="Arial"/>
                                      <w:color w:val="1C2D2F"/>
                                      <w:w w:val="90"/>
                                      <w:sz w:val="18"/>
                                      <w:szCs w:val="18"/>
                                    </w:rPr>
                                    <w:t>up</w:t>
                                  </w:r>
                                  <w:r w:rsidRPr="008F5F4B">
                                    <w:rPr>
                                      <w:rFonts w:ascii="Arial" w:hAnsi="Arial" w:cs="Arial"/>
                                      <w:color w:val="1C2D2F"/>
                                      <w:spacing w:val="-27"/>
                                      <w:w w:val="9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8F5F4B">
                                    <w:rPr>
                                      <w:rFonts w:ascii="Arial" w:hAnsi="Arial" w:cs="Arial"/>
                                      <w:color w:val="1C2D2F"/>
                                      <w:w w:val="90"/>
                                      <w:sz w:val="18"/>
                                      <w:szCs w:val="18"/>
                                    </w:rPr>
                                    <w:t>at</w:t>
                                  </w:r>
                                  <w:r w:rsidRPr="008F5F4B">
                                    <w:rPr>
                                      <w:rFonts w:ascii="Arial" w:hAnsi="Arial" w:cs="Arial"/>
                                      <w:color w:val="1C2D2F"/>
                                      <w:spacing w:val="-30"/>
                                      <w:w w:val="9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8F5F4B">
                                    <w:rPr>
                                      <w:rFonts w:ascii="Arial" w:hAnsi="Arial" w:cs="Arial"/>
                                      <w:color w:val="1C2D2F"/>
                                      <w:w w:val="90"/>
                                      <w:sz w:val="18"/>
                                      <w:szCs w:val="18"/>
                                    </w:rPr>
                                    <w:t>wrist;</w:t>
                                  </w:r>
                                </w:p>
                                <w:p w:rsidR="007D10D2" w:rsidRPr="008F5F4B" w:rsidRDefault="007D10D2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228"/>
                                    </w:tabs>
                                    <w:kinsoku w:val="0"/>
                                    <w:overflowPunct w:val="0"/>
                                    <w:spacing w:line="199" w:lineRule="exact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8F5F4B">
                                    <w:rPr>
                                      <w:rFonts w:ascii="Arial" w:hAnsi="Arial" w:cs="Arial"/>
                                      <w:color w:val="1C2D2F"/>
                                      <w:w w:val="90"/>
                                      <w:sz w:val="18"/>
                                      <w:szCs w:val="18"/>
                                    </w:rPr>
                                    <w:t>hitting</w:t>
                                  </w:r>
                                  <w:r w:rsidRPr="008F5F4B">
                                    <w:rPr>
                                      <w:rFonts w:ascii="Arial" w:hAnsi="Arial" w:cs="Arial"/>
                                      <w:color w:val="1C2D2F"/>
                                      <w:spacing w:val="-30"/>
                                      <w:w w:val="9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8F5F4B">
                                    <w:rPr>
                                      <w:rFonts w:ascii="Arial" w:hAnsi="Arial" w:cs="Arial"/>
                                      <w:color w:val="1C2D2F"/>
                                      <w:w w:val="90"/>
                                      <w:sz w:val="18"/>
                                      <w:szCs w:val="18"/>
                                    </w:rPr>
                                    <w:t>the</w:t>
                                  </w:r>
                                  <w:r w:rsidRPr="008F5F4B">
                                    <w:rPr>
                                      <w:rFonts w:ascii="Arial" w:hAnsi="Arial" w:cs="Arial"/>
                                      <w:color w:val="1C2D2F"/>
                                      <w:spacing w:val="-25"/>
                                      <w:w w:val="9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8F5F4B">
                                    <w:rPr>
                                      <w:rFonts w:ascii="Arial" w:hAnsi="Arial" w:cs="Arial"/>
                                      <w:color w:val="1C2D2F"/>
                                      <w:w w:val="90"/>
                                      <w:sz w:val="18"/>
                                      <w:szCs w:val="18"/>
                                    </w:rPr>
                                    <w:t>keys</w:t>
                                  </w:r>
                                  <w:r w:rsidRPr="008F5F4B">
                                    <w:rPr>
                                      <w:rFonts w:ascii="Arial" w:hAnsi="Arial" w:cs="Arial"/>
                                      <w:color w:val="1C2D2F"/>
                                      <w:spacing w:val="-32"/>
                                      <w:w w:val="9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8F5F4B">
                                    <w:rPr>
                                      <w:rFonts w:ascii="Arial" w:hAnsi="Arial" w:cs="Arial"/>
                                      <w:color w:val="1C2D2F"/>
                                      <w:w w:val="90"/>
                                      <w:sz w:val="18"/>
                                      <w:szCs w:val="18"/>
                                    </w:rPr>
                                    <w:t>too</w:t>
                                  </w:r>
                                  <w:r w:rsidRPr="008F5F4B">
                                    <w:rPr>
                                      <w:rFonts w:ascii="Arial" w:hAnsi="Arial" w:cs="Arial"/>
                                      <w:color w:val="1C2D2F"/>
                                      <w:spacing w:val="-27"/>
                                      <w:w w:val="9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8F5F4B">
                                    <w:rPr>
                                      <w:rFonts w:ascii="Arial" w:hAnsi="Arial" w:cs="Arial"/>
                                      <w:color w:val="1C2D2F"/>
                                      <w:w w:val="90"/>
                                      <w:sz w:val="18"/>
                                      <w:szCs w:val="18"/>
                                    </w:rPr>
                                    <w:t>hard;</w:t>
                                  </w:r>
                                </w:p>
                                <w:p w:rsidR="007D10D2" w:rsidRPr="008F5F4B" w:rsidRDefault="007D10D2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228"/>
                                    </w:tabs>
                                    <w:kinsoku w:val="0"/>
                                    <w:overflowPunct w:val="0"/>
                                    <w:spacing w:line="202" w:lineRule="exact"/>
                                  </w:pPr>
                                  <w:r w:rsidRPr="008F5F4B">
                                    <w:rPr>
                                      <w:rFonts w:ascii="Arial" w:hAnsi="Arial" w:cs="Arial"/>
                                      <w:color w:val="1C2D2F"/>
                                      <w:w w:val="80"/>
                                      <w:sz w:val="18"/>
                                      <w:szCs w:val="18"/>
                                    </w:rPr>
                                    <w:t>overstretching</w:t>
                                  </w:r>
                                  <w:r w:rsidRPr="008F5F4B">
                                    <w:rPr>
                                      <w:rFonts w:ascii="Arial" w:hAnsi="Arial" w:cs="Arial"/>
                                      <w:color w:val="1C2D2F"/>
                                      <w:spacing w:val="35"/>
                                      <w:w w:val="8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8F5F4B">
                                    <w:rPr>
                                      <w:rFonts w:ascii="Arial" w:hAnsi="Arial" w:cs="Arial"/>
                                      <w:color w:val="1C2D2F"/>
                                      <w:w w:val="80"/>
                                      <w:sz w:val="18"/>
                                      <w:szCs w:val="18"/>
                                    </w:rPr>
                                    <w:t>the</w:t>
                                  </w:r>
                                  <w:r w:rsidRPr="008F5F4B">
                                    <w:rPr>
                                      <w:rFonts w:ascii="Arial" w:hAnsi="Arial" w:cs="Arial"/>
                                      <w:color w:val="1C2D2F"/>
                                      <w:spacing w:val="16"/>
                                      <w:w w:val="8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8F5F4B">
                                    <w:rPr>
                                      <w:rFonts w:ascii="Arial" w:hAnsi="Arial" w:cs="Arial"/>
                                      <w:color w:val="1C2D2F"/>
                                      <w:w w:val="80"/>
                                      <w:sz w:val="18"/>
                                      <w:szCs w:val="18"/>
                                    </w:rPr>
                                    <w:t>fingers.</w:t>
                                  </w:r>
                                </w:p>
                              </w:tc>
                              <w:tc>
                                <w:tcPr>
                                  <w:tcW w:w="2297" w:type="dxa"/>
                                  <w:tcBorders>
                                    <w:top w:val="single" w:sz="6" w:space="0" w:color="54A3E8"/>
                                    <w:left w:val="single" w:sz="8" w:space="0" w:color="449CDB"/>
                                    <w:bottom w:val="single" w:sz="6" w:space="0" w:color="4FA3E4"/>
                                    <w:right w:val="nil"/>
                                  </w:tcBorders>
                                </w:tcPr>
                                <w:p w:rsidR="007D10D2" w:rsidRPr="008F5F4B" w:rsidRDefault="007D10D2"/>
                              </w:tc>
                            </w:tr>
                            <w:tr w:rsidR="007D10D2" w:rsidRPr="008F5F4B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213"/>
                              </w:trPr>
                              <w:tc>
                                <w:tcPr>
                                  <w:tcW w:w="3312" w:type="dxa"/>
                                  <w:tcBorders>
                                    <w:top w:val="single" w:sz="6" w:space="0" w:color="4FA3E4"/>
                                    <w:left w:val="nil"/>
                                    <w:bottom w:val="nil"/>
                                    <w:right w:val="single" w:sz="6" w:space="0" w:color="4497D8"/>
                                  </w:tcBorders>
                                </w:tcPr>
                                <w:p w:rsidR="007D10D2" w:rsidRPr="008F5F4B" w:rsidRDefault="007D10D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3" w:line="202" w:lineRule="exact"/>
                                    <w:ind w:left="129" w:right="721" w:hanging="10"/>
                                  </w:pPr>
                                  <w:r w:rsidRPr="008F5F4B">
                                    <w:rPr>
                                      <w:rFonts w:ascii="Arial" w:hAnsi="Arial" w:cs="Arial"/>
                                      <w:color w:val="1C2D2F"/>
                                      <w:w w:val="85"/>
                                      <w:sz w:val="18"/>
                                      <w:szCs w:val="18"/>
                                    </w:rPr>
                                    <w:t>Are</w:t>
                                  </w:r>
                                  <w:r w:rsidRPr="008F5F4B">
                                    <w:rPr>
                                      <w:rFonts w:ascii="Arial" w:hAnsi="Arial" w:cs="Arial"/>
                                      <w:color w:val="1C2D2F"/>
                                      <w:spacing w:val="-13"/>
                                      <w:w w:val="8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8F5F4B">
                                    <w:rPr>
                                      <w:rFonts w:ascii="Arial" w:hAnsi="Arial" w:cs="Arial"/>
                                      <w:color w:val="1C2D2F"/>
                                      <w:w w:val="85"/>
                                      <w:sz w:val="18"/>
                                      <w:szCs w:val="18"/>
                                    </w:rPr>
                                    <w:t>the</w:t>
                                  </w:r>
                                  <w:r w:rsidRPr="008F5F4B">
                                    <w:rPr>
                                      <w:rFonts w:ascii="Arial" w:hAnsi="Arial" w:cs="Arial"/>
                                      <w:color w:val="1C2D2F"/>
                                      <w:spacing w:val="-11"/>
                                      <w:w w:val="8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8F5F4B">
                                    <w:rPr>
                                      <w:rFonts w:ascii="Arial" w:hAnsi="Arial" w:cs="Arial"/>
                                      <w:color w:val="1C2D2F"/>
                                      <w:w w:val="85"/>
                                      <w:sz w:val="18"/>
                                      <w:szCs w:val="18"/>
                                    </w:rPr>
                                    <w:t>characters</w:t>
                                  </w:r>
                                  <w:r w:rsidRPr="008F5F4B">
                                    <w:rPr>
                                      <w:rFonts w:ascii="Arial" w:hAnsi="Arial" w:cs="Arial"/>
                                      <w:color w:val="1C2D2F"/>
                                      <w:spacing w:val="-4"/>
                                      <w:w w:val="8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8F5F4B">
                                    <w:rPr>
                                      <w:rFonts w:ascii="Arial" w:hAnsi="Arial" w:cs="Arial"/>
                                      <w:color w:val="1C2D2F"/>
                                      <w:w w:val="85"/>
                                      <w:sz w:val="18"/>
                                      <w:szCs w:val="18"/>
                                    </w:rPr>
                                    <w:t>on</w:t>
                                  </w:r>
                                  <w:r w:rsidRPr="008F5F4B">
                                    <w:rPr>
                                      <w:rFonts w:ascii="Arial" w:hAnsi="Arial" w:cs="Arial"/>
                                      <w:color w:val="1C2D2F"/>
                                      <w:spacing w:val="-16"/>
                                      <w:w w:val="8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8F5F4B">
                                    <w:rPr>
                                      <w:rFonts w:ascii="Arial" w:hAnsi="Arial" w:cs="Arial"/>
                                      <w:color w:val="1C2D2F"/>
                                      <w:w w:val="85"/>
                                      <w:sz w:val="18"/>
                                      <w:szCs w:val="18"/>
                                    </w:rPr>
                                    <w:t>the</w:t>
                                  </w:r>
                                  <w:r w:rsidRPr="008F5F4B">
                                    <w:rPr>
                                      <w:rFonts w:ascii="Arial" w:hAnsi="Arial" w:cs="Arial"/>
                                      <w:color w:val="1C2D2F"/>
                                      <w:spacing w:val="-11"/>
                                      <w:w w:val="8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8F5F4B">
                                    <w:rPr>
                                      <w:rFonts w:ascii="Arial" w:hAnsi="Arial" w:cs="Arial"/>
                                      <w:color w:val="1C2D2F"/>
                                      <w:w w:val="85"/>
                                      <w:sz w:val="18"/>
                                      <w:szCs w:val="18"/>
                                    </w:rPr>
                                    <w:t>keys</w:t>
                                  </w:r>
                                  <w:r w:rsidRPr="008F5F4B">
                                    <w:rPr>
                                      <w:rFonts w:ascii="Arial" w:hAnsi="Arial" w:cs="Arial"/>
                                      <w:color w:val="1C2D2F"/>
                                      <w:spacing w:val="-13"/>
                                      <w:w w:val="8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8F5F4B">
                                    <w:rPr>
                                      <w:rFonts w:ascii="Arial" w:hAnsi="Arial" w:cs="Arial"/>
                                      <w:color w:val="1C2D2F"/>
                                      <w:w w:val="85"/>
                                      <w:sz w:val="18"/>
                                      <w:szCs w:val="18"/>
                                    </w:rPr>
                                    <w:t>easily</w:t>
                                  </w:r>
                                  <w:r w:rsidRPr="008F5F4B">
                                    <w:rPr>
                                      <w:rFonts w:ascii="Arial" w:hAnsi="Arial" w:cs="Arial"/>
                                      <w:color w:val="1C2D2F"/>
                                      <w:w w:val="8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8F5F4B">
                                    <w:rPr>
                                      <w:rFonts w:ascii="Arial" w:hAnsi="Arial" w:cs="Arial"/>
                                      <w:color w:val="1C2D2F"/>
                                      <w:w w:val="90"/>
                                      <w:sz w:val="18"/>
                                      <w:szCs w:val="18"/>
                                    </w:rPr>
                                    <w:t>readable?</w:t>
                                  </w:r>
                                </w:p>
                              </w:tc>
                              <w:tc>
                                <w:tcPr>
                                  <w:tcW w:w="532" w:type="dxa"/>
                                  <w:tcBorders>
                                    <w:top w:val="single" w:sz="6" w:space="0" w:color="4FA3E4"/>
                                    <w:left w:val="single" w:sz="6" w:space="0" w:color="4497D8"/>
                                    <w:bottom w:val="nil"/>
                                    <w:right w:val="single" w:sz="6" w:space="0" w:color="4897D8"/>
                                  </w:tcBorders>
                                </w:tcPr>
                                <w:p w:rsidR="007D10D2" w:rsidRPr="008F5F4B" w:rsidRDefault="007D10D2"/>
                              </w:tc>
                              <w:tc>
                                <w:tcPr>
                                  <w:tcW w:w="505" w:type="dxa"/>
                                  <w:tcBorders>
                                    <w:top w:val="single" w:sz="6" w:space="0" w:color="4FA3E4"/>
                                    <w:left w:val="single" w:sz="6" w:space="0" w:color="4897D8"/>
                                    <w:bottom w:val="nil"/>
                                    <w:right w:val="single" w:sz="6" w:space="0" w:color="3F9CE4"/>
                                  </w:tcBorders>
                                </w:tcPr>
                                <w:p w:rsidR="007D10D2" w:rsidRPr="008F5F4B" w:rsidRDefault="007D10D2"/>
                              </w:tc>
                              <w:tc>
                                <w:tcPr>
                                  <w:tcW w:w="3793" w:type="dxa"/>
                                  <w:tcBorders>
                                    <w:top w:val="single" w:sz="6" w:space="0" w:color="4FA3E4"/>
                                    <w:left w:val="single" w:sz="6" w:space="0" w:color="3F9CE4"/>
                                    <w:bottom w:val="nil"/>
                                    <w:right w:val="single" w:sz="8" w:space="0" w:color="449CDB"/>
                                  </w:tcBorders>
                                </w:tcPr>
                                <w:p w:rsidR="007D10D2" w:rsidRPr="008F5F4B" w:rsidRDefault="007D10D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7" w:line="196" w:lineRule="exact"/>
                                    <w:ind w:left="88" w:right="226"/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8F5F4B">
                                    <w:rPr>
                                      <w:rFonts w:ascii="Arial" w:hAnsi="Arial" w:cs="Arial"/>
                                      <w:color w:val="050505"/>
                                      <w:w w:val="80"/>
                                      <w:sz w:val="18"/>
                                      <w:szCs w:val="18"/>
                                    </w:rPr>
                                    <w:t>Keyboards</w:t>
                                  </w:r>
                                  <w:r w:rsidRPr="008F5F4B">
                                    <w:rPr>
                                      <w:rFonts w:ascii="Arial" w:hAnsi="Arial" w:cs="Arial"/>
                                      <w:color w:val="050505"/>
                                      <w:spacing w:val="-13"/>
                                      <w:w w:val="8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8F5F4B">
                                    <w:rPr>
                                      <w:rFonts w:ascii="Arial" w:hAnsi="Arial" w:cs="Arial"/>
                                      <w:color w:val="050505"/>
                                      <w:w w:val="80"/>
                                      <w:sz w:val="18"/>
                                      <w:szCs w:val="18"/>
                                    </w:rPr>
                                    <w:t>should</w:t>
                                  </w:r>
                                  <w:r w:rsidRPr="008F5F4B">
                                    <w:rPr>
                                      <w:rFonts w:ascii="Arial" w:hAnsi="Arial" w:cs="Arial"/>
                                      <w:color w:val="050505"/>
                                      <w:spacing w:val="-13"/>
                                      <w:w w:val="8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8F5F4B">
                                    <w:rPr>
                                      <w:rFonts w:ascii="Arial" w:hAnsi="Arial" w:cs="Arial"/>
                                      <w:color w:val="1C2D2F"/>
                                      <w:w w:val="80"/>
                                      <w:sz w:val="18"/>
                                      <w:szCs w:val="18"/>
                                    </w:rPr>
                                    <w:t>be</w:t>
                                  </w:r>
                                  <w:r w:rsidRPr="008F5F4B">
                                    <w:rPr>
                                      <w:rFonts w:ascii="Arial" w:hAnsi="Arial" w:cs="Arial"/>
                                      <w:color w:val="1C2D2F"/>
                                      <w:spacing w:val="-16"/>
                                      <w:w w:val="8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8F5F4B">
                                    <w:rPr>
                                      <w:rFonts w:ascii="Arial" w:hAnsi="Arial" w:cs="Arial"/>
                                      <w:color w:val="050505"/>
                                      <w:w w:val="80"/>
                                      <w:sz w:val="18"/>
                                      <w:szCs w:val="18"/>
                                    </w:rPr>
                                    <w:t>kept</w:t>
                                  </w:r>
                                  <w:r w:rsidRPr="008F5F4B">
                                    <w:rPr>
                                      <w:rFonts w:ascii="Arial" w:hAnsi="Arial" w:cs="Arial"/>
                                      <w:color w:val="050505"/>
                                      <w:spacing w:val="-17"/>
                                      <w:w w:val="8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8F5F4B">
                                    <w:rPr>
                                      <w:rFonts w:ascii="Arial" w:hAnsi="Arial" w:cs="Arial"/>
                                      <w:color w:val="050505"/>
                                      <w:w w:val="80"/>
                                      <w:sz w:val="18"/>
                                      <w:szCs w:val="18"/>
                                    </w:rPr>
                                    <w:t>clean.</w:t>
                                  </w:r>
                                  <w:r w:rsidRPr="008F5F4B">
                                    <w:rPr>
                                      <w:rFonts w:ascii="Arial" w:hAnsi="Arial" w:cs="Arial"/>
                                      <w:color w:val="050505"/>
                                      <w:spacing w:val="-14"/>
                                      <w:w w:val="8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8F5F4B">
                                    <w:rPr>
                                      <w:rFonts w:ascii="Arial" w:hAnsi="Arial" w:cs="Arial"/>
                                      <w:color w:val="1C2D2F"/>
                                      <w:w w:val="80"/>
                                      <w:sz w:val="18"/>
                                      <w:szCs w:val="18"/>
                                    </w:rPr>
                                    <w:t>If</w:t>
                                  </w:r>
                                  <w:r w:rsidRPr="008F5F4B">
                                    <w:rPr>
                                      <w:rFonts w:ascii="Arial" w:hAnsi="Arial" w:cs="Arial"/>
                                      <w:color w:val="1C2D2F"/>
                                      <w:spacing w:val="-18"/>
                                      <w:w w:val="8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8F5F4B">
                                    <w:rPr>
                                      <w:rFonts w:ascii="Arial" w:hAnsi="Arial" w:cs="Arial"/>
                                      <w:color w:val="050505"/>
                                      <w:w w:val="80"/>
                                      <w:sz w:val="18"/>
                                      <w:szCs w:val="18"/>
                                    </w:rPr>
                                    <w:t>characters</w:t>
                                  </w:r>
                                  <w:r w:rsidRPr="008F5F4B">
                                    <w:rPr>
                                      <w:rFonts w:ascii="Arial" w:hAnsi="Arial" w:cs="Arial"/>
                                      <w:color w:val="050505"/>
                                      <w:spacing w:val="-13"/>
                                      <w:w w:val="8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8F5F4B">
                                    <w:rPr>
                                      <w:rFonts w:ascii="Arial" w:hAnsi="Arial" w:cs="Arial"/>
                                      <w:color w:val="050505"/>
                                      <w:w w:val="80"/>
                                      <w:sz w:val="18"/>
                                      <w:szCs w:val="18"/>
                                    </w:rPr>
                                    <w:t>still</w:t>
                                  </w:r>
                                  <w:r w:rsidRPr="008F5F4B">
                                    <w:rPr>
                                      <w:rFonts w:ascii="Arial" w:hAnsi="Arial" w:cs="Arial"/>
                                      <w:color w:val="050505"/>
                                      <w:spacing w:val="-18"/>
                                      <w:w w:val="8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8F5F4B">
                                    <w:rPr>
                                      <w:rFonts w:ascii="Arial" w:hAnsi="Arial" w:cs="Arial"/>
                                      <w:color w:val="050505"/>
                                      <w:w w:val="80"/>
                                      <w:sz w:val="18"/>
                                      <w:szCs w:val="18"/>
                                    </w:rPr>
                                    <w:t>can't</w:t>
                                  </w:r>
                                  <w:r w:rsidRPr="008F5F4B">
                                    <w:rPr>
                                      <w:rFonts w:ascii="Arial" w:hAnsi="Arial" w:cs="Arial"/>
                                      <w:color w:val="050505"/>
                                      <w:w w:val="8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8F5F4B">
                                    <w:rPr>
                                      <w:rFonts w:ascii="Arial" w:hAnsi="Arial" w:cs="Arial"/>
                                      <w:color w:val="050505"/>
                                      <w:w w:val="80"/>
                                      <w:sz w:val="18"/>
                                      <w:szCs w:val="18"/>
                                    </w:rPr>
                                    <w:t>be</w:t>
                                  </w:r>
                                  <w:r w:rsidRPr="008F5F4B">
                                    <w:rPr>
                                      <w:rFonts w:ascii="Arial" w:hAnsi="Arial" w:cs="Arial"/>
                                      <w:color w:val="050505"/>
                                      <w:spacing w:val="-19"/>
                                      <w:w w:val="8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8F5F4B">
                                    <w:rPr>
                                      <w:rFonts w:ascii="Arial" w:hAnsi="Arial" w:cs="Arial"/>
                                      <w:color w:val="050505"/>
                                      <w:spacing w:val="1"/>
                                      <w:w w:val="80"/>
                                      <w:sz w:val="18"/>
                                      <w:szCs w:val="18"/>
                                    </w:rPr>
                                    <w:t>read</w:t>
                                  </w:r>
                                  <w:r w:rsidRPr="008F5F4B">
                                    <w:rPr>
                                      <w:rFonts w:ascii="Arial" w:hAnsi="Arial" w:cs="Arial"/>
                                      <w:color w:val="1C2D2F"/>
                                      <w:w w:val="80"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 w:rsidRPr="008F5F4B">
                                    <w:rPr>
                                      <w:rFonts w:ascii="Arial" w:hAnsi="Arial" w:cs="Arial"/>
                                      <w:color w:val="050505"/>
                                      <w:spacing w:val="1"/>
                                      <w:w w:val="80"/>
                                      <w:sz w:val="18"/>
                                      <w:szCs w:val="18"/>
                                    </w:rPr>
                                    <w:t>the</w:t>
                                  </w:r>
                                  <w:r w:rsidRPr="008F5F4B">
                                    <w:rPr>
                                      <w:rFonts w:ascii="Arial" w:hAnsi="Arial" w:cs="Arial"/>
                                      <w:color w:val="050505"/>
                                      <w:spacing w:val="-13"/>
                                      <w:w w:val="8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8F5F4B">
                                    <w:rPr>
                                      <w:rFonts w:ascii="Arial" w:hAnsi="Arial" w:cs="Arial"/>
                                      <w:color w:val="050505"/>
                                      <w:w w:val="80"/>
                                      <w:sz w:val="18"/>
                                      <w:szCs w:val="18"/>
                                    </w:rPr>
                                    <w:t>keyboard</w:t>
                                  </w:r>
                                  <w:r w:rsidRPr="008F5F4B">
                                    <w:rPr>
                                      <w:rFonts w:ascii="Arial" w:hAnsi="Arial" w:cs="Arial"/>
                                      <w:color w:val="050505"/>
                                      <w:spacing w:val="-13"/>
                                      <w:w w:val="8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8F5F4B">
                                    <w:rPr>
                                      <w:rFonts w:ascii="Arial" w:hAnsi="Arial" w:cs="Arial"/>
                                      <w:color w:val="050505"/>
                                      <w:w w:val="80"/>
                                      <w:sz w:val="18"/>
                                      <w:szCs w:val="18"/>
                                    </w:rPr>
                                    <w:t>may</w:t>
                                  </w:r>
                                  <w:r w:rsidRPr="008F5F4B">
                                    <w:rPr>
                                      <w:rFonts w:ascii="Arial" w:hAnsi="Arial" w:cs="Arial"/>
                                      <w:color w:val="050505"/>
                                      <w:spacing w:val="-16"/>
                                      <w:w w:val="8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8F5F4B">
                                    <w:rPr>
                                      <w:rFonts w:ascii="Arial" w:hAnsi="Arial" w:cs="Arial"/>
                                      <w:color w:val="050505"/>
                                      <w:w w:val="80"/>
                                      <w:sz w:val="18"/>
                                      <w:szCs w:val="18"/>
                                    </w:rPr>
                                    <w:t>need</w:t>
                                  </w:r>
                                  <w:r w:rsidRPr="008F5F4B">
                                    <w:rPr>
                                      <w:rFonts w:ascii="Arial" w:hAnsi="Arial" w:cs="Arial"/>
                                      <w:color w:val="050505"/>
                                      <w:spacing w:val="-15"/>
                                      <w:w w:val="8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8F5F4B">
                                    <w:rPr>
                                      <w:rFonts w:ascii="Arial" w:hAnsi="Arial" w:cs="Arial"/>
                                      <w:color w:val="050505"/>
                                      <w:w w:val="80"/>
                                      <w:sz w:val="18"/>
                                      <w:szCs w:val="18"/>
                                    </w:rPr>
                                    <w:t>modifying</w:t>
                                  </w:r>
                                  <w:r w:rsidRPr="008F5F4B">
                                    <w:rPr>
                                      <w:rFonts w:ascii="Arial" w:hAnsi="Arial" w:cs="Arial"/>
                                      <w:color w:val="050505"/>
                                      <w:spacing w:val="-11"/>
                                      <w:w w:val="8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8F5F4B">
                                    <w:rPr>
                                      <w:rFonts w:ascii="Arial" w:hAnsi="Arial" w:cs="Arial"/>
                                      <w:color w:val="050505"/>
                                      <w:w w:val="80"/>
                                      <w:sz w:val="18"/>
                                      <w:szCs w:val="18"/>
                                    </w:rPr>
                                    <w:t>or</w:t>
                                  </w:r>
                                  <w:r w:rsidRPr="008F5F4B">
                                    <w:rPr>
                                      <w:rFonts w:ascii="Arial" w:hAnsi="Arial" w:cs="Arial"/>
                                      <w:color w:val="050505"/>
                                      <w:spacing w:val="-15"/>
                                      <w:w w:val="8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8F5F4B">
                                    <w:rPr>
                                      <w:rFonts w:ascii="Arial" w:hAnsi="Arial" w:cs="Arial"/>
                                      <w:color w:val="050505"/>
                                      <w:w w:val="80"/>
                                      <w:sz w:val="18"/>
                                      <w:szCs w:val="18"/>
                                    </w:rPr>
                                    <w:t>replacing</w:t>
                                  </w:r>
                                  <w:r w:rsidRPr="008F5F4B">
                                    <w:rPr>
                                      <w:rFonts w:ascii="Arial" w:hAnsi="Arial" w:cs="Arial"/>
                                      <w:color w:val="414F4F"/>
                                      <w:w w:val="80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  <w:p w:rsidR="007D10D2" w:rsidRPr="008F5F4B" w:rsidRDefault="007D10D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7D10D2" w:rsidRPr="008F5F4B" w:rsidRDefault="007D10D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02" w:lineRule="exact"/>
                                    <w:ind w:left="78" w:right="412" w:firstLine="9"/>
                                  </w:pPr>
                                  <w:r w:rsidRPr="008F5F4B">
                                    <w:rPr>
                                      <w:rFonts w:ascii="Arial" w:hAnsi="Arial" w:cs="Arial"/>
                                      <w:color w:val="1C2D2F"/>
                                      <w:w w:val="90"/>
                                      <w:sz w:val="18"/>
                                      <w:szCs w:val="18"/>
                                    </w:rPr>
                                    <w:t>Use</w:t>
                                  </w:r>
                                  <w:r w:rsidRPr="008F5F4B">
                                    <w:rPr>
                                      <w:rFonts w:ascii="Arial" w:hAnsi="Arial" w:cs="Arial"/>
                                      <w:color w:val="1C2D2F"/>
                                      <w:spacing w:val="-29"/>
                                      <w:w w:val="9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8F5F4B">
                                    <w:rPr>
                                      <w:rFonts w:ascii="Arial" w:hAnsi="Arial" w:cs="Arial"/>
                                      <w:color w:val="1C2D2F"/>
                                      <w:w w:val="90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Pr="008F5F4B">
                                    <w:rPr>
                                      <w:rFonts w:ascii="Arial" w:hAnsi="Arial" w:cs="Arial"/>
                                      <w:color w:val="1C2D2F"/>
                                      <w:spacing w:val="-30"/>
                                      <w:w w:val="9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8F5F4B">
                                    <w:rPr>
                                      <w:rFonts w:ascii="Arial" w:hAnsi="Arial" w:cs="Arial"/>
                                      <w:color w:val="050505"/>
                                      <w:w w:val="90"/>
                                      <w:sz w:val="18"/>
                                      <w:szCs w:val="18"/>
                                    </w:rPr>
                                    <w:t>keyboard</w:t>
                                  </w:r>
                                  <w:r w:rsidRPr="008F5F4B">
                                    <w:rPr>
                                      <w:rFonts w:ascii="Arial" w:hAnsi="Arial" w:cs="Arial"/>
                                      <w:color w:val="050505"/>
                                      <w:spacing w:val="-29"/>
                                      <w:w w:val="9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8F5F4B">
                                    <w:rPr>
                                      <w:rFonts w:ascii="Arial" w:hAnsi="Arial" w:cs="Arial"/>
                                      <w:color w:val="050505"/>
                                      <w:w w:val="90"/>
                                      <w:sz w:val="18"/>
                                      <w:szCs w:val="18"/>
                                    </w:rPr>
                                    <w:t>with</w:t>
                                  </w:r>
                                  <w:r w:rsidRPr="008F5F4B">
                                    <w:rPr>
                                      <w:rFonts w:ascii="Arial" w:hAnsi="Arial" w:cs="Arial"/>
                                      <w:color w:val="050505"/>
                                      <w:spacing w:val="-26"/>
                                      <w:w w:val="9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8F5F4B">
                                    <w:rPr>
                                      <w:rFonts w:ascii="Arial" w:hAnsi="Arial" w:cs="Arial"/>
                                      <w:color w:val="050505"/>
                                      <w:w w:val="90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Pr="008F5F4B">
                                    <w:rPr>
                                      <w:rFonts w:ascii="Arial" w:hAnsi="Arial" w:cs="Arial"/>
                                      <w:color w:val="050505"/>
                                      <w:spacing w:val="-31"/>
                                      <w:w w:val="9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8F5F4B">
                                    <w:rPr>
                                      <w:rFonts w:ascii="Arial" w:hAnsi="Arial" w:cs="Arial"/>
                                      <w:color w:val="050505"/>
                                      <w:w w:val="90"/>
                                      <w:sz w:val="18"/>
                                      <w:szCs w:val="18"/>
                                    </w:rPr>
                                    <w:t>matt</w:t>
                                  </w:r>
                                  <w:r w:rsidRPr="008F5F4B">
                                    <w:rPr>
                                      <w:rFonts w:ascii="Arial" w:hAnsi="Arial" w:cs="Arial"/>
                                      <w:color w:val="050505"/>
                                      <w:spacing w:val="-30"/>
                                      <w:w w:val="9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8F5F4B">
                                    <w:rPr>
                                      <w:rFonts w:ascii="Arial" w:hAnsi="Arial" w:cs="Arial"/>
                                      <w:color w:val="050505"/>
                                      <w:w w:val="90"/>
                                      <w:sz w:val="18"/>
                                      <w:szCs w:val="18"/>
                                    </w:rPr>
                                    <w:t>finish</w:t>
                                  </w:r>
                                  <w:r w:rsidRPr="008F5F4B">
                                    <w:rPr>
                                      <w:rFonts w:ascii="Arial" w:hAnsi="Arial" w:cs="Arial"/>
                                      <w:color w:val="050505"/>
                                      <w:spacing w:val="-29"/>
                                      <w:w w:val="9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8F5F4B">
                                    <w:rPr>
                                      <w:rFonts w:ascii="Arial" w:hAnsi="Arial" w:cs="Arial"/>
                                      <w:color w:val="050505"/>
                                      <w:w w:val="90"/>
                                      <w:sz w:val="18"/>
                                      <w:szCs w:val="18"/>
                                    </w:rPr>
                                    <w:t>to</w:t>
                                  </w:r>
                                  <w:r w:rsidRPr="008F5F4B">
                                    <w:rPr>
                                      <w:rFonts w:ascii="Arial" w:hAnsi="Arial" w:cs="Arial"/>
                                      <w:color w:val="050505"/>
                                      <w:spacing w:val="-27"/>
                                      <w:w w:val="9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8F5F4B">
                                    <w:rPr>
                                      <w:rFonts w:ascii="Arial" w:hAnsi="Arial" w:cs="Arial"/>
                                      <w:color w:val="050505"/>
                                      <w:w w:val="90"/>
                                      <w:sz w:val="18"/>
                                      <w:szCs w:val="18"/>
                                    </w:rPr>
                                    <w:t>reduce</w:t>
                                  </w:r>
                                  <w:r w:rsidRPr="008F5F4B">
                                    <w:rPr>
                                      <w:rFonts w:ascii="Arial" w:hAnsi="Arial" w:cs="Arial"/>
                                      <w:color w:val="050505"/>
                                      <w:spacing w:val="-29"/>
                                      <w:w w:val="9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8F5F4B">
                                    <w:rPr>
                                      <w:rFonts w:ascii="Arial" w:hAnsi="Arial" w:cs="Arial"/>
                                      <w:color w:val="050505"/>
                                      <w:w w:val="90"/>
                                      <w:sz w:val="18"/>
                                      <w:szCs w:val="18"/>
                                    </w:rPr>
                                    <w:t>glare</w:t>
                                  </w:r>
                                  <w:r w:rsidRPr="008F5F4B">
                                    <w:rPr>
                                      <w:rFonts w:ascii="Arial" w:hAnsi="Arial" w:cs="Arial"/>
                                      <w:color w:val="050505"/>
                                      <w:w w:val="8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8F5F4B">
                                    <w:rPr>
                                      <w:rFonts w:ascii="Arial" w:hAnsi="Arial" w:cs="Arial"/>
                                      <w:color w:val="1C2D2F"/>
                                      <w:w w:val="85"/>
                                      <w:sz w:val="18"/>
                                      <w:szCs w:val="18"/>
                                    </w:rPr>
                                    <w:t>and/or</w:t>
                                  </w:r>
                                  <w:r w:rsidRPr="008F5F4B">
                                    <w:rPr>
                                      <w:rFonts w:ascii="Arial" w:hAnsi="Arial" w:cs="Arial"/>
                                      <w:color w:val="1C2D2F"/>
                                      <w:spacing w:val="-19"/>
                                      <w:w w:val="8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8F5F4B">
                                    <w:rPr>
                                      <w:rFonts w:ascii="Arial" w:hAnsi="Arial" w:cs="Arial"/>
                                      <w:color w:val="050505"/>
                                      <w:w w:val="85"/>
                                      <w:sz w:val="18"/>
                                      <w:szCs w:val="18"/>
                                    </w:rPr>
                                    <w:t>reflection.</w:t>
                                  </w:r>
                                </w:p>
                              </w:tc>
                              <w:tc>
                                <w:tcPr>
                                  <w:tcW w:w="2297" w:type="dxa"/>
                                  <w:tcBorders>
                                    <w:top w:val="single" w:sz="6" w:space="0" w:color="4FA3E4"/>
                                    <w:left w:val="single" w:sz="8" w:space="0" w:color="449CDB"/>
                                    <w:bottom w:val="nil"/>
                                    <w:right w:val="nil"/>
                                  </w:tcBorders>
                                </w:tcPr>
                                <w:p w:rsidR="007D10D2" w:rsidRPr="008F5F4B" w:rsidRDefault="007D10D2"/>
                              </w:tc>
                            </w:tr>
                          </w:tbl>
                          <w:p w:rsidR="007D10D2" w:rsidRDefault="007D10D2">
                            <w:pPr>
                              <w:pStyle w:val="BodyText"/>
                              <w:kinsoku w:val="0"/>
                              <w:overflowPunct w:val="0"/>
                              <w:ind w:left="0" w:firstLine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52" type="#_x0000_t202" style="position:absolute;left:0;text-align:left;margin-left:30.85pt;margin-top:3.3pt;width:522pt;height:421.2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312"/>
                        <w:gridCol w:w="532"/>
                        <w:gridCol w:w="505"/>
                        <w:gridCol w:w="3793"/>
                        <w:gridCol w:w="2297"/>
                      </w:tblGrid>
                      <w:tr w:rsidR="007D10D2" w:rsidRPr="008F5F4B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817"/>
                        </w:trPr>
                        <w:tc>
                          <w:tcPr>
                            <w:tcW w:w="3312" w:type="dxa"/>
                            <w:tcBorders>
                              <w:top w:val="nil"/>
                              <w:left w:val="nil"/>
                              <w:bottom w:val="single" w:sz="6" w:space="0" w:color="4FA0E4"/>
                              <w:right w:val="single" w:sz="6" w:space="0" w:color="4497D8"/>
                            </w:tcBorders>
                          </w:tcPr>
                          <w:p w:rsidR="007D10D2" w:rsidRPr="008F5F4B" w:rsidRDefault="007D10D2">
                            <w:pPr>
                              <w:pStyle w:val="TableParagraph"/>
                              <w:kinsoku w:val="0"/>
                              <w:overflowPunct w:val="0"/>
                              <w:spacing w:before="128"/>
                              <w:ind w:left="157"/>
                            </w:pPr>
                            <w:r w:rsidRPr="008F5F4B">
                              <w:rPr>
                                <w:rFonts w:ascii="Arial" w:hAnsi="Arial" w:cs="Arial"/>
                                <w:color w:val="1C2D2F"/>
                                <w:w w:val="85"/>
                                <w:sz w:val="18"/>
                                <w:szCs w:val="18"/>
                              </w:rPr>
                              <w:t>Is</w:t>
                            </w:r>
                            <w:r w:rsidRPr="008F5F4B">
                              <w:rPr>
                                <w:rFonts w:ascii="Arial" w:hAnsi="Arial" w:cs="Arial"/>
                                <w:color w:val="1C2D2F"/>
                                <w:spacing w:val="-24"/>
                                <w:w w:val="8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F5F4B">
                              <w:rPr>
                                <w:rFonts w:ascii="Arial" w:hAnsi="Arial" w:cs="Arial"/>
                                <w:color w:val="1C2D2F"/>
                                <w:w w:val="85"/>
                                <w:sz w:val="18"/>
                                <w:szCs w:val="18"/>
                              </w:rPr>
                              <w:t>the</w:t>
                            </w:r>
                            <w:r w:rsidRPr="008F5F4B">
                              <w:rPr>
                                <w:rFonts w:ascii="Arial" w:hAnsi="Arial" w:cs="Arial"/>
                                <w:color w:val="1C2D2F"/>
                                <w:spacing w:val="-12"/>
                                <w:w w:val="8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F5F4B">
                              <w:rPr>
                                <w:rFonts w:ascii="Arial" w:hAnsi="Arial" w:cs="Arial"/>
                                <w:color w:val="1C2D2F"/>
                                <w:w w:val="85"/>
                                <w:sz w:val="18"/>
                                <w:szCs w:val="18"/>
                              </w:rPr>
                              <w:t>keyboard</w:t>
                            </w:r>
                            <w:r w:rsidRPr="008F5F4B">
                              <w:rPr>
                                <w:rFonts w:ascii="Arial" w:hAnsi="Arial" w:cs="Arial"/>
                                <w:color w:val="1C2D2F"/>
                                <w:spacing w:val="-15"/>
                                <w:w w:val="8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F5F4B">
                              <w:rPr>
                                <w:rFonts w:ascii="Arial" w:hAnsi="Arial" w:cs="Arial"/>
                                <w:color w:val="1C2D2F"/>
                                <w:w w:val="85"/>
                                <w:sz w:val="18"/>
                                <w:szCs w:val="18"/>
                              </w:rPr>
                              <w:t>separate</w:t>
                            </w:r>
                            <w:r w:rsidRPr="008F5F4B">
                              <w:rPr>
                                <w:rFonts w:ascii="Arial" w:hAnsi="Arial" w:cs="Arial"/>
                                <w:color w:val="1C2D2F"/>
                                <w:spacing w:val="-13"/>
                                <w:w w:val="8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F5F4B">
                              <w:rPr>
                                <w:rFonts w:ascii="Arial" w:hAnsi="Arial" w:cs="Arial"/>
                                <w:color w:val="1C2D2F"/>
                                <w:w w:val="85"/>
                                <w:sz w:val="18"/>
                                <w:szCs w:val="18"/>
                              </w:rPr>
                              <w:t>from</w:t>
                            </w:r>
                            <w:r w:rsidRPr="008F5F4B">
                              <w:rPr>
                                <w:rFonts w:ascii="Arial" w:hAnsi="Arial" w:cs="Arial"/>
                                <w:color w:val="1C2D2F"/>
                                <w:spacing w:val="-16"/>
                                <w:w w:val="8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F5F4B">
                              <w:rPr>
                                <w:rFonts w:ascii="Arial" w:hAnsi="Arial" w:cs="Arial"/>
                                <w:color w:val="1C2D2F"/>
                                <w:w w:val="85"/>
                                <w:sz w:val="18"/>
                                <w:szCs w:val="18"/>
                              </w:rPr>
                              <w:t>the</w:t>
                            </w:r>
                            <w:r w:rsidRPr="008F5F4B">
                              <w:rPr>
                                <w:rFonts w:ascii="Arial" w:hAnsi="Arial" w:cs="Arial"/>
                                <w:color w:val="1C2D2F"/>
                                <w:spacing w:val="-17"/>
                                <w:w w:val="8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F5F4B">
                              <w:rPr>
                                <w:rFonts w:ascii="Arial" w:hAnsi="Arial" w:cs="Arial"/>
                                <w:color w:val="050505"/>
                                <w:spacing w:val="1"/>
                                <w:w w:val="85"/>
                                <w:sz w:val="18"/>
                                <w:szCs w:val="18"/>
                              </w:rPr>
                              <w:t>scree</w:t>
                            </w:r>
                            <w:r w:rsidRPr="008F5F4B">
                              <w:rPr>
                                <w:rFonts w:ascii="Arial" w:hAnsi="Arial" w:cs="Arial"/>
                                <w:color w:val="1C2D2F"/>
                                <w:spacing w:val="1"/>
                                <w:w w:val="85"/>
                                <w:sz w:val="18"/>
                                <w:szCs w:val="18"/>
                              </w:rPr>
                              <w:t>n?</w:t>
                            </w:r>
                          </w:p>
                        </w:tc>
                        <w:tc>
                          <w:tcPr>
                            <w:tcW w:w="532" w:type="dxa"/>
                            <w:tcBorders>
                              <w:top w:val="nil"/>
                              <w:left w:val="single" w:sz="6" w:space="0" w:color="4497D8"/>
                              <w:bottom w:val="single" w:sz="6" w:space="0" w:color="4FA0E4"/>
                              <w:right w:val="single" w:sz="6" w:space="0" w:color="4897D8"/>
                            </w:tcBorders>
                          </w:tcPr>
                          <w:p w:rsidR="007D10D2" w:rsidRPr="008F5F4B" w:rsidRDefault="007D10D2"/>
                        </w:tc>
                        <w:tc>
                          <w:tcPr>
                            <w:tcW w:w="505" w:type="dxa"/>
                            <w:tcBorders>
                              <w:top w:val="nil"/>
                              <w:left w:val="single" w:sz="6" w:space="0" w:color="4897D8"/>
                              <w:bottom w:val="single" w:sz="6" w:space="0" w:color="4FA0E4"/>
                              <w:right w:val="single" w:sz="6" w:space="0" w:color="3F9CE4"/>
                            </w:tcBorders>
                          </w:tcPr>
                          <w:p w:rsidR="007D10D2" w:rsidRPr="008F5F4B" w:rsidRDefault="007D10D2"/>
                        </w:tc>
                        <w:tc>
                          <w:tcPr>
                            <w:tcW w:w="3793" w:type="dxa"/>
                            <w:tcBorders>
                              <w:top w:val="nil"/>
                              <w:left w:val="single" w:sz="6" w:space="0" w:color="3F9CE4"/>
                              <w:bottom w:val="single" w:sz="6" w:space="0" w:color="4FA0E4"/>
                              <w:right w:val="single" w:sz="8" w:space="0" w:color="449CDB"/>
                            </w:tcBorders>
                          </w:tcPr>
                          <w:p w:rsidR="007D10D2" w:rsidRPr="008F5F4B" w:rsidRDefault="007D10D2">
                            <w:pPr>
                              <w:pStyle w:val="TableParagraph"/>
                              <w:kinsoku w:val="0"/>
                              <w:overflowPunct w:val="0"/>
                              <w:spacing w:before="135" w:line="230" w:lineRule="auto"/>
                              <w:ind w:left="102" w:right="460" w:hanging="5"/>
                            </w:pPr>
                            <w:r w:rsidRPr="008F5F4B">
                              <w:rPr>
                                <w:rFonts w:ascii="Arial" w:hAnsi="Arial" w:cs="Arial"/>
                                <w:color w:val="1C2D2F"/>
                                <w:w w:val="85"/>
                                <w:sz w:val="18"/>
                                <w:szCs w:val="18"/>
                              </w:rPr>
                              <w:t>This</w:t>
                            </w:r>
                            <w:r w:rsidRPr="008F5F4B">
                              <w:rPr>
                                <w:rFonts w:ascii="Arial" w:hAnsi="Arial" w:cs="Arial"/>
                                <w:color w:val="1C2D2F"/>
                                <w:spacing w:val="-4"/>
                                <w:w w:val="8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F5F4B">
                              <w:rPr>
                                <w:rFonts w:ascii="Arial" w:hAnsi="Arial" w:cs="Arial"/>
                                <w:color w:val="1C2D2F"/>
                                <w:w w:val="85"/>
                                <w:sz w:val="18"/>
                                <w:szCs w:val="18"/>
                              </w:rPr>
                              <w:t>is</w:t>
                            </w:r>
                            <w:r w:rsidRPr="008F5F4B">
                              <w:rPr>
                                <w:rFonts w:ascii="Arial" w:hAnsi="Arial" w:cs="Arial"/>
                                <w:color w:val="1C2D2F"/>
                                <w:spacing w:val="-13"/>
                                <w:w w:val="8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F5F4B">
                              <w:rPr>
                                <w:rFonts w:ascii="Arial" w:hAnsi="Arial" w:cs="Arial"/>
                                <w:color w:val="1C2D2F"/>
                                <w:w w:val="85"/>
                                <w:sz w:val="18"/>
                                <w:szCs w:val="18"/>
                              </w:rPr>
                              <w:t>a</w:t>
                            </w:r>
                            <w:r w:rsidRPr="008F5F4B">
                              <w:rPr>
                                <w:rFonts w:ascii="Arial" w:hAnsi="Arial" w:cs="Arial"/>
                                <w:color w:val="1C2D2F"/>
                                <w:spacing w:val="-14"/>
                                <w:w w:val="8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F5F4B">
                              <w:rPr>
                                <w:rFonts w:ascii="Arial" w:hAnsi="Arial" w:cs="Arial"/>
                                <w:color w:val="1C2D2F"/>
                                <w:w w:val="85"/>
                                <w:sz w:val="18"/>
                                <w:szCs w:val="18"/>
                              </w:rPr>
                              <w:t>requirement,</w:t>
                            </w:r>
                            <w:r w:rsidRPr="008F5F4B">
                              <w:rPr>
                                <w:rFonts w:ascii="Arial" w:hAnsi="Arial" w:cs="Arial"/>
                                <w:color w:val="1C2D2F"/>
                                <w:spacing w:val="-4"/>
                                <w:w w:val="8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F5F4B">
                              <w:rPr>
                                <w:rFonts w:ascii="Arial" w:hAnsi="Arial" w:cs="Arial"/>
                                <w:color w:val="1C2D2F"/>
                                <w:w w:val="85"/>
                                <w:sz w:val="18"/>
                                <w:szCs w:val="18"/>
                              </w:rPr>
                              <w:t>unless</w:t>
                            </w:r>
                            <w:r w:rsidRPr="008F5F4B">
                              <w:rPr>
                                <w:rFonts w:ascii="Arial" w:hAnsi="Arial" w:cs="Arial"/>
                                <w:color w:val="1C2D2F"/>
                                <w:spacing w:val="-10"/>
                                <w:w w:val="8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F5F4B">
                              <w:rPr>
                                <w:rFonts w:ascii="Arial" w:hAnsi="Arial" w:cs="Arial"/>
                                <w:color w:val="1C2D2F"/>
                                <w:w w:val="85"/>
                                <w:sz w:val="18"/>
                                <w:szCs w:val="18"/>
                              </w:rPr>
                              <w:t>the</w:t>
                            </w:r>
                            <w:r w:rsidRPr="008F5F4B">
                              <w:rPr>
                                <w:rFonts w:ascii="Arial" w:hAnsi="Arial" w:cs="Arial"/>
                                <w:color w:val="1C2D2F"/>
                                <w:spacing w:val="-10"/>
                                <w:w w:val="8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F5F4B">
                              <w:rPr>
                                <w:rFonts w:ascii="Arial" w:hAnsi="Arial" w:cs="Arial"/>
                                <w:color w:val="1C2D2F"/>
                                <w:w w:val="85"/>
                                <w:sz w:val="18"/>
                                <w:szCs w:val="18"/>
                              </w:rPr>
                              <w:t>task</w:t>
                            </w:r>
                            <w:r w:rsidRPr="008F5F4B">
                              <w:rPr>
                                <w:rFonts w:ascii="Arial" w:hAnsi="Arial" w:cs="Arial"/>
                                <w:color w:val="1C2D2F"/>
                                <w:spacing w:val="-1"/>
                                <w:w w:val="8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F5F4B">
                              <w:rPr>
                                <w:rFonts w:ascii="Arial" w:hAnsi="Arial" w:cs="Arial"/>
                                <w:color w:val="1C2D2F"/>
                                <w:w w:val="85"/>
                                <w:sz w:val="18"/>
                                <w:szCs w:val="18"/>
                              </w:rPr>
                              <w:t>makes</w:t>
                            </w:r>
                            <w:r w:rsidRPr="008F5F4B">
                              <w:rPr>
                                <w:rFonts w:ascii="Arial" w:hAnsi="Arial" w:cs="Arial"/>
                                <w:color w:val="1C2D2F"/>
                                <w:spacing w:val="-6"/>
                                <w:w w:val="8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F5F4B">
                              <w:rPr>
                                <w:rFonts w:ascii="Arial" w:hAnsi="Arial" w:cs="Arial"/>
                                <w:color w:val="1C2D2F"/>
                                <w:w w:val="85"/>
                                <w:sz w:val="18"/>
                                <w:szCs w:val="18"/>
                              </w:rPr>
                              <w:t>it</w:t>
                            </w:r>
                            <w:r w:rsidRPr="008F5F4B">
                              <w:rPr>
                                <w:rFonts w:ascii="Arial" w:hAnsi="Arial" w:cs="Arial"/>
                                <w:color w:val="1C2D2F"/>
                                <w:w w:val="9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F5F4B">
                              <w:rPr>
                                <w:rFonts w:ascii="Arial" w:hAnsi="Arial" w:cs="Arial"/>
                                <w:color w:val="1C2D2F"/>
                                <w:w w:val="85"/>
                                <w:sz w:val="18"/>
                                <w:szCs w:val="18"/>
                              </w:rPr>
                              <w:t>impracticable</w:t>
                            </w:r>
                            <w:r w:rsidRPr="008F5F4B">
                              <w:rPr>
                                <w:rFonts w:ascii="Arial" w:hAnsi="Arial" w:cs="Arial"/>
                                <w:color w:val="1C2D2F"/>
                                <w:spacing w:val="-4"/>
                                <w:w w:val="8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F5F4B">
                              <w:rPr>
                                <w:rFonts w:ascii="Arial" w:hAnsi="Arial" w:cs="Arial"/>
                                <w:color w:val="1C2D2F"/>
                                <w:w w:val="85"/>
                                <w:sz w:val="18"/>
                                <w:szCs w:val="18"/>
                              </w:rPr>
                              <w:t>(eg</w:t>
                            </w:r>
                            <w:r w:rsidRPr="008F5F4B">
                              <w:rPr>
                                <w:rFonts w:ascii="Arial" w:hAnsi="Arial" w:cs="Arial"/>
                                <w:color w:val="1C2D2F"/>
                                <w:spacing w:val="-14"/>
                                <w:w w:val="8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F5F4B">
                              <w:rPr>
                                <w:rFonts w:ascii="Arial" w:hAnsi="Arial" w:cs="Arial"/>
                                <w:color w:val="1C2D2F"/>
                                <w:w w:val="85"/>
                                <w:sz w:val="18"/>
                                <w:szCs w:val="18"/>
                              </w:rPr>
                              <w:t>where</w:t>
                            </w:r>
                            <w:r w:rsidRPr="008F5F4B">
                              <w:rPr>
                                <w:rFonts w:ascii="Arial" w:hAnsi="Arial" w:cs="Arial"/>
                                <w:color w:val="1C2D2F"/>
                                <w:spacing w:val="-5"/>
                                <w:w w:val="8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F5F4B">
                              <w:rPr>
                                <w:rFonts w:ascii="Arial" w:hAnsi="Arial" w:cs="Arial"/>
                                <w:color w:val="1C2D2F"/>
                                <w:w w:val="85"/>
                                <w:sz w:val="18"/>
                                <w:szCs w:val="18"/>
                              </w:rPr>
                              <w:t>there</w:t>
                            </w:r>
                            <w:r w:rsidRPr="008F5F4B">
                              <w:rPr>
                                <w:rFonts w:ascii="Arial" w:hAnsi="Arial" w:cs="Arial"/>
                                <w:color w:val="1C2D2F"/>
                                <w:spacing w:val="-2"/>
                                <w:w w:val="8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F5F4B">
                              <w:rPr>
                                <w:rFonts w:ascii="Arial" w:hAnsi="Arial" w:cs="Arial"/>
                                <w:color w:val="1C2D2F"/>
                                <w:w w:val="85"/>
                                <w:sz w:val="18"/>
                                <w:szCs w:val="18"/>
                              </w:rPr>
                              <w:t>is</w:t>
                            </w:r>
                            <w:r w:rsidRPr="008F5F4B">
                              <w:rPr>
                                <w:rFonts w:ascii="Arial" w:hAnsi="Arial" w:cs="Arial"/>
                                <w:color w:val="1C2D2F"/>
                                <w:spacing w:val="-13"/>
                                <w:w w:val="8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F5F4B">
                              <w:rPr>
                                <w:rFonts w:ascii="Arial" w:hAnsi="Arial" w:cs="Arial"/>
                                <w:color w:val="1C2D2F"/>
                                <w:w w:val="85"/>
                                <w:sz w:val="18"/>
                                <w:szCs w:val="18"/>
                              </w:rPr>
                              <w:t>a</w:t>
                            </w:r>
                            <w:r w:rsidRPr="008F5F4B">
                              <w:rPr>
                                <w:rFonts w:ascii="Arial" w:hAnsi="Arial" w:cs="Arial"/>
                                <w:color w:val="1C2D2F"/>
                                <w:spacing w:val="-10"/>
                                <w:w w:val="8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F5F4B">
                              <w:rPr>
                                <w:rFonts w:ascii="Arial" w:hAnsi="Arial" w:cs="Arial"/>
                                <w:color w:val="1C2D2F"/>
                                <w:w w:val="85"/>
                                <w:sz w:val="18"/>
                                <w:szCs w:val="18"/>
                              </w:rPr>
                              <w:t>need</w:t>
                            </w:r>
                            <w:r w:rsidRPr="008F5F4B">
                              <w:rPr>
                                <w:rFonts w:ascii="Arial" w:hAnsi="Arial" w:cs="Arial"/>
                                <w:color w:val="1C2D2F"/>
                                <w:spacing w:val="-14"/>
                                <w:w w:val="8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F5F4B">
                              <w:rPr>
                                <w:rFonts w:ascii="Arial" w:hAnsi="Arial" w:cs="Arial"/>
                                <w:color w:val="1C2D2F"/>
                                <w:w w:val="85"/>
                                <w:sz w:val="18"/>
                                <w:szCs w:val="18"/>
                              </w:rPr>
                              <w:t>to</w:t>
                            </w:r>
                            <w:r w:rsidRPr="008F5F4B">
                              <w:rPr>
                                <w:rFonts w:ascii="Arial" w:hAnsi="Arial" w:cs="Arial"/>
                                <w:color w:val="1C2D2F"/>
                                <w:spacing w:val="-8"/>
                                <w:w w:val="8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F5F4B">
                              <w:rPr>
                                <w:rFonts w:ascii="Arial" w:hAnsi="Arial" w:cs="Arial"/>
                                <w:color w:val="1C2D2F"/>
                                <w:w w:val="85"/>
                                <w:sz w:val="18"/>
                                <w:szCs w:val="18"/>
                              </w:rPr>
                              <w:t>use</w:t>
                            </w:r>
                            <w:r w:rsidRPr="008F5F4B">
                              <w:rPr>
                                <w:rFonts w:ascii="Arial" w:hAnsi="Arial" w:cs="Arial"/>
                                <w:color w:val="1C2D2F"/>
                                <w:spacing w:val="-13"/>
                                <w:w w:val="8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F5F4B">
                              <w:rPr>
                                <w:rFonts w:ascii="Arial" w:hAnsi="Arial" w:cs="Arial"/>
                                <w:color w:val="1C2D2F"/>
                                <w:w w:val="85"/>
                                <w:sz w:val="18"/>
                                <w:szCs w:val="18"/>
                              </w:rPr>
                              <w:t>a</w:t>
                            </w:r>
                            <w:r w:rsidRPr="008F5F4B">
                              <w:rPr>
                                <w:rFonts w:ascii="Arial" w:hAnsi="Arial" w:cs="Arial"/>
                                <w:color w:val="1C2D2F"/>
                                <w:w w:val="8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F5F4B">
                              <w:rPr>
                                <w:rFonts w:ascii="Arial" w:hAnsi="Arial" w:cs="Arial"/>
                                <w:color w:val="1C2D2F"/>
                                <w:w w:val="80"/>
                                <w:sz w:val="18"/>
                                <w:szCs w:val="18"/>
                              </w:rPr>
                              <w:t>portable)</w:t>
                            </w:r>
                            <w:r w:rsidRPr="008F5F4B">
                              <w:rPr>
                                <w:rFonts w:ascii="Arial" w:hAnsi="Arial" w:cs="Arial"/>
                                <w:color w:val="1C2D2F"/>
                                <w:spacing w:val="-15"/>
                                <w:w w:val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F5F4B">
                              <w:rPr>
                                <w:rFonts w:ascii="Arial" w:hAnsi="Arial" w:cs="Arial"/>
                                <w:color w:val="414F4F"/>
                                <w:w w:val="8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297" w:type="dxa"/>
                            <w:tcBorders>
                              <w:top w:val="nil"/>
                              <w:left w:val="single" w:sz="8" w:space="0" w:color="449CDB"/>
                              <w:bottom w:val="single" w:sz="6" w:space="0" w:color="4FA0E4"/>
                              <w:right w:val="nil"/>
                            </w:tcBorders>
                          </w:tcPr>
                          <w:p w:rsidR="007D10D2" w:rsidRPr="008F5F4B" w:rsidRDefault="007D10D2"/>
                        </w:tc>
                      </w:tr>
                      <w:tr w:rsidR="007D10D2" w:rsidRPr="008F5F4B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03"/>
                        </w:trPr>
                        <w:tc>
                          <w:tcPr>
                            <w:tcW w:w="3312" w:type="dxa"/>
                            <w:tcBorders>
                              <w:top w:val="single" w:sz="6" w:space="0" w:color="4FA0E4"/>
                              <w:left w:val="nil"/>
                              <w:bottom w:val="single" w:sz="6" w:space="0" w:color="4BA0E4"/>
                              <w:right w:val="single" w:sz="6" w:space="0" w:color="4497D8"/>
                            </w:tcBorders>
                          </w:tcPr>
                          <w:p w:rsidR="007D10D2" w:rsidRPr="008F5F4B" w:rsidRDefault="007D10D2">
                            <w:pPr>
                              <w:pStyle w:val="TableParagraph"/>
                              <w:kinsoku w:val="0"/>
                              <w:overflowPunct w:val="0"/>
                              <w:spacing w:before="97"/>
                              <w:ind w:left="153"/>
                            </w:pPr>
                            <w:r w:rsidRPr="008F5F4B">
                              <w:rPr>
                                <w:rFonts w:ascii="Arial" w:hAnsi="Arial" w:cs="Arial"/>
                                <w:color w:val="1C2D2F"/>
                                <w:w w:val="85"/>
                                <w:sz w:val="18"/>
                                <w:szCs w:val="18"/>
                              </w:rPr>
                              <w:t>Does</w:t>
                            </w:r>
                            <w:r w:rsidRPr="008F5F4B">
                              <w:rPr>
                                <w:rFonts w:ascii="Arial" w:hAnsi="Arial" w:cs="Arial"/>
                                <w:color w:val="1C2D2F"/>
                                <w:spacing w:val="-23"/>
                                <w:w w:val="8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F5F4B">
                              <w:rPr>
                                <w:rFonts w:ascii="Arial" w:hAnsi="Arial" w:cs="Arial"/>
                                <w:color w:val="1C2D2F"/>
                                <w:w w:val="85"/>
                                <w:sz w:val="18"/>
                                <w:szCs w:val="18"/>
                              </w:rPr>
                              <w:t>the</w:t>
                            </w:r>
                            <w:r w:rsidRPr="008F5F4B">
                              <w:rPr>
                                <w:rFonts w:ascii="Arial" w:hAnsi="Arial" w:cs="Arial"/>
                                <w:color w:val="1C2D2F"/>
                                <w:spacing w:val="-14"/>
                                <w:w w:val="8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F5F4B">
                              <w:rPr>
                                <w:rFonts w:ascii="Arial" w:hAnsi="Arial" w:cs="Arial"/>
                                <w:color w:val="1C2D2F"/>
                                <w:w w:val="85"/>
                                <w:sz w:val="18"/>
                                <w:szCs w:val="18"/>
                              </w:rPr>
                              <w:t>keyboard</w:t>
                            </w:r>
                            <w:r w:rsidRPr="008F5F4B">
                              <w:rPr>
                                <w:rFonts w:ascii="Arial" w:hAnsi="Arial" w:cs="Arial"/>
                                <w:color w:val="1C2D2F"/>
                                <w:spacing w:val="-16"/>
                                <w:w w:val="8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F5F4B">
                              <w:rPr>
                                <w:rFonts w:ascii="Arial" w:hAnsi="Arial" w:cs="Arial"/>
                                <w:color w:val="1C2D2F"/>
                                <w:w w:val="85"/>
                                <w:sz w:val="18"/>
                                <w:szCs w:val="18"/>
                              </w:rPr>
                              <w:t>tilt?</w:t>
                            </w:r>
                          </w:p>
                        </w:tc>
                        <w:tc>
                          <w:tcPr>
                            <w:tcW w:w="532" w:type="dxa"/>
                            <w:tcBorders>
                              <w:top w:val="single" w:sz="6" w:space="0" w:color="4FA0E4"/>
                              <w:left w:val="single" w:sz="6" w:space="0" w:color="4497D8"/>
                              <w:bottom w:val="single" w:sz="6" w:space="0" w:color="4BA0E4"/>
                              <w:right w:val="single" w:sz="6" w:space="0" w:color="4897D8"/>
                            </w:tcBorders>
                          </w:tcPr>
                          <w:p w:rsidR="007D10D2" w:rsidRPr="008F5F4B" w:rsidRDefault="007D10D2"/>
                        </w:tc>
                        <w:tc>
                          <w:tcPr>
                            <w:tcW w:w="505" w:type="dxa"/>
                            <w:tcBorders>
                              <w:top w:val="single" w:sz="6" w:space="0" w:color="4FA0E4"/>
                              <w:left w:val="single" w:sz="6" w:space="0" w:color="4897D8"/>
                              <w:bottom w:val="single" w:sz="6" w:space="0" w:color="4BA0E4"/>
                              <w:right w:val="single" w:sz="6" w:space="0" w:color="3F9CE4"/>
                            </w:tcBorders>
                          </w:tcPr>
                          <w:p w:rsidR="007D10D2" w:rsidRPr="008F5F4B" w:rsidRDefault="007D10D2"/>
                        </w:tc>
                        <w:tc>
                          <w:tcPr>
                            <w:tcW w:w="3793" w:type="dxa"/>
                            <w:tcBorders>
                              <w:top w:val="single" w:sz="6" w:space="0" w:color="4FA0E4"/>
                              <w:left w:val="single" w:sz="6" w:space="0" w:color="3F9CE4"/>
                              <w:bottom w:val="single" w:sz="6" w:space="0" w:color="4BA0E4"/>
                              <w:right w:val="single" w:sz="8" w:space="0" w:color="449CDB"/>
                            </w:tcBorders>
                          </w:tcPr>
                          <w:p w:rsidR="007D10D2" w:rsidRPr="008F5F4B" w:rsidRDefault="007D10D2">
                            <w:pPr>
                              <w:pStyle w:val="TableParagraph"/>
                              <w:kinsoku w:val="0"/>
                              <w:overflowPunct w:val="0"/>
                              <w:spacing w:before="97"/>
                              <w:ind w:left="93"/>
                            </w:pPr>
                            <w:r w:rsidRPr="008F5F4B">
                              <w:rPr>
                                <w:rFonts w:ascii="Arial" w:hAnsi="Arial" w:cs="Arial"/>
                                <w:color w:val="1C2D2F"/>
                                <w:w w:val="90"/>
                                <w:sz w:val="18"/>
                                <w:szCs w:val="18"/>
                              </w:rPr>
                              <w:t>Tilt</w:t>
                            </w:r>
                            <w:r w:rsidRPr="008F5F4B">
                              <w:rPr>
                                <w:rFonts w:ascii="Arial" w:hAnsi="Arial" w:cs="Arial"/>
                                <w:color w:val="1C2D2F"/>
                                <w:spacing w:val="-18"/>
                                <w:w w:val="9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F5F4B">
                              <w:rPr>
                                <w:rFonts w:ascii="Arial" w:hAnsi="Arial" w:cs="Arial"/>
                                <w:color w:val="050505"/>
                                <w:w w:val="90"/>
                                <w:sz w:val="18"/>
                                <w:szCs w:val="18"/>
                              </w:rPr>
                              <w:t>need</w:t>
                            </w:r>
                            <w:r w:rsidRPr="008F5F4B">
                              <w:rPr>
                                <w:rFonts w:ascii="Arial" w:hAnsi="Arial" w:cs="Arial"/>
                                <w:color w:val="050505"/>
                                <w:spacing w:val="-21"/>
                                <w:w w:val="9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F5F4B">
                              <w:rPr>
                                <w:rFonts w:ascii="Arial" w:hAnsi="Arial" w:cs="Arial"/>
                                <w:color w:val="1C2D2F"/>
                                <w:w w:val="90"/>
                                <w:sz w:val="18"/>
                                <w:szCs w:val="18"/>
                              </w:rPr>
                              <w:t>not</w:t>
                            </w:r>
                            <w:r w:rsidRPr="008F5F4B">
                              <w:rPr>
                                <w:rFonts w:ascii="Arial" w:hAnsi="Arial" w:cs="Arial"/>
                                <w:color w:val="1C2D2F"/>
                                <w:spacing w:val="-21"/>
                                <w:w w:val="9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F5F4B">
                              <w:rPr>
                                <w:rFonts w:ascii="Arial" w:hAnsi="Arial" w:cs="Arial"/>
                                <w:color w:val="1C2D2F"/>
                                <w:w w:val="90"/>
                                <w:sz w:val="18"/>
                                <w:szCs w:val="18"/>
                              </w:rPr>
                              <w:t>be</w:t>
                            </w:r>
                            <w:r w:rsidRPr="008F5F4B">
                              <w:rPr>
                                <w:rFonts w:ascii="Arial" w:hAnsi="Arial" w:cs="Arial"/>
                                <w:color w:val="1C2D2F"/>
                                <w:spacing w:val="-22"/>
                                <w:w w:val="9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F5F4B">
                              <w:rPr>
                                <w:rFonts w:ascii="Arial" w:hAnsi="Arial" w:cs="Arial"/>
                                <w:color w:val="1C2D2F"/>
                                <w:w w:val="90"/>
                                <w:sz w:val="18"/>
                                <w:szCs w:val="18"/>
                              </w:rPr>
                              <w:t>built</w:t>
                            </w:r>
                            <w:r w:rsidRPr="008F5F4B">
                              <w:rPr>
                                <w:rFonts w:ascii="Arial" w:hAnsi="Arial" w:cs="Arial"/>
                                <w:color w:val="1C2D2F"/>
                                <w:spacing w:val="-20"/>
                                <w:w w:val="9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F5F4B">
                              <w:rPr>
                                <w:rFonts w:ascii="Arial" w:hAnsi="Arial" w:cs="Arial"/>
                                <w:color w:val="1C2D2F"/>
                                <w:w w:val="90"/>
                                <w:sz w:val="18"/>
                                <w:szCs w:val="18"/>
                              </w:rPr>
                              <w:t>in.</w:t>
                            </w:r>
                          </w:p>
                        </w:tc>
                        <w:tc>
                          <w:tcPr>
                            <w:tcW w:w="2297" w:type="dxa"/>
                            <w:tcBorders>
                              <w:top w:val="single" w:sz="6" w:space="0" w:color="4FA0E4"/>
                              <w:left w:val="single" w:sz="8" w:space="0" w:color="449CDB"/>
                              <w:bottom w:val="single" w:sz="6" w:space="0" w:color="4BA0E4"/>
                              <w:right w:val="nil"/>
                            </w:tcBorders>
                          </w:tcPr>
                          <w:p w:rsidR="007D10D2" w:rsidRPr="008F5F4B" w:rsidRDefault="007D10D2"/>
                        </w:tc>
                      </w:tr>
                      <w:tr w:rsidR="007D10D2" w:rsidRPr="008F5F4B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5049"/>
                        </w:trPr>
                        <w:tc>
                          <w:tcPr>
                            <w:tcW w:w="3312" w:type="dxa"/>
                            <w:tcBorders>
                              <w:top w:val="single" w:sz="6" w:space="0" w:color="4BA0E4"/>
                              <w:left w:val="nil"/>
                              <w:bottom w:val="nil"/>
                              <w:right w:val="single" w:sz="6" w:space="0" w:color="4497D8"/>
                            </w:tcBorders>
                          </w:tcPr>
                          <w:p w:rsidR="007D10D2" w:rsidRPr="008F5F4B" w:rsidRDefault="007D10D2">
                            <w:pPr>
                              <w:pStyle w:val="TableParagraph"/>
                              <w:kinsoku w:val="0"/>
                              <w:overflowPunct w:val="0"/>
                              <w:spacing w:before="99" w:line="202" w:lineRule="exact"/>
                              <w:ind w:left="153" w:right="428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8F5F4B">
                              <w:rPr>
                                <w:rFonts w:ascii="Arial" w:hAnsi="Arial" w:cs="Arial"/>
                                <w:color w:val="050505"/>
                                <w:spacing w:val="-10"/>
                                <w:w w:val="90"/>
                                <w:sz w:val="18"/>
                                <w:szCs w:val="18"/>
                              </w:rPr>
                              <w:t>I</w:t>
                            </w:r>
                            <w:r w:rsidRPr="008F5F4B">
                              <w:rPr>
                                <w:rFonts w:ascii="Arial" w:hAnsi="Arial" w:cs="Arial"/>
                                <w:color w:val="1C2D2F"/>
                                <w:spacing w:val="-13"/>
                                <w:w w:val="90"/>
                                <w:sz w:val="18"/>
                                <w:szCs w:val="18"/>
                              </w:rPr>
                              <w:t>s</w:t>
                            </w:r>
                            <w:r w:rsidRPr="008F5F4B">
                              <w:rPr>
                                <w:rFonts w:ascii="Arial" w:hAnsi="Arial" w:cs="Arial"/>
                                <w:color w:val="1C2D2F"/>
                                <w:spacing w:val="-27"/>
                                <w:w w:val="9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F5F4B">
                              <w:rPr>
                                <w:rFonts w:ascii="Arial" w:hAnsi="Arial" w:cs="Arial"/>
                                <w:color w:val="1C2D2F"/>
                                <w:w w:val="90"/>
                                <w:sz w:val="18"/>
                                <w:szCs w:val="18"/>
                              </w:rPr>
                              <w:t>it</w:t>
                            </w:r>
                            <w:r w:rsidRPr="008F5F4B">
                              <w:rPr>
                                <w:rFonts w:ascii="Arial" w:hAnsi="Arial" w:cs="Arial"/>
                                <w:color w:val="1C2D2F"/>
                                <w:spacing w:val="-31"/>
                                <w:w w:val="9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F5F4B">
                              <w:rPr>
                                <w:rFonts w:ascii="Arial" w:hAnsi="Arial" w:cs="Arial"/>
                                <w:color w:val="1C2D2F"/>
                                <w:w w:val="90"/>
                                <w:sz w:val="18"/>
                                <w:szCs w:val="18"/>
                              </w:rPr>
                              <w:t>possible</w:t>
                            </w:r>
                            <w:r w:rsidRPr="008F5F4B">
                              <w:rPr>
                                <w:rFonts w:ascii="Arial" w:hAnsi="Arial" w:cs="Arial"/>
                                <w:color w:val="1C2D2F"/>
                                <w:spacing w:val="-27"/>
                                <w:w w:val="9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F5F4B">
                              <w:rPr>
                                <w:rFonts w:ascii="Arial" w:hAnsi="Arial" w:cs="Arial"/>
                                <w:color w:val="1C2D2F"/>
                                <w:w w:val="90"/>
                                <w:sz w:val="18"/>
                                <w:szCs w:val="18"/>
                              </w:rPr>
                              <w:t>to</w:t>
                            </w:r>
                            <w:r w:rsidRPr="008F5F4B">
                              <w:rPr>
                                <w:rFonts w:ascii="Arial" w:hAnsi="Arial" w:cs="Arial"/>
                                <w:color w:val="1C2D2F"/>
                                <w:spacing w:val="-29"/>
                                <w:w w:val="9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F5F4B">
                              <w:rPr>
                                <w:rFonts w:ascii="Arial" w:hAnsi="Arial" w:cs="Arial"/>
                                <w:color w:val="1C2D2F"/>
                                <w:w w:val="90"/>
                                <w:sz w:val="18"/>
                                <w:szCs w:val="18"/>
                              </w:rPr>
                              <w:t>find</w:t>
                            </w:r>
                            <w:r w:rsidRPr="008F5F4B">
                              <w:rPr>
                                <w:rFonts w:ascii="Arial" w:hAnsi="Arial" w:cs="Arial"/>
                                <w:color w:val="1C2D2F"/>
                                <w:spacing w:val="-28"/>
                                <w:w w:val="9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F5F4B">
                              <w:rPr>
                                <w:rFonts w:ascii="Arial" w:hAnsi="Arial" w:cs="Arial"/>
                                <w:color w:val="1C2D2F"/>
                                <w:w w:val="90"/>
                                <w:sz w:val="18"/>
                                <w:szCs w:val="18"/>
                              </w:rPr>
                              <w:t>a</w:t>
                            </w:r>
                            <w:r w:rsidRPr="008F5F4B">
                              <w:rPr>
                                <w:rFonts w:ascii="Arial" w:hAnsi="Arial" w:cs="Arial"/>
                                <w:color w:val="1C2D2F"/>
                                <w:spacing w:val="-30"/>
                                <w:w w:val="9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F5F4B">
                              <w:rPr>
                                <w:rFonts w:ascii="Arial" w:hAnsi="Arial" w:cs="Arial"/>
                                <w:color w:val="1C2D2F"/>
                                <w:w w:val="90"/>
                                <w:sz w:val="18"/>
                                <w:szCs w:val="18"/>
                              </w:rPr>
                              <w:t>comfortable</w:t>
                            </w:r>
                            <w:r w:rsidRPr="008F5F4B">
                              <w:rPr>
                                <w:rFonts w:ascii="Arial" w:hAnsi="Arial" w:cs="Arial"/>
                                <w:color w:val="1C2D2F"/>
                                <w:spacing w:val="-22"/>
                                <w:w w:val="9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F5F4B">
                              <w:rPr>
                                <w:rFonts w:ascii="Arial" w:hAnsi="Arial" w:cs="Arial"/>
                                <w:color w:val="1C2D2F"/>
                                <w:w w:val="90"/>
                                <w:sz w:val="18"/>
                                <w:szCs w:val="18"/>
                              </w:rPr>
                              <w:t>keying</w:t>
                            </w:r>
                            <w:r w:rsidRPr="008F5F4B">
                              <w:rPr>
                                <w:rFonts w:ascii="Arial" w:hAnsi="Arial" w:cs="Arial"/>
                                <w:color w:val="1C2D2F"/>
                                <w:spacing w:val="20"/>
                                <w:w w:val="8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F5F4B">
                              <w:rPr>
                                <w:rFonts w:ascii="Arial" w:hAnsi="Arial" w:cs="Arial"/>
                                <w:color w:val="1C2D2F"/>
                                <w:w w:val="95"/>
                                <w:sz w:val="18"/>
                                <w:szCs w:val="18"/>
                              </w:rPr>
                              <w:t>position?</w:t>
                            </w:r>
                          </w:p>
                          <w:p w:rsidR="007D10D2" w:rsidRPr="008F5F4B" w:rsidRDefault="007D10D2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7D10D2" w:rsidRPr="008F5F4B" w:rsidRDefault="007D10D2">
                            <w:pPr>
                              <w:pStyle w:val="TableParagraph"/>
                              <w:kinsoku w:val="0"/>
                              <w:overflowPunct w:val="0"/>
                              <w:spacing w:before="1"/>
                              <w:rPr>
                                <w:rFonts w:ascii="Arial" w:hAnsi="Arial" w:cs="Arial"/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</w:p>
                          <w:p w:rsidR="007D10D2" w:rsidRPr="008F5F4B" w:rsidRDefault="007D10D2">
                            <w:pPr>
                              <w:pStyle w:val="TableParagraph"/>
                              <w:kinsoku w:val="0"/>
                              <w:overflowPunct w:val="0"/>
                              <w:ind w:right="397"/>
                              <w:jc w:val="right"/>
                              <w:rPr>
                                <w:color w:val="000000"/>
                                <w:sz w:val="69"/>
                                <w:szCs w:val="69"/>
                              </w:rPr>
                            </w:pPr>
                            <w:r w:rsidRPr="008F5F4B">
                              <w:rPr>
                                <w:color w:val="707E7B"/>
                                <w:w w:val="150"/>
                                <w:sz w:val="69"/>
                                <w:szCs w:val="69"/>
                              </w:rPr>
                              <w:t>./</w:t>
                            </w:r>
                          </w:p>
                          <w:p w:rsidR="007D10D2" w:rsidRPr="008F5F4B" w:rsidRDefault="007D10D2">
                            <w:pPr>
                              <w:pStyle w:val="TableParagraph"/>
                              <w:kinsoku w:val="0"/>
                              <w:overflowPunct w:val="0"/>
                              <w:spacing w:before="186" w:line="255" w:lineRule="auto"/>
                              <w:ind w:left="2350" w:right="556" w:hanging="15"/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92"/>
                                <w:szCs w:val="92"/>
                              </w:rPr>
                            </w:pPr>
                            <w:r w:rsidRPr="008F5F4B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414F4F"/>
                                <w:w w:val="65"/>
                                <w:sz w:val="92"/>
                                <w:szCs w:val="92"/>
                              </w:rPr>
                              <w:t>x</w:t>
                            </w:r>
                            <w:r w:rsidRPr="008F5F4B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414F4F"/>
                                <w:w w:val="68"/>
                                <w:sz w:val="92"/>
                                <w:szCs w:val="92"/>
                              </w:rPr>
                              <w:t xml:space="preserve"> </w:t>
                            </w:r>
                            <w:r w:rsidRPr="008F5F4B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414F4F"/>
                                <w:w w:val="65"/>
                                <w:sz w:val="92"/>
                                <w:szCs w:val="92"/>
                              </w:rPr>
                              <w:t>x</w:t>
                            </w:r>
                          </w:p>
                          <w:p w:rsidR="007D10D2" w:rsidRPr="008F5F4B" w:rsidRDefault="007D10D2">
                            <w:pPr>
                              <w:pStyle w:val="TableParagraph"/>
                              <w:kinsoku w:val="0"/>
                              <w:overflowPunct w:val="0"/>
                              <w:spacing w:line="901" w:lineRule="exact"/>
                              <w:ind w:right="556"/>
                              <w:jc w:val="right"/>
                            </w:pPr>
                            <w:r w:rsidRPr="008F5F4B">
                              <w:rPr>
                                <w:b/>
                                <w:bCs/>
                                <w:i/>
                                <w:iCs/>
                                <w:color w:val="414F4F"/>
                                <w:w w:val="65"/>
                                <w:sz w:val="103"/>
                                <w:szCs w:val="103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532" w:type="dxa"/>
                            <w:tcBorders>
                              <w:top w:val="single" w:sz="6" w:space="0" w:color="4BA0E4"/>
                              <w:left w:val="single" w:sz="6" w:space="0" w:color="4497D8"/>
                              <w:bottom w:val="single" w:sz="6" w:space="0" w:color="54A3E8"/>
                              <w:right w:val="single" w:sz="6" w:space="0" w:color="4897D8"/>
                            </w:tcBorders>
                          </w:tcPr>
                          <w:p w:rsidR="007D10D2" w:rsidRPr="008F5F4B" w:rsidRDefault="007D10D2"/>
                        </w:tc>
                        <w:tc>
                          <w:tcPr>
                            <w:tcW w:w="505" w:type="dxa"/>
                            <w:tcBorders>
                              <w:top w:val="single" w:sz="6" w:space="0" w:color="4BA0E4"/>
                              <w:left w:val="single" w:sz="6" w:space="0" w:color="4897D8"/>
                              <w:bottom w:val="single" w:sz="6" w:space="0" w:color="54A3E8"/>
                              <w:right w:val="single" w:sz="6" w:space="0" w:color="3F9CE4"/>
                            </w:tcBorders>
                          </w:tcPr>
                          <w:p w:rsidR="007D10D2" w:rsidRPr="008F5F4B" w:rsidRDefault="007D10D2"/>
                        </w:tc>
                        <w:tc>
                          <w:tcPr>
                            <w:tcW w:w="3793" w:type="dxa"/>
                            <w:tcBorders>
                              <w:top w:val="single" w:sz="6" w:space="0" w:color="4BA0E4"/>
                              <w:left w:val="single" w:sz="6" w:space="0" w:color="3F9CE4"/>
                              <w:bottom w:val="single" w:sz="6" w:space="0" w:color="54A3E8"/>
                              <w:right w:val="single" w:sz="8" w:space="0" w:color="449CDB"/>
                            </w:tcBorders>
                          </w:tcPr>
                          <w:p w:rsidR="007D10D2" w:rsidRPr="008F5F4B" w:rsidRDefault="007D10D2">
                            <w:pPr>
                              <w:pStyle w:val="TableParagraph"/>
                              <w:kinsoku w:val="0"/>
                              <w:overflowPunct w:val="0"/>
                              <w:spacing w:before="99" w:line="202" w:lineRule="exact"/>
                              <w:ind w:left="107" w:right="227" w:hanging="15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8F5F4B">
                              <w:rPr>
                                <w:rFonts w:ascii="Arial" w:hAnsi="Arial" w:cs="Arial"/>
                                <w:color w:val="1C2D2F"/>
                                <w:w w:val="85"/>
                                <w:sz w:val="18"/>
                                <w:szCs w:val="18"/>
                              </w:rPr>
                              <w:t>Try</w:t>
                            </w:r>
                            <w:r w:rsidRPr="008F5F4B">
                              <w:rPr>
                                <w:rFonts w:ascii="Arial" w:hAnsi="Arial" w:cs="Arial"/>
                                <w:color w:val="1C2D2F"/>
                                <w:spacing w:val="-12"/>
                                <w:w w:val="8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F5F4B">
                              <w:rPr>
                                <w:rFonts w:ascii="Arial" w:hAnsi="Arial" w:cs="Arial"/>
                                <w:color w:val="1C2D2F"/>
                                <w:w w:val="85"/>
                                <w:sz w:val="18"/>
                                <w:szCs w:val="18"/>
                              </w:rPr>
                              <w:t>pushing</w:t>
                            </w:r>
                            <w:r w:rsidRPr="008F5F4B">
                              <w:rPr>
                                <w:rFonts w:ascii="Arial" w:hAnsi="Arial" w:cs="Arial"/>
                                <w:color w:val="1C2D2F"/>
                                <w:spacing w:val="-24"/>
                                <w:w w:val="8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F5F4B">
                              <w:rPr>
                                <w:rFonts w:ascii="Arial" w:hAnsi="Arial" w:cs="Arial"/>
                                <w:color w:val="1C2D2F"/>
                                <w:w w:val="85"/>
                                <w:sz w:val="18"/>
                                <w:szCs w:val="18"/>
                              </w:rPr>
                              <w:t>the</w:t>
                            </w:r>
                            <w:r w:rsidRPr="008F5F4B">
                              <w:rPr>
                                <w:rFonts w:ascii="Arial" w:hAnsi="Arial" w:cs="Arial"/>
                                <w:color w:val="1C2D2F"/>
                                <w:spacing w:val="-15"/>
                                <w:w w:val="8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F5F4B">
                              <w:rPr>
                                <w:rFonts w:ascii="Arial" w:hAnsi="Arial" w:cs="Arial"/>
                                <w:color w:val="1C2D2F"/>
                                <w:w w:val="85"/>
                                <w:sz w:val="18"/>
                                <w:szCs w:val="18"/>
                              </w:rPr>
                              <w:t>display</w:t>
                            </w:r>
                            <w:r w:rsidRPr="008F5F4B">
                              <w:rPr>
                                <w:rFonts w:ascii="Arial" w:hAnsi="Arial" w:cs="Arial"/>
                                <w:color w:val="1C2D2F"/>
                                <w:spacing w:val="-13"/>
                                <w:w w:val="8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F5F4B">
                              <w:rPr>
                                <w:rFonts w:ascii="Arial" w:hAnsi="Arial" w:cs="Arial"/>
                                <w:color w:val="1C2D2F"/>
                                <w:w w:val="85"/>
                                <w:sz w:val="18"/>
                                <w:szCs w:val="18"/>
                              </w:rPr>
                              <w:t>screen</w:t>
                            </w:r>
                            <w:r w:rsidRPr="008F5F4B">
                              <w:rPr>
                                <w:rFonts w:ascii="Arial" w:hAnsi="Arial" w:cs="Arial"/>
                                <w:color w:val="1C2D2F"/>
                                <w:spacing w:val="-19"/>
                                <w:w w:val="8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F5F4B">
                              <w:rPr>
                                <w:rFonts w:ascii="Arial" w:hAnsi="Arial" w:cs="Arial"/>
                                <w:color w:val="1C2D2F"/>
                                <w:w w:val="85"/>
                                <w:sz w:val="18"/>
                                <w:szCs w:val="18"/>
                              </w:rPr>
                              <w:t>further</w:t>
                            </w:r>
                            <w:r w:rsidRPr="008F5F4B">
                              <w:rPr>
                                <w:rFonts w:ascii="Arial" w:hAnsi="Arial" w:cs="Arial"/>
                                <w:color w:val="1C2D2F"/>
                                <w:spacing w:val="-12"/>
                                <w:w w:val="8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F5F4B">
                              <w:rPr>
                                <w:rFonts w:ascii="Arial" w:hAnsi="Arial" w:cs="Arial"/>
                                <w:color w:val="1C2D2F"/>
                                <w:w w:val="85"/>
                                <w:sz w:val="18"/>
                                <w:szCs w:val="18"/>
                              </w:rPr>
                              <w:t>back</w:t>
                            </w:r>
                            <w:r w:rsidRPr="008F5F4B">
                              <w:rPr>
                                <w:rFonts w:ascii="Arial" w:hAnsi="Arial" w:cs="Arial"/>
                                <w:color w:val="1C2D2F"/>
                                <w:spacing w:val="-23"/>
                                <w:w w:val="8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F5F4B">
                              <w:rPr>
                                <w:rFonts w:ascii="Arial" w:hAnsi="Arial" w:cs="Arial"/>
                                <w:color w:val="1C2D2F"/>
                                <w:w w:val="85"/>
                                <w:sz w:val="18"/>
                                <w:szCs w:val="18"/>
                              </w:rPr>
                              <w:t>to</w:t>
                            </w:r>
                            <w:r w:rsidRPr="008F5F4B">
                              <w:rPr>
                                <w:rFonts w:ascii="Arial" w:hAnsi="Arial" w:cs="Arial"/>
                                <w:color w:val="1C2D2F"/>
                                <w:spacing w:val="-18"/>
                                <w:w w:val="8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F5F4B">
                              <w:rPr>
                                <w:rFonts w:ascii="Arial" w:hAnsi="Arial" w:cs="Arial"/>
                                <w:color w:val="1C2D2F"/>
                                <w:w w:val="85"/>
                                <w:sz w:val="18"/>
                                <w:szCs w:val="18"/>
                              </w:rPr>
                              <w:t>create</w:t>
                            </w:r>
                            <w:r w:rsidRPr="008F5F4B">
                              <w:rPr>
                                <w:rFonts w:ascii="Arial" w:hAnsi="Arial" w:cs="Arial"/>
                                <w:color w:val="1C2D2F"/>
                                <w:spacing w:val="21"/>
                                <w:w w:val="7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F5F4B">
                              <w:rPr>
                                <w:rFonts w:ascii="Arial" w:hAnsi="Arial" w:cs="Arial"/>
                                <w:color w:val="1C2D2F"/>
                                <w:w w:val="85"/>
                                <w:sz w:val="18"/>
                                <w:szCs w:val="18"/>
                              </w:rPr>
                              <w:t>more</w:t>
                            </w:r>
                            <w:r w:rsidRPr="008F5F4B">
                              <w:rPr>
                                <w:rFonts w:ascii="Arial" w:hAnsi="Arial" w:cs="Arial"/>
                                <w:color w:val="1C2D2F"/>
                                <w:spacing w:val="-24"/>
                                <w:w w:val="8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F5F4B">
                              <w:rPr>
                                <w:rFonts w:ascii="Arial" w:hAnsi="Arial" w:cs="Arial"/>
                                <w:color w:val="1C2D2F"/>
                                <w:w w:val="85"/>
                                <w:sz w:val="18"/>
                                <w:szCs w:val="18"/>
                              </w:rPr>
                              <w:t>room</w:t>
                            </w:r>
                            <w:r w:rsidRPr="008F5F4B">
                              <w:rPr>
                                <w:rFonts w:ascii="Arial" w:hAnsi="Arial" w:cs="Arial"/>
                                <w:color w:val="1C2D2F"/>
                                <w:spacing w:val="-26"/>
                                <w:w w:val="8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F5F4B">
                              <w:rPr>
                                <w:rFonts w:ascii="Arial" w:hAnsi="Arial" w:cs="Arial"/>
                                <w:color w:val="1C2D2F"/>
                                <w:w w:val="85"/>
                                <w:sz w:val="18"/>
                                <w:szCs w:val="18"/>
                              </w:rPr>
                              <w:t>for</w:t>
                            </w:r>
                            <w:r w:rsidRPr="008F5F4B">
                              <w:rPr>
                                <w:rFonts w:ascii="Arial" w:hAnsi="Arial" w:cs="Arial"/>
                                <w:color w:val="1C2D2F"/>
                                <w:spacing w:val="-24"/>
                                <w:w w:val="8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F5F4B">
                              <w:rPr>
                                <w:rFonts w:ascii="Arial" w:hAnsi="Arial" w:cs="Arial"/>
                                <w:color w:val="1C2D2F"/>
                                <w:w w:val="85"/>
                                <w:sz w:val="18"/>
                                <w:szCs w:val="18"/>
                              </w:rPr>
                              <w:t>the</w:t>
                            </w:r>
                            <w:r w:rsidRPr="008F5F4B">
                              <w:rPr>
                                <w:rFonts w:ascii="Arial" w:hAnsi="Arial" w:cs="Arial"/>
                                <w:color w:val="1C2D2F"/>
                                <w:spacing w:val="-22"/>
                                <w:w w:val="8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F5F4B">
                              <w:rPr>
                                <w:rFonts w:ascii="Arial" w:hAnsi="Arial" w:cs="Arial"/>
                                <w:color w:val="1C2D2F"/>
                                <w:w w:val="85"/>
                                <w:sz w:val="18"/>
                                <w:szCs w:val="18"/>
                              </w:rPr>
                              <w:t>keyboard,</w:t>
                            </w:r>
                            <w:r w:rsidRPr="008F5F4B">
                              <w:rPr>
                                <w:rFonts w:ascii="Arial" w:hAnsi="Arial" w:cs="Arial"/>
                                <w:color w:val="1C2D2F"/>
                                <w:spacing w:val="-22"/>
                                <w:w w:val="8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F5F4B">
                              <w:rPr>
                                <w:rFonts w:ascii="Arial" w:hAnsi="Arial" w:cs="Arial"/>
                                <w:color w:val="1C2D2F"/>
                                <w:w w:val="85"/>
                                <w:sz w:val="18"/>
                                <w:szCs w:val="18"/>
                              </w:rPr>
                              <w:t>hands</w:t>
                            </w:r>
                            <w:r w:rsidRPr="008F5F4B">
                              <w:rPr>
                                <w:rFonts w:ascii="Arial" w:hAnsi="Arial" w:cs="Arial"/>
                                <w:color w:val="1C2D2F"/>
                                <w:spacing w:val="-24"/>
                                <w:w w:val="8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F5F4B">
                              <w:rPr>
                                <w:rFonts w:ascii="Arial" w:hAnsi="Arial" w:cs="Arial"/>
                                <w:color w:val="1C2D2F"/>
                                <w:w w:val="85"/>
                                <w:sz w:val="18"/>
                                <w:szCs w:val="18"/>
                              </w:rPr>
                              <w:t>and</w:t>
                            </w:r>
                            <w:r w:rsidRPr="008F5F4B">
                              <w:rPr>
                                <w:rFonts w:ascii="Arial" w:hAnsi="Arial" w:cs="Arial"/>
                                <w:color w:val="1C2D2F"/>
                                <w:spacing w:val="-24"/>
                                <w:w w:val="8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F5F4B">
                              <w:rPr>
                                <w:rFonts w:ascii="Arial" w:hAnsi="Arial" w:cs="Arial"/>
                                <w:color w:val="1C2D2F"/>
                                <w:w w:val="85"/>
                                <w:sz w:val="18"/>
                                <w:szCs w:val="18"/>
                              </w:rPr>
                              <w:t>wrists.</w:t>
                            </w:r>
                          </w:p>
                          <w:p w:rsidR="007D10D2" w:rsidRPr="008F5F4B" w:rsidRDefault="007D10D2">
                            <w:pPr>
                              <w:pStyle w:val="TableParagraph"/>
                              <w:kinsoku w:val="0"/>
                              <w:overflowPunct w:val="0"/>
                              <w:spacing w:before="11"/>
                              <w:rPr>
                                <w:rFonts w:ascii="Arial" w:hAnsi="Arial" w:cs="Arial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</w:p>
                          <w:p w:rsidR="007D10D2" w:rsidRPr="008F5F4B" w:rsidRDefault="007D10D2">
                            <w:pPr>
                              <w:pStyle w:val="TableParagraph"/>
                              <w:kinsoku w:val="0"/>
                              <w:overflowPunct w:val="0"/>
                              <w:ind w:left="102"/>
                            </w:pPr>
                            <w:r w:rsidRPr="008F5F4B">
                              <w:rPr>
                                <w:rFonts w:ascii="Arial" w:hAnsi="Arial" w:cs="Arial"/>
                                <w:color w:val="1C2D2F"/>
                                <w:w w:val="80"/>
                                <w:sz w:val="18"/>
                                <w:szCs w:val="18"/>
                              </w:rPr>
                              <w:t>Users</w:t>
                            </w:r>
                            <w:r w:rsidRPr="008F5F4B">
                              <w:rPr>
                                <w:rFonts w:ascii="Arial" w:hAnsi="Arial" w:cs="Arial"/>
                                <w:color w:val="1C2D2F"/>
                                <w:spacing w:val="-15"/>
                                <w:w w:val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F5F4B">
                              <w:rPr>
                                <w:rFonts w:ascii="Arial" w:hAnsi="Arial" w:cs="Arial"/>
                                <w:color w:val="1C2D2F"/>
                                <w:w w:val="80"/>
                                <w:sz w:val="18"/>
                                <w:szCs w:val="18"/>
                              </w:rPr>
                              <w:t>of</w:t>
                            </w:r>
                            <w:r w:rsidRPr="008F5F4B">
                              <w:rPr>
                                <w:rFonts w:ascii="Arial" w:hAnsi="Arial" w:cs="Arial"/>
                                <w:color w:val="1C2D2F"/>
                                <w:spacing w:val="-13"/>
                                <w:w w:val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F5F4B">
                              <w:rPr>
                                <w:rFonts w:ascii="Arial" w:hAnsi="Arial" w:cs="Arial"/>
                                <w:color w:val="1C2D2F"/>
                                <w:w w:val="80"/>
                                <w:sz w:val="18"/>
                                <w:szCs w:val="18"/>
                              </w:rPr>
                              <w:t>thick,</w:t>
                            </w:r>
                            <w:r w:rsidRPr="008F5F4B">
                              <w:rPr>
                                <w:rFonts w:ascii="Arial" w:hAnsi="Arial" w:cs="Arial"/>
                                <w:color w:val="1C2D2F"/>
                                <w:spacing w:val="-9"/>
                                <w:w w:val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F5F4B">
                              <w:rPr>
                                <w:rFonts w:ascii="Arial" w:hAnsi="Arial" w:cs="Arial"/>
                                <w:color w:val="1C2D2F"/>
                                <w:w w:val="80"/>
                                <w:sz w:val="18"/>
                                <w:szCs w:val="18"/>
                              </w:rPr>
                              <w:t>raised</w:t>
                            </w:r>
                            <w:r w:rsidRPr="008F5F4B">
                              <w:rPr>
                                <w:rFonts w:ascii="Arial" w:hAnsi="Arial" w:cs="Arial"/>
                                <w:color w:val="1C2D2F"/>
                                <w:spacing w:val="-8"/>
                                <w:w w:val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F5F4B">
                              <w:rPr>
                                <w:rFonts w:ascii="Arial" w:hAnsi="Arial" w:cs="Arial"/>
                                <w:color w:val="1C2D2F"/>
                                <w:w w:val="80"/>
                                <w:sz w:val="18"/>
                                <w:szCs w:val="18"/>
                              </w:rPr>
                              <w:t>keyboards</w:t>
                            </w:r>
                            <w:r w:rsidRPr="008F5F4B">
                              <w:rPr>
                                <w:rFonts w:ascii="Arial" w:hAnsi="Arial" w:cs="Arial"/>
                                <w:color w:val="1C2D2F"/>
                                <w:spacing w:val="-8"/>
                                <w:w w:val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F5F4B">
                              <w:rPr>
                                <w:rFonts w:ascii="Arial" w:hAnsi="Arial" w:cs="Arial"/>
                                <w:color w:val="1C2D2F"/>
                                <w:w w:val="80"/>
                                <w:sz w:val="18"/>
                                <w:szCs w:val="18"/>
                              </w:rPr>
                              <w:t>may</w:t>
                            </w:r>
                            <w:r w:rsidRPr="008F5F4B">
                              <w:rPr>
                                <w:rFonts w:ascii="Arial" w:hAnsi="Arial" w:cs="Arial"/>
                                <w:color w:val="1C2D2F"/>
                                <w:spacing w:val="-11"/>
                                <w:w w:val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F5F4B">
                              <w:rPr>
                                <w:rFonts w:ascii="Arial" w:hAnsi="Arial" w:cs="Arial"/>
                                <w:color w:val="1C2D2F"/>
                                <w:w w:val="80"/>
                                <w:sz w:val="18"/>
                                <w:szCs w:val="18"/>
                              </w:rPr>
                              <w:t>need</w:t>
                            </w:r>
                            <w:r w:rsidRPr="008F5F4B">
                              <w:rPr>
                                <w:rFonts w:ascii="Arial" w:hAnsi="Arial" w:cs="Arial"/>
                                <w:color w:val="1C2D2F"/>
                                <w:spacing w:val="-12"/>
                                <w:w w:val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F5F4B">
                              <w:rPr>
                                <w:rFonts w:ascii="Arial" w:hAnsi="Arial" w:cs="Arial"/>
                                <w:color w:val="1C2D2F"/>
                                <w:w w:val="80"/>
                                <w:sz w:val="18"/>
                                <w:szCs w:val="18"/>
                              </w:rPr>
                              <w:t>a</w:t>
                            </w:r>
                            <w:r w:rsidRPr="008F5F4B">
                              <w:rPr>
                                <w:rFonts w:ascii="Arial" w:hAnsi="Arial" w:cs="Arial"/>
                                <w:color w:val="1C2D2F"/>
                                <w:spacing w:val="-21"/>
                                <w:w w:val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F5F4B">
                              <w:rPr>
                                <w:rFonts w:ascii="Arial" w:hAnsi="Arial" w:cs="Arial"/>
                                <w:color w:val="1C2D2F"/>
                                <w:w w:val="80"/>
                                <w:sz w:val="18"/>
                                <w:szCs w:val="18"/>
                              </w:rPr>
                              <w:t>wrist</w:t>
                            </w:r>
                            <w:r w:rsidRPr="008F5F4B">
                              <w:rPr>
                                <w:rFonts w:ascii="Arial" w:hAnsi="Arial" w:cs="Arial"/>
                                <w:color w:val="1C2D2F"/>
                                <w:spacing w:val="-8"/>
                                <w:w w:val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F5F4B">
                              <w:rPr>
                                <w:rFonts w:ascii="Arial" w:hAnsi="Arial" w:cs="Arial"/>
                                <w:color w:val="1C2D2F"/>
                                <w:w w:val="80"/>
                                <w:sz w:val="18"/>
                                <w:szCs w:val="18"/>
                              </w:rPr>
                              <w:t>rest.</w:t>
                            </w:r>
                          </w:p>
                        </w:tc>
                        <w:tc>
                          <w:tcPr>
                            <w:tcW w:w="2297" w:type="dxa"/>
                            <w:tcBorders>
                              <w:top w:val="single" w:sz="6" w:space="0" w:color="4BA0E4"/>
                              <w:left w:val="single" w:sz="8" w:space="0" w:color="449CDB"/>
                              <w:bottom w:val="single" w:sz="6" w:space="0" w:color="54A3E8"/>
                              <w:right w:val="nil"/>
                            </w:tcBorders>
                          </w:tcPr>
                          <w:p w:rsidR="007D10D2" w:rsidRPr="008F5F4B" w:rsidRDefault="007D10D2"/>
                        </w:tc>
                      </w:tr>
                      <w:tr w:rsidR="007D10D2" w:rsidRPr="008F5F4B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942"/>
                        </w:trPr>
                        <w:tc>
                          <w:tcPr>
                            <w:tcW w:w="3312" w:type="dxa"/>
                            <w:tcBorders>
                              <w:top w:val="nil"/>
                              <w:left w:val="nil"/>
                              <w:bottom w:val="single" w:sz="6" w:space="0" w:color="4FA3E4"/>
                              <w:right w:val="single" w:sz="6" w:space="0" w:color="4497D8"/>
                            </w:tcBorders>
                          </w:tcPr>
                          <w:p w:rsidR="007D10D2" w:rsidRPr="008F5F4B" w:rsidRDefault="007D10D2">
                            <w:pPr>
                              <w:pStyle w:val="TableParagraph"/>
                              <w:kinsoku w:val="0"/>
                              <w:overflowPunct w:val="0"/>
                              <w:spacing w:before="42" w:line="196" w:lineRule="exact"/>
                              <w:ind w:left="124" w:right="872" w:firstLine="9"/>
                            </w:pPr>
                            <w:r w:rsidRPr="008F5F4B">
                              <w:rPr>
                                <w:rFonts w:ascii="Arial" w:hAnsi="Arial" w:cs="Arial"/>
                                <w:color w:val="1C2D2F"/>
                                <w:w w:val="85"/>
                                <w:sz w:val="18"/>
                                <w:szCs w:val="18"/>
                              </w:rPr>
                              <w:t>Does</w:t>
                            </w:r>
                            <w:r w:rsidRPr="008F5F4B">
                              <w:rPr>
                                <w:rFonts w:ascii="Arial" w:hAnsi="Arial" w:cs="Arial"/>
                                <w:color w:val="1C2D2F"/>
                                <w:spacing w:val="-22"/>
                                <w:w w:val="8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F5F4B">
                              <w:rPr>
                                <w:rFonts w:ascii="Arial" w:hAnsi="Arial" w:cs="Arial"/>
                                <w:color w:val="1C2D2F"/>
                                <w:w w:val="85"/>
                                <w:sz w:val="18"/>
                                <w:szCs w:val="18"/>
                              </w:rPr>
                              <w:t>the</w:t>
                            </w:r>
                            <w:r w:rsidRPr="008F5F4B">
                              <w:rPr>
                                <w:rFonts w:ascii="Arial" w:hAnsi="Arial" w:cs="Arial"/>
                                <w:color w:val="1C2D2F"/>
                                <w:spacing w:val="-15"/>
                                <w:w w:val="8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F5F4B">
                              <w:rPr>
                                <w:rFonts w:ascii="Arial" w:hAnsi="Arial" w:cs="Arial"/>
                                <w:color w:val="1C2D2F"/>
                                <w:w w:val="85"/>
                                <w:sz w:val="18"/>
                                <w:szCs w:val="18"/>
                              </w:rPr>
                              <w:t>user</w:t>
                            </w:r>
                            <w:r w:rsidRPr="008F5F4B">
                              <w:rPr>
                                <w:rFonts w:ascii="Arial" w:hAnsi="Arial" w:cs="Arial"/>
                                <w:color w:val="1C2D2F"/>
                                <w:spacing w:val="-18"/>
                                <w:w w:val="8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F5F4B">
                              <w:rPr>
                                <w:rFonts w:ascii="Arial" w:hAnsi="Arial" w:cs="Arial"/>
                                <w:color w:val="1C2D2F"/>
                                <w:w w:val="85"/>
                                <w:sz w:val="18"/>
                                <w:szCs w:val="18"/>
                              </w:rPr>
                              <w:t>have</w:t>
                            </w:r>
                            <w:r w:rsidRPr="008F5F4B">
                              <w:rPr>
                                <w:rFonts w:ascii="Arial" w:hAnsi="Arial" w:cs="Arial"/>
                                <w:color w:val="1C2D2F"/>
                                <w:spacing w:val="-19"/>
                                <w:w w:val="8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F5F4B">
                              <w:rPr>
                                <w:rFonts w:ascii="Arial" w:hAnsi="Arial" w:cs="Arial"/>
                                <w:color w:val="1C2D2F"/>
                                <w:w w:val="85"/>
                                <w:sz w:val="18"/>
                                <w:szCs w:val="18"/>
                              </w:rPr>
                              <w:t>good</w:t>
                            </w:r>
                            <w:r w:rsidRPr="008F5F4B">
                              <w:rPr>
                                <w:rFonts w:ascii="Arial" w:hAnsi="Arial" w:cs="Arial"/>
                                <w:color w:val="1C2D2F"/>
                                <w:spacing w:val="-18"/>
                                <w:w w:val="8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F5F4B">
                              <w:rPr>
                                <w:rFonts w:ascii="Arial" w:hAnsi="Arial" w:cs="Arial"/>
                                <w:color w:val="1C2D2F"/>
                                <w:w w:val="85"/>
                                <w:sz w:val="18"/>
                                <w:szCs w:val="18"/>
                              </w:rPr>
                              <w:t>keyboard</w:t>
                            </w:r>
                            <w:r w:rsidRPr="008F5F4B">
                              <w:rPr>
                                <w:rFonts w:ascii="Arial" w:hAnsi="Arial" w:cs="Arial"/>
                                <w:color w:val="1C2D2F"/>
                                <w:w w:val="8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F5F4B">
                              <w:rPr>
                                <w:rFonts w:ascii="Arial" w:hAnsi="Arial" w:cs="Arial"/>
                                <w:color w:val="1C2D2F"/>
                                <w:w w:val="90"/>
                                <w:sz w:val="18"/>
                                <w:szCs w:val="18"/>
                              </w:rPr>
                              <w:t>technique?</w:t>
                            </w:r>
                          </w:p>
                        </w:tc>
                        <w:tc>
                          <w:tcPr>
                            <w:tcW w:w="532" w:type="dxa"/>
                            <w:tcBorders>
                              <w:top w:val="single" w:sz="6" w:space="0" w:color="54A3E8"/>
                              <w:left w:val="single" w:sz="6" w:space="0" w:color="4497D8"/>
                              <w:bottom w:val="single" w:sz="6" w:space="0" w:color="4FA3E4"/>
                              <w:right w:val="single" w:sz="6" w:space="0" w:color="4897D8"/>
                            </w:tcBorders>
                          </w:tcPr>
                          <w:p w:rsidR="007D10D2" w:rsidRPr="008F5F4B" w:rsidRDefault="007D10D2"/>
                        </w:tc>
                        <w:tc>
                          <w:tcPr>
                            <w:tcW w:w="505" w:type="dxa"/>
                            <w:tcBorders>
                              <w:top w:val="single" w:sz="6" w:space="0" w:color="54A3E8"/>
                              <w:left w:val="single" w:sz="6" w:space="0" w:color="4897D8"/>
                              <w:bottom w:val="single" w:sz="6" w:space="0" w:color="4FA3E4"/>
                              <w:right w:val="single" w:sz="6" w:space="0" w:color="3F9CE4"/>
                            </w:tcBorders>
                          </w:tcPr>
                          <w:p w:rsidR="007D10D2" w:rsidRPr="008F5F4B" w:rsidRDefault="007D10D2"/>
                        </w:tc>
                        <w:tc>
                          <w:tcPr>
                            <w:tcW w:w="3793" w:type="dxa"/>
                            <w:tcBorders>
                              <w:top w:val="single" w:sz="6" w:space="0" w:color="54A3E8"/>
                              <w:left w:val="single" w:sz="6" w:space="0" w:color="3F9CE4"/>
                              <w:bottom w:val="single" w:sz="6" w:space="0" w:color="4FA3E4"/>
                              <w:right w:val="single" w:sz="8" w:space="0" w:color="449CDB"/>
                            </w:tcBorders>
                          </w:tcPr>
                          <w:p w:rsidR="007D10D2" w:rsidRPr="008F5F4B" w:rsidRDefault="007D10D2">
                            <w:pPr>
                              <w:pStyle w:val="TableParagraph"/>
                              <w:kinsoku w:val="0"/>
                              <w:overflowPunct w:val="0"/>
                              <w:spacing w:before="20" w:line="204" w:lineRule="exact"/>
                              <w:ind w:left="83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8F5F4B">
                              <w:rPr>
                                <w:rFonts w:ascii="Arial" w:hAnsi="Arial" w:cs="Arial"/>
                                <w:color w:val="1C2D2F"/>
                                <w:w w:val="85"/>
                                <w:sz w:val="18"/>
                                <w:szCs w:val="18"/>
                              </w:rPr>
                              <w:t>Training</w:t>
                            </w:r>
                            <w:r w:rsidRPr="008F5F4B">
                              <w:rPr>
                                <w:rFonts w:ascii="Arial" w:hAnsi="Arial" w:cs="Arial"/>
                                <w:color w:val="1C2D2F"/>
                                <w:spacing w:val="-12"/>
                                <w:w w:val="8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F5F4B">
                              <w:rPr>
                                <w:rFonts w:ascii="Arial" w:hAnsi="Arial" w:cs="Arial"/>
                                <w:color w:val="1C2D2F"/>
                                <w:w w:val="85"/>
                                <w:sz w:val="18"/>
                                <w:szCs w:val="18"/>
                              </w:rPr>
                              <w:t>can</w:t>
                            </w:r>
                            <w:r w:rsidRPr="008F5F4B">
                              <w:rPr>
                                <w:rFonts w:ascii="Arial" w:hAnsi="Arial" w:cs="Arial"/>
                                <w:color w:val="1C2D2F"/>
                                <w:spacing w:val="-14"/>
                                <w:w w:val="8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F5F4B">
                              <w:rPr>
                                <w:rFonts w:ascii="Arial" w:hAnsi="Arial" w:cs="Arial"/>
                                <w:color w:val="1C2D2F"/>
                                <w:w w:val="85"/>
                                <w:sz w:val="18"/>
                                <w:szCs w:val="18"/>
                              </w:rPr>
                              <w:t>be</w:t>
                            </w:r>
                            <w:r w:rsidRPr="008F5F4B">
                              <w:rPr>
                                <w:rFonts w:ascii="Arial" w:hAnsi="Arial" w:cs="Arial"/>
                                <w:color w:val="1C2D2F"/>
                                <w:spacing w:val="-14"/>
                                <w:w w:val="8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F5F4B">
                              <w:rPr>
                                <w:rFonts w:ascii="Arial" w:hAnsi="Arial" w:cs="Arial"/>
                                <w:color w:val="1C2D2F"/>
                                <w:w w:val="85"/>
                                <w:sz w:val="18"/>
                                <w:szCs w:val="18"/>
                              </w:rPr>
                              <w:t>used</w:t>
                            </w:r>
                            <w:r w:rsidRPr="008F5F4B">
                              <w:rPr>
                                <w:rFonts w:ascii="Arial" w:hAnsi="Arial" w:cs="Arial"/>
                                <w:color w:val="1C2D2F"/>
                                <w:spacing w:val="-18"/>
                                <w:w w:val="8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F5F4B">
                              <w:rPr>
                                <w:rFonts w:ascii="Arial" w:hAnsi="Arial" w:cs="Arial"/>
                                <w:color w:val="1C2D2F"/>
                                <w:w w:val="85"/>
                                <w:sz w:val="18"/>
                                <w:szCs w:val="18"/>
                              </w:rPr>
                              <w:t>to</w:t>
                            </w:r>
                            <w:r w:rsidRPr="008F5F4B">
                              <w:rPr>
                                <w:rFonts w:ascii="Arial" w:hAnsi="Arial" w:cs="Arial"/>
                                <w:color w:val="1C2D2F"/>
                                <w:spacing w:val="-13"/>
                                <w:w w:val="8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F5F4B">
                              <w:rPr>
                                <w:rFonts w:ascii="Arial" w:hAnsi="Arial" w:cs="Arial"/>
                                <w:color w:val="1C2D2F"/>
                                <w:w w:val="85"/>
                                <w:sz w:val="18"/>
                                <w:szCs w:val="18"/>
                              </w:rPr>
                              <w:t>prevent:</w:t>
                            </w:r>
                          </w:p>
                          <w:p w:rsidR="007D10D2" w:rsidRPr="008F5F4B" w:rsidRDefault="007D10D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28"/>
                              </w:tabs>
                              <w:kinsoku w:val="0"/>
                              <w:overflowPunct w:val="0"/>
                              <w:spacing w:line="201" w:lineRule="exact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8F5F4B">
                              <w:rPr>
                                <w:rFonts w:ascii="Arial" w:hAnsi="Arial" w:cs="Arial"/>
                                <w:color w:val="1C2D2F"/>
                                <w:w w:val="90"/>
                                <w:sz w:val="18"/>
                                <w:szCs w:val="18"/>
                              </w:rPr>
                              <w:t>hands</w:t>
                            </w:r>
                            <w:r w:rsidRPr="008F5F4B">
                              <w:rPr>
                                <w:rFonts w:ascii="Arial" w:hAnsi="Arial" w:cs="Arial"/>
                                <w:color w:val="1C2D2F"/>
                                <w:spacing w:val="-25"/>
                                <w:w w:val="9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F5F4B">
                              <w:rPr>
                                <w:rFonts w:ascii="Arial" w:hAnsi="Arial" w:cs="Arial"/>
                                <w:color w:val="1C2D2F"/>
                                <w:w w:val="90"/>
                                <w:sz w:val="18"/>
                                <w:szCs w:val="18"/>
                              </w:rPr>
                              <w:t>bent</w:t>
                            </w:r>
                            <w:r w:rsidRPr="008F5F4B">
                              <w:rPr>
                                <w:rFonts w:ascii="Arial" w:hAnsi="Arial" w:cs="Arial"/>
                                <w:color w:val="1C2D2F"/>
                                <w:spacing w:val="-25"/>
                                <w:w w:val="9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F5F4B">
                              <w:rPr>
                                <w:rFonts w:ascii="Arial" w:hAnsi="Arial" w:cs="Arial"/>
                                <w:color w:val="1C2D2F"/>
                                <w:w w:val="90"/>
                                <w:sz w:val="18"/>
                                <w:szCs w:val="18"/>
                              </w:rPr>
                              <w:t>up</w:t>
                            </w:r>
                            <w:r w:rsidRPr="008F5F4B">
                              <w:rPr>
                                <w:rFonts w:ascii="Arial" w:hAnsi="Arial" w:cs="Arial"/>
                                <w:color w:val="1C2D2F"/>
                                <w:spacing w:val="-27"/>
                                <w:w w:val="9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F5F4B">
                              <w:rPr>
                                <w:rFonts w:ascii="Arial" w:hAnsi="Arial" w:cs="Arial"/>
                                <w:color w:val="1C2D2F"/>
                                <w:w w:val="90"/>
                                <w:sz w:val="18"/>
                                <w:szCs w:val="18"/>
                              </w:rPr>
                              <w:t>at</w:t>
                            </w:r>
                            <w:r w:rsidRPr="008F5F4B">
                              <w:rPr>
                                <w:rFonts w:ascii="Arial" w:hAnsi="Arial" w:cs="Arial"/>
                                <w:color w:val="1C2D2F"/>
                                <w:spacing w:val="-30"/>
                                <w:w w:val="9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F5F4B">
                              <w:rPr>
                                <w:rFonts w:ascii="Arial" w:hAnsi="Arial" w:cs="Arial"/>
                                <w:color w:val="1C2D2F"/>
                                <w:w w:val="90"/>
                                <w:sz w:val="18"/>
                                <w:szCs w:val="18"/>
                              </w:rPr>
                              <w:t>wrist;</w:t>
                            </w:r>
                          </w:p>
                          <w:p w:rsidR="007D10D2" w:rsidRPr="008F5F4B" w:rsidRDefault="007D10D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28"/>
                              </w:tabs>
                              <w:kinsoku w:val="0"/>
                              <w:overflowPunct w:val="0"/>
                              <w:spacing w:line="199" w:lineRule="exact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8F5F4B">
                              <w:rPr>
                                <w:rFonts w:ascii="Arial" w:hAnsi="Arial" w:cs="Arial"/>
                                <w:color w:val="1C2D2F"/>
                                <w:w w:val="90"/>
                                <w:sz w:val="18"/>
                                <w:szCs w:val="18"/>
                              </w:rPr>
                              <w:t>hitting</w:t>
                            </w:r>
                            <w:r w:rsidRPr="008F5F4B">
                              <w:rPr>
                                <w:rFonts w:ascii="Arial" w:hAnsi="Arial" w:cs="Arial"/>
                                <w:color w:val="1C2D2F"/>
                                <w:spacing w:val="-30"/>
                                <w:w w:val="9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F5F4B">
                              <w:rPr>
                                <w:rFonts w:ascii="Arial" w:hAnsi="Arial" w:cs="Arial"/>
                                <w:color w:val="1C2D2F"/>
                                <w:w w:val="90"/>
                                <w:sz w:val="18"/>
                                <w:szCs w:val="18"/>
                              </w:rPr>
                              <w:t>the</w:t>
                            </w:r>
                            <w:r w:rsidRPr="008F5F4B">
                              <w:rPr>
                                <w:rFonts w:ascii="Arial" w:hAnsi="Arial" w:cs="Arial"/>
                                <w:color w:val="1C2D2F"/>
                                <w:spacing w:val="-25"/>
                                <w:w w:val="9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F5F4B">
                              <w:rPr>
                                <w:rFonts w:ascii="Arial" w:hAnsi="Arial" w:cs="Arial"/>
                                <w:color w:val="1C2D2F"/>
                                <w:w w:val="90"/>
                                <w:sz w:val="18"/>
                                <w:szCs w:val="18"/>
                              </w:rPr>
                              <w:t>keys</w:t>
                            </w:r>
                            <w:r w:rsidRPr="008F5F4B">
                              <w:rPr>
                                <w:rFonts w:ascii="Arial" w:hAnsi="Arial" w:cs="Arial"/>
                                <w:color w:val="1C2D2F"/>
                                <w:spacing w:val="-32"/>
                                <w:w w:val="9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F5F4B">
                              <w:rPr>
                                <w:rFonts w:ascii="Arial" w:hAnsi="Arial" w:cs="Arial"/>
                                <w:color w:val="1C2D2F"/>
                                <w:w w:val="90"/>
                                <w:sz w:val="18"/>
                                <w:szCs w:val="18"/>
                              </w:rPr>
                              <w:t>too</w:t>
                            </w:r>
                            <w:r w:rsidRPr="008F5F4B">
                              <w:rPr>
                                <w:rFonts w:ascii="Arial" w:hAnsi="Arial" w:cs="Arial"/>
                                <w:color w:val="1C2D2F"/>
                                <w:spacing w:val="-27"/>
                                <w:w w:val="9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F5F4B">
                              <w:rPr>
                                <w:rFonts w:ascii="Arial" w:hAnsi="Arial" w:cs="Arial"/>
                                <w:color w:val="1C2D2F"/>
                                <w:w w:val="90"/>
                                <w:sz w:val="18"/>
                                <w:szCs w:val="18"/>
                              </w:rPr>
                              <w:t>hard;</w:t>
                            </w:r>
                          </w:p>
                          <w:p w:rsidR="007D10D2" w:rsidRPr="008F5F4B" w:rsidRDefault="007D10D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28"/>
                              </w:tabs>
                              <w:kinsoku w:val="0"/>
                              <w:overflowPunct w:val="0"/>
                              <w:spacing w:line="202" w:lineRule="exact"/>
                            </w:pPr>
                            <w:r w:rsidRPr="008F5F4B">
                              <w:rPr>
                                <w:rFonts w:ascii="Arial" w:hAnsi="Arial" w:cs="Arial"/>
                                <w:color w:val="1C2D2F"/>
                                <w:w w:val="80"/>
                                <w:sz w:val="18"/>
                                <w:szCs w:val="18"/>
                              </w:rPr>
                              <w:t>overstretching</w:t>
                            </w:r>
                            <w:r w:rsidRPr="008F5F4B">
                              <w:rPr>
                                <w:rFonts w:ascii="Arial" w:hAnsi="Arial" w:cs="Arial"/>
                                <w:color w:val="1C2D2F"/>
                                <w:spacing w:val="35"/>
                                <w:w w:val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F5F4B">
                              <w:rPr>
                                <w:rFonts w:ascii="Arial" w:hAnsi="Arial" w:cs="Arial"/>
                                <w:color w:val="1C2D2F"/>
                                <w:w w:val="80"/>
                                <w:sz w:val="18"/>
                                <w:szCs w:val="18"/>
                              </w:rPr>
                              <w:t>the</w:t>
                            </w:r>
                            <w:r w:rsidRPr="008F5F4B">
                              <w:rPr>
                                <w:rFonts w:ascii="Arial" w:hAnsi="Arial" w:cs="Arial"/>
                                <w:color w:val="1C2D2F"/>
                                <w:spacing w:val="16"/>
                                <w:w w:val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F5F4B">
                              <w:rPr>
                                <w:rFonts w:ascii="Arial" w:hAnsi="Arial" w:cs="Arial"/>
                                <w:color w:val="1C2D2F"/>
                                <w:w w:val="80"/>
                                <w:sz w:val="18"/>
                                <w:szCs w:val="18"/>
                              </w:rPr>
                              <w:t>fingers.</w:t>
                            </w:r>
                          </w:p>
                        </w:tc>
                        <w:tc>
                          <w:tcPr>
                            <w:tcW w:w="2297" w:type="dxa"/>
                            <w:tcBorders>
                              <w:top w:val="single" w:sz="6" w:space="0" w:color="54A3E8"/>
                              <w:left w:val="single" w:sz="8" w:space="0" w:color="449CDB"/>
                              <w:bottom w:val="single" w:sz="6" w:space="0" w:color="4FA3E4"/>
                              <w:right w:val="nil"/>
                            </w:tcBorders>
                          </w:tcPr>
                          <w:p w:rsidR="007D10D2" w:rsidRPr="008F5F4B" w:rsidRDefault="007D10D2"/>
                        </w:tc>
                      </w:tr>
                      <w:tr w:rsidR="007D10D2" w:rsidRPr="008F5F4B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213"/>
                        </w:trPr>
                        <w:tc>
                          <w:tcPr>
                            <w:tcW w:w="3312" w:type="dxa"/>
                            <w:tcBorders>
                              <w:top w:val="single" w:sz="6" w:space="0" w:color="4FA3E4"/>
                              <w:left w:val="nil"/>
                              <w:bottom w:val="nil"/>
                              <w:right w:val="single" w:sz="6" w:space="0" w:color="4497D8"/>
                            </w:tcBorders>
                          </w:tcPr>
                          <w:p w:rsidR="007D10D2" w:rsidRPr="008F5F4B" w:rsidRDefault="007D10D2">
                            <w:pPr>
                              <w:pStyle w:val="TableParagraph"/>
                              <w:kinsoku w:val="0"/>
                              <w:overflowPunct w:val="0"/>
                              <w:spacing w:before="83" w:line="202" w:lineRule="exact"/>
                              <w:ind w:left="129" w:right="721" w:hanging="10"/>
                            </w:pPr>
                            <w:r w:rsidRPr="008F5F4B">
                              <w:rPr>
                                <w:rFonts w:ascii="Arial" w:hAnsi="Arial" w:cs="Arial"/>
                                <w:color w:val="1C2D2F"/>
                                <w:w w:val="85"/>
                                <w:sz w:val="18"/>
                                <w:szCs w:val="18"/>
                              </w:rPr>
                              <w:t>Are</w:t>
                            </w:r>
                            <w:r w:rsidRPr="008F5F4B">
                              <w:rPr>
                                <w:rFonts w:ascii="Arial" w:hAnsi="Arial" w:cs="Arial"/>
                                <w:color w:val="1C2D2F"/>
                                <w:spacing w:val="-13"/>
                                <w:w w:val="8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F5F4B">
                              <w:rPr>
                                <w:rFonts w:ascii="Arial" w:hAnsi="Arial" w:cs="Arial"/>
                                <w:color w:val="1C2D2F"/>
                                <w:w w:val="85"/>
                                <w:sz w:val="18"/>
                                <w:szCs w:val="18"/>
                              </w:rPr>
                              <w:t>the</w:t>
                            </w:r>
                            <w:r w:rsidRPr="008F5F4B">
                              <w:rPr>
                                <w:rFonts w:ascii="Arial" w:hAnsi="Arial" w:cs="Arial"/>
                                <w:color w:val="1C2D2F"/>
                                <w:spacing w:val="-11"/>
                                <w:w w:val="8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F5F4B">
                              <w:rPr>
                                <w:rFonts w:ascii="Arial" w:hAnsi="Arial" w:cs="Arial"/>
                                <w:color w:val="1C2D2F"/>
                                <w:w w:val="85"/>
                                <w:sz w:val="18"/>
                                <w:szCs w:val="18"/>
                              </w:rPr>
                              <w:t>characters</w:t>
                            </w:r>
                            <w:r w:rsidRPr="008F5F4B">
                              <w:rPr>
                                <w:rFonts w:ascii="Arial" w:hAnsi="Arial" w:cs="Arial"/>
                                <w:color w:val="1C2D2F"/>
                                <w:spacing w:val="-4"/>
                                <w:w w:val="8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F5F4B">
                              <w:rPr>
                                <w:rFonts w:ascii="Arial" w:hAnsi="Arial" w:cs="Arial"/>
                                <w:color w:val="1C2D2F"/>
                                <w:w w:val="85"/>
                                <w:sz w:val="18"/>
                                <w:szCs w:val="18"/>
                              </w:rPr>
                              <w:t>on</w:t>
                            </w:r>
                            <w:r w:rsidRPr="008F5F4B">
                              <w:rPr>
                                <w:rFonts w:ascii="Arial" w:hAnsi="Arial" w:cs="Arial"/>
                                <w:color w:val="1C2D2F"/>
                                <w:spacing w:val="-16"/>
                                <w:w w:val="8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F5F4B">
                              <w:rPr>
                                <w:rFonts w:ascii="Arial" w:hAnsi="Arial" w:cs="Arial"/>
                                <w:color w:val="1C2D2F"/>
                                <w:w w:val="85"/>
                                <w:sz w:val="18"/>
                                <w:szCs w:val="18"/>
                              </w:rPr>
                              <w:t>the</w:t>
                            </w:r>
                            <w:r w:rsidRPr="008F5F4B">
                              <w:rPr>
                                <w:rFonts w:ascii="Arial" w:hAnsi="Arial" w:cs="Arial"/>
                                <w:color w:val="1C2D2F"/>
                                <w:spacing w:val="-11"/>
                                <w:w w:val="8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F5F4B">
                              <w:rPr>
                                <w:rFonts w:ascii="Arial" w:hAnsi="Arial" w:cs="Arial"/>
                                <w:color w:val="1C2D2F"/>
                                <w:w w:val="85"/>
                                <w:sz w:val="18"/>
                                <w:szCs w:val="18"/>
                              </w:rPr>
                              <w:t>keys</w:t>
                            </w:r>
                            <w:r w:rsidRPr="008F5F4B">
                              <w:rPr>
                                <w:rFonts w:ascii="Arial" w:hAnsi="Arial" w:cs="Arial"/>
                                <w:color w:val="1C2D2F"/>
                                <w:spacing w:val="-13"/>
                                <w:w w:val="8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F5F4B">
                              <w:rPr>
                                <w:rFonts w:ascii="Arial" w:hAnsi="Arial" w:cs="Arial"/>
                                <w:color w:val="1C2D2F"/>
                                <w:w w:val="85"/>
                                <w:sz w:val="18"/>
                                <w:szCs w:val="18"/>
                              </w:rPr>
                              <w:t>easily</w:t>
                            </w:r>
                            <w:r w:rsidRPr="008F5F4B">
                              <w:rPr>
                                <w:rFonts w:ascii="Arial" w:hAnsi="Arial" w:cs="Arial"/>
                                <w:color w:val="1C2D2F"/>
                                <w:w w:val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F5F4B">
                              <w:rPr>
                                <w:rFonts w:ascii="Arial" w:hAnsi="Arial" w:cs="Arial"/>
                                <w:color w:val="1C2D2F"/>
                                <w:w w:val="90"/>
                                <w:sz w:val="18"/>
                                <w:szCs w:val="18"/>
                              </w:rPr>
                              <w:t>readable?</w:t>
                            </w:r>
                          </w:p>
                        </w:tc>
                        <w:tc>
                          <w:tcPr>
                            <w:tcW w:w="532" w:type="dxa"/>
                            <w:tcBorders>
                              <w:top w:val="single" w:sz="6" w:space="0" w:color="4FA3E4"/>
                              <w:left w:val="single" w:sz="6" w:space="0" w:color="4497D8"/>
                              <w:bottom w:val="nil"/>
                              <w:right w:val="single" w:sz="6" w:space="0" w:color="4897D8"/>
                            </w:tcBorders>
                          </w:tcPr>
                          <w:p w:rsidR="007D10D2" w:rsidRPr="008F5F4B" w:rsidRDefault="007D10D2"/>
                        </w:tc>
                        <w:tc>
                          <w:tcPr>
                            <w:tcW w:w="505" w:type="dxa"/>
                            <w:tcBorders>
                              <w:top w:val="single" w:sz="6" w:space="0" w:color="4FA3E4"/>
                              <w:left w:val="single" w:sz="6" w:space="0" w:color="4897D8"/>
                              <w:bottom w:val="nil"/>
                              <w:right w:val="single" w:sz="6" w:space="0" w:color="3F9CE4"/>
                            </w:tcBorders>
                          </w:tcPr>
                          <w:p w:rsidR="007D10D2" w:rsidRPr="008F5F4B" w:rsidRDefault="007D10D2"/>
                        </w:tc>
                        <w:tc>
                          <w:tcPr>
                            <w:tcW w:w="3793" w:type="dxa"/>
                            <w:tcBorders>
                              <w:top w:val="single" w:sz="6" w:space="0" w:color="4FA3E4"/>
                              <w:left w:val="single" w:sz="6" w:space="0" w:color="3F9CE4"/>
                              <w:bottom w:val="nil"/>
                              <w:right w:val="single" w:sz="8" w:space="0" w:color="449CDB"/>
                            </w:tcBorders>
                          </w:tcPr>
                          <w:p w:rsidR="007D10D2" w:rsidRPr="008F5F4B" w:rsidRDefault="007D10D2">
                            <w:pPr>
                              <w:pStyle w:val="TableParagraph"/>
                              <w:kinsoku w:val="0"/>
                              <w:overflowPunct w:val="0"/>
                              <w:spacing w:before="87" w:line="196" w:lineRule="exact"/>
                              <w:ind w:left="88" w:right="226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8F5F4B">
                              <w:rPr>
                                <w:rFonts w:ascii="Arial" w:hAnsi="Arial" w:cs="Arial"/>
                                <w:color w:val="050505"/>
                                <w:w w:val="80"/>
                                <w:sz w:val="18"/>
                                <w:szCs w:val="18"/>
                              </w:rPr>
                              <w:t>Keyboards</w:t>
                            </w:r>
                            <w:r w:rsidRPr="008F5F4B">
                              <w:rPr>
                                <w:rFonts w:ascii="Arial" w:hAnsi="Arial" w:cs="Arial"/>
                                <w:color w:val="050505"/>
                                <w:spacing w:val="-13"/>
                                <w:w w:val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F5F4B">
                              <w:rPr>
                                <w:rFonts w:ascii="Arial" w:hAnsi="Arial" w:cs="Arial"/>
                                <w:color w:val="050505"/>
                                <w:w w:val="80"/>
                                <w:sz w:val="18"/>
                                <w:szCs w:val="18"/>
                              </w:rPr>
                              <w:t>should</w:t>
                            </w:r>
                            <w:r w:rsidRPr="008F5F4B">
                              <w:rPr>
                                <w:rFonts w:ascii="Arial" w:hAnsi="Arial" w:cs="Arial"/>
                                <w:color w:val="050505"/>
                                <w:spacing w:val="-13"/>
                                <w:w w:val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F5F4B">
                              <w:rPr>
                                <w:rFonts w:ascii="Arial" w:hAnsi="Arial" w:cs="Arial"/>
                                <w:color w:val="1C2D2F"/>
                                <w:w w:val="80"/>
                                <w:sz w:val="18"/>
                                <w:szCs w:val="18"/>
                              </w:rPr>
                              <w:t>be</w:t>
                            </w:r>
                            <w:r w:rsidRPr="008F5F4B">
                              <w:rPr>
                                <w:rFonts w:ascii="Arial" w:hAnsi="Arial" w:cs="Arial"/>
                                <w:color w:val="1C2D2F"/>
                                <w:spacing w:val="-16"/>
                                <w:w w:val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F5F4B">
                              <w:rPr>
                                <w:rFonts w:ascii="Arial" w:hAnsi="Arial" w:cs="Arial"/>
                                <w:color w:val="050505"/>
                                <w:w w:val="80"/>
                                <w:sz w:val="18"/>
                                <w:szCs w:val="18"/>
                              </w:rPr>
                              <w:t>kept</w:t>
                            </w:r>
                            <w:r w:rsidRPr="008F5F4B">
                              <w:rPr>
                                <w:rFonts w:ascii="Arial" w:hAnsi="Arial" w:cs="Arial"/>
                                <w:color w:val="050505"/>
                                <w:spacing w:val="-17"/>
                                <w:w w:val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F5F4B">
                              <w:rPr>
                                <w:rFonts w:ascii="Arial" w:hAnsi="Arial" w:cs="Arial"/>
                                <w:color w:val="050505"/>
                                <w:w w:val="80"/>
                                <w:sz w:val="18"/>
                                <w:szCs w:val="18"/>
                              </w:rPr>
                              <w:t>clean.</w:t>
                            </w:r>
                            <w:r w:rsidRPr="008F5F4B">
                              <w:rPr>
                                <w:rFonts w:ascii="Arial" w:hAnsi="Arial" w:cs="Arial"/>
                                <w:color w:val="050505"/>
                                <w:spacing w:val="-14"/>
                                <w:w w:val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F5F4B">
                              <w:rPr>
                                <w:rFonts w:ascii="Arial" w:hAnsi="Arial" w:cs="Arial"/>
                                <w:color w:val="1C2D2F"/>
                                <w:w w:val="80"/>
                                <w:sz w:val="18"/>
                                <w:szCs w:val="18"/>
                              </w:rPr>
                              <w:t>If</w:t>
                            </w:r>
                            <w:r w:rsidRPr="008F5F4B">
                              <w:rPr>
                                <w:rFonts w:ascii="Arial" w:hAnsi="Arial" w:cs="Arial"/>
                                <w:color w:val="1C2D2F"/>
                                <w:spacing w:val="-18"/>
                                <w:w w:val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F5F4B">
                              <w:rPr>
                                <w:rFonts w:ascii="Arial" w:hAnsi="Arial" w:cs="Arial"/>
                                <w:color w:val="050505"/>
                                <w:w w:val="80"/>
                                <w:sz w:val="18"/>
                                <w:szCs w:val="18"/>
                              </w:rPr>
                              <w:t>characters</w:t>
                            </w:r>
                            <w:r w:rsidRPr="008F5F4B">
                              <w:rPr>
                                <w:rFonts w:ascii="Arial" w:hAnsi="Arial" w:cs="Arial"/>
                                <w:color w:val="050505"/>
                                <w:spacing w:val="-13"/>
                                <w:w w:val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F5F4B">
                              <w:rPr>
                                <w:rFonts w:ascii="Arial" w:hAnsi="Arial" w:cs="Arial"/>
                                <w:color w:val="050505"/>
                                <w:w w:val="80"/>
                                <w:sz w:val="18"/>
                                <w:szCs w:val="18"/>
                              </w:rPr>
                              <w:t>still</w:t>
                            </w:r>
                            <w:r w:rsidRPr="008F5F4B">
                              <w:rPr>
                                <w:rFonts w:ascii="Arial" w:hAnsi="Arial" w:cs="Arial"/>
                                <w:color w:val="050505"/>
                                <w:spacing w:val="-18"/>
                                <w:w w:val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F5F4B">
                              <w:rPr>
                                <w:rFonts w:ascii="Arial" w:hAnsi="Arial" w:cs="Arial"/>
                                <w:color w:val="050505"/>
                                <w:w w:val="80"/>
                                <w:sz w:val="18"/>
                                <w:szCs w:val="18"/>
                              </w:rPr>
                              <w:t>can't</w:t>
                            </w:r>
                            <w:r w:rsidRPr="008F5F4B">
                              <w:rPr>
                                <w:rFonts w:ascii="Arial" w:hAnsi="Arial" w:cs="Arial"/>
                                <w:color w:val="050505"/>
                                <w:w w:val="8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F5F4B">
                              <w:rPr>
                                <w:rFonts w:ascii="Arial" w:hAnsi="Arial" w:cs="Arial"/>
                                <w:color w:val="050505"/>
                                <w:w w:val="80"/>
                                <w:sz w:val="18"/>
                                <w:szCs w:val="18"/>
                              </w:rPr>
                              <w:t>be</w:t>
                            </w:r>
                            <w:r w:rsidRPr="008F5F4B">
                              <w:rPr>
                                <w:rFonts w:ascii="Arial" w:hAnsi="Arial" w:cs="Arial"/>
                                <w:color w:val="050505"/>
                                <w:spacing w:val="-19"/>
                                <w:w w:val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F5F4B">
                              <w:rPr>
                                <w:rFonts w:ascii="Arial" w:hAnsi="Arial" w:cs="Arial"/>
                                <w:color w:val="050505"/>
                                <w:spacing w:val="1"/>
                                <w:w w:val="80"/>
                                <w:sz w:val="18"/>
                                <w:szCs w:val="18"/>
                              </w:rPr>
                              <w:t>read</w:t>
                            </w:r>
                            <w:r w:rsidRPr="008F5F4B">
                              <w:rPr>
                                <w:rFonts w:ascii="Arial" w:hAnsi="Arial" w:cs="Arial"/>
                                <w:color w:val="1C2D2F"/>
                                <w:w w:val="80"/>
                                <w:sz w:val="18"/>
                                <w:szCs w:val="18"/>
                              </w:rPr>
                              <w:t>,</w:t>
                            </w:r>
                            <w:r w:rsidRPr="008F5F4B">
                              <w:rPr>
                                <w:rFonts w:ascii="Arial" w:hAnsi="Arial" w:cs="Arial"/>
                                <w:color w:val="050505"/>
                                <w:spacing w:val="1"/>
                                <w:w w:val="80"/>
                                <w:sz w:val="18"/>
                                <w:szCs w:val="18"/>
                              </w:rPr>
                              <w:t>the</w:t>
                            </w:r>
                            <w:r w:rsidRPr="008F5F4B">
                              <w:rPr>
                                <w:rFonts w:ascii="Arial" w:hAnsi="Arial" w:cs="Arial"/>
                                <w:color w:val="050505"/>
                                <w:spacing w:val="-13"/>
                                <w:w w:val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F5F4B">
                              <w:rPr>
                                <w:rFonts w:ascii="Arial" w:hAnsi="Arial" w:cs="Arial"/>
                                <w:color w:val="050505"/>
                                <w:w w:val="80"/>
                                <w:sz w:val="18"/>
                                <w:szCs w:val="18"/>
                              </w:rPr>
                              <w:t>keyboard</w:t>
                            </w:r>
                            <w:r w:rsidRPr="008F5F4B">
                              <w:rPr>
                                <w:rFonts w:ascii="Arial" w:hAnsi="Arial" w:cs="Arial"/>
                                <w:color w:val="050505"/>
                                <w:spacing w:val="-13"/>
                                <w:w w:val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F5F4B">
                              <w:rPr>
                                <w:rFonts w:ascii="Arial" w:hAnsi="Arial" w:cs="Arial"/>
                                <w:color w:val="050505"/>
                                <w:w w:val="80"/>
                                <w:sz w:val="18"/>
                                <w:szCs w:val="18"/>
                              </w:rPr>
                              <w:t>may</w:t>
                            </w:r>
                            <w:r w:rsidRPr="008F5F4B">
                              <w:rPr>
                                <w:rFonts w:ascii="Arial" w:hAnsi="Arial" w:cs="Arial"/>
                                <w:color w:val="050505"/>
                                <w:spacing w:val="-16"/>
                                <w:w w:val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F5F4B">
                              <w:rPr>
                                <w:rFonts w:ascii="Arial" w:hAnsi="Arial" w:cs="Arial"/>
                                <w:color w:val="050505"/>
                                <w:w w:val="80"/>
                                <w:sz w:val="18"/>
                                <w:szCs w:val="18"/>
                              </w:rPr>
                              <w:t>need</w:t>
                            </w:r>
                            <w:r w:rsidRPr="008F5F4B">
                              <w:rPr>
                                <w:rFonts w:ascii="Arial" w:hAnsi="Arial" w:cs="Arial"/>
                                <w:color w:val="050505"/>
                                <w:spacing w:val="-15"/>
                                <w:w w:val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F5F4B">
                              <w:rPr>
                                <w:rFonts w:ascii="Arial" w:hAnsi="Arial" w:cs="Arial"/>
                                <w:color w:val="050505"/>
                                <w:w w:val="80"/>
                                <w:sz w:val="18"/>
                                <w:szCs w:val="18"/>
                              </w:rPr>
                              <w:t>modifying</w:t>
                            </w:r>
                            <w:r w:rsidRPr="008F5F4B">
                              <w:rPr>
                                <w:rFonts w:ascii="Arial" w:hAnsi="Arial" w:cs="Arial"/>
                                <w:color w:val="050505"/>
                                <w:spacing w:val="-11"/>
                                <w:w w:val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F5F4B">
                              <w:rPr>
                                <w:rFonts w:ascii="Arial" w:hAnsi="Arial" w:cs="Arial"/>
                                <w:color w:val="050505"/>
                                <w:w w:val="80"/>
                                <w:sz w:val="18"/>
                                <w:szCs w:val="18"/>
                              </w:rPr>
                              <w:t>or</w:t>
                            </w:r>
                            <w:r w:rsidRPr="008F5F4B">
                              <w:rPr>
                                <w:rFonts w:ascii="Arial" w:hAnsi="Arial" w:cs="Arial"/>
                                <w:color w:val="050505"/>
                                <w:spacing w:val="-15"/>
                                <w:w w:val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F5F4B">
                              <w:rPr>
                                <w:rFonts w:ascii="Arial" w:hAnsi="Arial" w:cs="Arial"/>
                                <w:color w:val="050505"/>
                                <w:w w:val="80"/>
                                <w:sz w:val="18"/>
                                <w:szCs w:val="18"/>
                              </w:rPr>
                              <w:t>replacing</w:t>
                            </w:r>
                            <w:r w:rsidRPr="008F5F4B">
                              <w:rPr>
                                <w:rFonts w:ascii="Arial" w:hAnsi="Arial" w:cs="Arial"/>
                                <w:color w:val="414F4F"/>
                                <w:w w:val="8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7D10D2" w:rsidRPr="008F5F4B" w:rsidRDefault="007D10D2">
                            <w:pPr>
                              <w:pStyle w:val="TableParagraph"/>
                              <w:kinsoku w:val="0"/>
                              <w:overflowPunct w:val="0"/>
                              <w:spacing w:before="2"/>
                              <w:rPr>
                                <w:rFonts w:ascii="Arial" w:hAnsi="Arial" w:cs="Arial"/>
                                <w:b/>
                                <w:bCs/>
                                <w:sz w:val="17"/>
                                <w:szCs w:val="17"/>
                              </w:rPr>
                            </w:pPr>
                          </w:p>
                          <w:p w:rsidR="007D10D2" w:rsidRPr="008F5F4B" w:rsidRDefault="007D10D2">
                            <w:pPr>
                              <w:pStyle w:val="TableParagraph"/>
                              <w:kinsoku w:val="0"/>
                              <w:overflowPunct w:val="0"/>
                              <w:spacing w:line="202" w:lineRule="exact"/>
                              <w:ind w:left="78" w:right="412" w:firstLine="9"/>
                            </w:pPr>
                            <w:r w:rsidRPr="008F5F4B">
                              <w:rPr>
                                <w:rFonts w:ascii="Arial" w:hAnsi="Arial" w:cs="Arial"/>
                                <w:color w:val="1C2D2F"/>
                                <w:w w:val="90"/>
                                <w:sz w:val="18"/>
                                <w:szCs w:val="18"/>
                              </w:rPr>
                              <w:t>Use</w:t>
                            </w:r>
                            <w:r w:rsidRPr="008F5F4B">
                              <w:rPr>
                                <w:rFonts w:ascii="Arial" w:hAnsi="Arial" w:cs="Arial"/>
                                <w:color w:val="1C2D2F"/>
                                <w:spacing w:val="-29"/>
                                <w:w w:val="9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F5F4B">
                              <w:rPr>
                                <w:rFonts w:ascii="Arial" w:hAnsi="Arial" w:cs="Arial"/>
                                <w:color w:val="1C2D2F"/>
                                <w:w w:val="90"/>
                                <w:sz w:val="18"/>
                                <w:szCs w:val="18"/>
                              </w:rPr>
                              <w:t>a</w:t>
                            </w:r>
                            <w:r w:rsidRPr="008F5F4B">
                              <w:rPr>
                                <w:rFonts w:ascii="Arial" w:hAnsi="Arial" w:cs="Arial"/>
                                <w:color w:val="1C2D2F"/>
                                <w:spacing w:val="-30"/>
                                <w:w w:val="9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F5F4B">
                              <w:rPr>
                                <w:rFonts w:ascii="Arial" w:hAnsi="Arial" w:cs="Arial"/>
                                <w:color w:val="050505"/>
                                <w:w w:val="90"/>
                                <w:sz w:val="18"/>
                                <w:szCs w:val="18"/>
                              </w:rPr>
                              <w:t>keyboard</w:t>
                            </w:r>
                            <w:r w:rsidRPr="008F5F4B">
                              <w:rPr>
                                <w:rFonts w:ascii="Arial" w:hAnsi="Arial" w:cs="Arial"/>
                                <w:color w:val="050505"/>
                                <w:spacing w:val="-29"/>
                                <w:w w:val="9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F5F4B">
                              <w:rPr>
                                <w:rFonts w:ascii="Arial" w:hAnsi="Arial" w:cs="Arial"/>
                                <w:color w:val="050505"/>
                                <w:w w:val="90"/>
                                <w:sz w:val="18"/>
                                <w:szCs w:val="18"/>
                              </w:rPr>
                              <w:t>with</w:t>
                            </w:r>
                            <w:r w:rsidRPr="008F5F4B">
                              <w:rPr>
                                <w:rFonts w:ascii="Arial" w:hAnsi="Arial" w:cs="Arial"/>
                                <w:color w:val="050505"/>
                                <w:spacing w:val="-26"/>
                                <w:w w:val="9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F5F4B">
                              <w:rPr>
                                <w:rFonts w:ascii="Arial" w:hAnsi="Arial" w:cs="Arial"/>
                                <w:color w:val="050505"/>
                                <w:w w:val="90"/>
                                <w:sz w:val="18"/>
                                <w:szCs w:val="18"/>
                              </w:rPr>
                              <w:t>a</w:t>
                            </w:r>
                            <w:r w:rsidRPr="008F5F4B">
                              <w:rPr>
                                <w:rFonts w:ascii="Arial" w:hAnsi="Arial" w:cs="Arial"/>
                                <w:color w:val="050505"/>
                                <w:spacing w:val="-31"/>
                                <w:w w:val="9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F5F4B">
                              <w:rPr>
                                <w:rFonts w:ascii="Arial" w:hAnsi="Arial" w:cs="Arial"/>
                                <w:color w:val="050505"/>
                                <w:w w:val="90"/>
                                <w:sz w:val="18"/>
                                <w:szCs w:val="18"/>
                              </w:rPr>
                              <w:t>matt</w:t>
                            </w:r>
                            <w:r w:rsidRPr="008F5F4B">
                              <w:rPr>
                                <w:rFonts w:ascii="Arial" w:hAnsi="Arial" w:cs="Arial"/>
                                <w:color w:val="050505"/>
                                <w:spacing w:val="-30"/>
                                <w:w w:val="9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F5F4B">
                              <w:rPr>
                                <w:rFonts w:ascii="Arial" w:hAnsi="Arial" w:cs="Arial"/>
                                <w:color w:val="050505"/>
                                <w:w w:val="90"/>
                                <w:sz w:val="18"/>
                                <w:szCs w:val="18"/>
                              </w:rPr>
                              <w:t>finish</w:t>
                            </w:r>
                            <w:r w:rsidRPr="008F5F4B">
                              <w:rPr>
                                <w:rFonts w:ascii="Arial" w:hAnsi="Arial" w:cs="Arial"/>
                                <w:color w:val="050505"/>
                                <w:spacing w:val="-29"/>
                                <w:w w:val="9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F5F4B">
                              <w:rPr>
                                <w:rFonts w:ascii="Arial" w:hAnsi="Arial" w:cs="Arial"/>
                                <w:color w:val="050505"/>
                                <w:w w:val="90"/>
                                <w:sz w:val="18"/>
                                <w:szCs w:val="18"/>
                              </w:rPr>
                              <w:t>to</w:t>
                            </w:r>
                            <w:r w:rsidRPr="008F5F4B">
                              <w:rPr>
                                <w:rFonts w:ascii="Arial" w:hAnsi="Arial" w:cs="Arial"/>
                                <w:color w:val="050505"/>
                                <w:spacing w:val="-27"/>
                                <w:w w:val="9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F5F4B">
                              <w:rPr>
                                <w:rFonts w:ascii="Arial" w:hAnsi="Arial" w:cs="Arial"/>
                                <w:color w:val="050505"/>
                                <w:w w:val="90"/>
                                <w:sz w:val="18"/>
                                <w:szCs w:val="18"/>
                              </w:rPr>
                              <w:t>reduce</w:t>
                            </w:r>
                            <w:r w:rsidRPr="008F5F4B">
                              <w:rPr>
                                <w:rFonts w:ascii="Arial" w:hAnsi="Arial" w:cs="Arial"/>
                                <w:color w:val="050505"/>
                                <w:spacing w:val="-29"/>
                                <w:w w:val="9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F5F4B">
                              <w:rPr>
                                <w:rFonts w:ascii="Arial" w:hAnsi="Arial" w:cs="Arial"/>
                                <w:color w:val="050505"/>
                                <w:w w:val="90"/>
                                <w:sz w:val="18"/>
                                <w:szCs w:val="18"/>
                              </w:rPr>
                              <w:t>glare</w:t>
                            </w:r>
                            <w:r w:rsidRPr="008F5F4B">
                              <w:rPr>
                                <w:rFonts w:ascii="Arial" w:hAnsi="Arial" w:cs="Arial"/>
                                <w:color w:val="050505"/>
                                <w:w w:val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F5F4B">
                              <w:rPr>
                                <w:rFonts w:ascii="Arial" w:hAnsi="Arial" w:cs="Arial"/>
                                <w:color w:val="1C2D2F"/>
                                <w:w w:val="85"/>
                                <w:sz w:val="18"/>
                                <w:szCs w:val="18"/>
                              </w:rPr>
                              <w:t>and/or</w:t>
                            </w:r>
                            <w:r w:rsidRPr="008F5F4B">
                              <w:rPr>
                                <w:rFonts w:ascii="Arial" w:hAnsi="Arial" w:cs="Arial"/>
                                <w:color w:val="1C2D2F"/>
                                <w:spacing w:val="-19"/>
                                <w:w w:val="8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F5F4B">
                              <w:rPr>
                                <w:rFonts w:ascii="Arial" w:hAnsi="Arial" w:cs="Arial"/>
                                <w:color w:val="050505"/>
                                <w:w w:val="85"/>
                                <w:sz w:val="18"/>
                                <w:szCs w:val="18"/>
                              </w:rPr>
                              <w:t>reflection.</w:t>
                            </w:r>
                          </w:p>
                        </w:tc>
                        <w:tc>
                          <w:tcPr>
                            <w:tcW w:w="2297" w:type="dxa"/>
                            <w:tcBorders>
                              <w:top w:val="single" w:sz="6" w:space="0" w:color="4FA3E4"/>
                              <w:left w:val="single" w:sz="8" w:space="0" w:color="449CDB"/>
                              <w:bottom w:val="nil"/>
                              <w:right w:val="nil"/>
                            </w:tcBorders>
                          </w:tcPr>
                          <w:p w:rsidR="007D10D2" w:rsidRPr="008F5F4B" w:rsidRDefault="007D10D2"/>
                        </w:tc>
                      </w:tr>
                    </w:tbl>
                    <w:p w:rsidR="007D10D2" w:rsidRDefault="007D10D2">
                      <w:pPr>
                        <w:pStyle w:val="BodyText"/>
                        <w:kinsoku w:val="0"/>
                        <w:overflowPunct w:val="0"/>
                        <w:ind w:left="0" w:firstLine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D10D2">
        <w:rPr>
          <w:color w:val="C1C1C1"/>
          <w:w w:val="140"/>
          <w:sz w:val="19"/>
          <w:szCs w:val="19"/>
        </w:rPr>
        <w:t>.,</w:t>
      </w:r>
    </w:p>
    <w:p w:rsidR="007D10D2" w:rsidRDefault="007D10D2">
      <w:pPr>
        <w:pStyle w:val="BodyText"/>
        <w:tabs>
          <w:tab w:val="left" w:pos="459"/>
          <w:tab w:val="left" w:pos="1076"/>
        </w:tabs>
        <w:kinsoku w:val="0"/>
        <w:overflowPunct w:val="0"/>
        <w:spacing w:before="198" w:line="352" w:lineRule="auto"/>
        <w:ind w:left="19" w:firstLine="0"/>
        <w:rPr>
          <w:color w:val="000000"/>
          <w:sz w:val="16"/>
          <w:szCs w:val="16"/>
        </w:rPr>
      </w:pPr>
      <w:r>
        <w:rPr>
          <w:rFonts w:ascii="Times New Roman" w:hAnsi="Times New Roman" w:cs="Times New Roman"/>
          <w:w w:val="85"/>
          <w:sz w:val="24"/>
          <w:szCs w:val="24"/>
        </w:rPr>
        <w:br w:type="column"/>
      </w:r>
      <w:r>
        <w:rPr>
          <w:color w:val="1C2D2F"/>
          <w:spacing w:val="-2"/>
          <w:w w:val="85"/>
          <w:sz w:val="16"/>
          <w:szCs w:val="16"/>
        </w:rPr>
        <w:t>Ti</w:t>
      </w:r>
      <w:r>
        <w:rPr>
          <w:color w:val="1C2D2F"/>
          <w:spacing w:val="-1"/>
          <w:w w:val="85"/>
          <w:sz w:val="16"/>
          <w:szCs w:val="16"/>
        </w:rPr>
        <w:t>ck</w:t>
      </w:r>
      <w:r>
        <w:rPr>
          <w:color w:val="1C2D2F"/>
          <w:spacing w:val="30"/>
          <w:w w:val="85"/>
          <w:sz w:val="16"/>
          <w:szCs w:val="16"/>
        </w:rPr>
        <w:t xml:space="preserve"> </w:t>
      </w:r>
      <w:r>
        <w:rPr>
          <w:color w:val="1C2D2F"/>
          <w:w w:val="85"/>
          <w:sz w:val="16"/>
          <w:szCs w:val="16"/>
        </w:rPr>
        <w:t>answer</w:t>
      </w:r>
      <w:r>
        <w:rPr>
          <w:color w:val="1C2D2F"/>
          <w:w w:val="85"/>
          <w:sz w:val="16"/>
          <w:szCs w:val="16"/>
        </w:rPr>
        <w:tab/>
      </w:r>
      <w:r>
        <w:rPr>
          <w:color w:val="1C2D2F"/>
          <w:spacing w:val="-1"/>
          <w:w w:val="75"/>
          <w:sz w:val="16"/>
          <w:szCs w:val="16"/>
        </w:rPr>
        <w:t>THINGS</w:t>
      </w:r>
      <w:r>
        <w:rPr>
          <w:color w:val="1C2D2F"/>
          <w:spacing w:val="-2"/>
          <w:w w:val="75"/>
          <w:sz w:val="16"/>
          <w:szCs w:val="16"/>
        </w:rPr>
        <w:t xml:space="preserve"> </w:t>
      </w:r>
      <w:r>
        <w:rPr>
          <w:color w:val="1C2D2F"/>
          <w:w w:val="75"/>
          <w:sz w:val="16"/>
          <w:szCs w:val="16"/>
        </w:rPr>
        <w:t>TO</w:t>
      </w:r>
      <w:r>
        <w:rPr>
          <w:color w:val="1C2D2F"/>
          <w:spacing w:val="8"/>
          <w:w w:val="75"/>
          <w:sz w:val="16"/>
          <w:szCs w:val="16"/>
        </w:rPr>
        <w:t xml:space="preserve"> </w:t>
      </w:r>
      <w:r>
        <w:rPr>
          <w:color w:val="1C2D2F"/>
          <w:w w:val="75"/>
          <w:sz w:val="16"/>
          <w:szCs w:val="16"/>
        </w:rPr>
        <w:t>CONSIDER</w:t>
      </w:r>
      <w:r>
        <w:rPr>
          <w:color w:val="1C2D2F"/>
          <w:spacing w:val="29"/>
          <w:w w:val="73"/>
          <w:sz w:val="16"/>
          <w:szCs w:val="16"/>
        </w:rPr>
        <w:t xml:space="preserve"> </w:t>
      </w:r>
      <w:r>
        <w:rPr>
          <w:color w:val="1C2D2F"/>
          <w:w w:val="70"/>
          <w:sz w:val="16"/>
          <w:szCs w:val="16"/>
        </w:rPr>
        <w:t>YES</w:t>
      </w:r>
      <w:r>
        <w:rPr>
          <w:color w:val="1C2D2F"/>
          <w:w w:val="70"/>
          <w:sz w:val="16"/>
          <w:szCs w:val="16"/>
        </w:rPr>
        <w:tab/>
      </w:r>
      <w:r>
        <w:rPr>
          <w:color w:val="1885DD"/>
          <w:w w:val="75"/>
          <w:sz w:val="48"/>
          <w:szCs w:val="48"/>
        </w:rPr>
        <w:t>I</w:t>
      </w:r>
      <w:r>
        <w:rPr>
          <w:color w:val="1885DD"/>
          <w:spacing w:val="-68"/>
          <w:w w:val="75"/>
          <w:sz w:val="48"/>
          <w:szCs w:val="48"/>
        </w:rPr>
        <w:t xml:space="preserve"> </w:t>
      </w:r>
      <w:r>
        <w:rPr>
          <w:color w:val="1C2D2F"/>
          <w:w w:val="75"/>
          <w:sz w:val="16"/>
          <w:szCs w:val="16"/>
        </w:rPr>
        <w:t>NO</w:t>
      </w:r>
    </w:p>
    <w:p w:rsidR="007D10D2" w:rsidRDefault="007D10D2">
      <w:pPr>
        <w:pStyle w:val="BodyText"/>
        <w:kinsoku w:val="0"/>
        <w:overflowPunct w:val="0"/>
        <w:spacing w:before="3"/>
        <w:ind w:left="0" w:firstLine="0"/>
        <w:rPr>
          <w:sz w:val="17"/>
          <w:szCs w:val="17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7D10D2" w:rsidRDefault="005D76AF">
      <w:pPr>
        <w:pStyle w:val="BodyText"/>
        <w:kinsoku w:val="0"/>
        <w:overflowPunct w:val="0"/>
        <w:ind w:left="19" w:firstLine="0"/>
        <w:rPr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5561965</wp:posOffset>
                </wp:positionH>
                <wp:positionV relativeFrom="paragraph">
                  <wp:posOffset>-74930</wp:posOffset>
                </wp:positionV>
                <wp:extent cx="12700" cy="626745"/>
                <wp:effectExtent l="0" t="0" r="0" b="0"/>
                <wp:wrapNone/>
                <wp:docPr id="52" name="Freeform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626745"/>
                        </a:xfrm>
                        <a:custGeom>
                          <a:avLst/>
                          <a:gdLst>
                            <a:gd name="T0" fmla="*/ 0 w 20"/>
                            <a:gd name="T1" fmla="*/ 987 h 987"/>
                            <a:gd name="T2" fmla="*/ 0 w 20"/>
                            <a:gd name="T3" fmla="*/ 0 h 9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987">
                              <a:moveTo>
                                <a:pt x="0" y="987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157">
                          <a:solidFill>
                            <a:srgbClr val="1F87D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2C06794" id="Freeform 54" o:spid="_x0000_s1026" style="position:absolute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37.95pt,43.45pt,437.95pt,-5.9pt" coordsize="20,9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" o:allowincell="f" filled="f" strokecolor="#1f87df" strokeweight=".33769mm">
                <v:path arrowok="t" o:connecttype="custom" o:connectlocs="0,626745;0,0" o:connectangles="0,0"/>
                <w10:wrap anchorx="page"/>
              </v:polyline>
            </w:pict>
          </mc:Fallback>
        </mc:AlternateContent>
      </w:r>
      <w:r w:rsidR="007D10D2">
        <w:rPr>
          <w:color w:val="1C2D2F"/>
          <w:w w:val="75"/>
          <w:sz w:val="16"/>
          <w:szCs w:val="16"/>
        </w:rPr>
        <w:t>ACTION</w:t>
      </w:r>
      <w:r w:rsidR="007D10D2">
        <w:rPr>
          <w:color w:val="1C2D2F"/>
          <w:spacing w:val="12"/>
          <w:w w:val="75"/>
          <w:sz w:val="16"/>
          <w:szCs w:val="16"/>
        </w:rPr>
        <w:t xml:space="preserve"> </w:t>
      </w:r>
      <w:r w:rsidR="007D10D2">
        <w:rPr>
          <w:color w:val="1C2D2F"/>
          <w:w w:val="75"/>
          <w:sz w:val="16"/>
          <w:szCs w:val="16"/>
        </w:rPr>
        <w:t>TO</w:t>
      </w:r>
      <w:r w:rsidR="007D10D2">
        <w:rPr>
          <w:color w:val="1C2D2F"/>
          <w:spacing w:val="5"/>
          <w:w w:val="75"/>
          <w:sz w:val="16"/>
          <w:szCs w:val="16"/>
        </w:rPr>
        <w:t xml:space="preserve"> </w:t>
      </w:r>
      <w:r w:rsidR="007D10D2">
        <w:rPr>
          <w:color w:val="1C2D2F"/>
          <w:w w:val="75"/>
          <w:sz w:val="16"/>
          <w:szCs w:val="16"/>
        </w:rPr>
        <w:t>TAKE</w:t>
      </w:r>
    </w:p>
    <w:p w:rsidR="007D10D2" w:rsidRDefault="007D10D2">
      <w:pPr>
        <w:pStyle w:val="BodyText"/>
        <w:kinsoku w:val="0"/>
        <w:overflowPunct w:val="0"/>
        <w:ind w:left="19" w:firstLine="0"/>
        <w:rPr>
          <w:color w:val="000000"/>
          <w:sz w:val="16"/>
          <w:szCs w:val="16"/>
        </w:rPr>
        <w:sectPr w:rsidR="007D10D2">
          <w:type w:val="continuous"/>
          <w:pgSz w:w="11910" w:h="16840"/>
          <w:pgMar w:top="720" w:right="120" w:bottom="880" w:left="0" w:header="720" w:footer="720" w:gutter="0"/>
          <w:cols w:num="3" w:space="720" w:equalWidth="0">
            <w:col w:w="2767" w:space="1235"/>
            <w:col w:w="2420" w:space="2386"/>
            <w:col w:w="2982"/>
          </w:cols>
          <w:noEndnote/>
        </w:sectPr>
      </w:pPr>
    </w:p>
    <w:p w:rsidR="007D10D2" w:rsidRDefault="005D76AF">
      <w:pPr>
        <w:pStyle w:val="BodyText"/>
        <w:kinsoku w:val="0"/>
        <w:overflowPunct w:val="0"/>
        <w:ind w:left="0" w:firstLine="0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2502535</wp:posOffset>
                </wp:positionH>
                <wp:positionV relativeFrom="page">
                  <wp:posOffset>940435</wp:posOffset>
                </wp:positionV>
                <wp:extent cx="12700" cy="615315"/>
                <wp:effectExtent l="0" t="0" r="0" b="0"/>
                <wp:wrapNone/>
                <wp:docPr id="51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615315"/>
                        </a:xfrm>
                        <a:custGeom>
                          <a:avLst/>
                          <a:gdLst>
                            <a:gd name="T0" fmla="*/ 0 w 20"/>
                            <a:gd name="T1" fmla="*/ 968 h 969"/>
                            <a:gd name="T2" fmla="*/ 0 w 20"/>
                            <a:gd name="T3" fmla="*/ 0 h 9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969">
                              <a:moveTo>
                                <a:pt x="0" y="968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157">
                          <a:solidFill>
                            <a:srgbClr val="1C87D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7550496" id="Freeform 55" o:spid="_x0000_s1026" style="position:absolute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97.05pt,122.45pt,197.05pt,74.05pt" coordsize="20,9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" o:allowincell="f" filled="f" strokecolor="#1c87db" strokeweight=".33769mm">
                <v:path arrowok="t" o:connecttype="custom" o:connectlocs="0,614680;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3159125</wp:posOffset>
                </wp:positionH>
                <wp:positionV relativeFrom="page">
                  <wp:posOffset>934085</wp:posOffset>
                </wp:positionV>
                <wp:extent cx="12700" cy="621665"/>
                <wp:effectExtent l="0" t="0" r="0" b="0"/>
                <wp:wrapNone/>
                <wp:docPr id="50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621665"/>
                        </a:xfrm>
                        <a:custGeom>
                          <a:avLst/>
                          <a:gdLst>
                            <a:gd name="T0" fmla="*/ 0 w 20"/>
                            <a:gd name="T1" fmla="*/ 978 h 979"/>
                            <a:gd name="T2" fmla="*/ 0 w 20"/>
                            <a:gd name="T3" fmla="*/ 0 h 9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979">
                              <a:moveTo>
                                <a:pt x="0" y="978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157">
                          <a:solidFill>
                            <a:srgbClr val="1C87D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D29B445" id="Freeform 56" o:spid="_x0000_s1026" style="position:absolute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48.75pt,122.45pt,248.75pt,73.55pt" coordsize="20,9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" o:allowincell="f" filled="f" strokecolor="#1c87db" strokeweight=".33769mm">
                <v:path arrowok="t" o:connecttype="custom" o:connectlocs="0,621030;0,0" o:connectangles="0,0"/>
                <w10:wrap anchorx="page" anchory="page"/>
              </v:polyline>
            </w:pict>
          </mc:Fallback>
        </mc:AlternateContent>
      </w:r>
    </w:p>
    <w:p w:rsidR="007D10D2" w:rsidRDefault="007D10D2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7D10D2" w:rsidRDefault="007D10D2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7D10D2" w:rsidRDefault="007D10D2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7D10D2" w:rsidRDefault="007D10D2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7D10D2" w:rsidRDefault="007D10D2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7D10D2" w:rsidRDefault="007D10D2">
      <w:pPr>
        <w:pStyle w:val="BodyText"/>
        <w:kinsoku w:val="0"/>
        <w:overflowPunct w:val="0"/>
        <w:spacing w:before="2"/>
        <w:ind w:left="0" w:firstLine="0"/>
        <w:rPr>
          <w:sz w:val="14"/>
          <w:szCs w:val="14"/>
        </w:rPr>
      </w:pPr>
    </w:p>
    <w:p w:rsidR="007D10D2" w:rsidRDefault="005D76AF">
      <w:pPr>
        <w:pStyle w:val="BodyText"/>
        <w:kinsoku w:val="0"/>
        <w:overflowPunct w:val="0"/>
        <w:spacing w:line="200" w:lineRule="atLeast"/>
        <w:ind w:left="595" w:firstLine="0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1476375" cy="291465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0D2" w:rsidRDefault="007D10D2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7D10D2" w:rsidRDefault="007D10D2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7D10D2" w:rsidRDefault="007D10D2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7D10D2" w:rsidRDefault="007D10D2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7D10D2" w:rsidRDefault="007D10D2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7D10D2" w:rsidRDefault="007D10D2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7D10D2" w:rsidRDefault="007D10D2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7D10D2" w:rsidRDefault="007D10D2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7D10D2" w:rsidRDefault="007D10D2">
      <w:pPr>
        <w:pStyle w:val="BodyText"/>
        <w:kinsoku w:val="0"/>
        <w:overflowPunct w:val="0"/>
        <w:spacing w:before="7"/>
        <w:ind w:left="0" w:firstLine="0"/>
        <w:rPr>
          <w:sz w:val="17"/>
          <w:szCs w:val="17"/>
        </w:rPr>
      </w:pPr>
    </w:p>
    <w:p w:rsidR="007D10D2" w:rsidRDefault="005D76AF">
      <w:pPr>
        <w:pStyle w:val="Heading1"/>
        <w:numPr>
          <w:ilvl w:val="0"/>
          <w:numId w:val="5"/>
        </w:numPr>
        <w:tabs>
          <w:tab w:val="left" w:pos="1130"/>
        </w:tabs>
        <w:kinsoku w:val="0"/>
        <w:overflowPunct w:val="0"/>
        <w:spacing w:before="59"/>
        <w:ind w:left="1129" w:hanging="388"/>
        <w:rPr>
          <w:b w:val="0"/>
          <w:bCs w:val="0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377825</wp:posOffset>
                </wp:positionH>
                <wp:positionV relativeFrom="paragraph">
                  <wp:posOffset>1263650</wp:posOffset>
                </wp:positionV>
                <wp:extent cx="1854200" cy="1587500"/>
                <wp:effectExtent l="0" t="0" r="0" b="0"/>
                <wp:wrapNone/>
                <wp:docPr id="49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4200" cy="158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10D2" w:rsidRDefault="005D76AF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50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857375" cy="1581150"/>
                                  <wp:effectExtent l="0" t="0" r="0" b="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57375" cy="1581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D10D2" w:rsidRDefault="007D10D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o:spid="_x0000_s1053" style="position:absolute;left:0;text-align:left;margin-left:29.75pt;margin-top:99.5pt;width:146pt;height:12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" o:allowincell="f" filled="f" stroked="f">
                <v:textbox inset="0,0,0,0">
                  <w:txbxContent>
                    <w:p w:rsidR="007D10D2" w:rsidRDefault="005D76AF">
                      <w:pPr>
                        <w:widowControl/>
                        <w:autoSpaceDE/>
                        <w:autoSpaceDN/>
                        <w:adjustRightInd/>
                        <w:spacing w:line="250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857375" cy="1581150"/>
                            <wp:effectExtent l="0" t="0" r="0" b="0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57375" cy="1581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D10D2" w:rsidRDefault="007D10D2"/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51435</wp:posOffset>
                </wp:positionH>
                <wp:positionV relativeFrom="paragraph">
                  <wp:posOffset>1351280</wp:posOffset>
                </wp:positionV>
                <wp:extent cx="12700" cy="1388745"/>
                <wp:effectExtent l="0" t="0" r="0" b="0"/>
                <wp:wrapNone/>
                <wp:docPr id="48" name="Freeform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388745"/>
                        </a:xfrm>
                        <a:custGeom>
                          <a:avLst/>
                          <a:gdLst>
                            <a:gd name="T0" fmla="*/ 0 w 20"/>
                            <a:gd name="T1" fmla="*/ 2186 h 2187"/>
                            <a:gd name="T2" fmla="*/ 0 w 20"/>
                            <a:gd name="T3" fmla="*/ 0 h 21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187">
                              <a:moveTo>
                                <a:pt x="0" y="2186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118">
                          <a:solidFill>
                            <a:srgbClr val="D8D8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297B19B" id="Freeform 58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.05pt,215.7pt,4.05pt,106.4pt" coordsize="20,2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" o:allowincell="f" filled="f" strokecolor="#d8d8d4" strokeweight=".25328mm">
                <v:path arrowok="t" o:connecttype="custom" o:connectlocs="0,1388110;0,0" o:connectangles="0,0"/>
                <w10:wrap anchorx="page"/>
              </v:polyline>
            </w:pict>
          </mc:Fallback>
        </mc:AlternateContent>
      </w:r>
      <w:r w:rsidR="007D10D2">
        <w:rPr>
          <w:color w:val="1885DD"/>
          <w:spacing w:val="-2"/>
        </w:rPr>
        <w:t>Mo</w:t>
      </w:r>
      <w:r w:rsidR="007D10D2">
        <w:rPr>
          <w:color w:val="3491DD"/>
          <w:spacing w:val="-1"/>
        </w:rPr>
        <w:t>u</w:t>
      </w:r>
      <w:r w:rsidR="007D10D2">
        <w:rPr>
          <w:color w:val="1885DD"/>
          <w:spacing w:val="-2"/>
        </w:rPr>
        <w:t>se,</w:t>
      </w:r>
      <w:r w:rsidR="007D10D2">
        <w:rPr>
          <w:color w:val="1885DD"/>
          <w:spacing w:val="-31"/>
        </w:rPr>
        <w:t xml:space="preserve"> </w:t>
      </w:r>
      <w:r w:rsidR="007D10D2">
        <w:rPr>
          <w:color w:val="1885DD"/>
        </w:rPr>
        <w:t>trackball</w:t>
      </w:r>
      <w:r w:rsidR="007D10D2">
        <w:rPr>
          <w:color w:val="1885DD"/>
          <w:spacing w:val="-22"/>
        </w:rPr>
        <w:t xml:space="preserve"> </w:t>
      </w:r>
      <w:r w:rsidR="007D10D2">
        <w:rPr>
          <w:color w:val="1885DD"/>
        </w:rPr>
        <w:t>etc</w:t>
      </w:r>
    </w:p>
    <w:p w:rsidR="007D10D2" w:rsidRDefault="007D10D2">
      <w:pPr>
        <w:pStyle w:val="BodyText"/>
        <w:kinsoku w:val="0"/>
        <w:overflowPunct w:val="0"/>
        <w:spacing w:before="5"/>
        <w:ind w:left="0" w:firstLine="0"/>
        <w:rPr>
          <w:b/>
          <w:bCs/>
          <w:sz w:val="2"/>
          <w:szCs w:val="2"/>
        </w:rPr>
      </w:pPr>
    </w:p>
    <w:p w:rsidR="007D10D2" w:rsidRDefault="005D76AF">
      <w:pPr>
        <w:pStyle w:val="BodyText"/>
        <w:kinsoku w:val="0"/>
        <w:overflowPunct w:val="0"/>
        <w:spacing w:line="200" w:lineRule="atLeast"/>
        <w:ind w:left="593" w:firstLine="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650355" cy="2551430"/>
                <wp:effectExtent l="5080" t="5080" r="2540" b="5715"/>
                <wp:docPr id="39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0355" cy="2551430"/>
                          <a:chOff x="0" y="0"/>
                          <a:chExt cx="10473" cy="4018"/>
                        </a:xfrm>
                      </wpg:grpSpPr>
                      <wps:wsp>
                        <wps:cNvPr id="40" name="Freeform 60"/>
                        <wps:cNvSpPr>
                          <a:spLocks/>
                        </wps:cNvSpPr>
                        <wps:spPr bwMode="auto">
                          <a:xfrm>
                            <a:off x="3319" y="19"/>
                            <a:ext cx="20" cy="3980"/>
                          </a:xfrm>
                          <a:custGeom>
                            <a:avLst/>
                            <a:gdLst>
                              <a:gd name="T0" fmla="*/ 0 w 20"/>
                              <a:gd name="T1" fmla="*/ 3979 h 3980"/>
                              <a:gd name="T2" fmla="*/ 0 w 20"/>
                              <a:gd name="T3" fmla="*/ 0 h 39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980">
                                <a:moveTo>
                                  <a:pt x="0" y="39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57">
                            <a:solidFill>
                              <a:srgbClr val="3897D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61"/>
                        <wps:cNvSpPr>
                          <a:spLocks/>
                        </wps:cNvSpPr>
                        <wps:spPr bwMode="auto">
                          <a:xfrm>
                            <a:off x="3848" y="28"/>
                            <a:ext cx="20" cy="3970"/>
                          </a:xfrm>
                          <a:custGeom>
                            <a:avLst/>
                            <a:gdLst>
                              <a:gd name="T0" fmla="*/ 0 w 20"/>
                              <a:gd name="T1" fmla="*/ 3969 h 3970"/>
                              <a:gd name="T2" fmla="*/ 0 w 20"/>
                              <a:gd name="T3" fmla="*/ 0 h 39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970">
                                <a:moveTo>
                                  <a:pt x="0" y="39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18">
                            <a:solidFill>
                              <a:srgbClr val="3F97D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62"/>
                        <wps:cNvSpPr>
                          <a:spLocks/>
                        </wps:cNvSpPr>
                        <wps:spPr bwMode="auto">
                          <a:xfrm>
                            <a:off x="8163" y="19"/>
                            <a:ext cx="20" cy="3990"/>
                          </a:xfrm>
                          <a:custGeom>
                            <a:avLst/>
                            <a:gdLst>
                              <a:gd name="T0" fmla="*/ 0 w 20"/>
                              <a:gd name="T1" fmla="*/ 3989 h 3990"/>
                              <a:gd name="T2" fmla="*/ 0 w 20"/>
                              <a:gd name="T3" fmla="*/ 0 h 39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990">
                                <a:moveTo>
                                  <a:pt x="0" y="39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57">
                            <a:solidFill>
                              <a:srgbClr val="3B97D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63"/>
                        <wps:cNvSpPr>
                          <a:spLocks/>
                        </wps:cNvSpPr>
                        <wps:spPr bwMode="auto">
                          <a:xfrm>
                            <a:off x="9" y="1407"/>
                            <a:ext cx="10454" cy="20"/>
                          </a:xfrm>
                          <a:custGeom>
                            <a:avLst/>
                            <a:gdLst>
                              <a:gd name="T0" fmla="*/ 0 w 10454"/>
                              <a:gd name="T1" fmla="*/ 0 h 20"/>
                              <a:gd name="T2" fmla="*/ 10453 w 1045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454" h="20">
                                <a:moveTo>
                                  <a:pt x="0" y="0"/>
                                </a:moveTo>
                                <a:lnTo>
                                  <a:pt x="10453" y="0"/>
                                </a:lnTo>
                              </a:path>
                            </a:pathLst>
                          </a:custGeom>
                          <a:noFill/>
                          <a:ln w="12157">
                            <a:solidFill>
                              <a:srgbClr val="48A0E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64"/>
                        <wps:cNvSpPr>
                          <a:spLocks/>
                        </wps:cNvSpPr>
                        <wps:spPr bwMode="auto">
                          <a:xfrm>
                            <a:off x="4353" y="9"/>
                            <a:ext cx="20" cy="3990"/>
                          </a:xfrm>
                          <a:custGeom>
                            <a:avLst/>
                            <a:gdLst>
                              <a:gd name="T0" fmla="*/ 0 w 20"/>
                              <a:gd name="T1" fmla="*/ 3989 h 3990"/>
                              <a:gd name="T2" fmla="*/ 0 w 20"/>
                              <a:gd name="T3" fmla="*/ 0 h 39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990">
                                <a:moveTo>
                                  <a:pt x="0" y="39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57">
                            <a:solidFill>
                              <a:srgbClr val="3B9CD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144" y="132"/>
                            <a:ext cx="2565" cy="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10D2" w:rsidRDefault="007D10D2">
                              <w:pPr>
                                <w:pStyle w:val="BodyText"/>
                                <w:kinsoku w:val="0"/>
                                <w:overflowPunct w:val="0"/>
                                <w:spacing w:line="181" w:lineRule="exact"/>
                                <w:ind w:left="0" w:firstLine="0"/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1C2D2F"/>
                                  <w:w w:val="90"/>
                                  <w:sz w:val="18"/>
                                  <w:szCs w:val="18"/>
                                </w:rPr>
                                <w:t>Is</w:t>
                              </w:r>
                              <w:r>
                                <w:rPr>
                                  <w:color w:val="1C2D2F"/>
                                  <w:spacing w:val="-30"/>
                                  <w:w w:val="9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C2D2F"/>
                                  <w:w w:val="90"/>
                                  <w:sz w:val="18"/>
                                  <w:szCs w:val="18"/>
                                </w:rPr>
                                <w:t>the</w:t>
                              </w:r>
                              <w:r>
                                <w:rPr>
                                  <w:color w:val="1C2D2F"/>
                                  <w:spacing w:val="-22"/>
                                  <w:w w:val="9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C2D2F"/>
                                  <w:w w:val="90"/>
                                  <w:sz w:val="18"/>
                                  <w:szCs w:val="18"/>
                                </w:rPr>
                                <w:t>device</w:t>
                              </w:r>
                              <w:r>
                                <w:rPr>
                                  <w:color w:val="1C2D2F"/>
                                  <w:spacing w:val="-20"/>
                                  <w:w w:val="9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C2D2F"/>
                                  <w:w w:val="90"/>
                                  <w:sz w:val="18"/>
                                  <w:szCs w:val="18"/>
                                </w:rPr>
                                <w:t>suitable</w:t>
                              </w:r>
                              <w:r>
                                <w:rPr>
                                  <w:color w:val="1C2D2F"/>
                                  <w:spacing w:val="-23"/>
                                  <w:w w:val="9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C2D2F"/>
                                  <w:w w:val="90"/>
                                  <w:sz w:val="18"/>
                                  <w:szCs w:val="18"/>
                                </w:rPr>
                                <w:t>for</w:t>
                              </w:r>
                              <w:r>
                                <w:rPr>
                                  <w:color w:val="1C2D2F"/>
                                  <w:spacing w:val="-23"/>
                                  <w:w w:val="9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C2D2F"/>
                                  <w:w w:val="90"/>
                                  <w:sz w:val="18"/>
                                  <w:szCs w:val="18"/>
                                </w:rPr>
                                <w:t>the</w:t>
                              </w:r>
                              <w:r>
                                <w:rPr>
                                  <w:color w:val="1C2D2F"/>
                                  <w:spacing w:val="-24"/>
                                  <w:w w:val="9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C2D2F"/>
                                  <w:w w:val="90"/>
                                  <w:sz w:val="18"/>
                                  <w:szCs w:val="18"/>
                                </w:rPr>
                                <w:t>tasks</w:t>
                              </w:r>
                              <w:r>
                                <w:rPr>
                                  <w:color w:val="1C2D2F"/>
                                  <w:spacing w:val="-20"/>
                                  <w:w w:val="9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C2D2F"/>
                                  <w:w w:val="90"/>
                                  <w:sz w:val="18"/>
                                  <w:szCs w:val="18"/>
                                </w:rPr>
                                <w:t>it</w:t>
                              </w:r>
                              <w:r>
                                <w:rPr>
                                  <w:color w:val="1C2D2F"/>
                                  <w:spacing w:val="-26"/>
                                  <w:w w:val="9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C2D2F"/>
                                  <w:w w:val="90"/>
                                  <w:sz w:val="18"/>
                                  <w:szCs w:val="18"/>
                                </w:rPr>
                                <w:t>is</w:t>
                              </w:r>
                            </w:p>
                            <w:p w:rsidR="007D10D2" w:rsidRDefault="007D10D2">
                              <w:pPr>
                                <w:pStyle w:val="BodyText"/>
                                <w:kinsoku w:val="0"/>
                                <w:overflowPunct w:val="0"/>
                                <w:spacing w:line="200" w:lineRule="exact"/>
                                <w:ind w:left="0" w:firstLine="0"/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1C2D2F"/>
                                  <w:w w:val="80"/>
                                  <w:sz w:val="18"/>
                                  <w:szCs w:val="18"/>
                                </w:rPr>
                                <w:t>used</w:t>
                              </w:r>
                              <w:r>
                                <w:rPr>
                                  <w:color w:val="1C2D2F"/>
                                  <w:spacing w:val="7"/>
                                  <w:w w:val="8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C2D2F"/>
                                  <w:w w:val="80"/>
                                  <w:sz w:val="18"/>
                                  <w:szCs w:val="18"/>
                                </w:rPr>
                                <w:t>for?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4456" y="132"/>
                            <a:ext cx="3421" cy="17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10D2" w:rsidRDefault="007D10D2">
                              <w:pPr>
                                <w:pStyle w:val="BodyText"/>
                                <w:kinsoku w:val="0"/>
                                <w:overflowPunct w:val="0"/>
                                <w:spacing w:line="181" w:lineRule="exact"/>
                                <w:ind w:left="4" w:firstLine="4"/>
                                <w:jc w:val="both"/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050505"/>
                                  <w:w w:val="90"/>
                                  <w:sz w:val="18"/>
                                  <w:szCs w:val="18"/>
                                </w:rPr>
                                <w:t>If</w:t>
                              </w:r>
                              <w:r>
                                <w:rPr>
                                  <w:color w:val="050505"/>
                                  <w:spacing w:val="-33"/>
                                  <w:w w:val="9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50505"/>
                                  <w:w w:val="90"/>
                                  <w:sz w:val="18"/>
                                  <w:szCs w:val="18"/>
                                </w:rPr>
                                <w:t>the</w:t>
                              </w:r>
                              <w:r>
                                <w:rPr>
                                  <w:color w:val="050505"/>
                                  <w:spacing w:val="-25"/>
                                  <w:w w:val="9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50505"/>
                                  <w:w w:val="90"/>
                                  <w:sz w:val="18"/>
                                  <w:szCs w:val="18"/>
                                </w:rPr>
                                <w:t>user</w:t>
                              </w:r>
                              <w:r>
                                <w:rPr>
                                  <w:color w:val="050505"/>
                                  <w:spacing w:val="-26"/>
                                  <w:w w:val="9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50505"/>
                                  <w:w w:val="90"/>
                                  <w:sz w:val="18"/>
                                  <w:szCs w:val="18"/>
                                </w:rPr>
                                <w:t>is</w:t>
                              </w:r>
                              <w:r>
                                <w:rPr>
                                  <w:color w:val="050505"/>
                                  <w:spacing w:val="-30"/>
                                  <w:w w:val="9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50505"/>
                                  <w:w w:val="90"/>
                                  <w:sz w:val="18"/>
                                  <w:szCs w:val="18"/>
                                </w:rPr>
                                <w:t>having</w:t>
                              </w:r>
                              <w:r>
                                <w:rPr>
                                  <w:color w:val="050505"/>
                                  <w:spacing w:val="-26"/>
                                  <w:w w:val="9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50505"/>
                                  <w:w w:val="90"/>
                                  <w:sz w:val="18"/>
                                  <w:szCs w:val="18"/>
                                </w:rPr>
                                <w:t>problems,</w:t>
                              </w:r>
                              <w:r>
                                <w:rPr>
                                  <w:color w:val="050505"/>
                                  <w:spacing w:val="-31"/>
                                  <w:w w:val="9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50505"/>
                                  <w:w w:val="90"/>
                                  <w:sz w:val="18"/>
                                  <w:szCs w:val="18"/>
                                </w:rPr>
                                <w:t>try</w:t>
                              </w:r>
                              <w:r>
                                <w:rPr>
                                  <w:color w:val="050505"/>
                                  <w:spacing w:val="-27"/>
                                  <w:w w:val="9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50505"/>
                                  <w:w w:val="90"/>
                                  <w:sz w:val="18"/>
                                  <w:szCs w:val="18"/>
                                </w:rPr>
                                <w:t>a</w:t>
                              </w:r>
                              <w:r>
                                <w:rPr>
                                  <w:color w:val="050505"/>
                                  <w:spacing w:val="-30"/>
                                  <w:w w:val="9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50505"/>
                                  <w:w w:val="90"/>
                                  <w:sz w:val="18"/>
                                  <w:szCs w:val="18"/>
                                </w:rPr>
                                <w:t>different</w:t>
                              </w:r>
                            </w:p>
                            <w:p w:rsidR="007D10D2" w:rsidRDefault="007D10D2">
                              <w:pPr>
                                <w:pStyle w:val="BodyText"/>
                                <w:kinsoku w:val="0"/>
                                <w:overflowPunct w:val="0"/>
                                <w:spacing w:before="3" w:line="230" w:lineRule="auto"/>
                                <w:ind w:left="4" w:right="413" w:firstLine="0"/>
                                <w:jc w:val="both"/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050505"/>
                                  <w:w w:val="85"/>
                                  <w:sz w:val="18"/>
                                  <w:szCs w:val="18"/>
                                </w:rPr>
                                <w:t>device.</w:t>
                              </w:r>
                              <w:r>
                                <w:rPr>
                                  <w:color w:val="050505"/>
                                  <w:spacing w:val="-20"/>
                                  <w:w w:val="8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50505"/>
                                  <w:w w:val="85"/>
                                  <w:sz w:val="18"/>
                                  <w:szCs w:val="18"/>
                                </w:rPr>
                                <w:t>The</w:t>
                              </w:r>
                              <w:r>
                                <w:rPr>
                                  <w:color w:val="050505"/>
                                  <w:spacing w:val="-10"/>
                                  <w:w w:val="8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50505"/>
                                  <w:w w:val="85"/>
                                  <w:sz w:val="18"/>
                                  <w:szCs w:val="18"/>
                                </w:rPr>
                                <w:t>mouse</w:t>
                              </w:r>
                              <w:r>
                                <w:rPr>
                                  <w:color w:val="050505"/>
                                  <w:spacing w:val="-13"/>
                                  <w:w w:val="8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50505"/>
                                  <w:w w:val="85"/>
                                  <w:sz w:val="18"/>
                                  <w:szCs w:val="18"/>
                                </w:rPr>
                                <w:t>and</w:t>
                              </w:r>
                              <w:r>
                                <w:rPr>
                                  <w:color w:val="050505"/>
                                  <w:spacing w:val="-20"/>
                                  <w:w w:val="8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50505"/>
                                  <w:w w:val="85"/>
                                  <w:sz w:val="18"/>
                                  <w:szCs w:val="18"/>
                                </w:rPr>
                                <w:t>trackball</w:t>
                              </w:r>
                              <w:r>
                                <w:rPr>
                                  <w:color w:val="050505"/>
                                  <w:spacing w:val="-8"/>
                                  <w:w w:val="8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50505"/>
                                  <w:w w:val="85"/>
                                  <w:sz w:val="18"/>
                                  <w:szCs w:val="18"/>
                                </w:rPr>
                                <w:t>are</w:t>
                              </w:r>
                              <w:r>
                                <w:rPr>
                                  <w:color w:val="050505"/>
                                  <w:spacing w:val="-11"/>
                                  <w:w w:val="8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50505"/>
                                  <w:w w:val="85"/>
                                  <w:sz w:val="18"/>
                                  <w:szCs w:val="18"/>
                                </w:rPr>
                                <w:t>general­</w:t>
                              </w:r>
                              <w:r>
                                <w:rPr>
                                  <w:color w:val="050505"/>
                                  <w:w w:val="8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C2D2F"/>
                                  <w:w w:val="85"/>
                                  <w:sz w:val="18"/>
                                  <w:szCs w:val="18"/>
                                </w:rPr>
                                <w:t>p</w:t>
                              </w:r>
                              <w:r>
                                <w:rPr>
                                  <w:color w:val="050505"/>
                                  <w:w w:val="85"/>
                                  <w:sz w:val="18"/>
                                  <w:szCs w:val="18"/>
                                </w:rPr>
                                <w:t>urpose</w:t>
                              </w:r>
                              <w:r>
                                <w:rPr>
                                  <w:color w:val="050505"/>
                                  <w:spacing w:val="-13"/>
                                  <w:w w:val="8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50505"/>
                                  <w:w w:val="85"/>
                                  <w:sz w:val="18"/>
                                  <w:szCs w:val="18"/>
                                </w:rPr>
                                <w:t>devices</w:t>
                              </w:r>
                              <w:r>
                                <w:rPr>
                                  <w:color w:val="050505"/>
                                  <w:spacing w:val="-10"/>
                                  <w:w w:val="8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50505"/>
                                  <w:w w:val="85"/>
                                  <w:sz w:val="18"/>
                                  <w:szCs w:val="18"/>
                                </w:rPr>
                                <w:t>suitable</w:t>
                              </w:r>
                              <w:r>
                                <w:rPr>
                                  <w:color w:val="050505"/>
                                  <w:spacing w:val="-12"/>
                                  <w:w w:val="8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50505"/>
                                  <w:w w:val="85"/>
                                  <w:sz w:val="18"/>
                                  <w:szCs w:val="18"/>
                                </w:rPr>
                                <w:t>for</w:t>
                              </w:r>
                              <w:r>
                                <w:rPr>
                                  <w:color w:val="050505"/>
                                  <w:spacing w:val="-7"/>
                                  <w:w w:val="8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50505"/>
                                  <w:w w:val="85"/>
                                  <w:sz w:val="18"/>
                                  <w:szCs w:val="18"/>
                                </w:rPr>
                                <w:t>many</w:t>
                              </w:r>
                              <w:r>
                                <w:rPr>
                                  <w:color w:val="050505"/>
                                  <w:spacing w:val="-16"/>
                                  <w:w w:val="8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50505"/>
                                  <w:w w:val="85"/>
                                  <w:sz w:val="18"/>
                                  <w:szCs w:val="18"/>
                                </w:rPr>
                                <w:t>tasks,</w:t>
                              </w:r>
                              <w:r>
                                <w:rPr>
                                  <w:color w:val="050505"/>
                                  <w:spacing w:val="-14"/>
                                  <w:w w:val="8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50505"/>
                                  <w:w w:val="85"/>
                                  <w:sz w:val="18"/>
                                  <w:szCs w:val="18"/>
                                </w:rPr>
                                <w:t>and</w:t>
                              </w:r>
                              <w:r>
                                <w:rPr>
                                  <w:color w:val="050505"/>
                                  <w:w w:val="78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C2D2F"/>
                                  <w:spacing w:val="-2"/>
                                  <w:w w:val="85"/>
                                  <w:sz w:val="18"/>
                                  <w:szCs w:val="18"/>
                                </w:rPr>
                                <w:t>a</w:t>
                              </w:r>
                              <w:r>
                                <w:rPr>
                                  <w:color w:val="050505"/>
                                  <w:spacing w:val="-2"/>
                                  <w:w w:val="85"/>
                                  <w:sz w:val="18"/>
                                  <w:szCs w:val="18"/>
                                </w:rPr>
                                <w:t>vailable</w:t>
                              </w:r>
                              <w:r>
                                <w:rPr>
                                  <w:color w:val="050505"/>
                                  <w:spacing w:val="-1"/>
                                  <w:w w:val="8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50505"/>
                                  <w:w w:val="85"/>
                                  <w:sz w:val="18"/>
                                  <w:szCs w:val="18"/>
                                </w:rPr>
                                <w:t>in</w:t>
                              </w:r>
                              <w:r>
                                <w:rPr>
                                  <w:color w:val="050505"/>
                                  <w:spacing w:val="-17"/>
                                  <w:w w:val="8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50505"/>
                                  <w:w w:val="85"/>
                                  <w:sz w:val="18"/>
                                  <w:szCs w:val="18"/>
                                </w:rPr>
                                <w:t>a</w:t>
                              </w:r>
                              <w:r>
                                <w:rPr>
                                  <w:color w:val="050505"/>
                                  <w:spacing w:val="-15"/>
                                  <w:w w:val="8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50505"/>
                                  <w:w w:val="85"/>
                                  <w:sz w:val="18"/>
                                  <w:szCs w:val="18"/>
                                </w:rPr>
                                <w:t>variety</w:t>
                              </w:r>
                              <w:r>
                                <w:rPr>
                                  <w:color w:val="050505"/>
                                  <w:spacing w:val="-4"/>
                                  <w:w w:val="8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50505"/>
                                  <w:w w:val="85"/>
                                  <w:sz w:val="18"/>
                                  <w:szCs w:val="18"/>
                                </w:rPr>
                                <w:t>of</w:t>
                              </w:r>
                              <w:r>
                                <w:rPr>
                                  <w:color w:val="050505"/>
                                  <w:spacing w:val="-10"/>
                                  <w:w w:val="8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50505"/>
                                  <w:w w:val="85"/>
                                  <w:sz w:val="18"/>
                                  <w:szCs w:val="18"/>
                                </w:rPr>
                                <w:t>shapes</w:t>
                              </w:r>
                              <w:r>
                                <w:rPr>
                                  <w:color w:val="050505"/>
                                  <w:spacing w:val="-8"/>
                                  <w:w w:val="8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50505"/>
                                  <w:w w:val="85"/>
                                  <w:sz w:val="18"/>
                                  <w:szCs w:val="18"/>
                                </w:rPr>
                                <w:t>and</w:t>
                              </w:r>
                              <w:r>
                                <w:rPr>
                                  <w:color w:val="050505"/>
                                  <w:spacing w:val="-9"/>
                                  <w:w w:val="8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50505"/>
                                  <w:w w:val="85"/>
                                  <w:sz w:val="18"/>
                                  <w:szCs w:val="18"/>
                                </w:rPr>
                                <w:t>sizes.</w:t>
                              </w:r>
                            </w:p>
                            <w:p w:rsidR="007D10D2" w:rsidRDefault="007D10D2">
                              <w:pPr>
                                <w:pStyle w:val="BodyText"/>
                                <w:kinsoku w:val="0"/>
                                <w:overflowPunct w:val="0"/>
                                <w:spacing w:before="3" w:line="196" w:lineRule="exact"/>
                                <w:ind w:left="9" w:hanging="10"/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050505"/>
                                  <w:w w:val="85"/>
                                  <w:sz w:val="18"/>
                                  <w:szCs w:val="18"/>
                                </w:rPr>
                                <w:t>Alternative</w:t>
                              </w:r>
                              <w:r>
                                <w:rPr>
                                  <w:color w:val="050505"/>
                                  <w:spacing w:val="-1"/>
                                  <w:w w:val="8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50505"/>
                                  <w:w w:val="85"/>
                                  <w:sz w:val="18"/>
                                  <w:szCs w:val="18"/>
                                </w:rPr>
                                <w:t>devices</w:t>
                              </w:r>
                              <w:r>
                                <w:rPr>
                                  <w:color w:val="050505"/>
                                  <w:spacing w:val="-7"/>
                                  <w:w w:val="8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50505"/>
                                  <w:w w:val="85"/>
                                  <w:sz w:val="18"/>
                                  <w:szCs w:val="18"/>
                                </w:rPr>
                                <w:t>like</w:t>
                              </w:r>
                              <w:r>
                                <w:rPr>
                                  <w:color w:val="050505"/>
                                  <w:spacing w:val="-21"/>
                                  <w:w w:val="8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50505"/>
                                  <w:w w:val="85"/>
                                  <w:sz w:val="18"/>
                                  <w:szCs w:val="18"/>
                                </w:rPr>
                                <w:t>touch</w:t>
                              </w:r>
                              <w:r>
                                <w:rPr>
                                  <w:color w:val="050505"/>
                                  <w:spacing w:val="-11"/>
                                  <w:w w:val="8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50505"/>
                                  <w:w w:val="85"/>
                                  <w:sz w:val="18"/>
                                  <w:szCs w:val="18"/>
                                </w:rPr>
                                <w:t>screens</w:t>
                              </w:r>
                              <w:r>
                                <w:rPr>
                                  <w:color w:val="050505"/>
                                  <w:spacing w:val="-6"/>
                                  <w:w w:val="8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50505"/>
                                  <w:w w:val="85"/>
                                  <w:sz w:val="18"/>
                                  <w:szCs w:val="18"/>
                                </w:rPr>
                                <w:t>may</w:t>
                              </w:r>
                              <w:r>
                                <w:rPr>
                                  <w:color w:val="050505"/>
                                  <w:spacing w:val="-14"/>
                                  <w:w w:val="8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50505"/>
                                  <w:w w:val="85"/>
                                  <w:sz w:val="18"/>
                                  <w:szCs w:val="18"/>
                                </w:rPr>
                                <w:t>be</w:t>
                              </w:r>
                              <w:r>
                                <w:rPr>
                                  <w:color w:val="050505"/>
                                  <w:w w:val="8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50505"/>
                                  <w:w w:val="85"/>
                                  <w:sz w:val="18"/>
                                  <w:szCs w:val="18"/>
                                </w:rPr>
                                <w:t>better</w:t>
                              </w:r>
                              <w:r>
                                <w:rPr>
                                  <w:color w:val="050505"/>
                                  <w:spacing w:val="-14"/>
                                  <w:w w:val="8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50505"/>
                                  <w:w w:val="85"/>
                                  <w:sz w:val="18"/>
                                  <w:szCs w:val="18"/>
                                </w:rPr>
                                <w:t>for</w:t>
                              </w:r>
                              <w:r>
                                <w:rPr>
                                  <w:color w:val="050505"/>
                                  <w:spacing w:val="-8"/>
                                  <w:w w:val="8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50505"/>
                                  <w:w w:val="85"/>
                                  <w:sz w:val="18"/>
                                  <w:szCs w:val="18"/>
                                </w:rPr>
                                <w:t>some</w:t>
                              </w:r>
                              <w:r>
                                <w:rPr>
                                  <w:color w:val="050505"/>
                                  <w:spacing w:val="-9"/>
                                  <w:w w:val="8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50505"/>
                                  <w:w w:val="85"/>
                                  <w:sz w:val="18"/>
                                  <w:szCs w:val="18"/>
                                </w:rPr>
                                <w:t>tasks</w:t>
                              </w:r>
                              <w:r>
                                <w:rPr>
                                  <w:color w:val="050505"/>
                                  <w:spacing w:val="-5"/>
                                  <w:w w:val="8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50505"/>
                                  <w:w w:val="85"/>
                                  <w:sz w:val="18"/>
                                  <w:szCs w:val="18"/>
                                </w:rPr>
                                <w:t>(but</w:t>
                              </w:r>
                              <w:r>
                                <w:rPr>
                                  <w:color w:val="050505"/>
                                  <w:spacing w:val="-11"/>
                                  <w:w w:val="8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50505"/>
                                  <w:w w:val="85"/>
                                  <w:sz w:val="18"/>
                                  <w:szCs w:val="18"/>
                                </w:rPr>
                                <w:t>can</w:t>
                              </w:r>
                              <w:r>
                                <w:rPr>
                                  <w:color w:val="050505"/>
                                  <w:spacing w:val="-8"/>
                                  <w:w w:val="8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50505"/>
                                  <w:w w:val="85"/>
                                  <w:sz w:val="18"/>
                                  <w:szCs w:val="18"/>
                                </w:rPr>
                                <w:t>be</w:t>
                              </w:r>
                              <w:r>
                                <w:rPr>
                                  <w:color w:val="050505"/>
                                  <w:spacing w:val="-15"/>
                                  <w:w w:val="8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50505"/>
                                  <w:w w:val="85"/>
                                  <w:sz w:val="18"/>
                                  <w:szCs w:val="18"/>
                                </w:rPr>
                                <w:t>worse</w:t>
                              </w:r>
                              <w:r>
                                <w:rPr>
                                  <w:color w:val="050505"/>
                                  <w:spacing w:val="-5"/>
                                  <w:w w:val="8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50505"/>
                                  <w:w w:val="85"/>
                                  <w:sz w:val="18"/>
                                  <w:szCs w:val="18"/>
                                </w:rPr>
                                <w:t>for</w:t>
                              </w:r>
                              <w:r>
                                <w:rPr>
                                  <w:color w:val="050505"/>
                                  <w:spacing w:val="-8"/>
                                  <w:w w:val="8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50505"/>
                                  <w:w w:val="85"/>
                                  <w:sz w:val="18"/>
                                  <w:szCs w:val="18"/>
                                </w:rPr>
                                <w:t>others).</w:t>
                              </w:r>
                            </w:p>
                            <w:p w:rsidR="007D10D2" w:rsidRDefault="007D10D2">
                              <w:pPr>
                                <w:pStyle w:val="BodyText"/>
                                <w:kinsoku w:val="0"/>
                                <w:overflowPunct w:val="0"/>
                                <w:spacing w:before="11"/>
                                <w:ind w:left="0" w:firstLine="0"/>
                                <w:rPr>
                                  <w:b/>
                                  <w:bCs/>
                                  <w:sz w:val="17"/>
                                  <w:szCs w:val="17"/>
                                </w:rPr>
                              </w:pPr>
                            </w:p>
                            <w:p w:rsidR="007D10D2" w:rsidRDefault="007D10D2">
                              <w:pPr>
                                <w:pStyle w:val="BodyText"/>
                                <w:kinsoku w:val="0"/>
                                <w:overflowPunct w:val="0"/>
                                <w:spacing w:line="196" w:lineRule="exact"/>
                                <w:ind w:left="4" w:right="67" w:firstLine="4"/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1C2D2F"/>
                                  <w:w w:val="85"/>
                                  <w:sz w:val="18"/>
                                  <w:szCs w:val="18"/>
                                </w:rPr>
                                <w:t>Most</w:t>
                              </w:r>
                              <w:r>
                                <w:rPr>
                                  <w:color w:val="1C2D2F"/>
                                  <w:spacing w:val="-15"/>
                                  <w:w w:val="8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C2D2F"/>
                                  <w:w w:val="85"/>
                                  <w:sz w:val="18"/>
                                  <w:szCs w:val="18"/>
                                </w:rPr>
                                <w:t>devices</w:t>
                              </w:r>
                              <w:r>
                                <w:rPr>
                                  <w:color w:val="1C2D2F"/>
                                  <w:spacing w:val="-12"/>
                                  <w:w w:val="8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C2D2F"/>
                                  <w:w w:val="85"/>
                                  <w:sz w:val="18"/>
                                  <w:szCs w:val="18"/>
                                </w:rPr>
                                <w:t>are</w:t>
                              </w:r>
                              <w:r>
                                <w:rPr>
                                  <w:color w:val="1C2D2F"/>
                                  <w:spacing w:val="-16"/>
                                  <w:w w:val="8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C2D2F"/>
                                  <w:w w:val="85"/>
                                  <w:sz w:val="18"/>
                                  <w:szCs w:val="18"/>
                                </w:rPr>
                                <w:t>best</w:t>
                              </w:r>
                              <w:r>
                                <w:rPr>
                                  <w:color w:val="1C2D2F"/>
                                  <w:spacing w:val="-13"/>
                                  <w:w w:val="8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C2D2F"/>
                                  <w:w w:val="85"/>
                                  <w:sz w:val="18"/>
                                  <w:szCs w:val="18"/>
                                </w:rPr>
                                <w:t>placed</w:t>
                              </w:r>
                              <w:r>
                                <w:rPr>
                                  <w:color w:val="1C2D2F"/>
                                  <w:spacing w:val="-14"/>
                                  <w:w w:val="8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C2D2F"/>
                                  <w:w w:val="85"/>
                                  <w:sz w:val="18"/>
                                  <w:szCs w:val="18"/>
                                </w:rPr>
                                <w:t>as</w:t>
                              </w:r>
                              <w:r>
                                <w:rPr>
                                  <w:color w:val="1C2D2F"/>
                                  <w:spacing w:val="-16"/>
                                  <w:w w:val="8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C2D2F"/>
                                  <w:w w:val="85"/>
                                  <w:sz w:val="18"/>
                                  <w:szCs w:val="18"/>
                                </w:rPr>
                                <w:t>close</w:t>
                              </w:r>
                              <w:r>
                                <w:rPr>
                                  <w:color w:val="1C2D2F"/>
                                  <w:spacing w:val="-13"/>
                                  <w:w w:val="8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C2D2F"/>
                                  <w:w w:val="85"/>
                                  <w:sz w:val="18"/>
                                  <w:szCs w:val="18"/>
                                </w:rPr>
                                <w:t>as</w:t>
                              </w:r>
                              <w:r>
                                <w:rPr>
                                  <w:color w:val="1C2D2F"/>
                                  <w:spacing w:val="-13"/>
                                  <w:w w:val="8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C2D2F"/>
                                  <w:w w:val="85"/>
                                  <w:sz w:val="18"/>
                                  <w:szCs w:val="18"/>
                                </w:rPr>
                                <w:t>possible,</w:t>
                              </w:r>
                              <w:r>
                                <w:rPr>
                                  <w:color w:val="1C2D2F"/>
                                  <w:w w:val="78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C2D2F"/>
                                  <w:w w:val="85"/>
                                  <w:sz w:val="18"/>
                                  <w:szCs w:val="18"/>
                                </w:rPr>
                                <w:t>eg</w:t>
                              </w:r>
                              <w:r>
                                <w:rPr>
                                  <w:color w:val="1C2D2F"/>
                                  <w:spacing w:val="-8"/>
                                  <w:w w:val="8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C2D2F"/>
                                  <w:w w:val="85"/>
                                  <w:sz w:val="18"/>
                                  <w:szCs w:val="18"/>
                                </w:rPr>
                                <w:t>right</w:t>
                              </w:r>
                              <w:r>
                                <w:rPr>
                                  <w:color w:val="1C2D2F"/>
                                  <w:spacing w:val="-9"/>
                                  <w:w w:val="8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C2D2F"/>
                                  <w:w w:val="85"/>
                                  <w:sz w:val="18"/>
                                  <w:szCs w:val="18"/>
                                </w:rPr>
                                <w:t>beside</w:t>
                              </w:r>
                              <w:r>
                                <w:rPr>
                                  <w:color w:val="1C2D2F"/>
                                  <w:spacing w:val="-8"/>
                                  <w:w w:val="8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C2D2F"/>
                                  <w:w w:val="85"/>
                                  <w:sz w:val="18"/>
                                  <w:szCs w:val="18"/>
                                </w:rPr>
                                <w:t>the</w:t>
                              </w:r>
                              <w:r>
                                <w:rPr>
                                  <w:color w:val="1C2D2F"/>
                                  <w:spacing w:val="-2"/>
                                  <w:w w:val="8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C2D2F"/>
                                  <w:spacing w:val="1"/>
                                  <w:w w:val="85"/>
                                  <w:sz w:val="18"/>
                                  <w:szCs w:val="18"/>
                                </w:rPr>
                                <w:t>keyboard</w:t>
                              </w:r>
                              <w:r>
                                <w:rPr>
                                  <w:color w:val="414F4F"/>
                                  <w:w w:val="85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4456" y="2122"/>
                            <a:ext cx="3221" cy="9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10D2" w:rsidRDefault="007D10D2">
                              <w:pPr>
                                <w:pStyle w:val="BodyText"/>
                                <w:kinsoku w:val="0"/>
                                <w:overflowPunct w:val="0"/>
                                <w:spacing w:line="184" w:lineRule="exact"/>
                                <w:ind w:left="0" w:firstLine="0"/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1C2D2F"/>
                                  <w:spacing w:val="-3"/>
                                  <w:w w:val="85"/>
                                  <w:sz w:val="18"/>
                                  <w:szCs w:val="18"/>
                                </w:rPr>
                                <w:t>T</w:t>
                              </w:r>
                              <w:r>
                                <w:rPr>
                                  <w:color w:val="1C2D2F"/>
                                  <w:spacing w:val="-2"/>
                                  <w:w w:val="85"/>
                                  <w:sz w:val="18"/>
                                  <w:szCs w:val="18"/>
                                </w:rPr>
                                <w:t xml:space="preserve">raining </w:t>
                              </w:r>
                              <w:r>
                                <w:rPr>
                                  <w:color w:val="1C2D2F"/>
                                  <w:w w:val="85"/>
                                  <w:sz w:val="18"/>
                                  <w:szCs w:val="18"/>
                                </w:rPr>
                                <w:t>may</w:t>
                              </w:r>
                              <w:r>
                                <w:rPr>
                                  <w:color w:val="1C2D2F"/>
                                  <w:spacing w:val="-1"/>
                                  <w:w w:val="8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C2D2F"/>
                                  <w:w w:val="85"/>
                                  <w:sz w:val="18"/>
                                  <w:szCs w:val="18"/>
                                </w:rPr>
                                <w:t>be</w:t>
                              </w:r>
                              <w:r>
                                <w:rPr>
                                  <w:color w:val="1C2D2F"/>
                                  <w:spacing w:val="-5"/>
                                  <w:w w:val="8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C2D2F"/>
                                  <w:w w:val="85"/>
                                  <w:sz w:val="18"/>
                                  <w:szCs w:val="18"/>
                                </w:rPr>
                                <w:t>needed</w:t>
                              </w:r>
                              <w:r>
                                <w:rPr>
                                  <w:color w:val="1C2D2F"/>
                                  <w:spacing w:val="-5"/>
                                  <w:w w:val="8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C2D2F"/>
                                  <w:spacing w:val="3"/>
                                  <w:w w:val="85"/>
                                  <w:sz w:val="18"/>
                                  <w:szCs w:val="18"/>
                                </w:rPr>
                                <w:t>to</w:t>
                              </w:r>
                              <w:r>
                                <w:rPr>
                                  <w:color w:val="414F4F"/>
                                  <w:spacing w:val="1"/>
                                  <w:w w:val="85"/>
                                  <w:sz w:val="18"/>
                                  <w:szCs w:val="18"/>
                                </w:rPr>
                                <w:t>:</w:t>
                              </w:r>
                            </w:p>
                            <w:p w:rsidR="007D10D2" w:rsidRDefault="007D10D2">
                              <w:pPr>
                                <w:pStyle w:val="BodyText"/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144"/>
                                </w:tabs>
                                <w:kinsoku w:val="0"/>
                                <w:overflowPunct w:val="0"/>
                                <w:spacing w:line="201" w:lineRule="exact"/>
                                <w:ind w:hanging="143"/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1C2D2F"/>
                                  <w:w w:val="80"/>
                                  <w:sz w:val="18"/>
                                  <w:szCs w:val="18"/>
                                </w:rPr>
                                <w:t>prevent</w:t>
                              </w:r>
                              <w:r>
                                <w:rPr>
                                  <w:color w:val="1C2D2F"/>
                                  <w:spacing w:val="17"/>
                                  <w:w w:val="8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C2D2F"/>
                                  <w:w w:val="80"/>
                                  <w:sz w:val="18"/>
                                  <w:szCs w:val="18"/>
                                </w:rPr>
                                <w:t>arm</w:t>
                              </w:r>
                              <w:r>
                                <w:rPr>
                                  <w:color w:val="1C2D2F"/>
                                  <w:spacing w:val="18"/>
                                  <w:w w:val="8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C2D2F"/>
                                  <w:w w:val="80"/>
                                  <w:sz w:val="18"/>
                                  <w:szCs w:val="18"/>
                                </w:rPr>
                                <w:t>overreaching;</w:t>
                              </w:r>
                            </w:p>
                            <w:p w:rsidR="007D10D2" w:rsidRDefault="007D10D2">
                              <w:pPr>
                                <w:pStyle w:val="BodyText"/>
                                <w:kinsoku w:val="0"/>
                                <w:overflowPunct w:val="0"/>
                                <w:spacing w:before="7" w:line="196" w:lineRule="exact"/>
                                <w:ind w:left="138" w:hanging="139"/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1C2D2F"/>
                                  <w:w w:val="90"/>
                                  <w:sz w:val="18"/>
                                  <w:szCs w:val="18"/>
                                </w:rPr>
                                <w:t>•</w:t>
                              </w:r>
                              <w:r>
                                <w:rPr>
                                  <w:color w:val="1C2D2F"/>
                                  <w:spacing w:val="-36"/>
                                  <w:w w:val="9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C2D2F"/>
                                  <w:w w:val="90"/>
                                  <w:sz w:val="18"/>
                                  <w:szCs w:val="18"/>
                                </w:rPr>
                                <w:t>tell</w:t>
                              </w:r>
                              <w:r>
                                <w:rPr>
                                  <w:color w:val="1C2D2F"/>
                                  <w:spacing w:val="-15"/>
                                  <w:w w:val="9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C2D2F"/>
                                  <w:w w:val="90"/>
                                  <w:sz w:val="18"/>
                                  <w:szCs w:val="18"/>
                                </w:rPr>
                                <w:t>users</w:t>
                              </w:r>
                              <w:r>
                                <w:rPr>
                                  <w:color w:val="1C2D2F"/>
                                  <w:spacing w:val="-19"/>
                                  <w:w w:val="9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C2D2F"/>
                                  <w:w w:val="90"/>
                                  <w:sz w:val="18"/>
                                  <w:szCs w:val="18"/>
                                </w:rPr>
                                <w:t>not</w:t>
                              </w:r>
                              <w:r>
                                <w:rPr>
                                  <w:color w:val="1C2D2F"/>
                                  <w:spacing w:val="-23"/>
                                  <w:w w:val="9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C2D2F"/>
                                  <w:w w:val="90"/>
                                  <w:sz w:val="18"/>
                                  <w:szCs w:val="18"/>
                                </w:rPr>
                                <w:t>to</w:t>
                              </w:r>
                              <w:r>
                                <w:rPr>
                                  <w:color w:val="1C2D2F"/>
                                  <w:spacing w:val="-18"/>
                                  <w:w w:val="9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C2D2F"/>
                                  <w:w w:val="90"/>
                                  <w:sz w:val="18"/>
                                  <w:szCs w:val="18"/>
                                </w:rPr>
                                <w:t>leave</w:t>
                              </w:r>
                              <w:r>
                                <w:rPr>
                                  <w:color w:val="1C2D2F"/>
                                  <w:spacing w:val="-20"/>
                                  <w:w w:val="9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C2D2F"/>
                                  <w:w w:val="90"/>
                                  <w:sz w:val="18"/>
                                  <w:szCs w:val="18"/>
                                </w:rPr>
                                <w:t>their</w:t>
                              </w:r>
                              <w:r>
                                <w:rPr>
                                  <w:color w:val="1C2D2F"/>
                                  <w:spacing w:val="-14"/>
                                  <w:w w:val="9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C2D2F"/>
                                  <w:w w:val="90"/>
                                  <w:sz w:val="18"/>
                                  <w:szCs w:val="18"/>
                                </w:rPr>
                                <w:t>hand</w:t>
                              </w:r>
                              <w:r>
                                <w:rPr>
                                  <w:color w:val="1C2D2F"/>
                                  <w:spacing w:val="-22"/>
                                  <w:w w:val="9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C2D2F"/>
                                  <w:w w:val="90"/>
                                  <w:sz w:val="18"/>
                                  <w:szCs w:val="18"/>
                                </w:rPr>
                                <w:t>on</w:t>
                              </w:r>
                              <w:r>
                                <w:rPr>
                                  <w:color w:val="1C2D2F"/>
                                  <w:spacing w:val="-21"/>
                                  <w:w w:val="9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C2D2F"/>
                                  <w:w w:val="90"/>
                                  <w:sz w:val="18"/>
                                  <w:szCs w:val="18"/>
                                </w:rPr>
                                <w:t>the</w:t>
                              </w:r>
                              <w:r>
                                <w:rPr>
                                  <w:color w:val="1C2D2F"/>
                                  <w:spacing w:val="-15"/>
                                  <w:w w:val="9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C2D2F"/>
                                  <w:w w:val="90"/>
                                  <w:sz w:val="18"/>
                                  <w:szCs w:val="18"/>
                                </w:rPr>
                                <w:t>device</w:t>
                              </w:r>
                              <w:r>
                                <w:rPr>
                                  <w:color w:val="1C2D2F"/>
                                  <w:w w:val="78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C2D2F"/>
                                  <w:w w:val="90"/>
                                  <w:sz w:val="18"/>
                                  <w:szCs w:val="18"/>
                                </w:rPr>
                                <w:t>when</w:t>
                              </w:r>
                              <w:r>
                                <w:rPr>
                                  <w:color w:val="1C2D2F"/>
                                  <w:spacing w:val="-12"/>
                                  <w:w w:val="9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C2D2F"/>
                                  <w:spacing w:val="-10"/>
                                  <w:w w:val="90"/>
                                  <w:sz w:val="18"/>
                                  <w:szCs w:val="18"/>
                                </w:rPr>
                                <w:t>i</w:t>
                              </w:r>
                              <w:r>
                                <w:rPr>
                                  <w:color w:val="1C2D2F"/>
                                  <w:spacing w:val="-13"/>
                                  <w:w w:val="90"/>
                                  <w:sz w:val="18"/>
                                  <w:szCs w:val="18"/>
                                </w:rPr>
                                <w:t>t</w:t>
                              </w:r>
                              <w:r>
                                <w:rPr>
                                  <w:color w:val="1C2D2F"/>
                                  <w:spacing w:val="-18"/>
                                  <w:w w:val="9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C2D2F"/>
                                  <w:w w:val="90"/>
                                  <w:sz w:val="18"/>
                                  <w:szCs w:val="18"/>
                                </w:rPr>
                                <w:t>is</w:t>
                              </w:r>
                              <w:r>
                                <w:rPr>
                                  <w:color w:val="1C2D2F"/>
                                  <w:spacing w:val="-20"/>
                                  <w:w w:val="9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C2D2F"/>
                                  <w:w w:val="90"/>
                                  <w:sz w:val="18"/>
                                  <w:szCs w:val="18"/>
                                </w:rPr>
                                <w:t>not</w:t>
                              </w:r>
                              <w:r>
                                <w:rPr>
                                  <w:color w:val="1C2D2F"/>
                                  <w:spacing w:val="-19"/>
                                  <w:w w:val="9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C2D2F"/>
                                  <w:w w:val="90"/>
                                  <w:sz w:val="18"/>
                                  <w:szCs w:val="18"/>
                                </w:rPr>
                                <w:t>being</w:t>
                              </w:r>
                              <w:r>
                                <w:rPr>
                                  <w:color w:val="1C2D2F"/>
                                  <w:spacing w:val="-16"/>
                                  <w:w w:val="9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C2D2F"/>
                                  <w:w w:val="90"/>
                                  <w:sz w:val="18"/>
                                  <w:szCs w:val="18"/>
                                </w:rPr>
                                <w:t>used;</w:t>
                              </w:r>
                            </w:p>
                            <w:p w:rsidR="007D10D2" w:rsidRDefault="007D10D2">
                              <w:pPr>
                                <w:pStyle w:val="BodyText"/>
                                <w:kinsoku w:val="0"/>
                                <w:overflowPunct w:val="0"/>
                                <w:spacing w:line="196" w:lineRule="exact"/>
                                <w:ind w:left="4" w:firstLine="0"/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1C2D2F"/>
                                  <w:w w:val="90"/>
                                  <w:sz w:val="18"/>
                                  <w:szCs w:val="18"/>
                                </w:rPr>
                                <w:t>•</w:t>
                              </w:r>
                              <w:r>
                                <w:rPr>
                                  <w:color w:val="1C2D2F"/>
                                  <w:spacing w:val="-38"/>
                                  <w:w w:val="9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C2D2F"/>
                                  <w:w w:val="90"/>
                                  <w:sz w:val="18"/>
                                  <w:szCs w:val="18"/>
                                </w:rPr>
                                <w:t>encourage</w:t>
                              </w:r>
                              <w:r>
                                <w:rPr>
                                  <w:color w:val="1C2D2F"/>
                                  <w:spacing w:val="-21"/>
                                  <w:w w:val="9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C2D2F"/>
                                  <w:w w:val="90"/>
                                  <w:sz w:val="18"/>
                                  <w:szCs w:val="18"/>
                                </w:rPr>
                                <w:t>a</w:t>
                              </w:r>
                              <w:r>
                                <w:rPr>
                                  <w:color w:val="1C2D2F"/>
                                  <w:spacing w:val="-26"/>
                                  <w:w w:val="9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C2D2F"/>
                                  <w:w w:val="90"/>
                                  <w:sz w:val="18"/>
                                  <w:szCs w:val="18"/>
                                </w:rPr>
                                <w:t>relaxed</w:t>
                              </w:r>
                              <w:r>
                                <w:rPr>
                                  <w:color w:val="1C2D2F"/>
                                  <w:spacing w:val="-26"/>
                                  <w:w w:val="9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C2D2F"/>
                                  <w:w w:val="90"/>
                                  <w:sz w:val="18"/>
                                  <w:szCs w:val="18"/>
                                </w:rPr>
                                <w:t>arm</w:t>
                              </w:r>
                              <w:r>
                                <w:rPr>
                                  <w:color w:val="1C2D2F"/>
                                  <w:spacing w:val="-24"/>
                                  <w:w w:val="9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1C2D2F"/>
                                  <w:w w:val="90"/>
                                  <w:sz w:val="18"/>
                                  <w:szCs w:val="18"/>
                                </w:rPr>
                                <w:t>and</w:t>
                              </w:r>
                              <w:r>
                                <w:rPr>
                                  <w:color w:val="1C2D2F"/>
                                  <w:spacing w:val="-27"/>
                                  <w:w w:val="9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50505"/>
                                  <w:w w:val="90"/>
                                  <w:sz w:val="18"/>
                                  <w:szCs w:val="18"/>
                                </w:rPr>
                                <w:t>straight</w:t>
                              </w:r>
                              <w:r>
                                <w:rPr>
                                  <w:color w:val="050505"/>
                                  <w:spacing w:val="-23"/>
                                  <w:w w:val="9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50505"/>
                                  <w:w w:val="90"/>
                                  <w:sz w:val="18"/>
                                  <w:szCs w:val="18"/>
                                </w:rPr>
                                <w:t>wrist.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9" o:spid="_x0000_s1054" style="width:523.65pt;height:200.9pt;mso-position-horizontal-relative:char;mso-position-vertical-relative:line" coordsize="10473,40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">
                <v:shape id="Freeform 60" o:spid="_x0000_s1055" style="position:absolute;left:3319;top:19;width:20;height:3980;visibility:visible;mso-wrap-style:square;v-text-anchor:top" coordsize="20,3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" path="m,3979l,e" filled="f" strokecolor="#3897df" strokeweight=".33769mm">
                  <v:path arrowok="t" o:connecttype="custom" o:connectlocs="0,3979;0,0" o:connectangles="0,0"/>
                </v:shape>
                <v:shape id="Freeform 61" o:spid="_x0000_s1056" style="position:absolute;left:3848;top:28;width:20;height:3970;visibility:visible;mso-wrap-style:square;v-text-anchor:top" coordsize="20,3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" path="m,3969l,e" filled="f" strokecolor="#3f97d8" strokeweight=".25328mm">
                  <v:path arrowok="t" o:connecttype="custom" o:connectlocs="0,3969;0,0" o:connectangles="0,0"/>
                </v:shape>
                <v:shape id="Freeform 62" o:spid="_x0000_s1057" style="position:absolute;left:8163;top:19;width:20;height:3990;visibility:visible;mso-wrap-style:square;v-text-anchor:top" coordsize="20,3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" path="m,3989l,e" filled="f" strokecolor="#3b97df" strokeweight=".33769mm">
                  <v:path arrowok="t" o:connecttype="custom" o:connectlocs="0,3989;0,0" o:connectangles="0,0"/>
                </v:shape>
                <v:shape id="Freeform 63" o:spid="_x0000_s1058" style="position:absolute;left:9;top:1407;width:10454;height:20;visibility:visible;mso-wrap-style:square;v-text-anchor:top" coordsize="1045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" path="m,l10453,e" filled="f" strokecolor="#48a0e4" strokeweight=".33769mm">
                  <v:path arrowok="t" o:connecttype="custom" o:connectlocs="0,0;10453,0" o:connectangles="0,0"/>
                </v:shape>
                <v:shape id="Freeform 64" o:spid="_x0000_s1059" style="position:absolute;left:4353;top:9;width:20;height:3990;visibility:visible;mso-wrap-style:square;v-text-anchor:top" coordsize="20,3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" path="m,3989l,e" filled="f" strokecolor="#3b9cdb" strokeweight=".33769mm">
                  <v:path arrowok="t" o:connecttype="custom" o:connectlocs="0,3989;0,0" o:connectangles="0,0"/>
                </v:shape>
                <v:shape id="Text Box 65" o:spid="_x0000_s1060" type="#_x0000_t202" style="position:absolute;left:144;top:132;width:2565;height: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4y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Bb9LjLEAAAA2wAAAA8A&#10;AAAAAAAAAAAAAAAABwIAAGRycy9kb3ducmV2LnhtbFBLBQYAAAAAAwADALcAAAD4AgAAAAA=&#10;" filled="f" stroked="f">
                  <v:textbox inset="0,0,0,0">
                    <w:txbxContent>
                      <w:p w:rsidR="007D10D2" w:rsidRDefault="007D10D2">
                        <w:pPr>
                          <w:pStyle w:val="BodyText"/>
                          <w:kinsoku w:val="0"/>
                          <w:overflowPunct w:val="0"/>
                          <w:spacing w:line="181" w:lineRule="exact"/>
                          <w:ind w:left="0" w:firstLine="0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1C2D2F"/>
                            <w:w w:val="90"/>
                            <w:sz w:val="18"/>
                            <w:szCs w:val="18"/>
                          </w:rPr>
                          <w:t>Is</w:t>
                        </w:r>
                        <w:r>
                          <w:rPr>
                            <w:color w:val="1C2D2F"/>
                            <w:spacing w:val="-30"/>
                            <w:w w:val="9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1C2D2F"/>
                            <w:w w:val="90"/>
                            <w:sz w:val="18"/>
                            <w:szCs w:val="18"/>
                          </w:rPr>
                          <w:t>the</w:t>
                        </w:r>
                        <w:r>
                          <w:rPr>
                            <w:color w:val="1C2D2F"/>
                            <w:spacing w:val="-22"/>
                            <w:w w:val="9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1C2D2F"/>
                            <w:w w:val="90"/>
                            <w:sz w:val="18"/>
                            <w:szCs w:val="18"/>
                          </w:rPr>
                          <w:t>device</w:t>
                        </w:r>
                        <w:r>
                          <w:rPr>
                            <w:color w:val="1C2D2F"/>
                            <w:spacing w:val="-20"/>
                            <w:w w:val="9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1C2D2F"/>
                            <w:w w:val="90"/>
                            <w:sz w:val="18"/>
                            <w:szCs w:val="18"/>
                          </w:rPr>
                          <w:t>suitable</w:t>
                        </w:r>
                        <w:r>
                          <w:rPr>
                            <w:color w:val="1C2D2F"/>
                            <w:spacing w:val="-23"/>
                            <w:w w:val="9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1C2D2F"/>
                            <w:w w:val="90"/>
                            <w:sz w:val="18"/>
                            <w:szCs w:val="18"/>
                          </w:rPr>
                          <w:t>for</w:t>
                        </w:r>
                        <w:r>
                          <w:rPr>
                            <w:color w:val="1C2D2F"/>
                            <w:spacing w:val="-23"/>
                            <w:w w:val="9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1C2D2F"/>
                            <w:w w:val="90"/>
                            <w:sz w:val="18"/>
                            <w:szCs w:val="18"/>
                          </w:rPr>
                          <w:t>the</w:t>
                        </w:r>
                        <w:r>
                          <w:rPr>
                            <w:color w:val="1C2D2F"/>
                            <w:spacing w:val="-24"/>
                            <w:w w:val="9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1C2D2F"/>
                            <w:w w:val="90"/>
                            <w:sz w:val="18"/>
                            <w:szCs w:val="18"/>
                          </w:rPr>
                          <w:t>tasks</w:t>
                        </w:r>
                        <w:r>
                          <w:rPr>
                            <w:color w:val="1C2D2F"/>
                            <w:spacing w:val="-20"/>
                            <w:w w:val="9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1C2D2F"/>
                            <w:w w:val="90"/>
                            <w:sz w:val="18"/>
                            <w:szCs w:val="18"/>
                          </w:rPr>
                          <w:t>it</w:t>
                        </w:r>
                        <w:r>
                          <w:rPr>
                            <w:color w:val="1C2D2F"/>
                            <w:spacing w:val="-26"/>
                            <w:w w:val="9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1C2D2F"/>
                            <w:w w:val="90"/>
                            <w:sz w:val="18"/>
                            <w:szCs w:val="18"/>
                          </w:rPr>
                          <w:t>is</w:t>
                        </w:r>
                      </w:p>
                      <w:p w:rsidR="007D10D2" w:rsidRDefault="007D10D2">
                        <w:pPr>
                          <w:pStyle w:val="BodyText"/>
                          <w:kinsoku w:val="0"/>
                          <w:overflowPunct w:val="0"/>
                          <w:spacing w:line="200" w:lineRule="exact"/>
                          <w:ind w:left="0" w:firstLine="0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1C2D2F"/>
                            <w:w w:val="80"/>
                            <w:sz w:val="18"/>
                            <w:szCs w:val="18"/>
                          </w:rPr>
                          <w:t>used</w:t>
                        </w:r>
                        <w:r>
                          <w:rPr>
                            <w:color w:val="1C2D2F"/>
                            <w:spacing w:val="7"/>
                            <w:w w:val="8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1C2D2F"/>
                            <w:w w:val="80"/>
                            <w:sz w:val="18"/>
                            <w:szCs w:val="18"/>
                          </w:rPr>
                          <w:t>for?</w:t>
                        </w:r>
                      </w:p>
                    </w:txbxContent>
                  </v:textbox>
                </v:shape>
                <v:shape id="Text Box 66" o:spid="_x0000_s1061" type="#_x0000_t202" style="position:absolute;left:4456;top:132;width:3421;height:1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7BF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OYvsEXEAAAA2wAAAA8A&#10;AAAAAAAAAAAAAAAABwIAAGRycy9kb3ducmV2LnhtbFBLBQYAAAAAAwADALcAAAD4AgAAAAA=&#10;" filled="f" stroked="f">
                  <v:textbox inset="0,0,0,0">
                    <w:txbxContent>
                      <w:p w:rsidR="007D10D2" w:rsidRDefault="007D10D2">
                        <w:pPr>
                          <w:pStyle w:val="BodyText"/>
                          <w:kinsoku w:val="0"/>
                          <w:overflowPunct w:val="0"/>
                          <w:spacing w:line="181" w:lineRule="exact"/>
                          <w:ind w:left="4" w:firstLine="4"/>
                          <w:jc w:val="both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50505"/>
                            <w:w w:val="90"/>
                            <w:sz w:val="18"/>
                            <w:szCs w:val="18"/>
                          </w:rPr>
                          <w:t>If</w:t>
                        </w:r>
                        <w:r>
                          <w:rPr>
                            <w:color w:val="050505"/>
                            <w:spacing w:val="-33"/>
                            <w:w w:val="9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050505"/>
                            <w:w w:val="90"/>
                            <w:sz w:val="18"/>
                            <w:szCs w:val="18"/>
                          </w:rPr>
                          <w:t>the</w:t>
                        </w:r>
                        <w:r>
                          <w:rPr>
                            <w:color w:val="050505"/>
                            <w:spacing w:val="-25"/>
                            <w:w w:val="9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050505"/>
                            <w:w w:val="90"/>
                            <w:sz w:val="18"/>
                            <w:szCs w:val="18"/>
                          </w:rPr>
                          <w:t>user</w:t>
                        </w:r>
                        <w:r>
                          <w:rPr>
                            <w:color w:val="050505"/>
                            <w:spacing w:val="-26"/>
                            <w:w w:val="9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050505"/>
                            <w:w w:val="90"/>
                            <w:sz w:val="18"/>
                            <w:szCs w:val="18"/>
                          </w:rPr>
                          <w:t>is</w:t>
                        </w:r>
                        <w:r>
                          <w:rPr>
                            <w:color w:val="050505"/>
                            <w:spacing w:val="-30"/>
                            <w:w w:val="9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050505"/>
                            <w:w w:val="90"/>
                            <w:sz w:val="18"/>
                            <w:szCs w:val="18"/>
                          </w:rPr>
                          <w:t>having</w:t>
                        </w:r>
                        <w:r>
                          <w:rPr>
                            <w:color w:val="050505"/>
                            <w:spacing w:val="-26"/>
                            <w:w w:val="9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050505"/>
                            <w:w w:val="90"/>
                            <w:sz w:val="18"/>
                            <w:szCs w:val="18"/>
                          </w:rPr>
                          <w:t>problems,</w:t>
                        </w:r>
                        <w:r>
                          <w:rPr>
                            <w:color w:val="050505"/>
                            <w:spacing w:val="-31"/>
                            <w:w w:val="9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050505"/>
                            <w:w w:val="90"/>
                            <w:sz w:val="18"/>
                            <w:szCs w:val="18"/>
                          </w:rPr>
                          <w:t>try</w:t>
                        </w:r>
                        <w:r>
                          <w:rPr>
                            <w:color w:val="050505"/>
                            <w:spacing w:val="-27"/>
                            <w:w w:val="9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050505"/>
                            <w:w w:val="9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color w:val="050505"/>
                            <w:spacing w:val="-30"/>
                            <w:w w:val="9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050505"/>
                            <w:w w:val="90"/>
                            <w:sz w:val="18"/>
                            <w:szCs w:val="18"/>
                          </w:rPr>
                          <w:t>different</w:t>
                        </w:r>
                      </w:p>
                      <w:p w:rsidR="007D10D2" w:rsidRDefault="007D10D2">
                        <w:pPr>
                          <w:pStyle w:val="BodyText"/>
                          <w:kinsoku w:val="0"/>
                          <w:overflowPunct w:val="0"/>
                          <w:spacing w:before="3" w:line="230" w:lineRule="auto"/>
                          <w:ind w:left="4" w:right="413" w:firstLine="0"/>
                          <w:jc w:val="both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50505"/>
                            <w:w w:val="85"/>
                            <w:sz w:val="18"/>
                            <w:szCs w:val="18"/>
                          </w:rPr>
                          <w:t>device.</w:t>
                        </w:r>
                        <w:r>
                          <w:rPr>
                            <w:color w:val="050505"/>
                            <w:spacing w:val="-20"/>
                            <w:w w:val="8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050505"/>
                            <w:w w:val="85"/>
                            <w:sz w:val="18"/>
                            <w:szCs w:val="18"/>
                          </w:rPr>
                          <w:t>The</w:t>
                        </w:r>
                        <w:r>
                          <w:rPr>
                            <w:color w:val="050505"/>
                            <w:spacing w:val="-10"/>
                            <w:w w:val="8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050505"/>
                            <w:w w:val="85"/>
                            <w:sz w:val="18"/>
                            <w:szCs w:val="18"/>
                          </w:rPr>
                          <w:t>mouse</w:t>
                        </w:r>
                        <w:r>
                          <w:rPr>
                            <w:color w:val="050505"/>
                            <w:spacing w:val="-13"/>
                            <w:w w:val="8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050505"/>
                            <w:w w:val="85"/>
                            <w:sz w:val="18"/>
                            <w:szCs w:val="18"/>
                          </w:rPr>
                          <w:t>and</w:t>
                        </w:r>
                        <w:r>
                          <w:rPr>
                            <w:color w:val="050505"/>
                            <w:spacing w:val="-20"/>
                            <w:w w:val="8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050505"/>
                            <w:w w:val="85"/>
                            <w:sz w:val="18"/>
                            <w:szCs w:val="18"/>
                          </w:rPr>
                          <w:t>trackball</w:t>
                        </w:r>
                        <w:r>
                          <w:rPr>
                            <w:color w:val="050505"/>
                            <w:spacing w:val="-8"/>
                            <w:w w:val="8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050505"/>
                            <w:w w:val="85"/>
                            <w:sz w:val="18"/>
                            <w:szCs w:val="18"/>
                          </w:rPr>
                          <w:t>are</w:t>
                        </w:r>
                        <w:r>
                          <w:rPr>
                            <w:color w:val="050505"/>
                            <w:spacing w:val="-11"/>
                            <w:w w:val="8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050505"/>
                            <w:w w:val="85"/>
                            <w:sz w:val="18"/>
                            <w:szCs w:val="18"/>
                          </w:rPr>
                          <w:t>general­</w:t>
                        </w:r>
                        <w:r>
                          <w:rPr>
                            <w:color w:val="050505"/>
                            <w:w w:val="8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1C2D2F"/>
                            <w:w w:val="85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color w:val="050505"/>
                            <w:w w:val="85"/>
                            <w:sz w:val="18"/>
                            <w:szCs w:val="18"/>
                          </w:rPr>
                          <w:t>urpose</w:t>
                        </w:r>
                        <w:r>
                          <w:rPr>
                            <w:color w:val="050505"/>
                            <w:spacing w:val="-13"/>
                            <w:w w:val="8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050505"/>
                            <w:w w:val="85"/>
                            <w:sz w:val="18"/>
                            <w:szCs w:val="18"/>
                          </w:rPr>
                          <w:t>devices</w:t>
                        </w:r>
                        <w:r>
                          <w:rPr>
                            <w:color w:val="050505"/>
                            <w:spacing w:val="-10"/>
                            <w:w w:val="8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050505"/>
                            <w:w w:val="85"/>
                            <w:sz w:val="18"/>
                            <w:szCs w:val="18"/>
                          </w:rPr>
                          <w:t>suitable</w:t>
                        </w:r>
                        <w:r>
                          <w:rPr>
                            <w:color w:val="050505"/>
                            <w:spacing w:val="-12"/>
                            <w:w w:val="8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050505"/>
                            <w:w w:val="85"/>
                            <w:sz w:val="18"/>
                            <w:szCs w:val="18"/>
                          </w:rPr>
                          <w:t>for</w:t>
                        </w:r>
                        <w:r>
                          <w:rPr>
                            <w:color w:val="050505"/>
                            <w:spacing w:val="-7"/>
                            <w:w w:val="8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050505"/>
                            <w:w w:val="85"/>
                            <w:sz w:val="18"/>
                            <w:szCs w:val="18"/>
                          </w:rPr>
                          <w:t>many</w:t>
                        </w:r>
                        <w:r>
                          <w:rPr>
                            <w:color w:val="050505"/>
                            <w:spacing w:val="-16"/>
                            <w:w w:val="8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050505"/>
                            <w:w w:val="85"/>
                            <w:sz w:val="18"/>
                            <w:szCs w:val="18"/>
                          </w:rPr>
                          <w:t>tasks,</w:t>
                        </w:r>
                        <w:r>
                          <w:rPr>
                            <w:color w:val="050505"/>
                            <w:spacing w:val="-14"/>
                            <w:w w:val="8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050505"/>
                            <w:w w:val="85"/>
                            <w:sz w:val="18"/>
                            <w:szCs w:val="18"/>
                          </w:rPr>
                          <w:t>and</w:t>
                        </w:r>
                        <w:r>
                          <w:rPr>
                            <w:color w:val="050505"/>
                            <w:w w:val="7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1C2D2F"/>
                            <w:spacing w:val="-2"/>
                            <w:w w:val="85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color w:val="050505"/>
                            <w:spacing w:val="-2"/>
                            <w:w w:val="85"/>
                            <w:sz w:val="18"/>
                            <w:szCs w:val="18"/>
                          </w:rPr>
                          <w:t>vailable</w:t>
                        </w:r>
                        <w:r>
                          <w:rPr>
                            <w:color w:val="050505"/>
                            <w:spacing w:val="-1"/>
                            <w:w w:val="8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050505"/>
                            <w:w w:val="85"/>
                            <w:sz w:val="18"/>
                            <w:szCs w:val="18"/>
                          </w:rPr>
                          <w:t>in</w:t>
                        </w:r>
                        <w:r>
                          <w:rPr>
                            <w:color w:val="050505"/>
                            <w:spacing w:val="-17"/>
                            <w:w w:val="8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050505"/>
                            <w:w w:val="85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color w:val="050505"/>
                            <w:spacing w:val="-15"/>
                            <w:w w:val="8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050505"/>
                            <w:w w:val="85"/>
                            <w:sz w:val="18"/>
                            <w:szCs w:val="18"/>
                          </w:rPr>
                          <w:t>variety</w:t>
                        </w:r>
                        <w:r>
                          <w:rPr>
                            <w:color w:val="050505"/>
                            <w:spacing w:val="-4"/>
                            <w:w w:val="8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050505"/>
                            <w:w w:val="85"/>
                            <w:sz w:val="18"/>
                            <w:szCs w:val="18"/>
                          </w:rPr>
                          <w:t>of</w:t>
                        </w:r>
                        <w:r>
                          <w:rPr>
                            <w:color w:val="050505"/>
                            <w:spacing w:val="-10"/>
                            <w:w w:val="8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050505"/>
                            <w:w w:val="85"/>
                            <w:sz w:val="18"/>
                            <w:szCs w:val="18"/>
                          </w:rPr>
                          <w:t>shapes</w:t>
                        </w:r>
                        <w:r>
                          <w:rPr>
                            <w:color w:val="050505"/>
                            <w:spacing w:val="-8"/>
                            <w:w w:val="8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050505"/>
                            <w:w w:val="85"/>
                            <w:sz w:val="18"/>
                            <w:szCs w:val="18"/>
                          </w:rPr>
                          <w:t>and</w:t>
                        </w:r>
                        <w:r>
                          <w:rPr>
                            <w:color w:val="050505"/>
                            <w:spacing w:val="-9"/>
                            <w:w w:val="8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050505"/>
                            <w:w w:val="85"/>
                            <w:sz w:val="18"/>
                            <w:szCs w:val="18"/>
                          </w:rPr>
                          <w:t>sizes.</w:t>
                        </w:r>
                      </w:p>
                      <w:p w:rsidR="007D10D2" w:rsidRDefault="007D10D2">
                        <w:pPr>
                          <w:pStyle w:val="BodyText"/>
                          <w:kinsoku w:val="0"/>
                          <w:overflowPunct w:val="0"/>
                          <w:spacing w:before="3" w:line="196" w:lineRule="exact"/>
                          <w:ind w:left="9" w:hanging="10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50505"/>
                            <w:w w:val="85"/>
                            <w:sz w:val="18"/>
                            <w:szCs w:val="18"/>
                          </w:rPr>
                          <w:t>Alternative</w:t>
                        </w:r>
                        <w:r>
                          <w:rPr>
                            <w:color w:val="050505"/>
                            <w:spacing w:val="-1"/>
                            <w:w w:val="8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050505"/>
                            <w:w w:val="85"/>
                            <w:sz w:val="18"/>
                            <w:szCs w:val="18"/>
                          </w:rPr>
                          <w:t>devices</w:t>
                        </w:r>
                        <w:r>
                          <w:rPr>
                            <w:color w:val="050505"/>
                            <w:spacing w:val="-7"/>
                            <w:w w:val="8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050505"/>
                            <w:w w:val="85"/>
                            <w:sz w:val="18"/>
                            <w:szCs w:val="18"/>
                          </w:rPr>
                          <w:t>like</w:t>
                        </w:r>
                        <w:r>
                          <w:rPr>
                            <w:color w:val="050505"/>
                            <w:spacing w:val="-21"/>
                            <w:w w:val="8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050505"/>
                            <w:w w:val="85"/>
                            <w:sz w:val="18"/>
                            <w:szCs w:val="18"/>
                          </w:rPr>
                          <w:t>touch</w:t>
                        </w:r>
                        <w:r>
                          <w:rPr>
                            <w:color w:val="050505"/>
                            <w:spacing w:val="-11"/>
                            <w:w w:val="8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050505"/>
                            <w:w w:val="85"/>
                            <w:sz w:val="18"/>
                            <w:szCs w:val="18"/>
                          </w:rPr>
                          <w:t>screens</w:t>
                        </w:r>
                        <w:r>
                          <w:rPr>
                            <w:color w:val="050505"/>
                            <w:spacing w:val="-6"/>
                            <w:w w:val="8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050505"/>
                            <w:w w:val="85"/>
                            <w:sz w:val="18"/>
                            <w:szCs w:val="18"/>
                          </w:rPr>
                          <w:t>may</w:t>
                        </w:r>
                        <w:r>
                          <w:rPr>
                            <w:color w:val="050505"/>
                            <w:spacing w:val="-14"/>
                            <w:w w:val="8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050505"/>
                            <w:w w:val="85"/>
                            <w:sz w:val="18"/>
                            <w:szCs w:val="18"/>
                          </w:rPr>
                          <w:t>be</w:t>
                        </w:r>
                        <w:r>
                          <w:rPr>
                            <w:color w:val="050505"/>
                            <w:w w:val="8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050505"/>
                            <w:w w:val="85"/>
                            <w:sz w:val="18"/>
                            <w:szCs w:val="18"/>
                          </w:rPr>
                          <w:t>better</w:t>
                        </w:r>
                        <w:r>
                          <w:rPr>
                            <w:color w:val="050505"/>
                            <w:spacing w:val="-14"/>
                            <w:w w:val="8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050505"/>
                            <w:w w:val="85"/>
                            <w:sz w:val="18"/>
                            <w:szCs w:val="18"/>
                          </w:rPr>
                          <w:t>for</w:t>
                        </w:r>
                        <w:r>
                          <w:rPr>
                            <w:color w:val="050505"/>
                            <w:spacing w:val="-8"/>
                            <w:w w:val="8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050505"/>
                            <w:w w:val="85"/>
                            <w:sz w:val="18"/>
                            <w:szCs w:val="18"/>
                          </w:rPr>
                          <w:t>some</w:t>
                        </w:r>
                        <w:r>
                          <w:rPr>
                            <w:color w:val="050505"/>
                            <w:spacing w:val="-9"/>
                            <w:w w:val="8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050505"/>
                            <w:w w:val="85"/>
                            <w:sz w:val="18"/>
                            <w:szCs w:val="18"/>
                          </w:rPr>
                          <w:t>tasks</w:t>
                        </w:r>
                        <w:r>
                          <w:rPr>
                            <w:color w:val="050505"/>
                            <w:spacing w:val="-5"/>
                            <w:w w:val="8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050505"/>
                            <w:w w:val="85"/>
                            <w:sz w:val="18"/>
                            <w:szCs w:val="18"/>
                          </w:rPr>
                          <w:t>(but</w:t>
                        </w:r>
                        <w:r>
                          <w:rPr>
                            <w:color w:val="050505"/>
                            <w:spacing w:val="-11"/>
                            <w:w w:val="8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050505"/>
                            <w:w w:val="85"/>
                            <w:sz w:val="18"/>
                            <w:szCs w:val="18"/>
                          </w:rPr>
                          <w:t>can</w:t>
                        </w:r>
                        <w:r>
                          <w:rPr>
                            <w:color w:val="050505"/>
                            <w:spacing w:val="-8"/>
                            <w:w w:val="8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050505"/>
                            <w:w w:val="85"/>
                            <w:sz w:val="18"/>
                            <w:szCs w:val="18"/>
                          </w:rPr>
                          <w:t>be</w:t>
                        </w:r>
                        <w:r>
                          <w:rPr>
                            <w:color w:val="050505"/>
                            <w:spacing w:val="-15"/>
                            <w:w w:val="8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050505"/>
                            <w:w w:val="85"/>
                            <w:sz w:val="18"/>
                            <w:szCs w:val="18"/>
                          </w:rPr>
                          <w:t>worse</w:t>
                        </w:r>
                        <w:r>
                          <w:rPr>
                            <w:color w:val="050505"/>
                            <w:spacing w:val="-5"/>
                            <w:w w:val="8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050505"/>
                            <w:w w:val="85"/>
                            <w:sz w:val="18"/>
                            <w:szCs w:val="18"/>
                          </w:rPr>
                          <w:t>for</w:t>
                        </w:r>
                        <w:r>
                          <w:rPr>
                            <w:color w:val="050505"/>
                            <w:spacing w:val="-8"/>
                            <w:w w:val="8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050505"/>
                            <w:w w:val="85"/>
                            <w:sz w:val="18"/>
                            <w:szCs w:val="18"/>
                          </w:rPr>
                          <w:t>others).</w:t>
                        </w:r>
                      </w:p>
                      <w:p w:rsidR="007D10D2" w:rsidRDefault="007D10D2">
                        <w:pPr>
                          <w:pStyle w:val="BodyText"/>
                          <w:kinsoku w:val="0"/>
                          <w:overflowPunct w:val="0"/>
                          <w:spacing w:before="11"/>
                          <w:ind w:left="0" w:firstLine="0"/>
                          <w:rPr>
                            <w:b/>
                            <w:bCs/>
                            <w:sz w:val="17"/>
                            <w:szCs w:val="17"/>
                          </w:rPr>
                        </w:pPr>
                      </w:p>
                      <w:p w:rsidR="007D10D2" w:rsidRDefault="007D10D2">
                        <w:pPr>
                          <w:pStyle w:val="BodyText"/>
                          <w:kinsoku w:val="0"/>
                          <w:overflowPunct w:val="0"/>
                          <w:spacing w:line="196" w:lineRule="exact"/>
                          <w:ind w:left="4" w:right="67" w:firstLine="4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1C2D2F"/>
                            <w:w w:val="85"/>
                            <w:sz w:val="18"/>
                            <w:szCs w:val="18"/>
                          </w:rPr>
                          <w:t>Most</w:t>
                        </w:r>
                        <w:r>
                          <w:rPr>
                            <w:color w:val="1C2D2F"/>
                            <w:spacing w:val="-15"/>
                            <w:w w:val="8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1C2D2F"/>
                            <w:w w:val="85"/>
                            <w:sz w:val="18"/>
                            <w:szCs w:val="18"/>
                          </w:rPr>
                          <w:t>devices</w:t>
                        </w:r>
                        <w:r>
                          <w:rPr>
                            <w:color w:val="1C2D2F"/>
                            <w:spacing w:val="-12"/>
                            <w:w w:val="8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1C2D2F"/>
                            <w:w w:val="85"/>
                            <w:sz w:val="18"/>
                            <w:szCs w:val="18"/>
                          </w:rPr>
                          <w:t>are</w:t>
                        </w:r>
                        <w:r>
                          <w:rPr>
                            <w:color w:val="1C2D2F"/>
                            <w:spacing w:val="-16"/>
                            <w:w w:val="8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1C2D2F"/>
                            <w:w w:val="85"/>
                            <w:sz w:val="18"/>
                            <w:szCs w:val="18"/>
                          </w:rPr>
                          <w:t>best</w:t>
                        </w:r>
                        <w:r>
                          <w:rPr>
                            <w:color w:val="1C2D2F"/>
                            <w:spacing w:val="-13"/>
                            <w:w w:val="8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1C2D2F"/>
                            <w:w w:val="85"/>
                            <w:sz w:val="18"/>
                            <w:szCs w:val="18"/>
                          </w:rPr>
                          <w:t>placed</w:t>
                        </w:r>
                        <w:r>
                          <w:rPr>
                            <w:color w:val="1C2D2F"/>
                            <w:spacing w:val="-14"/>
                            <w:w w:val="8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1C2D2F"/>
                            <w:w w:val="85"/>
                            <w:sz w:val="18"/>
                            <w:szCs w:val="18"/>
                          </w:rPr>
                          <w:t>as</w:t>
                        </w:r>
                        <w:r>
                          <w:rPr>
                            <w:color w:val="1C2D2F"/>
                            <w:spacing w:val="-16"/>
                            <w:w w:val="8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1C2D2F"/>
                            <w:w w:val="85"/>
                            <w:sz w:val="18"/>
                            <w:szCs w:val="18"/>
                          </w:rPr>
                          <w:t>close</w:t>
                        </w:r>
                        <w:r>
                          <w:rPr>
                            <w:color w:val="1C2D2F"/>
                            <w:spacing w:val="-13"/>
                            <w:w w:val="8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1C2D2F"/>
                            <w:w w:val="85"/>
                            <w:sz w:val="18"/>
                            <w:szCs w:val="18"/>
                          </w:rPr>
                          <w:t>as</w:t>
                        </w:r>
                        <w:r>
                          <w:rPr>
                            <w:color w:val="1C2D2F"/>
                            <w:spacing w:val="-13"/>
                            <w:w w:val="8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1C2D2F"/>
                            <w:w w:val="85"/>
                            <w:sz w:val="18"/>
                            <w:szCs w:val="18"/>
                          </w:rPr>
                          <w:t>possible,</w:t>
                        </w:r>
                        <w:r>
                          <w:rPr>
                            <w:color w:val="1C2D2F"/>
                            <w:w w:val="7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1C2D2F"/>
                            <w:w w:val="85"/>
                            <w:sz w:val="18"/>
                            <w:szCs w:val="18"/>
                          </w:rPr>
                          <w:t>eg</w:t>
                        </w:r>
                        <w:r>
                          <w:rPr>
                            <w:color w:val="1C2D2F"/>
                            <w:spacing w:val="-8"/>
                            <w:w w:val="8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1C2D2F"/>
                            <w:w w:val="85"/>
                            <w:sz w:val="18"/>
                            <w:szCs w:val="18"/>
                          </w:rPr>
                          <w:t>right</w:t>
                        </w:r>
                        <w:r>
                          <w:rPr>
                            <w:color w:val="1C2D2F"/>
                            <w:spacing w:val="-9"/>
                            <w:w w:val="8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1C2D2F"/>
                            <w:w w:val="85"/>
                            <w:sz w:val="18"/>
                            <w:szCs w:val="18"/>
                          </w:rPr>
                          <w:t>beside</w:t>
                        </w:r>
                        <w:r>
                          <w:rPr>
                            <w:color w:val="1C2D2F"/>
                            <w:spacing w:val="-8"/>
                            <w:w w:val="8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1C2D2F"/>
                            <w:w w:val="85"/>
                            <w:sz w:val="18"/>
                            <w:szCs w:val="18"/>
                          </w:rPr>
                          <w:t>the</w:t>
                        </w:r>
                        <w:r>
                          <w:rPr>
                            <w:color w:val="1C2D2F"/>
                            <w:spacing w:val="-2"/>
                            <w:w w:val="8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1C2D2F"/>
                            <w:spacing w:val="1"/>
                            <w:w w:val="85"/>
                            <w:sz w:val="18"/>
                            <w:szCs w:val="18"/>
                          </w:rPr>
                          <w:t>keyboard</w:t>
                        </w:r>
                        <w:r>
                          <w:rPr>
                            <w:color w:val="414F4F"/>
                            <w:w w:val="85"/>
                            <w:sz w:val="18"/>
                            <w:szCs w:val="18"/>
                          </w:rPr>
                          <w:t>.</w:t>
                        </w:r>
                      </w:p>
                    </w:txbxContent>
                  </v:textbox>
                </v:shape>
                <v:shape id="Text Box 67" o:spid="_x0000_s1062" type="#_x0000_t202" style="position:absolute;left:4456;top:2122;width:3221;height:9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xXe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CJYxXexQAAANsAAAAP&#10;AAAAAAAAAAAAAAAAAAcCAABkcnMvZG93bnJldi54bWxQSwUGAAAAAAMAAwC3AAAA+QIAAAAA&#10;" filled="f" stroked="f">
                  <v:textbox inset="0,0,0,0">
                    <w:txbxContent>
                      <w:p w:rsidR="007D10D2" w:rsidRDefault="007D10D2">
                        <w:pPr>
                          <w:pStyle w:val="BodyText"/>
                          <w:kinsoku w:val="0"/>
                          <w:overflowPunct w:val="0"/>
                          <w:spacing w:line="184" w:lineRule="exact"/>
                          <w:ind w:left="0" w:firstLine="0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1C2D2F"/>
                            <w:spacing w:val="-3"/>
                            <w:w w:val="85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color w:val="1C2D2F"/>
                            <w:spacing w:val="-2"/>
                            <w:w w:val="85"/>
                            <w:sz w:val="18"/>
                            <w:szCs w:val="18"/>
                          </w:rPr>
                          <w:t xml:space="preserve">raining </w:t>
                        </w:r>
                        <w:r>
                          <w:rPr>
                            <w:color w:val="1C2D2F"/>
                            <w:w w:val="85"/>
                            <w:sz w:val="18"/>
                            <w:szCs w:val="18"/>
                          </w:rPr>
                          <w:t>may</w:t>
                        </w:r>
                        <w:r>
                          <w:rPr>
                            <w:color w:val="1C2D2F"/>
                            <w:spacing w:val="-1"/>
                            <w:w w:val="8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1C2D2F"/>
                            <w:w w:val="85"/>
                            <w:sz w:val="18"/>
                            <w:szCs w:val="18"/>
                          </w:rPr>
                          <w:t>be</w:t>
                        </w:r>
                        <w:r>
                          <w:rPr>
                            <w:color w:val="1C2D2F"/>
                            <w:spacing w:val="-5"/>
                            <w:w w:val="8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1C2D2F"/>
                            <w:w w:val="85"/>
                            <w:sz w:val="18"/>
                            <w:szCs w:val="18"/>
                          </w:rPr>
                          <w:t>needed</w:t>
                        </w:r>
                        <w:r>
                          <w:rPr>
                            <w:color w:val="1C2D2F"/>
                            <w:spacing w:val="-5"/>
                            <w:w w:val="8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1C2D2F"/>
                            <w:spacing w:val="3"/>
                            <w:w w:val="85"/>
                            <w:sz w:val="18"/>
                            <w:szCs w:val="18"/>
                          </w:rPr>
                          <w:t>to</w:t>
                        </w:r>
                        <w:r>
                          <w:rPr>
                            <w:color w:val="414F4F"/>
                            <w:spacing w:val="1"/>
                            <w:w w:val="85"/>
                            <w:sz w:val="18"/>
                            <w:szCs w:val="18"/>
                          </w:rPr>
                          <w:t>:</w:t>
                        </w:r>
                      </w:p>
                      <w:p w:rsidR="007D10D2" w:rsidRDefault="007D10D2">
                        <w:pPr>
                          <w:pStyle w:val="BodyText"/>
                          <w:numPr>
                            <w:ilvl w:val="0"/>
                            <w:numId w:val="4"/>
                          </w:numPr>
                          <w:tabs>
                            <w:tab w:val="left" w:pos="144"/>
                          </w:tabs>
                          <w:kinsoku w:val="0"/>
                          <w:overflowPunct w:val="0"/>
                          <w:spacing w:line="201" w:lineRule="exact"/>
                          <w:ind w:hanging="143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1C2D2F"/>
                            <w:w w:val="80"/>
                            <w:sz w:val="18"/>
                            <w:szCs w:val="18"/>
                          </w:rPr>
                          <w:t>prevent</w:t>
                        </w:r>
                        <w:r>
                          <w:rPr>
                            <w:color w:val="1C2D2F"/>
                            <w:spacing w:val="17"/>
                            <w:w w:val="8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1C2D2F"/>
                            <w:w w:val="80"/>
                            <w:sz w:val="18"/>
                            <w:szCs w:val="18"/>
                          </w:rPr>
                          <w:t>arm</w:t>
                        </w:r>
                        <w:r>
                          <w:rPr>
                            <w:color w:val="1C2D2F"/>
                            <w:spacing w:val="18"/>
                            <w:w w:val="8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1C2D2F"/>
                            <w:w w:val="80"/>
                            <w:sz w:val="18"/>
                            <w:szCs w:val="18"/>
                          </w:rPr>
                          <w:t>overreaching;</w:t>
                        </w:r>
                      </w:p>
                      <w:p w:rsidR="007D10D2" w:rsidRDefault="007D10D2">
                        <w:pPr>
                          <w:pStyle w:val="BodyText"/>
                          <w:kinsoku w:val="0"/>
                          <w:overflowPunct w:val="0"/>
                          <w:spacing w:before="7" w:line="196" w:lineRule="exact"/>
                          <w:ind w:left="138" w:hanging="139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1C2D2F"/>
                            <w:w w:val="90"/>
                            <w:sz w:val="18"/>
                            <w:szCs w:val="18"/>
                          </w:rPr>
                          <w:t>•</w:t>
                        </w:r>
                        <w:r>
                          <w:rPr>
                            <w:color w:val="1C2D2F"/>
                            <w:spacing w:val="-36"/>
                            <w:w w:val="9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1C2D2F"/>
                            <w:w w:val="90"/>
                            <w:sz w:val="18"/>
                            <w:szCs w:val="18"/>
                          </w:rPr>
                          <w:t>tell</w:t>
                        </w:r>
                        <w:r>
                          <w:rPr>
                            <w:color w:val="1C2D2F"/>
                            <w:spacing w:val="-15"/>
                            <w:w w:val="9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1C2D2F"/>
                            <w:w w:val="90"/>
                            <w:sz w:val="18"/>
                            <w:szCs w:val="18"/>
                          </w:rPr>
                          <w:t>users</w:t>
                        </w:r>
                        <w:r>
                          <w:rPr>
                            <w:color w:val="1C2D2F"/>
                            <w:spacing w:val="-19"/>
                            <w:w w:val="9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1C2D2F"/>
                            <w:w w:val="90"/>
                            <w:sz w:val="18"/>
                            <w:szCs w:val="18"/>
                          </w:rPr>
                          <w:t>not</w:t>
                        </w:r>
                        <w:r>
                          <w:rPr>
                            <w:color w:val="1C2D2F"/>
                            <w:spacing w:val="-23"/>
                            <w:w w:val="9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1C2D2F"/>
                            <w:w w:val="90"/>
                            <w:sz w:val="18"/>
                            <w:szCs w:val="18"/>
                          </w:rPr>
                          <w:t>to</w:t>
                        </w:r>
                        <w:r>
                          <w:rPr>
                            <w:color w:val="1C2D2F"/>
                            <w:spacing w:val="-18"/>
                            <w:w w:val="9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1C2D2F"/>
                            <w:w w:val="90"/>
                            <w:sz w:val="18"/>
                            <w:szCs w:val="18"/>
                          </w:rPr>
                          <w:t>leave</w:t>
                        </w:r>
                        <w:r>
                          <w:rPr>
                            <w:color w:val="1C2D2F"/>
                            <w:spacing w:val="-20"/>
                            <w:w w:val="9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1C2D2F"/>
                            <w:w w:val="90"/>
                            <w:sz w:val="18"/>
                            <w:szCs w:val="18"/>
                          </w:rPr>
                          <w:t>their</w:t>
                        </w:r>
                        <w:r>
                          <w:rPr>
                            <w:color w:val="1C2D2F"/>
                            <w:spacing w:val="-14"/>
                            <w:w w:val="9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1C2D2F"/>
                            <w:w w:val="90"/>
                            <w:sz w:val="18"/>
                            <w:szCs w:val="18"/>
                          </w:rPr>
                          <w:t>hand</w:t>
                        </w:r>
                        <w:r>
                          <w:rPr>
                            <w:color w:val="1C2D2F"/>
                            <w:spacing w:val="-22"/>
                            <w:w w:val="9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1C2D2F"/>
                            <w:w w:val="90"/>
                            <w:sz w:val="18"/>
                            <w:szCs w:val="18"/>
                          </w:rPr>
                          <w:t>on</w:t>
                        </w:r>
                        <w:r>
                          <w:rPr>
                            <w:color w:val="1C2D2F"/>
                            <w:spacing w:val="-21"/>
                            <w:w w:val="9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1C2D2F"/>
                            <w:w w:val="90"/>
                            <w:sz w:val="18"/>
                            <w:szCs w:val="18"/>
                          </w:rPr>
                          <w:t>the</w:t>
                        </w:r>
                        <w:r>
                          <w:rPr>
                            <w:color w:val="1C2D2F"/>
                            <w:spacing w:val="-15"/>
                            <w:w w:val="9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1C2D2F"/>
                            <w:w w:val="90"/>
                            <w:sz w:val="18"/>
                            <w:szCs w:val="18"/>
                          </w:rPr>
                          <w:t>device</w:t>
                        </w:r>
                        <w:r>
                          <w:rPr>
                            <w:color w:val="1C2D2F"/>
                            <w:w w:val="7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1C2D2F"/>
                            <w:w w:val="90"/>
                            <w:sz w:val="18"/>
                            <w:szCs w:val="18"/>
                          </w:rPr>
                          <w:t>when</w:t>
                        </w:r>
                        <w:r>
                          <w:rPr>
                            <w:color w:val="1C2D2F"/>
                            <w:spacing w:val="-12"/>
                            <w:w w:val="9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1C2D2F"/>
                            <w:spacing w:val="-10"/>
                            <w:w w:val="9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color w:val="1C2D2F"/>
                            <w:spacing w:val="-13"/>
                            <w:w w:val="9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color w:val="1C2D2F"/>
                            <w:spacing w:val="-18"/>
                            <w:w w:val="9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1C2D2F"/>
                            <w:w w:val="90"/>
                            <w:sz w:val="18"/>
                            <w:szCs w:val="18"/>
                          </w:rPr>
                          <w:t>is</w:t>
                        </w:r>
                        <w:r>
                          <w:rPr>
                            <w:color w:val="1C2D2F"/>
                            <w:spacing w:val="-20"/>
                            <w:w w:val="9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1C2D2F"/>
                            <w:w w:val="90"/>
                            <w:sz w:val="18"/>
                            <w:szCs w:val="18"/>
                          </w:rPr>
                          <w:t>not</w:t>
                        </w:r>
                        <w:r>
                          <w:rPr>
                            <w:color w:val="1C2D2F"/>
                            <w:spacing w:val="-19"/>
                            <w:w w:val="9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1C2D2F"/>
                            <w:w w:val="90"/>
                            <w:sz w:val="18"/>
                            <w:szCs w:val="18"/>
                          </w:rPr>
                          <w:t>being</w:t>
                        </w:r>
                        <w:r>
                          <w:rPr>
                            <w:color w:val="1C2D2F"/>
                            <w:spacing w:val="-16"/>
                            <w:w w:val="9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1C2D2F"/>
                            <w:w w:val="90"/>
                            <w:sz w:val="18"/>
                            <w:szCs w:val="18"/>
                          </w:rPr>
                          <w:t>used;</w:t>
                        </w:r>
                      </w:p>
                      <w:p w:rsidR="007D10D2" w:rsidRDefault="007D10D2">
                        <w:pPr>
                          <w:pStyle w:val="BodyText"/>
                          <w:kinsoku w:val="0"/>
                          <w:overflowPunct w:val="0"/>
                          <w:spacing w:line="196" w:lineRule="exact"/>
                          <w:ind w:left="4" w:firstLine="0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1C2D2F"/>
                            <w:w w:val="90"/>
                            <w:sz w:val="18"/>
                            <w:szCs w:val="18"/>
                          </w:rPr>
                          <w:t>•</w:t>
                        </w:r>
                        <w:r>
                          <w:rPr>
                            <w:color w:val="1C2D2F"/>
                            <w:spacing w:val="-38"/>
                            <w:w w:val="9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1C2D2F"/>
                            <w:w w:val="90"/>
                            <w:sz w:val="18"/>
                            <w:szCs w:val="18"/>
                          </w:rPr>
                          <w:t>encourage</w:t>
                        </w:r>
                        <w:r>
                          <w:rPr>
                            <w:color w:val="1C2D2F"/>
                            <w:spacing w:val="-21"/>
                            <w:w w:val="9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1C2D2F"/>
                            <w:w w:val="9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color w:val="1C2D2F"/>
                            <w:spacing w:val="-26"/>
                            <w:w w:val="9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1C2D2F"/>
                            <w:w w:val="90"/>
                            <w:sz w:val="18"/>
                            <w:szCs w:val="18"/>
                          </w:rPr>
                          <w:t>relaxed</w:t>
                        </w:r>
                        <w:r>
                          <w:rPr>
                            <w:color w:val="1C2D2F"/>
                            <w:spacing w:val="-26"/>
                            <w:w w:val="9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1C2D2F"/>
                            <w:w w:val="90"/>
                            <w:sz w:val="18"/>
                            <w:szCs w:val="18"/>
                          </w:rPr>
                          <w:t>arm</w:t>
                        </w:r>
                        <w:r>
                          <w:rPr>
                            <w:color w:val="1C2D2F"/>
                            <w:spacing w:val="-24"/>
                            <w:w w:val="9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1C2D2F"/>
                            <w:w w:val="90"/>
                            <w:sz w:val="18"/>
                            <w:szCs w:val="18"/>
                          </w:rPr>
                          <w:t>and</w:t>
                        </w:r>
                        <w:r>
                          <w:rPr>
                            <w:color w:val="1C2D2F"/>
                            <w:spacing w:val="-27"/>
                            <w:w w:val="9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050505"/>
                            <w:w w:val="90"/>
                            <w:sz w:val="18"/>
                            <w:szCs w:val="18"/>
                          </w:rPr>
                          <w:t>straight</w:t>
                        </w:r>
                        <w:r>
                          <w:rPr>
                            <w:color w:val="050505"/>
                            <w:spacing w:val="-23"/>
                            <w:w w:val="9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color w:val="050505"/>
                            <w:w w:val="90"/>
                            <w:sz w:val="18"/>
                            <w:szCs w:val="18"/>
                          </w:rPr>
                          <w:t>wrist.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7D10D2" w:rsidRDefault="007D10D2">
      <w:pPr>
        <w:pStyle w:val="BodyText"/>
        <w:kinsoku w:val="0"/>
        <w:overflowPunct w:val="0"/>
        <w:spacing w:line="200" w:lineRule="atLeast"/>
        <w:ind w:left="593" w:firstLine="0"/>
        <w:rPr>
          <w:sz w:val="20"/>
          <w:szCs w:val="20"/>
        </w:rPr>
        <w:sectPr w:rsidR="007D10D2">
          <w:type w:val="continuous"/>
          <w:pgSz w:w="11910" w:h="16840"/>
          <w:pgMar w:top="720" w:right="120" w:bottom="880" w:left="0" w:header="720" w:footer="720" w:gutter="0"/>
          <w:cols w:space="720" w:equalWidth="0">
            <w:col w:w="11790"/>
          </w:cols>
          <w:noEndnote/>
        </w:sectPr>
      </w:pPr>
    </w:p>
    <w:p w:rsidR="007D10D2" w:rsidRDefault="007D10D2">
      <w:pPr>
        <w:pStyle w:val="BodyText"/>
        <w:kinsoku w:val="0"/>
        <w:overflowPunct w:val="0"/>
        <w:spacing w:before="9"/>
        <w:ind w:left="0" w:firstLine="0"/>
        <w:rPr>
          <w:b/>
          <w:bCs/>
          <w:sz w:val="6"/>
          <w:szCs w:val="6"/>
        </w:rPr>
      </w:pPr>
    </w:p>
    <w:p w:rsidR="007D10D2" w:rsidRDefault="005D76AF">
      <w:pPr>
        <w:pStyle w:val="BodyText"/>
        <w:kinsoku w:val="0"/>
        <w:overflowPunct w:val="0"/>
        <w:spacing w:line="200" w:lineRule="atLeast"/>
        <w:ind w:left="7525" w:firstLine="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2061845" cy="203835"/>
                <wp:effectExtent l="0" t="0" r="0" b="0"/>
                <wp:docPr id="38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1845" cy="203835"/>
                        </a:xfrm>
                        <a:prstGeom prst="rect">
                          <a:avLst/>
                        </a:prstGeom>
                        <a:solidFill>
                          <a:srgbClr val="6679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10D2" w:rsidRDefault="007D10D2">
                            <w:pPr>
                              <w:pStyle w:val="BodyText"/>
                              <w:kinsoku w:val="0"/>
                              <w:overflowPunct w:val="0"/>
                              <w:spacing w:before="18"/>
                              <w:ind w:left="0" w:right="-8" w:firstLine="0"/>
                              <w:rPr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EBF0F4"/>
                                <w:w w:val="110"/>
                                <w:sz w:val="23"/>
                                <w:szCs w:val="23"/>
                              </w:rPr>
                              <w:t>VDU</w:t>
                            </w:r>
                            <w:r>
                              <w:rPr>
                                <w:b/>
                                <w:bCs/>
                                <w:color w:val="EBF0F4"/>
                                <w:spacing w:val="18"/>
                                <w:w w:val="1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EBF0F4"/>
                                <w:w w:val="110"/>
                                <w:sz w:val="23"/>
                                <w:szCs w:val="23"/>
                              </w:rPr>
                              <w:t>workstat</w:t>
                            </w:r>
                            <w:r>
                              <w:rPr>
                                <w:b/>
                                <w:bCs/>
                                <w:color w:val="EBF0F4"/>
                                <w:spacing w:val="25"/>
                                <w:w w:val="110"/>
                                <w:sz w:val="23"/>
                                <w:szCs w:val="23"/>
                              </w:rPr>
                              <w:t>i</w:t>
                            </w:r>
                            <w:r>
                              <w:rPr>
                                <w:b/>
                                <w:bCs/>
                                <w:color w:val="EBF0F4"/>
                                <w:w w:val="110"/>
                                <w:sz w:val="23"/>
                                <w:szCs w:val="23"/>
                              </w:rPr>
                              <w:t>on</w:t>
                            </w:r>
                            <w:r>
                              <w:rPr>
                                <w:b/>
                                <w:bCs/>
                                <w:color w:val="EBF0F4"/>
                                <w:spacing w:val="21"/>
                                <w:w w:val="1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EBF0F4"/>
                                <w:spacing w:val="-2"/>
                                <w:w w:val="110"/>
                                <w:sz w:val="23"/>
                                <w:szCs w:val="23"/>
                              </w:rPr>
                              <w:t>checklist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68" o:spid="_x0000_s1063" type="#_x0000_t202" style="width:162.35pt;height:16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" fillcolor="#6679b5" stroked="f">
                <v:textbox inset="0,0,0,0">
                  <w:txbxContent>
                    <w:p w:rsidR="007D10D2" w:rsidRDefault="007D10D2">
                      <w:pPr>
                        <w:pStyle w:val="BodyText"/>
                        <w:kinsoku w:val="0"/>
                        <w:overflowPunct w:val="0"/>
                        <w:spacing w:before="18"/>
                        <w:ind w:left="0" w:right="-8" w:firstLine="0"/>
                        <w:rPr>
                          <w:color w:val="000000"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bCs/>
                          <w:color w:val="EBF0F4"/>
                          <w:w w:val="110"/>
                          <w:sz w:val="23"/>
                          <w:szCs w:val="23"/>
                        </w:rPr>
                        <w:t>VDU</w:t>
                      </w:r>
                      <w:r>
                        <w:rPr>
                          <w:b/>
                          <w:bCs/>
                          <w:color w:val="EBF0F4"/>
                          <w:spacing w:val="18"/>
                          <w:w w:val="11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EBF0F4"/>
                          <w:w w:val="110"/>
                          <w:sz w:val="23"/>
                          <w:szCs w:val="23"/>
                        </w:rPr>
                        <w:t>workstat</w:t>
                      </w:r>
                      <w:r>
                        <w:rPr>
                          <w:b/>
                          <w:bCs/>
                          <w:color w:val="EBF0F4"/>
                          <w:spacing w:val="25"/>
                          <w:w w:val="110"/>
                          <w:sz w:val="23"/>
                          <w:szCs w:val="23"/>
                        </w:rPr>
                        <w:t>i</w:t>
                      </w:r>
                      <w:r>
                        <w:rPr>
                          <w:b/>
                          <w:bCs/>
                          <w:color w:val="EBF0F4"/>
                          <w:w w:val="110"/>
                          <w:sz w:val="23"/>
                          <w:szCs w:val="23"/>
                        </w:rPr>
                        <w:t>on</w:t>
                      </w:r>
                      <w:r>
                        <w:rPr>
                          <w:b/>
                          <w:bCs/>
                          <w:color w:val="EBF0F4"/>
                          <w:spacing w:val="21"/>
                          <w:w w:val="11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EBF0F4"/>
                          <w:spacing w:val="-2"/>
                          <w:w w:val="110"/>
                          <w:sz w:val="23"/>
                          <w:szCs w:val="23"/>
                        </w:rPr>
                        <w:t>checklist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D10D2" w:rsidRDefault="007D10D2">
      <w:pPr>
        <w:pStyle w:val="BodyText"/>
        <w:kinsoku w:val="0"/>
        <w:overflowPunct w:val="0"/>
        <w:ind w:left="0" w:firstLine="0"/>
        <w:rPr>
          <w:b/>
          <w:bCs/>
          <w:sz w:val="20"/>
          <w:szCs w:val="20"/>
        </w:rPr>
      </w:pPr>
    </w:p>
    <w:p w:rsidR="007D10D2" w:rsidRDefault="007D10D2">
      <w:pPr>
        <w:pStyle w:val="BodyText"/>
        <w:kinsoku w:val="0"/>
        <w:overflowPunct w:val="0"/>
        <w:spacing w:before="10"/>
        <w:ind w:left="0" w:firstLine="0"/>
        <w:rPr>
          <w:b/>
          <w:bCs/>
          <w:sz w:val="11"/>
          <w:szCs w:val="11"/>
        </w:rPr>
      </w:pPr>
    </w:p>
    <w:tbl>
      <w:tblPr>
        <w:tblW w:w="0" w:type="auto"/>
        <w:tblInd w:w="7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70"/>
        <w:gridCol w:w="528"/>
        <w:gridCol w:w="497"/>
        <w:gridCol w:w="3742"/>
        <w:gridCol w:w="2281"/>
      </w:tblGrid>
      <w:tr w:rsidR="007D10D2" w:rsidRPr="008F5F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4"/>
        </w:trPr>
        <w:tc>
          <w:tcPr>
            <w:tcW w:w="3270" w:type="dxa"/>
            <w:vMerge w:val="restart"/>
            <w:tcBorders>
              <w:top w:val="nil"/>
              <w:left w:val="nil"/>
              <w:bottom w:val="single" w:sz="6" w:space="0" w:color="489CE4"/>
              <w:right w:val="single" w:sz="6" w:space="0" w:color="3F9CDF"/>
            </w:tcBorders>
          </w:tcPr>
          <w:p w:rsidR="007D10D2" w:rsidRPr="008F5F4B" w:rsidRDefault="007D10D2">
            <w:pPr>
              <w:pStyle w:val="TableParagraph"/>
              <w:kinsoku w:val="0"/>
              <w:overflowPunct w:val="0"/>
              <w:spacing w:before="10"/>
              <w:rPr>
                <w:rFonts w:ascii="Arial" w:hAnsi="Arial" w:cs="Arial"/>
                <w:b/>
                <w:bCs/>
                <w:sz w:val="13"/>
                <w:szCs w:val="13"/>
              </w:rPr>
            </w:pPr>
          </w:p>
          <w:p w:rsidR="007D10D2" w:rsidRPr="008F5F4B" w:rsidRDefault="007D10D2">
            <w:pPr>
              <w:pStyle w:val="TableParagraph"/>
              <w:kinsoku w:val="0"/>
              <w:overflowPunct w:val="0"/>
              <w:ind w:left="23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5F4B">
              <w:rPr>
                <w:rFonts w:ascii="Arial" w:hAnsi="Arial" w:cs="Arial"/>
                <w:b/>
                <w:bCs/>
                <w:color w:val="030305"/>
                <w:w w:val="70"/>
                <w:sz w:val="16"/>
                <w:szCs w:val="16"/>
              </w:rPr>
              <w:t>RISK</w:t>
            </w:r>
            <w:r w:rsidRPr="008F5F4B">
              <w:rPr>
                <w:rFonts w:ascii="Arial" w:hAnsi="Arial" w:cs="Arial"/>
                <w:b/>
                <w:bCs/>
                <w:color w:val="030305"/>
                <w:spacing w:val="36"/>
                <w:w w:val="70"/>
                <w:sz w:val="16"/>
                <w:szCs w:val="16"/>
              </w:rPr>
              <w:t xml:space="preserve"> </w:t>
            </w:r>
            <w:r w:rsidRPr="008F5F4B">
              <w:rPr>
                <w:rFonts w:ascii="Arial" w:hAnsi="Arial" w:cs="Arial"/>
                <w:b/>
                <w:bCs/>
                <w:color w:val="030305"/>
                <w:w w:val="70"/>
                <w:sz w:val="16"/>
                <w:szCs w:val="16"/>
              </w:rPr>
              <w:t>FACTORS</w:t>
            </w:r>
          </w:p>
          <w:p w:rsidR="007D10D2" w:rsidRPr="008F5F4B" w:rsidRDefault="007D10D2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7D10D2" w:rsidRPr="008F5F4B" w:rsidRDefault="007D10D2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7D10D2" w:rsidRPr="008F5F4B" w:rsidRDefault="007D10D2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7D10D2" w:rsidRPr="008F5F4B" w:rsidRDefault="007D10D2">
            <w:pPr>
              <w:pStyle w:val="TableParagraph"/>
              <w:kinsoku w:val="0"/>
              <w:overflowPunct w:val="0"/>
              <w:spacing w:before="4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7D10D2" w:rsidRPr="008F5F4B" w:rsidRDefault="007D10D2">
            <w:pPr>
              <w:pStyle w:val="TableParagraph"/>
              <w:kinsoku w:val="0"/>
              <w:overflowPunct w:val="0"/>
              <w:spacing w:line="200" w:lineRule="exact"/>
              <w:ind w:left="165" w:right="675" w:firstLine="4"/>
            </w:pPr>
            <w:r w:rsidRPr="008F5F4B">
              <w:rPr>
                <w:rFonts w:ascii="Arial" w:hAnsi="Arial" w:cs="Arial"/>
                <w:color w:val="282F26"/>
                <w:spacing w:val="-12"/>
                <w:w w:val="85"/>
                <w:sz w:val="18"/>
                <w:szCs w:val="18"/>
              </w:rPr>
              <w:t>I</w:t>
            </w:r>
            <w:r w:rsidRPr="008F5F4B">
              <w:rPr>
                <w:rFonts w:ascii="Arial" w:hAnsi="Arial" w:cs="Arial"/>
                <w:color w:val="282F26"/>
                <w:spacing w:val="-19"/>
                <w:w w:val="85"/>
                <w:sz w:val="18"/>
                <w:szCs w:val="18"/>
              </w:rPr>
              <w:t>s</w:t>
            </w:r>
            <w:r w:rsidRPr="008F5F4B">
              <w:rPr>
                <w:rFonts w:ascii="Arial" w:hAnsi="Arial" w:cs="Arial"/>
                <w:color w:val="282F26"/>
                <w:spacing w:val="-16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282F26"/>
                <w:w w:val="85"/>
                <w:sz w:val="18"/>
                <w:szCs w:val="18"/>
              </w:rPr>
              <w:t>there</w:t>
            </w:r>
            <w:r w:rsidRPr="008F5F4B">
              <w:rPr>
                <w:rFonts w:ascii="Arial" w:hAnsi="Arial" w:cs="Arial"/>
                <w:color w:val="282F26"/>
                <w:spacing w:val="-9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282F26"/>
                <w:w w:val="85"/>
                <w:sz w:val="18"/>
                <w:szCs w:val="18"/>
              </w:rPr>
              <w:t>support</w:t>
            </w:r>
            <w:r w:rsidRPr="008F5F4B">
              <w:rPr>
                <w:rFonts w:ascii="Arial" w:hAnsi="Arial" w:cs="Arial"/>
                <w:color w:val="282F26"/>
                <w:spacing w:val="-9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282F26"/>
                <w:w w:val="85"/>
                <w:sz w:val="18"/>
                <w:szCs w:val="18"/>
              </w:rPr>
              <w:t>for</w:t>
            </w:r>
            <w:r w:rsidRPr="008F5F4B">
              <w:rPr>
                <w:rFonts w:ascii="Arial" w:hAnsi="Arial" w:cs="Arial"/>
                <w:color w:val="282F26"/>
                <w:spacing w:val="-8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282F26"/>
                <w:w w:val="85"/>
                <w:sz w:val="18"/>
                <w:szCs w:val="18"/>
              </w:rPr>
              <w:t>the</w:t>
            </w:r>
            <w:r w:rsidRPr="008F5F4B">
              <w:rPr>
                <w:rFonts w:ascii="Arial" w:hAnsi="Arial" w:cs="Arial"/>
                <w:color w:val="282F26"/>
                <w:spacing w:val="-4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282F26"/>
                <w:w w:val="85"/>
                <w:sz w:val="18"/>
                <w:szCs w:val="18"/>
              </w:rPr>
              <w:t>device</w:t>
            </w:r>
            <w:r w:rsidRPr="008F5F4B">
              <w:rPr>
                <w:rFonts w:ascii="Arial" w:hAnsi="Arial" w:cs="Arial"/>
                <w:color w:val="282F26"/>
                <w:spacing w:val="-2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282F26"/>
                <w:w w:val="85"/>
                <w:sz w:val="18"/>
                <w:szCs w:val="18"/>
              </w:rPr>
              <w:t>us</w:t>
            </w:r>
            <w:r w:rsidRPr="008F5F4B">
              <w:rPr>
                <w:rFonts w:ascii="Arial" w:hAnsi="Arial" w:cs="Arial"/>
                <w:color w:val="3F4641"/>
                <w:w w:val="85"/>
                <w:sz w:val="18"/>
                <w:szCs w:val="18"/>
              </w:rPr>
              <w:t>e</w:t>
            </w:r>
            <w:r w:rsidRPr="008F5F4B">
              <w:rPr>
                <w:rFonts w:ascii="Arial" w:hAnsi="Arial" w:cs="Arial"/>
                <w:color w:val="282F26"/>
                <w:w w:val="85"/>
                <w:sz w:val="18"/>
                <w:szCs w:val="18"/>
              </w:rPr>
              <w:t>r's</w:t>
            </w:r>
            <w:r w:rsidRPr="008F5F4B">
              <w:rPr>
                <w:rFonts w:ascii="Arial" w:hAnsi="Arial" w:cs="Arial"/>
                <w:color w:val="282F26"/>
                <w:spacing w:val="23"/>
                <w:w w:val="86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282F26"/>
                <w:w w:val="85"/>
                <w:sz w:val="18"/>
                <w:szCs w:val="18"/>
              </w:rPr>
              <w:t>wrist</w:t>
            </w:r>
            <w:r w:rsidRPr="008F5F4B">
              <w:rPr>
                <w:rFonts w:ascii="Arial" w:hAnsi="Arial" w:cs="Arial"/>
                <w:color w:val="282F26"/>
                <w:spacing w:val="-17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282F26"/>
                <w:w w:val="85"/>
                <w:sz w:val="18"/>
                <w:szCs w:val="18"/>
              </w:rPr>
              <w:t>and</w:t>
            </w:r>
            <w:r w:rsidRPr="008F5F4B">
              <w:rPr>
                <w:rFonts w:ascii="Arial" w:hAnsi="Arial" w:cs="Arial"/>
                <w:color w:val="282F26"/>
                <w:spacing w:val="-29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282F26"/>
                <w:w w:val="85"/>
                <w:sz w:val="18"/>
                <w:szCs w:val="18"/>
              </w:rPr>
              <w:t>forearm?</w:t>
            </w:r>
          </w:p>
        </w:tc>
        <w:tc>
          <w:tcPr>
            <w:tcW w:w="1025" w:type="dxa"/>
            <w:gridSpan w:val="2"/>
            <w:tcBorders>
              <w:top w:val="nil"/>
              <w:left w:val="single" w:sz="6" w:space="0" w:color="3F9CDF"/>
              <w:bottom w:val="single" w:sz="8" w:space="0" w:color="3FA0E8"/>
              <w:right w:val="single" w:sz="6" w:space="0" w:color="3B93D8"/>
            </w:tcBorders>
          </w:tcPr>
          <w:p w:rsidR="007D10D2" w:rsidRPr="008F5F4B" w:rsidRDefault="007D10D2">
            <w:pPr>
              <w:pStyle w:val="TableParagraph"/>
              <w:kinsoku w:val="0"/>
              <w:overflowPunct w:val="0"/>
              <w:spacing w:before="4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7D10D2" w:rsidRPr="008F5F4B" w:rsidRDefault="007D10D2">
            <w:pPr>
              <w:pStyle w:val="TableParagraph"/>
              <w:kinsoku w:val="0"/>
              <w:overflowPunct w:val="0"/>
              <w:ind w:left="104"/>
            </w:pPr>
            <w:r w:rsidRPr="008F5F4B">
              <w:rPr>
                <w:rFonts w:ascii="Arial" w:hAnsi="Arial" w:cs="Arial"/>
                <w:b/>
                <w:bCs/>
                <w:color w:val="030305"/>
                <w:w w:val="80"/>
                <w:sz w:val="16"/>
                <w:szCs w:val="16"/>
              </w:rPr>
              <w:t>Tick</w:t>
            </w:r>
            <w:r w:rsidRPr="008F5F4B">
              <w:rPr>
                <w:rFonts w:ascii="Arial" w:hAnsi="Arial" w:cs="Arial"/>
                <w:b/>
                <w:bCs/>
                <w:color w:val="030305"/>
                <w:spacing w:val="18"/>
                <w:w w:val="80"/>
                <w:sz w:val="16"/>
                <w:szCs w:val="16"/>
              </w:rPr>
              <w:t xml:space="preserve"> </w:t>
            </w:r>
            <w:r w:rsidRPr="008F5F4B">
              <w:rPr>
                <w:rFonts w:ascii="Arial" w:hAnsi="Arial" w:cs="Arial"/>
                <w:b/>
                <w:bCs/>
                <w:color w:val="030305"/>
                <w:w w:val="80"/>
                <w:sz w:val="16"/>
                <w:szCs w:val="16"/>
              </w:rPr>
              <w:t>answer</w:t>
            </w:r>
          </w:p>
        </w:tc>
        <w:tc>
          <w:tcPr>
            <w:tcW w:w="3742" w:type="dxa"/>
            <w:vMerge w:val="restart"/>
            <w:tcBorders>
              <w:top w:val="nil"/>
              <w:left w:val="single" w:sz="6" w:space="0" w:color="3B93D8"/>
              <w:bottom w:val="single" w:sz="6" w:space="0" w:color="489CE4"/>
              <w:right w:val="single" w:sz="8" w:space="0" w:color="3B97DF"/>
            </w:tcBorders>
          </w:tcPr>
          <w:p w:rsidR="007D10D2" w:rsidRPr="008F5F4B" w:rsidRDefault="007D10D2">
            <w:pPr>
              <w:pStyle w:val="TableParagraph"/>
              <w:kinsoku w:val="0"/>
              <w:overflowPunct w:val="0"/>
              <w:spacing w:before="4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7D10D2" w:rsidRPr="008F5F4B" w:rsidRDefault="007D10D2">
            <w:pPr>
              <w:pStyle w:val="TableParagraph"/>
              <w:kinsoku w:val="0"/>
              <w:overflowPunct w:val="0"/>
              <w:ind w:left="1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5F4B">
              <w:rPr>
                <w:rFonts w:ascii="Arial" w:hAnsi="Arial" w:cs="Arial"/>
                <w:b/>
                <w:bCs/>
                <w:color w:val="030305"/>
                <w:w w:val="75"/>
                <w:sz w:val="16"/>
                <w:szCs w:val="16"/>
              </w:rPr>
              <w:t>THINGS</w:t>
            </w:r>
            <w:r w:rsidRPr="008F5F4B">
              <w:rPr>
                <w:rFonts w:ascii="Arial" w:hAnsi="Arial" w:cs="Arial"/>
                <w:b/>
                <w:bCs/>
                <w:color w:val="030305"/>
                <w:spacing w:val="-8"/>
                <w:w w:val="75"/>
                <w:sz w:val="16"/>
                <w:szCs w:val="16"/>
              </w:rPr>
              <w:t xml:space="preserve"> </w:t>
            </w:r>
            <w:r w:rsidRPr="008F5F4B">
              <w:rPr>
                <w:rFonts w:ascii="Arial" w:hAnsi="Arial" w:cs="Arial"/>
                <w:b/>
                <w:bCs/>
                <w:color w:val="030305"/>
                <w:w w:val="75"/>
                <w:sz w:val="16"/>
                <w:szCs w:val="16"/>
              </w:rPr>
              <w:t>TO</w:t>
            </w:r>
            <w:r w:rsidRPr="008F5F4B">
              <w:rPr>
                <w:rFonts w:ascii="Arial" w:hAnsi="Arial" w:cs="Arial"/>
                <w:b/>
                <w:bCs/>
                <w:color w:val="030305"/>
                <w:spacing w:val="-8"/>
                <w:w w:val="75"/>
                <w:sz w:val="16"/>
                <w:szCs w:val="16"/>
              </w:rPr>
              <w:t xml:space="preserve"> </w:t>
            </w:r>
            <w:r w:rsidRPr="008F5F4B">
              <w:rPr>
                <w:rFonts w:ascii="Arial" w:hAnsi="Arial" w:cs="Arial"/>
                <w:b/>
                <w:bCs/>
                <w:color w:val="030305"/>
                <w:w w:val="75"/>
                <w:sz w:val="16"/>
                <w:szCs w:val="16"/>
              </w:rPr>
              <w:t>CONSIDER</w:t>
            </w:r>
          </w:p>
          <w:p w:rsidR="007D10D2" w:rsidRPr="008F5F4B" w:rsidRDefault="007D10D2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7D10D2" w:rsidRPr="008F5F4B" w:rsidRDefault="007D10D2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7D10D2" w:rsidRPr="008F5F4B" w:rsidRDefault="007D10D2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7D10D2" w:rsidRPr="008F5F4B" w:rsidRDefault="007D10D2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7D10D2" w:rsidRPr="008F5F4B" w:rsidRDefault="007D10D2">
            <w:pPr>
              <w:pStyle w:val="TableParagraph"/>
              <w:kinsoku w:val="0"/>
              <w:overflowPunct w:val="0"/>
              <w:spacing w:line="229" w:lineRule="auto"/>
              <w:ind w:left="125" w:right="272" w:firstLine="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5F4B">
              <w:rPr>
                <w:rFonts w:ascii="Arial" w:hAnsi="Arial" w:cs="Arial"/>
                <w:color w:val="282F26"/>
                <w:w w:val="85"/>
                <w:sz w:val="18"/>
                <w:szCs w:val="18"/>
              </w:rPr>
              <w:t>Support</w:t>
            </w:r>
            <w:r w:rsidRPr="008F5F4B">
              <w:rPr>
                <w:rFonts w:ascii="Arial" w:hAnsi="Arial" w:cs="Arial"/>
                <w:color w:val="282F26"/>
                <w:spacing w:val="-16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282F26"/>
                <w:w w:val="85"/>
                <w:sz w:val="18"/>
                <w:szCs w:val="18"/>
              </w:rPr>
              <w:t>can</w:t>
            </w:r>
            <w:r w:rsidRPr="008F5F4B">
              <w:rPr>
                <w:rFonts w:ascii="Arial" w:hAnsi="Arial" w:cs="Arial"/>
                <w:color w:val="282F26"/>
                <w:spacing w:val="-15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282F26"/>
                <w:w w:val="85"/>
                <w:sz w:val="18"/>
                <w:szCs w:val="18"/>
              </w:rPr>
              <w:t>be</w:t>
            </w:r>
            <w:r w:rsidRPr="008F5F4B">
              <w:rPr>
                <w:rFonts w:ascii="Arial" w:hAnsi="Arial" w:cs="Arial"/>
                <w:color w:val="282F26"/>
                <w:spacing w:val="-21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282F26"/>
                <w:spacing w:val="-2"/>
                <w:w w:val="85"/>
                <w:sz w:val="18"/>
                <w:szCs w:val="18"/>
              </w:rPr>
              <w:t>gained</w:t>
            </w:r>
            <w:r w:rsidRPr="008F5F4B">
              <w:rPr>
                <w:rFonts w:ascii="Arial" w:hAnsi="Arial" w:cs="Arial"/>
                <w:color w:val="282F26"/>
                <w:spacing w:val="-22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282F26"/>
                <w:spacing w:val="2"/>
                <w:w w:val="85"/>
                <w:sz w:val="18"/>
                <w:szCs w:val="18"/>
              </w:rPr>
              <w:t>from</w:t>
            </w:r>
            <w:r w:rsidRPr="008F5F4B">
              <w:rPr>
                <w:rFonts w:ascii="Arial" w:hAnsi="Arial" w:cs="Arial"/>
                <w:color w:val="3F4641"/>
                <w:spacing w:val="1"/>
                <w:w w:val="85"/>
                <w:sz w:val="18"/>
                <w:szCs w:val="18"/>
              </w:rPr>
              <w:t>,</w:t>
            </w:r>
            <w:r w:rsidRPr="008F5F4B">
              <w:rPr>
                <w:rFonts w:ascii="Arial" w:hAnsi="Arial" w:cs="Arial"/>
                <w:color w:val="3F4641"/>
                <w:spacing w:val="-31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282F26"/>
                <w:w w:val="85"/>
                <w:sz w:val="18"/>
                <w:szCs w:val="18"/>
              </w:rPr>
              <w:t>for</w:t>
            </w:r>
            <w:r w:rsidRPr="008F5F4B">
              <w:rPr>
                <w:rFonts w:ascii="Arial" w:hAnsi="Arial" w:cs="Arial"/>
                <w:color w:val="282F26"/>
                <w:spacing w:val="-16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282F26"/>
                <w:w w:val="85"/>
                <w:sz w:val="18"/>
                <w:szCs w:val="18"/>
              </w:rPr>
              <w:t>example,</w:t>
            </w:r>
            <w:r w:rsidRPr="008F5F4B">
              <w:rPr>
                <w:rFonts w:ascii="Arial" w:hAnsi="Arial" w:cs="Arial"/>
                <w:color w:val="282F26"/>
                <w:spacing w:val="-18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282F26"/>
                <w:w w:val="85"/>
                <w:sz w:val="18"/>
                <w:szCs w:val="18"/>
              </w:rPr>
              <w:t>the</w:t>
            </w:r>
            <w:r w:rsidRPr="008F5F4B">
              <w:rPr>
                <w:rFonts w:ascii="Arial" w:hAnsi="Arial" w:cs="Arial"/>
                <w:color w:val="282F26"/>
                <w:spacing w:val="-13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282F26"/>
                <w:w w:val="85"/>
                <w:sz w:val="18"/>
                <w:szCs w:val="18"/>
              </w:rPr>
              <w:t>desk</w:t>
            </w:r>
            <w:r w:rsidRPr="008F5F4B">
              <w:rPr>
                <w:rFonts w:ascii="Arial" w:hAnsi="Arial" w:cs="Arial"/>
                <w:color w:val="282F26"/>
                <w:spacing w:val="28"/>
                <w:w w:val="79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282F26"/>
                <w:w w:val="85"/>
                <w:sz w:val="18"/>
                <w:szCs w:val="18"/>
              </w:rPr>
              <w:t>surface</w:t>
            </w:r>
            <w:r w:rsidRPr="008F5F4B">
              <w:rPr>
                <w:rFonts w:ascii="Arial" w:hAnsi="Arial" w:cs="Arial"/>
                <w:color w:val="282F26"/>
                <w:spacing w:val="-7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282F26"/>
                <w:w w:val="85"/>
                <w:sz w:val="18"/>
                <w:szCs w:val="18"/>
              </w:rPr>
              <w:t>or</w:t>
            </w:r>
            <w:r w:rsidRPr="008F5F4B">
              <w:rPr>
                <w:rFonts w:ascii="Arial" w:hAnsi="Arial" w:cs="Arial"/>
                <w:color w:val="282F26"/>
                <w:spacing w:val="-10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282F26"/>
                <w:w w:val="85"/>
                <w:sz w:val="18"/>
                <w:szCs w:val="18"/>
              </w:rPr>
              <w:t>arm</w:t>
            </w:r>
            <w:r w:rsidRPr="008F5F4B">
              <w:rPr>
                <w:rFonts w:ascii="Arial" w:hAnsi="Arial" w:cs="Arial"/>
                <w:color w:val="282F26"/>
                <w:spacing w:val="-11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282F26"/>
                <w:w w:val="85"/>
                <w:sz w:val="18"/>
                <w:szCs w:val="18"/>
              </w:rPr>
              <w:t>of</w:t>
            </w:r>
            <w:r w:rsidRPr="008F5F4B">
              <w:rPr>
                <w:rFonts w:ascii="Arial" w:hAnsi="Arial" w:cs="Arial"/>
                <w:color w:val="282F26"/>
                <w:spacing w:val="-11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282F26"/>
                <w:w w:val="85"/>
                <w:sz w:val="18"/>
                <w:szCs w:val="18"/>
              </w:rPr>
              <w:t>a</w:t>
            </w:r>
            <w:r w:rsidRPr="008F5F4B">
              <w:rPr>
                <w:rFonts w:ascii="Arial" w:hAnsi="Arial" w:cs="Arial"/>
                <w:color w:val="282F26"/>
                <w:spacing w:val="-20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282F26"/>
                <w:w w:val="85"/>
                <w:sz w:val="18"/>
                <w:szCs w:val="18"/>
              </w:rPr>
              <w:t>chair.</w:t>
            </w:r>
            <w:r w:rsidRPr="008F5F4B">
              <w:rPr>
                <w:rFonts w:ascii="Arial" w:hAnsi="Arial" w:cs="Arial"/>
                <w:color w:val="282F26"/>
                <w:spacing w:val="-15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282F26"/>
                <w:w w:val="85"/>
                <w:sz w:val="18"/>
                <w:szCs w:val="18"/>
              </w:rPr>
              <w:t>If</w:t>
            </w:r>
            <w:r w:rsidRPr="008F5F4B">
              <w:rPr>
                <w:rFonts w:ascii="Arial" w:hAnsi="Arial" w:cs="Arial"/>
                <w:color w:val="282F26"/>
                <w:spacing w:val="-17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282F26"/>
                <w:w w:val="85"/>
                <w:sz w:val="18"/>
                <w:szCs w:val="18"/>
              </w:rPr>
              <w:t>not,</w:t>
            </w:r>
            <w:r w:rsidRPr="008F5F4B">
              <w:rPr>
                <w:rFonts w:ascii="Arial" w:hAnsi="Arial" w:cs="Arial"/>
                <w:color w:val="282F26"/>
                <w:spacing w:val="-20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282F26"/>
                <w:w w:val="85"/>
                <w:sz w:val="18"/>
                <w:szCs w:val="18"/>
              </w:rPr>
              <w:t>a</w:t>
            </w:r>
            <w:r w:rsidRPr="008F5F4B">
              <w:rPr>
                <w:rFonts w:ascii="Arial" w:hAnsi="Arial" w:cs="Arial"/>
                <w:color w:val="282F26"/>
                <w:spacing w:val="-20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282F26"/>
                <w:w w:val="85"/>
                <w:sz w:val="18"/>
                <w:szCs w:val="18"/>
              </w:rPr>
              <w:t>separate</w:t>
            </w:r>
            <w:r w:rsidRPr="008F5F4B">
              <w:rPr>
                <w:rFonts w:ascii="Arial" w:hAnsi="Arial" w:cs="Arial"/>
                <w:color w:val="282F26"/>
                <w:w w:val="78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282F26"/>
                <w:w w:val="85"/>
                <w:sz w:val="18"/>
                <w:szCs w:val="18"/>
              </w:rPr>
              <w:t>supporting</w:t>
            </w:r>
            <w:r w:rsidRPr="008F5F4B">
              <w:rPr>
                <w:rFonts w:ascii="Arial" w:hAnsi="Arial" w:cs="Arial"/>
                <w:color w:val="282F26"/>
                <w:spacing w:val="-18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282F26"/>
                <w:w w:val="85"/>
                <w:sz w:val="18"/>
                <w:szCs w:val="18"/>
              </w:rPr>
              <w:t>device</w:t>
            </w:r>
            <w:r w:rsidRPr="008F5F4B">
              <w:rPr>
                <w:rFonts w:ascii="Arial" w:hAnsi="Arial" w:cs="Arial"/>
                <w:color w:val="282F26"/>
                <w:spacing w:val="-19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282F26"/>
                <w:w w:val="85"/>
                <w:sz w:val="18"/>
                <w:szCs w:val="18"/>
              </w:rPr>
              <w:t>may</w:t>
            </w:r>
            <w:r w:rsidRPr="008F5F4B">
              <w:rPr>
                <w:rFonts w:ascii="Arial" w:hAnsi="Arial" w:cs="Arial"/>
                <w:color w:val="282F26"/>
                <w:spacing w:val="-23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282F26"/>
                <w:spacing w:val="2"/>
                <w:w w:val="85"/>
                <w:sz w:val="18"/>
                <w:szCs w:val="18"/>
              </w:rPr>
              <w:t>help</w:t>
            </w:r>
            <w:r w:rsidRPr="008F5F4B">
              <w:rPr>
                <w:rFonts w:ascii="Arial" w:hAnsi="Arial" w:cs="Arial"/>
                <w:color w:val="3F4641"/>
                <w:spacing w:val="1"/>
                <w:w w:val="85"/>
                <w:sz w:val="18"/>
                <w:szCs w:val="18"/>
              </w:rPr>
              <w:t>.</w:t>
            </w:r>
          </w:p>
          <w:p w:rsidR="007D10D2" w:rsidRPr="008F5F4B" w:rsidRDefault="007D10D2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:rsidR="007D10D2" w:rsidRPr="008F5F4B" w:rsidRDefault="007D10D2">
            <w:pPr>
              <w:pStyle w:val="TableParagraph"/>
              <w:kinsoku w:val="0"/>
              <w:overflowPunct w:val="0"/>
              <w:spacing w:line="196" w:lineRule="exact"/>
              <w:ind w:left="130" w:right="616" w:hanging="10"/>
            </w:pPr>
            <w:r w:rsidRPr="008F5F4B">
              <w:rPr>
                <w:rFonts w:ascii="Arial" w:hAnsi="Arial" w:cs="Arial"/>
                <w:color w:val="030305"/>
                <w:w w:val="85"/>
                <w:sz w:val="18"/>
                <w:szCs w:val="18"/>
              </w:rPr>
              <w:t>The</w:t>
            </w:r>
            <w:r w:rsidRPr="008F5F4B">
              <w:rPr>
                <w:rFonts w:ascii="Arial" w:hAnsi="Arial" w:cs="Arial"/>
                <w:color w:val="030305"/>
                <w:spacing w:val="-11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030305"/>
                <w:w w:val="85"/>
                <w:sz w:val="18"/>
                <w:szCs w:val="18"/>
              </w:rPr>
              <w:t>user</w:t>
            </w:r>
            <w:r w:rsidRPr="008F5F4B">
              <w:rPr>
                <w:rFonts w:ascii="Arial" w:hAnsi="Arial" w:cs="Arial"/>
                <w:color w:val="030305"/>
                <w:spacing w:val="-16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030305"/>
                <w:w w:val="85"/>
                <w:sz w:val="18"/>
                <w:szCs w:val="18"/>
              </w:rPr>
              <w:t>should</w:t>
            </w:r>
            <w:r w:rsidRPr="008F5F4B">
              <w:rPr>
                <w:rFonts w:ascii="Arial" w:hAnsi="Arial" w:cs="Arial"/>
                <w:color w:val="030305"/>
                <w:spacing w:val="-11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030305"/>
                <w:w w:val="85"/>
                <w:sz w:val="18"/>
                <w:szCs w:val="18"/>
              </w:rPr>
              <w:t>be</w:t>
            </w:r>
            <w:r w:rsidRPr="008F5F4B">
              <w:rPr>
                <w:rFonts w:ascii="Arial" w:hAnsi="Arial" w:cs="Arial"/>
                <w:color w:val="030305"/>
                <w:spacing w:val="-15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030305"/>
                <w:w w:val="85"/>
                <w:sz w:val="18"/>
                <w:szCs w:val="18"/>
              </w:rPr>
              <w:t>able</w:t>
            </w:r>
            <w:r w:rsidRPr="008F5F4B">
              <w:rPr>
                <w:rFonts w:ascii="Arial" w:hAnsi="Arial" w:cs="Arial"/>
                <w:color w:val="030305"/>
                <w:spacing w:val="-16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030305"/>
                <w:w w:val="85"/>
                <w:sz w:val="18"/>
                <w:szCs w:val="18"/>
              </w:rPr>
              <w:t>to</w:t>
            </w:r>
            <w:r w:rsidRPr="008F5F4B">
              <w:rPr>
                <w:rFonts w:ascii="Arial" w:hAnsi="Arial" w:cs="Arial"/>
                <w:color w:val="030305"/>
                <w:spacing w:val="-20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030305"/>
                <w:w w:val="85"/>
                <w:sz w:val="18"/>
                <w:szCs w:val="18"/>
              </w:rPr>
              <w:t>find</w:t>
            </w:r>
            <w:r w:rsidRPr="008F5F4B">
              <w:rPr>
                <w:rFonts w:ascii="Arial" w:hAnsi="Arial" w:cs="Arial"/>
                <w:color w:val="030305"/>
                <w:spacing w:val="-16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030305"/>
                <w:w w:val="85"/>
                <w:sz w:val="18"/>
                <w:szCs w:val="18"/>
              </w:rPr>
              <w:t>a</w:t>
            </w:r>
            <w:r w:rsidRPr="008F5F4B">
              <w:rPr>
                <w:rFonts w:ascii="Arial" w:hAnsi="Arial" w:cs="Arial"/>
                <w:color w:val="030305"/>
                <w:spacing w:val="-20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030305"/>
                <w:spacing w:val="1"/>
                <w:w w:val="85"/>
                <w:sz w:val="18"/>
                <w:szCs w:val="18"/>
              </w:rPr>
              <w:t>comfortabl</w:t>
            </w:r>
            <w:r w:rsidRPr="008F5F4B">
              <w:rPr>
                <w:rFonts w:ascii="Arial" w:hAnsi="Arial" w:cs="Arial"/>
                <w:color w:val="282F26"/>
                <w:spacing w:val="1"/>
                <w:w w:val="85"/>
                <w:sz w:val="18"/>
                <w:szCs w:val="18"/>
              </w:rPr>
              <w:t>e</w:t>
            </w:r>
            <w:r w:rsidRPr="008F5F4B">
              <w:rPr>
                <w:rFonts w:ascii="Arial" w:hAnsi="Arial" w:cs="Arial"/>
                <w:color w:val="282F26"/>
                <w:spacing w:val="24"/>
                <w:w w:val="7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030305"/>
                <w:w w:val="85"/>
                <w:sz w:val="18"/>
                <w:szCs w:val="18"/>
              </w:rPr>
              <w:t>working</w:t>
            </w:r>
            <w:r w:rsidRPr="008F5F4B">
              <w:rPr>
                <w:rFonts w:ascii="Arial" w:hAnsi="Arial" w:cs="Arial"/>
                <w:color w:val="030305"/>
                <w:spacing w:val="5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030305"/>
                <w:w w:val="85"/>
                <w:sz w:val="18"/>
                <w:szCs w:val="18"/>
              </w:rPr>
              <w:t>pos</w:t>
            </w:r>
            <w:r w:rsidRPr="008F5F4B">
              <w:rPr>
                <w:rFonts w:ascii="Arial" w:hAnsi="Arial" w:cs="Arial"/>
                <w:color w:val="030305"/>
                <w:spacing w:val="-10"/>
                <w:w w:val="85"/>
                <w:sz w:val="18"/>
                <w:szCs w:val="18"/>
              </w:rPr>
              <w:t>i</w:t>
            </w:r>
            <w:r w:rsidRPr="008F5F4B">
              <w:rPr>
                <w:rFonts w:ascii="Arial" w:hAnsi="Arial" w:cs="Arial"/>
                <w:color w:val="030305"/>
                <w:w w:val="85"/>
                <w:sz w:val="18"/>
                <w:szCs w:val="18"/>
              </w:rPr>
              <w:t>t</w:t>
            </w:r>
            <w:r w:rsidRPr="008F5F4B">
              <w:rPr>
                <w:rFonts w:ascii="Arial" w:hAnsi="Arial" w:cs="Arial"/>
                <w:color w:val="1A1C1C"/>
                <w:spacing w:val="-16"/>
                <w:w w:val="85"/>
                <w:sz w:val="18"/>
                <w:szCs w:val="18"/>
              </w:rPr>
              <w:t>i</w:t>
            </w:r>
            <w:r w:rsidRPr="008F5F4B">
              <w:rPr>
                <w:rFonts w:ascii="Arial" w:hAnsi="Arial" w:cs="Arial"/>
                <w:color w:val="030305"/>
                <w:w w:val="85"/>
                <w:sz w:val="18"/>
                <w:szCs w:val="18"/>
              </w:rPr>
              <w:t>on</w:t>
            </w:r>
            <w:r w:rsidRPr="008F5F4B">
              <w:rPr>
                <w:rFonts w:ascii="Arial" w:hAnsi="Arial" w:cs="Arial"/>
                <w:color w:val="030305"/>
                <w:spacing w:val="-6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030305"/>
                <w:w w:val="85"/>
                <w:sz w:val="18"/>
                <w:szCs w:val="18"/>
              </w:rPr>
              <w:t>with</w:t>
            </w:r>
            <w:r w:rsidRPr="008F5F4B">
              <w:rPr>
                <w:rFonts w:ascii="Arial" w:hAnsi="Arial" w:cs="Arial"/>
                <w:color w:val="030305"/>
                <w:spacing w:val="-2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030305"/>
                <w:w w:val="85"/>
                <w:sz w:val="18"/>
                <w:szCs w:val="18"/>
              </w:rPr>
              <w:t>the</w:t>
            </w:r>
            <w:r w:rsidRPr="008F5F4B">
              <w:rPr>
                <w:rFonts w:ascii="Arial" w:hAnsi="Arial" w:cs="Arial"/>
                <w:color w:val="030305"/>
                <w:spacing w:val="-4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030305"/>
                <w:w w:val="85"/>
                <w:sz w:val="18"/>
                <w:szCs w:val="18"/>
              </w:rPr>
              <w:t>devic</w:t>
            </w:r>
            <w:r w:rsidRPr="008F5F4B">
              <w:rPr>
                <w:rFonts w:ascii="Arial" w:hAnsi="Arial" w:cs="Arial"/>
                <w:color w:val="030305"/>
                <w:spacing w:val="10"/>
                <w:w w:val="85"/>
                <w:sz w:val="18"/>
                <w:szCs w:val="18"/>
              </w:rPr>
              <w:t>e</w:t>
            </w:r>
            <w:r w:rsidRPr="008F5F4B">
              <w:rPr>
                <w:rFonts w:ascii="Arial" w:hAnsi="Arial" w:cs="Arial"/>
                <w:color w:val="777C80"/>
                <w:w w:val="85"/>
                <w:sz w:val="18"/>
                <w:szCs w:val="18"/>
              </w:rPr>
              <w:t>.</w:t>
            </w:r>
          </w:p>
        </w:tc>
        <w:tc>
          <w:tcPr>
            <w:tcW w:w="2281" w:type="dxa"/>
            <w:vMerge w:val="restart"/>
            <w:tcBorders>
              <w:top w:val="nil"/>
              <w:left w:val="single" w:sz="8" w:space="0" w:color="3B97DF"/>
              <w:bottom w:val="single" w:sz="6" w:space="0" w:color="489CE4"/>
              <w:right w:val="nil"/>
            </w:tcBorders>
          </w:tcPr>
          <w:p w:rsidR="007D10D2" w:rsidRPr="008F5F4B" w:rsidRDefault="007D10D2">
            <w:pPr>
              <w:pStyle w:val="TableParagraph"/>
              <w:kinsoku w:val="0"/>
              <w:overflowPunct w:val="0"/>
              <w:spacing w:before="4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7D10D2" w:rsidRPr="008F5F4B" w:rsidRDefault="007D10D2">
            <w:pPr>
              <w:pStyle w:val="TableParagraph"/>
              <w:kinsoku w:val="0"/>
              <w:overflowPunct w:val="0"/>
              <w:ind w:left="92"/>
            </w:pPr>
            <w:r w:rsidRPr="008F5F4B">
              <w:rPr>
                <w:rFonts w:ascii="Arial" w:hAnsi="Arial" w:cs="Arial"/>
                <w:b/>
                <w:bCs/>
                <w:color w:val="030305"/>
                <w:w w:val="75"/>
                <w:sz w:val="16"/>
                <w:szCs w:val="16"/>
              </w:rPr>
              <w:t>ACTION</w:t>
            </w:r>
            <w:r w:rsidRPr="008F5F4B">
              <w:rPr>
                <w:rFonts w:ascii="Arial" w:hAnsi="Arial" w:cs="Arial"/>
                <w:b/>
                <w:bCs/>
                <w:color w:val="030305"/>
                <w:spacing w:val="-3"/>
                <w:w w:val="75"/>
                <w:sz w:val="16"/>
                <w:szCs w:val="16"/>
              </w:rPr>
              <w:t xml:space="preserve"> </w:t>
            </w:r>
            <w:r w:rsidRPr="008F5F4B">
              <w:rPr>
                <w:rFonts w:ascii="Arial" w:hAnsi="Arial" w:cs="Arial"/>
                <w:b/>
                <w:bCs/>
                <w:color w:val="030305"/>
                <w:w w:val="75"/>
                <w:sz w:val="16"/>
                <w:szCs w:val="16"/>
              </w:rPr>
              <w:t>TO</w:t>
            </w:r>
            <w:r w:rsidRPr="008F5F4B">
              <w:rPr>
                <w:rFonts w:ascii="Arial" w:hAnsi="Arial" w:cs="Arial"/>
                <w:b/>
                <w:bCs/>
                <w:color w:val="030305"/>
                <w:spacing w:val="-8"/>
                <w:w w:val="75"/>
                <w:sz w:val="16"/>
                <w:szCs w:val="16"/>
              </w:rPr>
              <w:t xml:space="preserve"> </w:t>
            </w:r>
            <w:r w:rsidRPr="008F5F4B">
              <w:rPr>
                <w:rFonts w:ascii="Arial" w:hAnsi="Arial" w:cs="Arial"/>
                <w:b/>
                <w:bCs/>
                <w:color w:val="030305"/>
                <w:w w:val="75"/>
                <w:sz w:val="16"/>
                <w:szCs w:val="16"/>
              </w:rPr>
              <w:t>TAKE</w:t>
            </w:r>
          </w:p>
        </w:tc>
      </w:tr>
      <w:tr w:rsidR="007D10D2" w:rsidRPr="008F5F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19"/>
        </w:trPr>
        <w:tc>
          <w:tcPr>
            <w:tcW w:w="3270" w:type="dxa"/>
            <w:vMerge/>
            <w:tcBorders>
              <w:top w:val="nil"/>
              <w:left w:val="nil"/>
              <w:bottom w:val="single" w:sz="6" w:space="0" w:color="489CE4"/>
              <w:right w:val="single" w:sz="6" w:space="0" w:color="3F9CDF"/>
            </w:tcBorders>
          </w:tcPr>
          <w:p w:rsidR="007D10D2" w:rsidRPr="008F5F4B" w:rsidRDefault="007D10D2">
            <w:pPr>
              <w:pStyle w:val="TableParagraph"/>
              <w:kinsoku w:val="0"/>
              <w:overflowPunct w:val="0"/>
              <w:ind w:left="92"/>
            </w:pPr>
          </w:p>
        </w:tc>
        <w:tc>
          <w:tcPr>
            <w:tcW w:w="528" w:type="dxa"/>
            <w:tcBorders>
              <w:top w:val="single" w:sz="8" w:space="0" w:color="3FA0E8"/>
              <w:left w:val="single" w:sz="6" w:space="0" w:color="3F9CDF"/>
              <w:bottom w:val="single" w:sz="6" w:space="0" w:color="489CE4"/>
              <w:right w:val="single" w:sz="8" w:space="0" w:color="489CDF"/>
            </w:tcBorders>
          </w:tcPr>
          <w:p w:rsidR="007D10D2" w:rsidRPr="008F5F4B" w:rsidRDefault="007D10D2">
            <w:pPr>
              <w:pStyle w:val="TableParagraph"/>
              <w:kinsoku w:val="0"/>
              <w:overflowPunct w:val="0"/>
              <w:spacing w:before="9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D10D2" w:rsidRPr="008F5F4B" w:rsidRDefault="007D10D2">
            <w:pPr>
              <w:pStyle w:val="TableParagraph"/>
              <w:kinsoku w:val="0"/>
              <w:overflowPunct w:val="0"/>
              <w:ind w:left="104"/>
            </w:pPr>
            <w:r w:rsidRPr="008F5F4B">
              <w:rPr>
                <w:rFonts w:ascii="Arial" w:hAnsi="Arial" w:cs="Arial"/>
                <w:b/>
                <w:bCs/>
                <w:color w:val="030305"/>
                <w:w w:val="80"/>
                <w:sz w:val="16"/>
                <w:szCs w:val="16"/>
              </w:rPr>
              <w:t>YES</w:t>
            </w:r>
          </w:p>
        </w:tc>
        <w:tc>
          <w:tcPr>
            <w:tcW w:w="497" w:type="dxa"/>
            <w:tcBorders>
              <w:top w:val="single" w:sz="8" w:space="0" w:color="3FA0E8"/>
              <w:left w:val="single" w:sz="8" w:space="0" w:color="489CDF"/>
              <w:bottom w:val="single" w:sz="6" w:space="0" w:color="489CE4"/>
              <w:right w:val="single" w:sz="6" w:space="0" w:color="3B93D8"/>
            </w:tcBorders>
          </w:tcPr>
          <w:p w:rsidR="007D10D2" w:rsidRPr="008F5F4B" w:rsidRDefault="007D10D2">
            <w:pPr>
              <w:pStyle w:val="TableParagraph"/>
              <w:kinsoku w:val="0"/>
              <w:overflowPunct w:val="0"/>
              <w:spacing w:before="9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D10D2" w:rsidRPr="008F5F4B" w:rsidRDefault="007D10D2">
            <w:pPr>
              <w:pStyle w:val="TableParagraph"/>
              <w:kinsoku w:val="0"/>
              <w:overflowPunct w:val="0"/>
              <w:ind w:left="146"/>
            </w:pPr>
            <w:r w:rsidRPr="008F5F4B">
              <w:rPr>
                <w:rFonts w:ascii="Arial" w:hAnsi="Arial" w:cs="Arial"/>
                <w:b/>
                <w:bCs/>
                <w:color w:val="030305"/>
                <w:w w:val="85"/>
                <w:sz w:val="16"/>
                <w:szCs w:val="16"/>
              </w:rPr>
              <w:t>NO</w:t>
            </w:r>
          </w:p>
        </w:tc>
        <w:tc>
          <w:tcPr>
            <w:tcW w:w="3742" w:type="dxa"/>
            <w:vMerge/>
            <w:tcBorders>
              <w:top w:val="nil"/>
              <w:left w:val="single" w:sz="6" w:space="0" w:color="3B93D8"/>
              <w:bottom w:val="single" w:sz="6" w:space="0" w:color="489CE4"/>
              <w:right w:val="single" w:sz="8" w:space="0" w:color="3B97DF"/>
            </w:tcBorders>
          </w:tcPr>
          <w:p w:rsidR="007D10D2" w:rsidRPr="008F5F4B" w:rsidRDefault="007D10D2">
            <w:pPr>
              <w:pStyle w:val="TableParagraph"/>
              <w:kinsoku w:val="0"/>
              <w:overflowPunct w:val="0"/>
              <w:ind w:left="146"/>
            </w:pPr>
          </w:p>
        </w:tc>
        <w:tc>
          <w:tcPr>
            <w:tcW w:w="2281" w:type="dxa"/>
            <w:vMerge/>
            <w:tcBorders>
              <w:top w:val="nil"/>
              <w:left w:val="single" w:sz="8" w:space="0" w:color="3B97DF"/>
              <w:bottom w:val="single" w:sz="6" w:space="0" w:color="489CE4"/>
              <w:right w:val="nil"/>
            </w:tcBorders>
          </w:tcPr>
          <w:p w:rsidR="007D10D2" w:rsidRPr="008F5F4B" w:rsidRDefault="007D10D2">
            <w:pPr>
              <w:pStyle w:val="TableParagraph"/>
              <w:kinsoku w:val="0"/>
              <w:overflowPunct w:val="0"/>
              <w:ind w:left="146"/>
            </w:pPr>
          </w:p>
        </w:tc>
      </w:tr>
      <w:tr w:rsidR="007D10D2" w:rsidRPr="008F5F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49"/>
        </w:trPr>
        <w:tc>
          <w:tcPr>
            <w:tcW w:w="3270" w:type="dxa"/>
            <w:tcBorders>
              <w:top w:val="single" w:sz="6" w:space="0" w:color="489CE4"/>
              <w:left w:val="nil"/>
              <w:bottom w:val="single" w:sz="6" w:space="0" w:color="4BA0DF"/>
              <w:right w:val="single" w:sz="6" w:space="0" w:color="3F9CDF"/>
            </w:tcBorders>
          </w:tcPr>
          <w:p w:rsidR="007D10D2" w:rsidRPr="008F5F4B" w:rsidRDefault="007D10D2">
            <w:pPr>
              <w:pStyle w:val="TableParagraph"/>
              <w:kinsoku w:val="0"/>
              <w:overflowPunct w:val="0"/>
              <w:spacing w:before="98" w:line="196" w:lineRule="exact"/>
              <w:ind w:left="160" w:right="735" w:firstLine="4"/>
            </w:pPr>
            <w:r w:rsidRPr="008F5F4B">
              <w:rPr>
                <w:rFonts w:ascii="Arial" w:hAnsi="Arial" w:cs="Arial"/>
                <w:color w:val="282F26"/>
                <w:w w:val="85"/>
                <w:sz w:val="18"/>
                <w:szCs w:val="18"/>
              </w:rPr>
              <w:t>Does</w:t>
            </w:r>
            <w:r w:rsidRPr="008F5F4B">
              <w:rPr>
                <w:rFonts w:ascii="Arial" w:hAnsi="Arial" w:cs="Arial"/>
                <w:color w:val="282F26"/>
                <w:spacing w:val="-23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282F26"/>
                <w:w w:val="85"/>
                <w:sz w:val="18"/>
                <w:szCs w:val="18"/>
              </w:rPr>
              <w:t>the</w:t>
            </w:r>
            <w:r w:rsidRPr="008F5F4B">
              <w:rPr>
                <w:rFonts w:ascii="Arial" w:hAnsi="Arial" w:cs="Arial"/>
                <w:color w:val="282F26"/>
                <w:spacing w:val="-13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282F26"/>
                <w:w w:val="85"/>
                <w:sz w:val="18"/>
                <w:szCs w:val="18"/>
              </w:rPr>
              <w:t>device</w:t>
            </w:r>
            <w:r w:rsidRPr="008F5F4B">
              <w:rPr>
                <w:rFonts w:ascii="Arial" w:hAnsi="Arial" w:cs="Arial"/>
                <w:color w:val="282F26"/>
                <w:spacing w:val="-6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282F26"/>
                <w:w w:val="85"/>
                <w:sz w:val="18"/>
                <w:szCs w:val="18"/>
              </w:rPr>
              <w:t>work</w:t>
            </w:r>
            <w:r w:rsidRPr="008F5F4B">
              <w:rPr>
                <w:rFonts w:ascii="Arial" w:hAnsi="Arial" w:cs="Arial"/>
                <w:color w:val="282F26"/>
                <w:spacing w:val="-9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282F26"/>
                <w:w w:val="85"/>
                <w:sz w:val="18"/>
                <w:szCs w:val="18"/>
              </w:rPr>
              <w:t>smoothly</w:t>
            </w:r>
            <w:r w:rsidRPr="008F5F4B">
              <w:rPr>
                <w:rFonts w:ascii="Arial" w:hAnsi="Arial" w:cs="Arial"/>
                <w:color w:val="282F26"/>
                <w:spacing w:val="-5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282F26"/>
                <w:w w:val="85"/>
                <w:sz w:val="18"/>
                <w:szCs w:val="18"/>
              </w:rPr>
              <w:t>at</w:t>
            </w:r>
            <w:r w:rsidRPr="008F5F4B">
              <w:rPr>
                <w:rFonts w:ascii="Arial" w:hAnsi="Arial" w:cs="Arial"/>
                <w:color w:val="282F26"/>
                <w:spacing w:val="-16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282F26"/>
                <w:w w:val="85"/>
                <w:sz w:val="18"/>
                <w:szCs w:val="18"/>
              </w:rPr>
              <w:t>a</w:t>
            </w:r>
            <w:r w:rsidRPr="008F5F4B">
              <w:rPr>
                <w:rFonts w:ascii="Arial" w:hAnsi="Arial" w:cs="Arial"/>
                <w:color w:val="282F26"/>
                <w:w w:val="86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282F26"/>
                <w:w w:val="85"/>
                <w:sz w:val="18"/>
                <w:szCs w:val="18"/>
              </w:rPr>
              <w:t>speed</w:t>
            </w:r>
            <w:r w:rsidRPr="008F5F4B">
              <w:rPr>
                <w:rFonts w:ascii="Arial" w:hAnsi="Arial" w:cs="Arial"/>
                <w:color w:val="282F26"/>
                <w:spacing w:val="-17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282F26"/>
                <w:w w:val="85"/>
                <w:sz w:val="18"/>
                <w:szCs w:val="18"/>
              </w:rPr>
              <w:t>that</w:t>
            </w:r>
            <w:r w:rsidRPr="008F5F4B">
              <w:rPr>
                <w:rFonts w:ascii="Arial" w:hAnsi="Arial" w:cs="Arial"/>
                <w:color w:val="282F26"/>
                <w:spacing w:val="-15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282F26"/>
                <w:w w:val="85"/>
                <w:sz w:val="18"/>
                <w:szCs w:val="18"/>
              </w:rPr>
              <w:t>suits</w:t>
            </w:r>
            <w:r w:rsidRPr="008F5F4B">
              <w:rPr>
                <w:rFonts w:ascii="Arial" w:hAnsi="Arial" w:cs="Arial"/>
                <w:color w:val="282F26"/>
                <w:spacing w:val="-19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282F26"/>
                <w:w w:val="85"/>
                <w:sz w:val="18"/>
                <w:szCs w:val="18"/>
              </w:rPr>
              <w:t>the</w:t>
            </w:r>
            <w:r w:rsidRPr="008F5F4B">
              <w:rPr>
                <w:rFonts w:ascii="Arial" w:hAnsi="Arial" w:cs="Arial"/>
                <w:color w:val="282F26"/>
                <w:spacing w:val="-11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282F26"/>
                <w:w w:val="85"/>
                <w:sz w:val="18"/>
                <w:szCs w:val="18"/>
              </w:rPr>
              <w:t>user?</w:t>
            </w:r>
          </w:p>
        </w:tc>
        <w:tc>
          <w:tcPr>
            <w:tcW w:w="528" w:type="dxa"/>
            <w:tcBorders>
              <w:top w:val="single" w:sz="6" w:space="0" w:color="489CE4"/>
              <w:left w:val="single" w:sz="6" w:space="0" w:color="3F9CDF"/>
              <w:bottom w:val="single" w:sz="6" w:space="0" w:color="4BA0DF"/>
              <w:right w:val="single" w:sz="8" w:space="0" w:color="489CDF"/>
            </w:tcBorders>
          </w:tcPr>
          <w:p w:rsidR="007D10D2" w:rsidRPr="008F5F4B" w:rsidRDefault="007D10D2"/>
        </w:tc>
        <w:tc>
          <w:tcPr>
            <w:tcW w:w="497" w:type="dxa"/>
            <w:tcBorders>
              <w:top w:val="single" w:sz="6" w:space="0" w:color="489CE4"/>
              <w:left w:val="single" w:sz="8" w:space="0" w:color="489CDF"/>
              <w:bottom w:val="single" w:sz="6" w:space="0" w:color="4BA0DF"/>
              <w:right w:val="single" w:sz="6" w:space="0" w:color="3B93D8"/>
            </w:tcBorders>
          </w:tcPr>
          <w:p w:rsidR="007D10D2" w:rsidRPr="008F5F4B" w:rsidRDefault="007D10D2"/>
        </w:tc>
        <w:tc>
          <w:tcPr>
            <w:tcW w:w="3742" w:type="dxa"/>
            <w:tcBorders>
              <w:top w:val="single" w:sz="6" w:space="0" w:color="489CE4"/>
              <w:left w:val="single" w:sz="6" w:space="0" w:color="3B93D8"/>
              <w:bottom w:val="single" w:sz="6" w:space="0" w:color="4BA0DF"/>
              <w:right w:val="single" w:sz="8" w:space="0" w:color="3B97DF"/>
            </w:tcBorders>
          </w:tcPr>
          <w:p w:rsidR="007D10D2" w:rsidRPr="008F5F4B" w:rsidRDefault="007D10D2">
            <w:pPr>
              <w:pStyle w:val="TableParagraph"/>
              <w:kinsoku w:val="0"/>
              <w:overflowPunct w:val="0"/>
              <w:spacing w:before="98" w:line="196" w:lineRule="exact"/>
              <w:ind w:left="130" w:right="42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5F4B">
              <w:rPr>
                <w:rFonts w:ascii="Arial" w:hAnsi="Arial" w:cs="Arial"/>
                <w:color w:val="282F26"/>
                <w:w w:val="85"/>
                <w:sz w:val="18"/>
                <w:szCs w:val="18"/>
              </w:rPr>
              <w:t>See</w:t>
            </w:r>
            <w:r w:rsidRPr="008F5F4B">
              <w:rPr>
                <w:rFonts w:ascii="Arial" w:hAnsi="Arial" w:cs="Arial"/>
                <w:color w:val="282F26"/>
                <w:spacing w:val="-11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282F26"/>
                <w:w w:val="85"/>
                <w:sz w:val="18"/>
                <w:szCs w:val="18"/>
              </w:rPr>
              <w:t>if</w:t>
            </w:r>
            <w:r w:rsidRPr="008F5F4B">
              <w:rPr>
                <w:rFonts w:ascii="Arial" w:hAnsi="Arial" w:cs="Arial"/>
                <w:color w:val="282F26"/>
                <w:spacing w:val="-15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282F26"/>
                <w:w w:val="85"/>
                <w:sz w:val="18"/>
                <w:szCs w:val="18"/>
              </w:rPr>
              <w:t>cleaning</w:t>
            </w:r>
            <w:r w:rsidRPr="008F5F4B">
              <w:rPr>
                <w:rFonts w:ascii="Arial" w:hAnsi="Arial" w:cs="Arial"/>
                <w:color w:val="282F26"/>
                <w:spacing w:val="-8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282F26"/>
                <w:w w:val="85"/>
                <w:sz w:val="18"/>
                <w:szCs w:val="18"/>
              </w:rPr>
              <w:t>is</w:t>
            </w:r>
            <w:r w:rsidRPr="008F5F4B">
              <w:rPr>
                <w:rFonts w:ascii="Arial" w:hAnsi="Arial" w:cs="Arial"/>
                <w:color w:val="282F26"/>
                <w:spacing w:val="-18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282F26"/>
                <w:w w:val="85"/>
                <w:sz w:val="18"/>
                <w:szCs w:val="18"/>
              </w:rPr>
              <w:t>required</w:t>
            </w:r>
            <w:r w:rsidRPr="008F5F4B">
              <w:rPr>
                <w:rFonts w:ascii="Arial" w:hAnsi="Arial" w:cs="Arial"/>
                <w:color w:val="282F26"/>
                <w:spacing w:val="-13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282F26"/>
                <w:w w:val="85"/>
                <w:sz w:val="18"/>
                <w:szCs w:val="18"/>
              </w:rPr>
              <w:t>(eg</w:t>
            </w:r>
            <w:r w:rsidRPr="008F5F4B">
              <w:rPr>
                <w:rFonts w:ascii="Arial" w:hAnsi="Arial" w:cs="Arial"/>
                <w:color w:val="282F26"/>
                <w:spacing w:val="-18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282F26"/>
                <w:w w:val="85"/>
                <w:sz w:val="18"/>
                <w:szCs w:val="18"/>
              </w:rPr>
              <w:t>of</w:t>
            </w:r>
            <w:r w:rsidRPr="008F5F4B">
              <w:rPr>
                <w:rFonts w:ascii="Arial" w:hAnsi="Arial" w:cs="Arial"/>
                <w:color w:val="282F26"/>
                <w:spacing w:val="-9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282F26"/>
                <w:w w:val="85"/>
                <w:sz w:val="18"/>
                <w:szCs w:val="18"/>
              </w:rPr>
              <w:t>mouse</w:t>
            </w:r>
            <w:r w:rsidRPr="008F5F4B">
              <w:rPr>
                <w:rFonts w:ascii="Arial" w:hAnsi="Arial" w:cs="Arial"/>
                <w:color w:val="282F26"/>
                <w:spacing w:val="-13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282F26"/>
                <w:w w:val="85"/>
                <w:sz w:val="18"/>
                <w:szCs w:val="18"/>
              </w:rPr>
              <w:t>ball</w:t>
            </w:r>
            <w:r w:rsidRPr="008F5F4B">
              <w:rPr>
                <w:rFonts w:ascii="Arial" w:hAnsi="Arial" w:cs="Arial"/>
                <w:color w:val="282F26"/>
                <w:spacing w:val="-16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282F26"/>
                <w:w w:val="85"/>
                <w:sz w:val="18"/>
                <w:szCs w:val="18"/>
              </w:rPr>
              <w:t>and</w:t>
            </w:r>
            <w:r w:rsidRPr="008F5F4B">
              <w:rPr>
                <w:rFonts w:ascii="Arial" w:hAnsi="Arial" w:cs="Arial"/>
                <w:color w:val="282F26"/>
                <w:w w:val="79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282F26"/>
                <w:spacing w:val="1"/>
                <w:w w:val="90"/>
                <w:sz w:val="18"/>
                <w:szCs w:val="18"/>
              </w:rPr>
              <w:t>rollers)</w:t>
            </w:r>
            <w:r w:rsidRPr="008F5F4B">
              <w:rPr>
                <w:rFonts w:ascii="Arial" w:hAnsi="Arial" w:cs="Arial"/>
                <w:color w:val="3F4641"/>
                <w:w w:val="90"/>
                <w:sz w:val="18"/>
                <w:szCs w:val="18"/>
              </w:rPr>
              <w:t>.</w:t>
            </w:r>
          </w:p>
          <w:p w:rsidR="007D10D2" w:rsidRPr="008F5F4B" w:rsidRDefault="007D10D2">
            <w:pPr>
              <w:pStyle w:val="TableParagraph"/>
              <w:kinsoku w:val="0"/>
              <w:overflowPunct w:val="0"/>
              <w:spacing w:before="9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:rsidR="007D10D2" w:rsidRPr="008F5F4B" w:rsidRDefault="007D10D2">
            <w:pPr>
              <w:pStyle w:val="TableParagraph"/>
              <w:kinsoku w:val="0"/>
              <w:overflowPunct w:val="0"/>
              <w:spacing w:line="196" w:lineRule="exact"/>
              <w:ind w:left="130" w:right="381" w:hanging="5"/>
            </w:pPr>
            <w:r w:rsidRPr="008F5F4B">
              <w:rPr>
                <w:rFonts w:ascii="Arial" w:hAnsi="Arial" w:cs="Arial"/>
                <w:color w:val="282F26"/>
                <w:w w:val="85"/>
                <w:sz w:val="18"/>
                <w:szCs w:val="18"/>
              </w:rPr>
              <w:t>Check</w:t>
            </w:r>
            <w:r w:rsidRPr="008F5F4B">
              <w:rPr>
                <w:rFonts w:ascii="Arial" w:hAnsi="Arial" w:cs="Arial"/>
                <w:color w:val="282F26"/>
                <w:spacing w:val="-16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282F26"/>
                <w:w w:val="85"/>
                <w:sz w:val="18"/>
                <w:szCs w:val="18"/>
              </w:rPr>
              <w:t>the</w:t>
            </w:r>
            <w:r w:rsidRPr="008F5F4B">
              <w:rPr>
                <w:rFonts w:ascii="Arial" w:hAnsi="Arial" w:cs="Arial"/>
                <w:color w:val="282F26"/>
                <w:spacing w:val="-15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282F26"/>
                <w:w w:val="85"/>
                <w:sz w:val="18"/>
                <w:szCs w:val="18"/>
              </w:rPr>
              <w:t>work</w:t>
            </w:r>
            <w:r w:rsidRPr="008F5F4B">
              <w:rPr>
                <w:rFonts w:ascii="Arial" w:hAnsi="Arial" w:cs="Arial"/>
                <w:color w:val="282F26"/>
                <w:spacing w:val="-15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282F26"/>
                <w:w w:val="85"/>
                <w:sz w:val="18"/>
                <w:szCs w:val="18"/>
              </w:rPr>
              <w:t>surface</w:t>
            </w:r>
            <w:r w:rsidRPr="008F5F4B">
              <w:rPr>
                <w:rFonts w:ascii="Arial" w:hAnsi="Arial" w:cs="Arial"/>
                <w:color w:val="282F26"/>
                <w:spacing w:val="-10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282F26"/>
                <w:w w:val="85"/>
                <w:sz w:val="18"/>
                <w:szCs w:val="18"/>
              </w:rPr>
              <w:t>is</w:t>
            </w:r>
            <w:r w:rsidRPr="008F5F4B">
              <w:rPr>
                <w:rFonts w:ascii="Arial" w:hAnsi="Arial" w:cs="Arial"/>
                <w:color w:val="282F26"/>
                <w:spacing w:val="-20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282F26"/>
                <w:spacing w:val="2"/>
                <w:w w:val="85"/>
                <w:sz w:val="18"/>
                <w:szCs w:val="18"/>
              </w:rPr>
              <w:t>suitable</w:t>
            </w:r>
            <w:r w:rsidRPr="008F5F4B">
              <w:rPr>
                <w:rFonts w:ascii="Arial" w:hAnsi="Arial" w:cs="Arial"/>
                <w:color w:val="3F4641"/>
                <w:spacing w:val="1"/>
                <w:w w:val="85"/>
                <w:sz w:val="18"/>
                <w:szCs w:val="18"/>
              </w:rPr>
              <w:t>.</w:t>
            </w:r>
            <w:r w:rsidRPr="008F5F4B">
              <w:rPr>
                <w:rFonts w:ascii="Arial" w:hAnsi="Arial" w:cs="Arial"/>
                <w:color w:val="282F26"/>
                <w:spacing w:val="2"/>
                <w:w w:val="85"/>
                <w:sz w:val="18"/>
                <w:szCs w:val="18"/>
              </w:rPr>
              <w:t>A</w:t>
            </w:r>
            <w:r w:rsidRPr="008F5F4B">
              <w:rPr>
                <w:rFonts w:ascii="Arial" w:hAnsi="Arial" w:cs="Arial"/>
                <w:color w:val="282F26"/>
                <w:spacing w:val="-12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282F26"/>
                <w:w w:val="85"/>
                <w:sz w:val="18"/>
                <w:szCs w:val="18"/>
              </w:rPr>
              <w:t>mouse</w:t>
            </w:r>
            <w:r w:rsidRPr="008F5F4B">
              <w:rPr>
                <w:rFonts w:ascii="Arial" w:hAnsi="Arial" w:cs="Arial"/>
                <w:color w:val="282F26"/>
                <w:spacing w:val="-16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282F26"/>
                <w:w w:val="85"/>
                <w:sz w:val="18"/>
                <w:szCs w:val="18"/>
              </w:rPr>
              <w:t>mat</w:t>
            </w:r>
            <w:r w:rsidRPr="008F5F4B">
              <w:rPr>
                <w:rFonts w:ascii="Arial" w:hAnsi="Arial" w:cs="Arial"/>
                <w:color w:val="282F26"/>
                <w:spacing w:val="29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282F26"/>
                <w:w w:val="80"/>
                <w:sz w:val="18"/>
                <w:szCs w:val="18"/>
              </w:rPr>
              <w:t>may</w:t>
            </w:r>
            <w:r w:rsidRPr="008F5F4B">
              <w:rPr>
                <w:rFonts w:ascii="Arial" w:hAnsi="Arial" w:cs="Arial"/>
                <w:color w:val="282F26"/>
                <w:spacing w:val="3"/>
                <w:w w:val="80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282F26"/>
                <w:w w:val="80"/>
                <w:sz w:val="18"/>
                <w:szCs w:val="18"/>
              </w:rPr>
              <w:t>be</w:t>
            </w:r>
            <w:r w:rsidRPr="008F5F4B">
              <w:rPr>
                <w:rFonts w:ascii="Arial" w:hAnsi="Arial" w:cs="Arial"/>
                <w:color w:val="282F26"/>
                <w:spacing w:val="1"/>
                <w:w w:val="80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282F26"/>
                <w:w w:val="80"/>
                <w:sz w:val="18"/>
                <w:szCs w:val="18"/>
              </w:rPr>
              <w:t>needed.</w:t>
            </w:r>
          </w:p>
        </w:tc>
        <w:tc>
          <w:tcPr>
            <w:tcW w:w="2281" w:type="dxa"/>
            <w:tcBorders>
              <w:top w:val="single" w:sz="6" w:space="0" w:color="489CE4"/>
              <w:left w:val="single" w:sz="8" w:space="0" w:color="3B97DF"/>
              <w:bottom w:val="single" w:sz="6" w:space="0" w:color="4BA0DF"/>
              <w:right w:val="nil"/>
            </w:tcBorders>
          </w:tcPr>
          <w:p w:rsidR="007D10D2" w:rsidRPr="008F5F4B" w:rsidRDefault="007D10D2"/>
        </w:tc>
      </w:tr>
      <w:tr w:rsidR="007D10D2" w:rsidRPr="008F5F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4"/>
        </w:trPr>
        <w:tc>
          <w:tcPr>
            <w:tcW w:w="3270" w:type="dxa"/>
            <w:vMerge w:val="restart"/>
            <w:tcBorders>
              <w:top w:val="single" w:sz="6" w:space="0" w:color="4BA0DF"/>
              <w:left w:val="nil"/>
              <w:bottom w:val="nil"/>
              <w:right w:val="single" w:sz="6" w:space="0" w:color="3F9CDF"/>
            </w:tcBorders>
          </w:tcPr>
          <w:p w:rsidR="007D10D2" w:rsidRPr="008F5F4B" w:rsidRDefault="007D10D2">
            <w:pPr>
              <w:pStyle w:val="TableParagraph"/>
              <w:kinsoku w:val="0"/>
              <w:overflowPunct w:val="0"/>
              <w:spacing w:before="109" w:line="200" w:lineRule="exact"/>
              <w:ind w:left="217" w:right="256" w:firstLine="9"/>
            </w:pPr>
            <w:r w:rsidRPr="008F5F4B">
              <w:rPr>
                <w:rFonts w:ascii="Arial" w:hAnsi="Arial" w:cs="Arial"/>
                <w:color w:val="030305"/>
                <w:w w:val="80"/>
                <w:sz w:val="18"/>
                <w:szCs w:val="18"/>
              </w:rPr>
              <w:t>Can</w:t>
            </w:r>
            <w:r w:rsidRPr="008F5F4B">
              <w:rPr>
                <w:rFonts w:ascii="Arial" w:hAnsi="Arial" w:cs="Arial"/>
                <w:color w:val="030305"/>
                <w:spacing w:val="-12"/>
                <w:w w:val="80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030305"/>
                <w:w w:val="80"/>
                <w:sz w:val="18"/>
                <w:szCs w:val="18"/>
              </w:rPr>
              <w:t>the user</w:t>
            </w:r>
            <w:r w:rsidRPr="008F5F4B">
              <w:rPr>
                <w:rFonts w:ascii="Arial" w:hAnsi="Arial" w:cs="Arial"/>
                <w:color w:val="030305"/>
                <w:spacing w:val="-7"/>
                <w:w w:val="80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030305"/>
                <w:w w:val="80"/>
                <w:sz w:val="18"/>
                <w:szCs w:val="18"/>
              </w:rPr>
              <w:t>easily</w:t>
            </w:r>
            <w:r w:rsidRPr="008F5F4B">
              <w:rPr>
                <w:rFonts w:ascii="Arial" w:hAnsi="Arial" w:cs="Arial"/>
                <w:color w:val="030305"/>
                <w:spacing w:val="-1"/>
                <w:w w:val="80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030305"/>
                <w:w w:val="80"/>
                <w:sz w:val="18"/>
                <w:szCs w:val="18"/>
              </w:rPr>
              <w:t>adjust</w:t>
            </w:r>
            <w:r w:rsidRPr="008F5F4B">
              <w:rPr>
                <w:rFonts w:ascii="Arial" w:hAnsi="Arial" w:cs="Arial"/>
                <w:color w:val="030305"/>
                <w:spacing w:val="-2"/>
                <w:w w:val="80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030305"/>
                <w:w w:val="80"/>
                <w:sz w:val="18"/>
                <w:szCs w:val="18"/>
              </w:rPr>
              <w:t>software</w:t>
            </w:r>
            <w:r w:rsidRPr="008F5F4B">
              <w:rPr>
                <w:rFonts w:ascii="Arial" w:hAnsi="Arial" w:cs="Arial"/>
                <w:color w:val="030305"/>
                <w:spacing w:val="-1"/>
                <w:w w:val="80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030305"/>
                <w:w w:val="80"/>
                <w:sz w:val="18"/>
                <w:szCs w:val="18"/>
              </w:rPr>
              <w:t>settings</w:t>
            </w:r>
            <w:r w:rsidRPr="008F5F4B">
              <w:rPr>
                <w:rFonts w:ascii="Arial" w:hAnsi="Arial" w:cs="Arial"/>
                <w:color w:val="030305"/>
                <w:w w:val="78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030305"/>
                <w:w w:val="85"/>
                <w:sz w:val="18"/>
                <w:szCs w:val="18"/>
              </w:rPr>
              <w:t>for</w:t>
            </w:r>
            <w:r w:rsidRPr="008F5F4B">
              <w:rPr>
                <w:rFonts w:ascii="Arial" w:hAnsi="Arial" w:cs="Arial"/>
                <w:color w:val="030305"/>
                <w:spacing w:val="-17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030305"/>
                <w:w w:val="85"/>
                <w:sz w:val="18"/>
                <w:szCs w:val="18"/>
              </w:rPr>
              <w:t>speed</w:t>
            </w:r>
            <w:r w:rsidRPr="008F5F4B">
              <w:rPr>
                <w:rFonts w:ascii="Arial" w:hAnsi="Arial" w:cs="Arial"/>
                <w:color w:val="030305"/>
                <w:spacing w:val="-15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030305"/>
                <w:w w:val="85"/>
                <w:sz w:val="18"/>
                <w:szCs w:val="18"/>
              </w:rPr>
              <w:t>and</w:t>
            </w:r>
            <w:r w:rsidRPr="008F5F4B">
              <w:rPr>
                <w:rFonts w:ascii="Arial" w:hAnsi="Arial" w:cs="Arial"/>
                <w:color w:val="030305"/>
                <w:spacing w:val="-20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030305"/>
                <w:w w:val="85"/>
                <w:sz w:val="18"/>
                <w:szCs w:val="18"/>
              </w:rPr>
              <w:t>accuracy</w:t>
            </w:r>
            <w:r w:rsidRPr="008F5F4B">
              <w:rPr>
                <w:rFonts w:ascii="Arial" w:hAnsi="Arial" w:cs="Arial"/>
                <w:color w:val="030305"/>
                <w:spacing w:val="-14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030305"/>
                <w:w w:val="85"/>
                <w:sz w:val="18"/>
                <w:szCs w:val="18"/>
              </w:rPr>
              <w:t>of</w:t>
            </w:r>
            <w:r w:rsidRPr="008F5F4B">
              <w:rPr>
                <w:rFonts w:ascii="Arial" w:hAnsi="Arial" w:cs="Arial"/>
                <w:color w:val="030305"/>
                <w:spacing w:val="-15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030305"/>
                <w:w w:val="85"/>
                <w:sz w:val="18"/>
                <w:szCs w:val="18"/>
              </w:rPr>
              <w:t>pointer?</w:t>
            </w:r>
          </w:p>
        </w:tc>
        <w:tc>
          <w:tcPr>
            <w:tcW w:w="528" w:type="dxa"/>
            <w:tcBorders>
              <w:top w:val="single" w:sz="6" w:space="0" w:color="4BA0DF"/>
              <w:left w:val="single" w:sz="6" w:space="0" w:color="3F9CDF"/>
              <w:bottom w:val="nil"/>
              <w:right w:val="single" w:sz="8" w:space="0" w:color="489CDF"/>
            </w:tcBorders>
          </w:tcPr>
          <w:p w:rsidR="007D10D2" w:rsidRPr="008F5F4B" w:rsidRDefault="007D10D2"/>
        </w:tc>
        <w:tc>
          <w:tcPr>
            <w:tcW w:w="497" w:type="dxa"/>
            <w:tcBorders>
              <w:top w:val="single" w:sz="6" w:space="0" w:color="4BA0DF"/>
              <w:left w:val="single" w:sz="8" w:space="0" w:color="489CDF"/>
              <w:bottom w:val="nil"/>
              <w:right w:val="single" w:sz="6" w:space="0" w:color="3B93D8"/>
            </w:tcBorders>
          </w:tcPr>
          <w:p w:rsidR="007D10D2" w:rsidRPr="008F5F4B" w:rsidRDefault="007D10D2"/>
        </w:tc>
        <w:tc>
          <w:tcPr>
            <w:tcW w:w="3742" w:type="dxa"/>
            <w:vMerge w:val="restart"/>
            <w:tcBorders>
              <w:top w:val="single" w:sz="6" w:space="0" w:color="4BA0DF"/>
              <w:left w:val="single" w:sz="6" w:space="0" w:color="3B93D8"/>
              <w:bottom w:val="nil"/>
              <w:right w:val="single" w:sz="8" w:space="0" w:color="3B97DF"/>
            </w:tcBorders>
          </w:tcPr>
          <w:p w:rsidR="007D10D2" w:rsidRPr="008F5F4B" w:rsidRDefault="007D10D2">
            <w:pPr>
              <w:pStyle w:val="TableParagraph"/>
              <w:kinsoku w:val="0"/>
              <w:overflowPunct w:val="0"/>
              <w:spacing w:before="117" w:line="196" w:lineRule="exact"/>
              <w:ind w:left="125" w:right="451"/>
            </w:pPr>
            <w:r w:rsidRPr="008F5F4B">
              <w:rPr>
                <w:rFonts w:ascii="Arial" w:hAnsi="Arial" w:cs="Arial"/>
                <w:color w:val="282F26"/>
                <w:w w:val="85"/>
                <w:sz w:val="18"/>
                <w:szCs w:val="18"/>
              </w:rPr>
              <w:t>Users</w:t>
            </w:r>
            <w:r w:rsidRPr="008F5F4B">
              <w:rPr>
                <w:rFonts w:ascii="Arial" w:hAnsi="Arial" w:cs="Arial"/>
                <w:color w:val="282F26"/>
                <w:spacing w:val="-16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282F26"/>
                <w:w w:val="85"/>
                <w:sz w:val="18"/>
                <w:szCs w:val="18"/>
              </w:rPr>
              <w:t>may</w:t>
            </w:r>
            <w:r w:rsidRPr="008F5F4B">
              <w:rPr>
                <w:rFonts w:ascii="Arial" w:hAnsi="Arial" w:cs="Arial"/>
                <w:color w:val="282F26"/>
                <w:spacing w:val="-13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282F26"/>
                <w:w w:val="85"/>
                <w:sz w:val="18"/>
                <w:szCs w:val="18"/>
              </w:rPr>
              <w:t>need</w:t>
            </w:r>
            <w:r w:rsidRPr="008F5F4B">
              <w:rPr>
                <w:rFonts w:ascii="Arial" w:hAnsi="Arial" w:cs="Arial"/>
                <w:color w:val="282F26"/>
                <w:spacing w:val="-22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282F26"/>
                <w:w w:val="85"/>
                <w:sz w:val="18"/>
                <w:szCs w:val="18"/>
              </w:rPr>
              <w:t>training</w:t>
            </w:r>
            <w:r w:rsidRPr="008F5F4B">
              <w:rPr>
                <w:rFonts w:ascii="Arial" w:hAnsi="Arial" w:cs="Arial"/>
                <w:color w:val="282F26"/>
                <w:spacing w:val="-10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282F26"/>
                <w:w w:val="85"/>
                <w:sz w:val="18"/>
                <w:szCs w:val="18"/>
              </w:rPr>
              <w:t>in</w:t>
            </w:r>
            <w:r w:rsidRPr="008F5F4B">
              <w:rPr>
                <w:rFonts w:ascii="Arial" w:hAnsi="Arial" w:cs="Arial"/>
                <w:color w:val="282F26"/>
                <w:spacing w:val="-18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282F26"/>
                <w:w w:val="85"/>
                <w:sz w:val="18"/>
                <w:szCs w:val="18"/>
              </w:rPr>
              <w:t>how</w:t>
            </w:r>
            <w:r w:rsidRPr="008F5F4B">
              <w:rPr>
                <w:rFonts w:ascii="Arial" w:hAnsi="Arial" w:cs="Arial"/>
                <w:color w:val="282F26"/>
                <w:spacing w:val="-16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282F26"/>
                <w:w w:val="85"/>
                <w:sz w:val="18"/>
                <w:szCs w:val="18"/>
              </w:rPr>
              <w:t>to</w:t>
            </w:r>
            <w:r w:rsidRPr="008F5F4B">
              <w:rPr>
                <w:rFonts w:ascii="Arial" w:hAnsi="Arial" w:cs="Arial"/>
                <w:color w:val="282F26"/>
                <w:spacing w:val="-13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282F26"/>
                <w:w w:val="85"/>
                <w:sz w:val="18"/>
                <w:szCs w:val="18"/>
              </w:rPr>
              <w:t>adjust</w:t>
            </w:r>
            <w:r w:rsidRPr="008F5F4B">
              <w:rPr>
                <w:rFonts w:ascii="Arial" w:hAnsi="Arial" w:cs="Arial"/>
                <w:color w:val="282F26"/>
                <w:spacing w:val="-14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282F26"/>
                <w:w w:val="85"/>
                <w:sz w:val="18"/>
                <w:szCs w:val="18"/>
              </w:rPr>
              <w:t>device</w:t>
            </w:r>
            <w:r w:rsidRPr="008F5F4B">
              <w:rPr>
                <w:rFonts w:ascii="Arial" w:hAnsi="Arial" w:cs="Arial"/>
                <w:color w:val="282F26"/>
                <w:w w:val="78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282F26"/>
                <w:w w:val="90"/>
                <w:sz w:val="18"/>
                <w:szCs w:val="18"/>
              </w:rPr>
              <w:t>settings.</w:t>
            </w:r>
          </w:p>
        </w:tc>
        <w:tc>
          <w:tcPr>
            <w:tcW w:w="2281" w:type="dxa"/>
            <w:vMerge w:val="restart"/>
            <w:tcBorders>
              <w:top w:val="single" w:sz="6" w:space="0" w:color="4BA0DF"/>
              <w:left w:val="single" w:sz="8" w:space="0" w:color="3B97DF"/>
              <w:bottom w:val="nil"/>
              <w:right w:val="nil"/>
            </w:tcBorders>
          </w:tcPr>
          <w:p w:rsidR="007D10D2" w:rsidRPr="008F5F4B" w:rsidRDefault="007D10D2"/>
        </w:tc>
      </w:tr>
      <w:tr w:rsidR="007D10D2" w:rsidRPr="008F5F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7"/>
        </w:trPr>
        <w:tc>
          <w:tcPr>
            <w:tcW w:w="3270" w:type="dxa"/>
            <w:vMerge/>
            <w:tcBorders>
              <w:top w:val="single" w:sz="6" w:space="0" w:color="4BA0DF"/>
              <w:left w:val="nil"/>
              <w:bottom w:val="nil"/>
              <w:right w:val="single" w:sz="6" w:space="0" w:color="3F9CDF"/>
            </w:tcBorders>
          </w:tcPr>
          <w:p w:rsidR="007D10D2" w:rsidRPr="008F5F4B" w:rsidRDefault="007D10D2"/>
        </w:tc>
        <w:tc>
          <w:tcPr>
            <w:tcW w:w="1025" w:type="dxa"/>
            <w:gridSpan w:val="2"/>
            <w:tcBorders>
              <w:top w:val="nil"/>
              <w:left w:val="single" w:sz="6" w:space="0" w:color="3F9CDF"/>
              <w:bottom w:val="nil"/>
              <w:right w:val="single" w:sz="6" w:space="0" w:color="3B93D8"/>
            </w:tcBorders>
          </w:tcPr>
          <w:p w:rsidR="007D10D2" w:rsidRPr="008F5F4B" w:rsidRDefault="007D10D2"/>
        </w:tc>
        <w:tc>
          <w:tcPr>
            <w:tcW w:w="3742" w:type="dxa"/>
            <w:vMerge/>
            <w:tcBorders>
              <w:top w:val="single" w:sz="6" w:space="0" w:color="4BA0DF"/>
              <w:left w:val="single" w:sz="6" w:space="0" w:color="3B93D8"/>
              <w:bottom w:val="nil"/>
              <w:right w:val="single" w:sz="8" w:space="0" w:color="3B97DF"/>
            </w:tcBorders>
          </w:tcPr>
          <w:p w:rsidR="007D10D2" w:rsidRPr="008F5F4B" w:rsidRDefault="007D10D2"/>
        </w:tc>
        <w:tc>
          <w:tcPr>
            <w:tcW w:w="2281" w:type="dxa"/>
            <w:vMerge/>
            <w:tcBorders>
              <w:top w:val="single" w:sz="6" w:space="0" w:color="4BA0DF"/>
              <w:left w:val="single" w:sz="8" w:space="0" w:color="3B97DF"/>
              <w:bottom w:val="nil"/>
              <w:right w:val="nil"/>
            </w:tcBorders>
          </w:tcPr>
          <w:p w:rsidR="007D10D2" w:rsidRPr="008F5F4B" w:rsidRDefault="007D10D2"/>
        </w:tc>
      </w:tr>
    </w:tbl>
    <w:p w:rsidR="007D10D2" w:rsidRDefault="005D76AF">
      <w:pPr>
        <w:pStyle w:val="BodyText"/>
        <w:numPr>
          <w:ilvl w:val="0"/>
          <w:numId w:val="5"/>
        </w:numPr>
        <w:tabs>
          <w:tab w:val="left" w:pos="1349"/>
        </w:tabs>
        <w:kinsoku w:val="0"/>
        <w:overflowPunct w:val="0"/>
        <w:spacing w:before="14"/>
        <w:ind w:left="1348" w:hanging="369"/>
        <w:rPr>
          <w:color w:val="00000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2543810</wp:posOffset>
                </wp:positionH>
                <wp:positionV relativeFrom="paragraph">
                  <wp:posOffset>280670</wp:posOffset>
                </wp:positionV>
                <wp:extent cx="12700" cy="1332230"/>
                <wp:effectExtent l="0" t="0" r="0" b="0"/>
                <wp:wrapNone/>
                <wp:docPr id="37" name="Freeform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332230"/>
                        </a:xfrm>
                        <a:custGeom>
                          <a:avLst/>
                          <a:gdLst>
                            <a:gd name="T0" fmla="*/ 0 w 20"/>
                            <a:gd name="T1" fmla="*/ 2097 h 2098"/>
                            <a:gd name="T2" fmla="*/ 0 w 20"/>
                            <a:gd name="T3" fmla="*/ 0 h 20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098">
                              <a:moveTo>
                                <a:pt x="0" y="2097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022">
                          <a:solidFill>
                            <a:srgbClr val="2B8CD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2230968" id="Freeform 69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00.3pt,126.95pt,200.3pt,22.1pt" coordsize="20,20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" o:allowincell="f" filled="f" strokecolor="#2b8cd8" strokeweight=".33394mm">
                <v:path arrowok="t" o:connecttype="custom" o:connectlocs="0,1331595;0,0" o:connectangles="0,0"/>
                <w10:wrap anchorx="page"/>
              </v:polyline>
            </w:pict>
          </mc:Fallback>
        </mc:AlternateContent>
      </w:r>
      <w:r w:rsidR="007D10D2">
        <w:rPr>
          <w:b/>
          <w:bCs/>
          <w:color w:val="2F8EDA"/>
          <w:sz w:val="32"/>
          <w:szCs w:val="32"/>
        </w:rPr>
        <w:t>Software</w:t>
      </w:r>
    </w:p>
    <w:p w:rsidR="007D10D2" w:rsidRDefault="007D10D2">
      <w:pPr>
        <w:pStyle w:val="BodyText"/>
        <w:kinsoku w:val="0"/>
        <w:overflowPunct w:val="0"/>
        <w:spacing w:before="9"/>
        <w:ind w:left="0" w:firstLine="0"/>
        <w:rPr>
          <w:b/>
          <w:bCs/>
          <w:sz w:val="8"/>
          <w:szCs w:val="8"/>
        </w:rPr>
      </w:pPr>
    </w:p>
    <w:p w:rsidR="007D10D2" w:rsidRDefault="007D10D2">
      <w:pPr>
        <w:pStyle w:val="BodyText"/>
        <w:kinsoku w:val="0"/>
        <w:overflowPunct w:val="0"/>
        <w:spacing w:before="9"/>
        <w:ind w:left="0" w:firstLine="0"/>
        <w:rPr>
          <w:b/>
          <w:bCs/>
          <w:sz w:val="8"/>
          <w:szCs w:val="8"/>
        </w:rPr>
        <w:sectPr w:rsidR="007D10D2">
          <w:headerReference w:type="default" r:id="rId28"/>
          <w:footerReference w:type="default" r:id="rId29"/>
          <w:pgSz w:w="11910" w:h="16840"/>
          <w:pgMar w:top="780" w:right="720" w:bottom="280" w:left="0" w:header="0" w:footer="0" w:gutter="0"/>
          <w:cols w:space="720" w:equalWidth="0">
            <w:col w:w="11190"/>
          </w:cols>
          <w:noEndnote/>
        </w:sectPr>
      </w:pPr>
    </w:p>
    <w:p w:rsidR="007D10D2" w:rsidRDefault="007D10D2">
      <w:pPr>
        <w:pStyle w:val="BodyText"/>
        <w:kinsoku w:val="0"/>
        <w:overflowPunct w:val="0"/>
        <w:spacing w:before="77"/>
        <w:ind w:left="975" w:firstLine="0"/>
        <w:rPr>
          <w:color w:val="000000"/>
          <w:sz w:val="18"/>
          <w:szCs w:val="18"/>
        </w:rPr>
      </w:pPr>
      <w:r>
        <w:rPr>
          <w:color w:val="030305"/>
          <w:w w:val="85"/>
          <w:sz w:val="18"/>
          <w:szCs w:val="18"/>
        </w:rPr>
        <w:t>Is</w:t>
      </w:r>
      <w:r>
        <w:rPr>
          <w:color w:val="030305"/>
          <w:spacing w:val="-25"/>
          <w:w w:val="85"/>
          <w:sz w:val="18"/>
          <w:szCs w:val="18"/>
        </w:rPr>
        <w:t xml:space="preserve"> </w:t>
      </w:r>
      <w:r>
        <w:rPr>
          <w:color w:val="030305"/>
          <w:w w:val="85"/>
          <w:sz w:val="18"/>
          <w:szCs w:val="18"/>
        </w:rPr>
        <w:t>the</w:t>
      </w:r>
      <w:r>
        <w:rPr>
          <w:color w:val="030305"/>
          <w:spacing w:val="-10"/>
          <w:w w:val="85"/>
          <w:sz w:val="18"/>
          <w:szCs w:val="18"/>
        </w:rPr>
        <w:t xml:space="preserve"> </w:t>
      </w:r>
      <w:r>
        <w:rPr>
          <w:color w:val="030305"/>
          <w:w w:val="85"/>
          <w:sz w:val="18"/>
          <w:szCs w:val="18"/>
        </w:rPr>
        <w:t>software</w:t>
      </w:r>
      <w:r>
        <w:rPr>
          <w:color w:val="030305"/>
          <w:spacing w:val="-8"/>
          <w:w w:val="85"/>
          <w:sz w:val="18"/>
          <w:szCs w:val="18"/>
        </w:rPr>
        <w:t xml:space="preserve"> </w:t>
      </w:r>
      <w:r>
        <w:rPr>
          <w:color w:val="030305"/>
          <w:spacing w:val="-3"/>
          <w:w w:val="85"/>
          <w:sz w:val="18"/>
          <w:szCs w:val="18"/>
        </w:rPr>
        <w:t>suitable</w:t>
      </w:r>
      <w:r>
        <w:rPr>
          <w:color w:val="030305"/>
          <w:spacing w:val="-12"/>
          <w:w w:val="85"/>
          <w:sz w:val="18"/>
          <w:szCs w:val="18"/>
        </w:rPr>
        <w:t xml:space="preserve"> </w:t>
      </w:r>
      <w:r>
        <w:rPr>
          <w:color w:val="282F26"/>
          <w:w w:val="85"/>
          <w:sz w:val="18"/>
          <w:szCs w:val="18"/>
        </w:rPr>
        <w:t>for</w:t>
      </w:r>
      <w:r>
        <w:rPr>
          <w:color w:val="282F26"/>
          <w:spacing w:val="-12"/>
          <w:w w:val="85"/>
          <w:sz w:val="18"/>
          <w:szCs w:val="18"/>
        </w:rPr>
        <w:t xml:space="preserve"> </w:t>
      </w:r>
      <w:r>
        <w:rPr>
          <w:color w:val="282F26"/>
          <w:w w:val="85"/>
          <w:sz w:val="18"/>
          <w:szCs w:val="18"/>
        </w:rPr>
        <w:t>the</w:t>
      </w:r>
      <w:r>
        <w:rPr>
          <w:color w:val="282F26"/>
          <w:spacing w:val="-9"/>
          <w:w w:val="85"/>
          <w:sz w:val="18"/>
          <w:szCs w:val="18"/>
        </w:rPr>
        <w:t xml:space="preserve"> </w:t>
      </w:r>
      <w:r>
        <w:rPr>
          <w:color w:val="282F26"/>
          <w:w w:val="85"/>
          <w:sz w:val="18"/>
          <w:szCs w:val="18"/>
        </w:rPr>
        <w:t>task?</w:t>
      </w:r>
    </w:p>
    <w:p w:rsidR="007D10D2" w:rsidRDefault="007D10D2">
      <w:pPr>
        <w:pStyle w:val="BodyText"/>
        <w:kinsoku w:val="0"/>
        <w:overflowPunct w:val="0"/>
        <w:ind w:left="0" w:firstLine="0"/>
        <w:rPr>
          <w:sz w:val="18"/>
          <w:szCs w:val="18"/>
        </w:rPr>
      </w:pPr>
    </w:p>
    <w:p w:rsidR="007D10D2" w:rsidRDefault="007D10D2">
      <w:pPr>
        <w:pStyle w:val="BodyText"/>
        <w:kinsoku w:val="0"/>
        <w:overflowPunct w:val="0"/>
        <w:ind w:left="0" w:firstLine="0"/>
        <w:rPr>
          <w:sz w:val="18"/>
          <w:szCs w:val="18"/>
        </w:rPr>
      </w:pPr>
    </w:p>
    <w:p w:rsidR="007D10D2" w:rsidRDefault="007D10D2">
      <w:pPr>
        <w:pStyle w:val="BodyText"/>
        <w:kinsoku w:val="0"/>
        <w:overflowPunct w:val="0"/>
        <w:ind w:left="0" w:firstLine="0"/>
        <w:rPr>
          <w:sz w:val="18"/>
          <w:szCs w:val="18"/>
        </w:rPr>
      </w:pPr>
    </w:p>
    <w:p w:rsidR="007D10D2" w:rsidRDefault="007D10D2">
      <w:pPr>
        <w:pStyle w:val="BodyText"/>
        <w:kinsoku w:val="0"/>
        <w:overflowPunct w:val="0"/>
        <w:ind w:left="0" w:firstLine="0"/>
        <w:rPr>
          <w:sz w:val="18"/>
          <w:szCs w:val="18"/>
        </w:rPr>
      </w:pPr>
    </w:p>
    <w:p w:rsidR="007D10D2" w:rsidRDefault="007D10D2">
      <w:pPr>
        <w:pStyle w:val="BodyText"/>
        <w:kinsoku w:val="0"/>
        <w:overflowPunct w:val="0"/>
        <w:ind w:left="0" w:firstLine="0"/>
        <w:rPr>
          <w:sz w:val="18"/>
          <w:szCs w:val="18"/>
        </w:rPr>
      </w:pPr>
    </w:p>
    <w:p w:rsidR="007D10D2" w:rsidRDefault="007D10D2">
      <w:pPr>
        <w:pStyle w:val="BodyText"/>
        <w:kinsoku w:val="0"/>
        <w:overflowPunct w:val="0"/>
        <w:ind w:left="0" w:firstLine="0"/>
        <w:rPr>
          <w:sz w:val="18"/>
          <w:szCs w:val="18"/>
        </w:rPr>
      </w:pPr>
    </w:p>
    <w:p w:rsidR="007D10D2" w:rsidRDefault="007D10D2">
      <w:pPr>
        <w:pStyle w:val="BodyText"/>
        <w:kinsoku w:val="0"/>
        <w:overflowPunct w:val="0"/>
        <w:ind w:left="0" w:firstLine="0"/>
        <w:rPr>
          <w:sz w:val="18"/>
          <w:szCs w:val="18"/>
        </w:rPr>
      </w:pPr>
    </w:p>
    <w:p w:rsidR="007D10D2" w:rsidRDefault="007D10D2">
      <w:pPr>
        <w:pStyle w:val="BodyText"/>
        <w:kinsoku w:val="0"/>
        <w:overflowPunct w:val="0"/>
        <w:ind w:left="0" w:firstLine="0"/>
        <w:rPr>
          <w:sz w:val="18"/>
          <w:szCs w:val="18"/>
        </w:rPr>
      </w:pPr>
    </w:p>
    <w:p w:rsidR="007D10D2" w:rsidRDefault="005D76AF">
      <w:pPr>
        <w:pStyle w:val="Heading1"/>
        <w:numPr>
          <w:ilvl w:val="0"/>
          <w:numId w:val="5"/>
        </w:numPr>
        <w:tabs>
          <w:tab w:val="left" w:pos="1345"/>
        </w:tabs>
        <w:kinsoku w:val="0"/>
        <w:overflowPunct w:val="0"/>
        <w:spacing w:before="141"/>
        <w:ind w:left="1344" w:hanging="374"/>
        <w:rPr>
          <w:b w:val="0"/>
          <w:bCs w:val="0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450850</wp:posOffset>
                </wp:positionH>
                <wp:positionV relativeFrom="paragraph">
                  <wp:posOffset>763905</wp:posOffset>
                </wp:positionV>
                <wp:extent cx="1765300" cy="1943100"/>
                <wp:effectExtent l="0" t="0" r="0" b="0"/>
                <wp:wrapNone/>
                <wp:docPr id="36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0" cy="194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10D2" w:rsidRDefault="005D76AF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306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771650" cy="1943100"/>
                                  <wp:effectExtent l="0" t="0" r="0" b="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71650" cy="1943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D10D2" w:rsidRDefault="007D10D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" o:spid="_x0000_s1064" style="position:absolute;left:0;text-align:left;margin-left:35.5pt;margin-top:60.15pt;width:139pt;height:153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" o:allowincell="f" filled="f" stroked="f">
                <v:textbox inset="0,0,0,0">
                  <w:txbxContent>
                    <w:p w:rsidR="007D10D2" w:rsidRDefault="005D76AF">
                      <w:pPr>
                        <w:widowControl/>
                        <w:autoSpaceDE/>
                        <w:autoSpaceDN/>
                        <w:adjustRightInd/>
                        <w:spacing w:line="306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771650" cy="1943100"/>
                            <wp:effectExtent l="0" t="0" r="0" b="0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71650" cy="1943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D10D2" w:rsidRDefault="007D10D2"/>
                  </w:txbxContent>
                </v:textbox>
                <w10:wrap anchorx="page"/>
              </v:rect>
            </w:pict>
          </mc:Fallback>
        </mc:AlternateContent>
      </w:r>
      <w:r w:rsidR="007D10D2">
        <w:rPr>
          <w:color w:val="2F8EDA"/>
        </w:rPr>
        <w:t>Furniture</w:t>
      </w:r>
    </w:p>
    <w:p w:rsidR="007D10D2" w:rsidRDefault="007D10D2">
      <w:pPr>
        <w:pStyle w:val="BodyText"/>
        <w:kinsoku w:val="0"/>
        <w:overflowPunct w:val="0"/>
        <w:spacing w:before="86" w:line="200" w:lineRule="exact"/>
        <w:ind w:left="984" w:right="2789" w:firstLine="0"/>
        <w:rPr>
          <w:color w:val="000000"/>
          <w:sz w:val="18"/>
          <w:szCs w:val="18"/>
        </w:rPr>
      </w:pPr>
      <w:r>
        <w:rPr>
          <w:rFonts w:ascii="Times New Roman" w:hAnsi="Times New Roman" w:cs="Times New Roman"/>
          <w:w w:val="85"/>
          <w:sz w:val="24"/>
          <w:szCs w:val="24"/>
        </w:rPr>
        <w:br w:type="column"/>
      </w:r>
      <w:r>
        <w:rPr>
          <w:color w:val="030305"/>
          <w:w w:val="85"/>
          <w:sz w:val="18"/>
          <w:szCs w:val="18"/>
        </w:rPr>
        <w:t>Software</w:t>
      </w:r>
      <w:r>
        <w:rPr>
          <w:color w:val="030305"/>
          <w:spacing w:val="-8"/>
          <w:w w:val="85"/>
          <w:sz w:val="18"/>
          <w:szCs w:val="18"/>
        </w:rPr>
        <w:t xml:space="preserve"> </w:t>
      </w:r>
      <w:r>
        <w:rPr>
          <w:color w:val="030305"/>
          <w:w w:val="85"/>
          <w:sz w:val="18"/>
          <w:szCs w:val="18"/>
        </w:rPr>
        <w:t>should</w:t>
      </w:r>
      <w:r>
        <w:rPr>
          <w:color w:val="030305"/>
          <w:spacing w:val="-6"/>
          <w:w w:val="85"/>
          <w:sz w:val="18"/>
          <w:szCs w:val="18"/>
        </w:rPr>
        <w:t xml:space="preserve"> </w:t>
      </w:r>
      <w:r>
        <w:rPr>
          <w:color w:val="030305"/>
          <w:spacing w:val="-1"/>
          <w:w w:val="85"/>
          <w:sz w:val="18"/>
          <w:szCs w:val="18"/>
        </w:rPr>
        <w:t>hel</w:t>
      </w:r>
      <w:r>
        <w:rPr>
          <w:color w:val="030305"/>
          <w:spacing w:val="-2"/>
          <w:w w:val="85"/>
          <w:sz w:val="18"/>
          <w:szCs w:val="18"/>
        </w:rPr>
        <w:t>p</w:t>
      </w:r>
      <w:r>
        <w:rPr>
          <w:color w:val="030305"/>
          <w:spacing w:val="-19"/>
          <w:w w:val="85"/>
          <w:sz w:val="18"/>
          <w:szCs w:val="18"/>
        </w:rPr>
        <w:t xml:space="preserve"> </w:t>
      </w:r>
      <w:r>
        <w:rPr>
          <w:color w:val="030305"/>
          <w:w w:val="85"/>
          <w:sz w:val="18"/>
          <w:szCs w:val="18"/>
        </w:rPr>
        <w:t>the</w:t>
      </w:r>
      <w:r>
        <w:rPr>
          <w:color w:val="030305"/>
          <w:spacing w:val="-7"/>
          <w:w w:val="85"/>
          <w:sz w:val="18"/>
          <w:szCs w:val="18"/>
        </w:rPr>
        <w:t xml:space="preserve"> </w:t>
      </w:r>
      <w:r>
        <w:rPr>
          <w:color w:val="030305"/>
          <w:w w:val="85"/>
          <w:sz w:val="18"/>
          <w:szCs w:val="18"/>
        </w:rPr>
        <w:t>user</w:t>
      </w:r>
      <w:r>
        <w:rPr>
          <w:color w:val="030305"/>
          <w:spacing w:val="-17"/>
          <w:w w:val="85"/>
          <w:sz w:val="18"/>
          <w:szCs w:val="18"/>
        </w:rPr>
        <w:t xml:space="preserve"> </w:t>
      </w:r>
      <w:r>
        <w:rPr>
          <w:color w:val="030305"/>
          <w:w w:val="85"/>
          <w:sz w:val="18"/>
          <w:szCs w:val="18"/>
        </w:rPr>
        <w:t>carry</w:t>
      </w:r>
      <w:r>
        <w:rPr>
          <w:color w:val="030305"/>
          <w:spacing w:val="-13"/>
          <w:w w:val="85"/>
          <w:sz w:val="18"/>
          <w:szCs w:val="18"/>
        </w:rPr>
        <w:t xml:space="preserve"> </w:t>
      </w:r>
      <w:r>
        <w:rPr>
          <w:color w:val="030305"/>
          <w:w w:val="85"/>
          <w:sz w:val="18"/>
          <w:szCs w:val="18"/>
        </w:rPr>
        <w:t>out</w:t>
      </w:r>
      <w:r>
        <w:rPr>
          <w:color w:val="030305"/>
          <w:spacing w:val="-17"/>
          <w:w w:val="85"/>
          <w:sz w:val="18"/>
          <w:szCs w:val="18"/>
        </w:rPr>
        <w:t xml:space="preserve"> </w:t>
      </w:r>
      <w:r>
        <w:rPr>
          <w:color w:val="030305"/>
          <w:w w:val="85"/>
          <w:sz w:val="18"/>
          <w:szCs w:val="18"/>
        </w:rPr>
        <w:t>the</w:t>
      </w:r>
      <w:r>
        <w:rPr>
          <w:color w:val="030305"/>
          <w:spacing w:val="-10"/>
          <w:w w:val="85"/>
          <w:sz w:val="18"/>
          <w:szCs w:val="18"/>
        </w:rPr>
        <w:t xml:space="preserve"> </w:t>
      </w:r>
      <w:r>
        <w:rPr>
          <w:color w:val="030305"/>
          <w:spacing w:val="2"/>
          <w:w w:val="85"/>
          <w:sz w:val="18"/>
          <w:szCs w:val="18"/>
        </w:rPr>
        <w:t>task</w:t>
      </w:r>
      <w:r>
        <w:rPr>
          <w:color w:val="1A1C1C"/>
          <w:spacing w:val="1"/>
          <w:w w:val="85"/>
          <w:sz w:val="18"/>
          <w:szCs w:val="18"/>
        </w:rPr>
        <w:t>,</w:t>
      </w:r>
      <w:r>
        <w:rPr>
          <w:color w:val="1A1C1C"/>
          <w:spacing w:val="23"/>
          <w:w w:val="96"/>
          <w:sz w:val="18"/>
          <w:szCs w:val="18"/>
        </w:rPr>
        <w:t xml:space="preserve"> </w:t>
      </w:r>
      <w:r>
        <w:rPr>
          <w:color w:val="030305"/>
          <w:w w:val="85"/>
          <w:sz w:val="18"/>
          <w:szCs w:val="18"/>
        </w:rPr>
        <w:t>minimise</w:t>
      </w:r>
      <w:r>
        <w:rPr>
          <w:color w:val="030305"/>
          <w:spacing w:val="-20"/>
          <w:w w:val="85"/>
          <w:sz w:val="18"/>
          <w:szCs w:val="18"/>
        </w:rPr>
        <w:t xml:space="preserve"> </w:t>
      </w:r>
      <w:r>
        <w:rPr>
          <w:color w:val="030305"/>
          <w:w w:val="85"/>
          <w:sz w:val="18"/>
          <w:szCs w:val="18"/>
        </w:rPr>
        <w:t>stress</w:t>
      </w:r>
      <w:r>
        <w:rPr>
          <w:color w:val="030305"/>
          <w:spacing w:val="-19"/>
          <w:w w:val="85"/>
          <w:sz w:val="18"/>
          <w:szCs w:val="18"/>
        </w:rPr>
        <w:t xml:space="preserve"> </w:t>
      </w:r>
      <w:r>
        <w:rPr>
          <w:color w:val="030305"/>
          <w:w w:val="85"/>
          <w:sz w:val="18"/>
          <w:szCs w:val="18"/>
        </w:rPr>
        <w:t>and</w:t>
      </w:r>
      <w:r>
        <w:rPr>
          <w:color w:val="030305"/>
          <w:spacing w:val="-22"/>
          <w:w w:val="85"/>
          <w:sz w:val="18"/>
          <w:szCs w:val="18"/>
        </w:rPr>
        <w:t xml:space="preserve"> </w:t>
      </w:r>
      <w:r>
        <w:rPr>
          <w:color w:val="030305"/>
          <w:w w:val="85"/>
          <w:sz w:val="18"/>
          <w:szCs w:val="18"/>
        </w:rPr>
        <w:t>be</w:t>
      </w:r>
      <w:r>
        <w:rPr>
          <w:color w:val="030305"/>
          <w:spacing w:val="-21"/>
          <w:w w:val="85"/>
          <w:sz w:val="18"/>
          <w:szCs w:val="18"/>
        </w:rPr>
        <w:t xml:space="preserve"> </w:t>
      </w:r>
      <w:r>
        <w:rPr>
          <w:color w:val="030305"/>
          <w:spacing w:val="1"/>
          <w:w w:val="85"/>
          <w:sz w:val="18"/>
          <w:szCs w:val="18"/>
        </w:rPr>
        <w:t>user-friendly</w:t>
      </w:r>
      <w:r>
        <w:rPr>
          <w:color w:val="1A1C1C"/>
          <w:w w:val="85"/>
          <w:sz w:val="18"/>
          <w:szCs w:val="18"/>
        </w:rPr>
        <w:t>.</w:t>
      </w:r>
    </w:p>
    <w:p w:rsidR="007D10D2" w:rsidRDefault="007D10D2">
      <w:pPr>
        <w:pStyle w:val="BodyText"/>
        <w:kinsoku w:val="0"/>
        <w:overflowPunct w:val="0"/>
        <w:spacing w:before="7"/>
        <w:ind w:left="0" w:firstLine="0"/>
        <w:rPr>
          <w:sz w:val="16"/>
          <w:szCs w:val="16"/>
        </w:rPr>
      </w:pPr>
    </w:p>
    <w:p w:rsidR="007D10D2" w:rsidRDefault="005D76AF">
      <w:pPr>
        <w:pStyle w:val="BodyText"/>
        <w:kinsoku w:val="0"/>
        <w:overflowPunct w:val="0"/>
        <w:spacing w:line="200" w:lineRule="exact"/>
        <w:ind w:left="975" w:right="2664" w:firstLine="4"/>
        <w:rPr>
          <w:color w:val="00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2880360</wp:posOffset>
                </wp:positionH>
                <wp:positionV relativeFrom="paragraph">
                  <wp:posOffset>-421640</wp:posOffset>
                </wp:positionV>
                <wp:extent cx="12700" cy="1298575"/>
                <wp:effectExtent l="0" t="0" r="0" b="0"/>
                <wp:wrapNone/>
                <wp:docPr id="35" name="Freeform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298575"/>
                        </a:xfrm>
                        <a:custGeom>
                          <a:avLst/>
                          <a:gdLst>
                            <a:gd name="T0" fmla="*/ 0 w 20"/>
                            <a:gd name="T1" fmla="*/ 2045 h 2045"/>
                            <a:gd name="T2" fmla="*/ 0 w 20"/>
                            <a:gd name="T3" fmla="*/ 0 h 20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045">
                              <a:moveTo>
                                <a:pt x="0" y="2045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022">
                          <a:solidFill>
                            <a:srgbClr val="2B8CD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4C0858B" id="Freeform 7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26.8pt,69.05pt,226.8pt,-33.2pt" coordsize="20,20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" o:allowincell="f" filled="f" strokecolor="#2b8cd8" strokeweight=".33394mm">
                <v:path arrowok="t" o:connecttype="custom" o:connectlocs="0,1298575;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3195955</wp:posOffset>
                </wp:positionH>
                <wp:positionV relativeFrom="paragraph">
                  <wp:posOffset>-457835</wp:posOffset>
                </wp:positionV>
                <wp:extent cx="12700" cy="1331595"/>
                <wp:effectExtent l="0" t="0" r="0" b="0"/>
                <wp:wrapNone/>
                <wp:docPr id="34" name="Freeform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331595"/>
                        </a:xfrm>
                        <a:custGeom>
                          <a:avLst/>
                          <a:gdLst>
                            <a:gd name="T0" fmla="*/ 0 w 20"/>
                            <a:gd name="T1" fmla="*/ 2097 h 2097"/>
                            <a:gd name="T2" fmla="*/ 0 w 20"/>
                            <a:gd name="T3" fmla="*/ 0 h 20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097">
                              <a:moveTo>
                                <a:pt x="0" y="2097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022">
                          <a:solidFill>
                            <a:srgbClr val="2B8CD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A22E974" id="Freeform 72" o:spid="_x0000_s1026" style="position:absolute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51.65pt,68.8pt,251.65pt,-36.05pt" coordsize="20,2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" o:allowincell="f" filled="f" strokecolor="#2b8cd8" strokeweight=".33394mm">
                <v:path arrowok="t" o:connecttype="custom" o:connectlocs="0,1331595;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5577840</wp:posOffset>
                </wp:positionH>
                <wp:positionV relativeFrom="paragraph">
                  <wp:posOffset>-455295</wp:posOffset>
                </wp:positionV>
                <wp:extent cx="12700" cy="1331595"/>
                <wp:effectExtent l="0" t="0" r="0" b="0"/>
                <wp:wrapNone/>
                <wp:docPr id="33" name="Freeform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331595"/>
                        </a:xfrm>
                        <a:custGeom>
                          <a:avLst/>
                          <a:gdLst>
                            <a:gd name="T0" fmla="*/ 0 w 20"/>
                            <a:gd name="T1" fmla="*/ 2097 h 2097"/>
                            <a:gd name="T2" fmla="*/ 0 w 20"/>
                            <a:gd name="T3" fmla="*/ 0 h 20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097">
                              <a:moveTo>
                                <a:pt x="0" y="2097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022">
                          <a:solidFill>
                            <a:srgbClr val="2B8CD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767A58E" id="Freeform 73" o:spid="_x0000_s1026" style="position:absolute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39.2pt,69pt,439.2pt,-35.85pt" coordsize="20,2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" o:allowincell="f" filled="f" strokecolor="#2b8cd8" strokeweight=".33394mm">
                <v:path arrowok="t" o:connecttype="custom" o:connectlocs="0,1331595;0,0" o:connectangles="0,0"/>
                <w10:wrap anchorx="page"/>
              </v:polyline>
            </w:pict>
          </mc:Fallback>
        </mc:AlternateContent>
      </w:r>
      <w:r w:rsidR="007D10D2">
        <w:rPr>
          <w:color w:val="282F26"/>
          <w:w w:val="85"/>
          <w:sz w:val="18"/>
          <w:szCs w:val="18"/>
        </w:rPr>
        <w:t>Check</w:t>
      </w:r>
      <w:r w:rsidR="007D10D2">
        <w:rPr>
          <w:color w:val="282F26"/>
          <w:spacing w:val="-16"/>
          <w:w w:val="85"/>
          <w:sz w:val="18"/>
          <w:szCs w:val="18"/>
        </w:rPr>
        <w:t xml:space="preserve"> </w:t>
      </w:r>
      <w:r w:rsidR="007D10D2">
        <w:rPr>
          <w:color w:val="282F26"/>
          <w:w w:val="85"/>
          <w:sz w:val="18"/>
          <w:szCs w:val="18"/>
        </w:rPr>
        <w:t>users</w:t>
      </w:r>
      <w:r w:rsidR="007D10D2">
        <w:rPr>
          <w:color w:val="282F26"/>
          <w:spacing w:val="-19"/>
          <w:w w:val="85"/>
          <w:sz w:val="18"/>
          <w:szCs w:val="18"/>
        </w:rPr>
        <w:t xml:space="preserve"> </w:t>
      </w:r>
      <w:r w:rsidR="007D10D2">
        <w:rPr>
          <w:color w:val="282F26"/>
          <w:w w:val="85"/>
          <w:sz w:val="18"/>
          <w:szCs w:val="18"/>
        </w:rPr>
        <w:t>have</w:t>
      </w:r>
      <w:r w:rsidR="007D10D2">
        <w:rPr>
          <w:color w:val="282F26"/>
          <w:spacing w:val="-20"/>
          <w:w w:val="85"/>
          <w:sz w:val="18"/>
          <w:szCs w:val="18"/>
        </w:rPr>
        <w:t xml:space="preserve"> </w:t>
      </w:r>
      <w:r w:rsidR="007D10D2">
        <w:rPr>
          <w:color w:val="282F26"/>
          <w:w w:val="85"/>
          <w:sz w:val="18"/>
          <w:szCs w:val="18"/>
        </w:rPr>
        <w:t>had</w:t>
      </w:r>
      <w:r w:rsidR="007D10D2">
        <w:rPr>
          <w:color w:val="282F26"/>
          <w:spacing w:val="-21"/>
          <w:w w:val="85"/>
          <w:sz w:val="18"/>
          <w:szCs w:val="18"/>
        </w:rPr>
        <w:t xml:space="preserve"> </w:t>
      </w:r>
      <w:r w:rsidR="007D10D2">
        <w:rPr>
          <w:color w:val="030305"/>
          <w:w w:val="85"/>
          <w:sz w:val="18"/>
          <w:szCs w:val="18"/>
        </w:rPr>
        <w:t>appro</w:t>
      </w:r>
      <w:r w:rsidR="007D10D2">
        <w:rPr>
          <w:color w:val="030305"/>
          <w:spacing w:val="11"/>
          <w:w w:val="85"/>
          <w:sz w:val="18"/>
          <w:szCs w:val="18"/>
        </w:rPr>
        <w:t>p</w:t>
      </w:r>
      <w:r w:rsidR="007D10D2">
        <w:rPr>
          <w:color w:val="1A1C1C"/>
          <w:w w:val="85"/>
          <w:sz w:val="18"/>
          <w:szCs w:val="18"/>
        </w:rPr>
        <w:t>riate</w:t>
      </w:r>
      <w:r w:rsidR="007D10D2">
        <w:rPr>
          <w:color w:val="1A1C1C"/>
          <w:spacing w:val="-20"/>
          <w:w w:val="85"/>
          <w:sz w:val="18"/>
          <w:szCs w:val="18"/>
        </w:rPr>
        <w:t xml:space="preserve"> </w:t>
      </w:r>
      <w:r w:rsidR="007D10D2">
        <w:rPr>
          <w:color w:val="282F26"/>
          <w:w w:val="85"/>
          <w:sz w:val="18"/>
          <w:szCs w:val="18"/>
        </w:rPr>
        <w:t>training</w:t>
      </w:r>
      <w:r w:rsidR="007D10D2">
        <w:rPr>
          <w:color w:val="282F26"/>
          <w:spacing w:val="-14"/>
          <w:w w:val="85"/>
          <w:sz w:val="18"/>
          <w:szCs w:val="18"/>
        </w:rPr>
        <w:t xml:space="preserve"> </w:t>
      </w:r>
      <w:r w:rsidR="007D10D2">
        <w:rPr>
          <w:color w:val="282F26"/>
          <w:w w:val="85"/>
          <w:sz w:val="18"/>
          <w:szCs w:val="18"/>
        </w:rPr>
        <w:t>in</w:t>
      </w:r>
      <w:r w:rsidR="007D10D2">
        <w:rPr>
          <w:color w:val="282F26"/>
          <w:spacing w:val="-23"/>
          <w:w w:val="85"/>
          <w:sz w:val="18"/>
          <w:szCs w:val="18"/>
        </w:rPr>
        <w:t xml:space="preserve"> </w:t>
      </w:r>
      <w:r w:rsidR="007D10D2">
        <w:rPr>
          <w:color w:val="282F26"/>
          <w:w w:val="85"/>
          <w:sz w:val="18"/>
          <w:szCs w:val="18"/>
        </w:rPr>
        <w:t>using</w:t>
      </w:r>
      <w:r w:rsidR="007D10D2">
        <w:rPr>
          <w:color w:val="282F26"/>
          <w:w w:val="81"/>
          <w:sz w:val="18"/>
          <w:szCs w:val="18"/>
        </w:rPr>
        <w:t xml:space="preserve"> </w:t>
      </w:r>
      <w:r w:rsidR="007D10D2">
        <w:rPr>
          <w:color w:val="282F26"/>
          <w:w w:val="85"/>
          <w:sz w:val="18"/>
          <w:szCs w:val="18"/>
        </w:rPr>
        <w:t>the</w:t>
      </w:r>
      <w:r w:rsidR="007D10D2">
        <w:rPr>
          <w:color w:val="282F26"/>
          <w:spacing w:val="-20"/>
          <w:w w:val="85"/>
          <w:sz w:val="18"/>
          <w:szCs w:val="18"/>
        </w:rPr>
        <w:t xml:space="preserve"> </w:t>
      </w:r>
      <w:r w:rsidR="007D10D2">
        <w:rPr>
          <w:color w:val="282F26"/>
          <w:spacing w:val="1"/>
          <w:w w:val="85"/>
          <w:sz w:val="18"/>
          <w:szCs w:val="18"/>
        </w:rPr>
        <w:t>software</w:t>
      </w:r>
      <w:r w:rsidR="007D10D2">
        <w:rPr>
          <w:color w:val="3F4641"/>
          <w:w w:val="85"/>
          <w:sz w:val="18"/>
          <w:szCs w:val="18"/>
        </w:rPr>
        <w:t>.</w:t>
      </w:r>
    </w:p>
    <w:p w:rsidR="007D10D2" w:rsidRDefault="007D10D2">
      <w:pPr>
        <w:pStyle w:val="BodyText"/>
        <w:kinsoku w:val="0"/>
        <w:overflowPunct w:val="0"/>
        <w:spacing w:before="3"/>
        <w:ind w:left="0" w:firstLine="0"/>
        <w:rPr>
          <w:sz w:val="16"/>
          <w:szCs w:val="16"/>
        </w:rPr>
      </w:pPr>
    </w:p>
    <w:p w:rsidR="007D10D2" w:rsidRDefault="007D10D2">
      <w:pPr>
        <w:pStyle w:val="BodyText"/>
        <w:kinsoku w:val="0"/>
        <w:overflowPunct w:val="0"/>
        <w:spacing w:line="204" w:lineRule="exact"/>
        <w:ind w:left="979" w:right="2676" w:firstLine="0"/>
        <w:rPr>
          <w:color w:val="000000"/>
          <w:sz w:val="18"/>
          <w:szCs w:val="18"/>
        </w:rPr>
      </w:pPr>
      <w:r>
        <w:rPr>
          <w:color w:val="030305"/>
          <w:w w:val="85"/>
          <w:sz w:val="18"/>
          <w:szCs w:val="18"/>
        </w:rPr>
        <w:t>Software</w:t>
      </w:r>
      <w:r>
        <w:rPr>
          <w:color w:val="030305"/>
          <w:spacing w:val="-22"/>
          <w:w w:val="85"/>
          <w:sz w:val="18"/>
          <w:szCs w:val="18"/>
        </w:rPr>
        <w:t xml:space="preserve"> </w:t>
      </w:r>
      <w:r>
        <w:rPr>
          <w:color w:val="030305"/>
          <w:w w:val="85"/>
          <w:sz w:val="18"/>
          <w:szCs w:val="18"/>
        </w:rPr>
        <w:t>should</w:t>
      </w:r>
      <w:r>
        <w:rPr>
          <w:color w:val="030305"/>
          <w:spacing w:val="-22"/>
          <w:w w:val="85"/>
          <w:sz w:val="18"/>
          <w:szCs w:val="18"/>
        </w:rPr>
        <w:t xml:space="preserve"> </w:t>
      </w:r>
      <w:r>
        <w:rPr>
          <w:color w:val="030305"/>
          <w:w w:val="85"/>
          <w:sz w:val="18"/>
          <w:szCs w:val="18"/>
        </w:rPr>
        <w:t>respond</w:t>
      </w:r>
      <w:r>
        <w:rPr>
          <w:color w:val="030305"/>
          <w:spacing w:val="-23"/>
          <w:w w:val="85"/>
          <w:sz w:val="18"/>
          <w:szCs w:val="18"/>
        </w:rPr>
        <w:t xml:space="preserve"> </w:t>
      </w:r>
      <w:r>
        <w:rPr>
          <w:color w:val="030305"/>
          <w:w w:val="85"/>
          <w:sz w:val="18"/>
          <w:szCs w:val="18"/>
        </w:rPr>
        <w:t>quickly</w:t>
      </w:r>
      <w:r>
        <w:rPr>
          <w:color w:val="030305"/>
          <w:spacing w:val="-22"/>
          <w:w w:val="85"/>
          <w:sz w:val="18"/>
          <w:szCs w:val="18"/>
        </w:rPr>
        <w:t xml:space="preserve"> </w:t>
      </w:r>
      <w:r>
        <w:rPr>
          <w:color w:val="030305"/>
          <w:w w:val="85"/>
          <w:sz w:val="18"/>
          <w:szCs w:val="18"/>
        </w:rPr>
        <w:t>and</w:t>
      </w:r>
      <w:r>
        <w:rPr>
          <w:color w:val="030305"/>
          <w:spacing w:val="-24"/>
          <w:w w:val="85"/>
          <w:sz w:val="18"/>
          <w:szCs w:val="18"/>
        </w:rPr>
        <w:t xml:space="preserve"> </w:t>
      </w:r>
      <w:r>
        <w:rPr>
          <w:color w:val="030305"/>
          <w:w w:val="85"/>
          <w:sz w:val="18"/>
          <w:szCs w:val="18"/>
        </w:rPr>
        <w:t>clearly</w:t>
      </w:r>
    </w:p>
    <w:p w:rsidR="007D10D2" w:rsidRDefault="007D10D2">
      <w:pPr>
        <w:pStyle w:val="BodyText"/>
        <w:kinsoku w:val="0"/>
        <w:overflowPunct w:val="0"/>
        <w:spacing w:before="8" w:line="196" w:lineRule="exact"/>
        <w:ind w:left="975" w:right="2676" w:hanging="5"/>
        <w:rPr>
          <w:color w:val="000000"/>
          <w:sz w:val="18"/>
          <w:szCs w:val="18"/>
        </w:rPr>
      </w:pPr>
      <w:r>
        <w:rPr>
          <w:color w:val="030305"/>
          <w:w w:val="85"/>
          <w:sz w:val="18"/>
          <w:szCs w:val="18"/>
        </w:rPr>
        <w:t>to</w:t>
      </w:r>
      <w:r>
        <w:rPr>
          <w:color w:val="030305"/>
          <w:spacing w:val="-14"/>
          <w:w w:val="85"/>
          <w:sz w:val="18"/>
          <w:szCs w:val="18"/>
        </w:rPr>
        <w:t xml:space="preserve"> </w:t>
      </w:r>
      <w:r>
        <w:rPr>
          <w:color w:val="030305"/>
          <w:w w:val="85"/>
          <w:sz w:val="18"/>
          <w:szCs w:val="18"/>
        </w:rPr>
        <w:t>user</w:t>
      </w:r>
      <w:r>
        <w:rPr>
          <w:color w:val="030305"/>
          <w:spacing w:val="-13"/>
          <w:w w:val="85"/>
          <w:sz w:val="18"/>
          <w:szCs w:val="18"/>
        </w:rPr>
        <w:t xml:space="preserve"> </w:t>
      </w:r>
      <w:r>
        <w:rPr>
          <w:color w:val="030305"/>
          <w:w w:val="85"/>
          <w:sz w:val="18"/>
          <w:szCs w:val="18"/>
        </w:rPr>
        <w:t>inpu</w:t>
      </w:r>
      <w:r>
        <w:rPr>
          <w:color w:val="030305"/>
          <w:spacing w:val="4"/>
          <w:w w:val="85"/>
          <w:sz w:val="18"/>
          <w:szCs w:val="18"/>
        </w:rPr>
        <w:t>t</w:t>
      </w:r>
      <w:r>
        <w:rPr>
          <w:color w:val="1A1C1C"/>
          <w:w w:val="85"/>
          <w:sz w:val="18"/>
          <w:szCs w:val="18"/>
        </w:rPr>
        <w:t>,</w:t>
      </w:r>
      <w:r>
        <w:rPr>
          <w:color w:val="1A1C1C"/>
          <w:spacing w:val="-26"/>
          <w:w w:val="85"/>
          <w:sz w:val="18"/>
          <w:szCs w:val="18"/>
        </w:rPr>
        <w:t xml:space="preserve"> </w:t>
      </w:r>
      <w:r>
        <w:rPr>
          <w:color w:val="030305"/>
          <w:spacing w:val="5"/>
          <w:w w:val="85"/>
          <w:sz w:val="18"/>
          <w:szCs w:val="18"/>
        </w:rPr>
        <w:t>w</w:t>
      </w:r>
      <w:r>
        <w:rPr>
          <w:color w:val="1A1C1C"/>
          <w:spacing w:val="-19"/>
          <w:w w:val="85"/>
          <w:sz w:val="18"/>
          <w:szCs w:val="18"/>
        </w:rPr>
        <w:t>i</w:t>
      </w:r>
      <w:r>
        <w:rPr>
          <w:color w:val="030305"/>
          <w:w w:val="85"/>
          <w:sz w:val="18"/>
          <w:szCs w:val="18"/>
        </w:rPr>
        <w:t>th</w:t>
      </w:r>
      <w:r>
        <w:rPr>
          <w:color w:val="030305"/>
          <w:spacing w:val="-16"/>
          <w:w w:val="85"/>
          <w:sz w:val="18"/>
          <w:szCs w:val="18"/>
        </w:rPr>
        <w:t xml:space="preserve"> </w:t>
      </w:r>
      <w:r>
        <w:rPr>
          <w:color w:val="030305"/>
          <w:w w:val="85"/>
          <w:sz w:val="18"/>
          <w:szCs w:val="18"/>
        </w:rPr>
        <w:t>adequate</w:t>
      </w:r>
      <w:r>
        <w:rPr>
          <w:color w:val="030305"/>
          <w:spacing w:val="-10"/>
          <w:w w:val="85"/>
          <w:sz w:val="18"/>
          <w:szCs w:val="18"/>
        </w:rPr>
        <w:t xml:space="preserve"> </w:t>
      </w:r>
      <w:r>
        <w:rPr>
          <w:color w:val="030305"/>
          <w:w w:val="85"/>
          <w:sz w:val="18"/>
          <w:szCs w:val="18"/>
        </w:rPr>
        <w:t>feedbac</w:t>
      </w:r>
      <w:r>
        <w:rPr>
          <w:color w:val="030305"/>
          <w:spacing w:val="22"/>
          <w:w w:val="85"/>
          <w:sz w:val="18"/>
          <w:szCs w:val="18"/>
        </w:rPr>
        <w:t>k</w:t>
      </w:r>
      <w:r>
        <w:rPr>
          <w:color w:val="1A1C1C"/>
          <w:w w:val="85"/>
          <w:sz w:val="18"/>
          <w:szCs w:val="18"/>
        </w:rPr>
        <w:t>,</w:t>
      </w:r>
      <w:r>
        <w:rPr>
          <w:color w:val="1A1C1C"/>
          <w:spacing w:val="-26"/>
          <w:w w:val="85"/>
          <w:sz w:val="18"/>
          <w:szCs w:val="18"/>
        </w:rPr>
        <w:t xml:space="preserve"> </w:t>
      </w:r>
      <w:r>
        <w:rPr>
          <w:color w:val="030305"/>
          <w:w w:val="85"/>
          <w:sz w:val="18"/>
          <w:szCs w:val="18"/>
        </w:rPr>
        <w:t>such</w:t>
      </w:r>
      <w:r>
        <w:rPr>
          <w:color w:val="030305"/>
          <w:spacing w:val="-11"/>
          <w:w w:val="85"/>
          <w:sz w:val="18"/>
          <w:szCs w:val="18"/>
        </w:rPr>
        <w:t xml:space="preserve"> </w:t>
      </w:r>
      <w:r>
        <w:rPr>
          <w:color w:val="030305"/>
          <w:w w:val="85"/>
          <w:sz w:val="18"/>
          <w:szCs w:val="18"/>
        </w:rPr>
        <w:t>as</w:t>
      </w:r>
      <w:r>
        <w:rPr>
          <w:color w:val="030305"/>
          <w:w w:val="81"/>
          <w:sz w:val="18"/>
          <w:szCs w:val="18"/>
        </w:rPr>
        <w:t xml:space="preserve"> </w:t>
      </w:r>
      <w:r>
        <w:rPr>
          <w:color w:val="030305"/>
          <w:w w:val="80"/>
          <w:sz w:val="18"/>
          <w:szCs w:val="18"/>
        </w:rPr>
        <w:t>clear</w:t>
      </w:r>
      <w:r>
        <w:rPr>
          <w:color w:val="030305"/>
          <w:spacing w:val="10"/>
          <w:w w:val="80"/>
          <w:sz w:val="18"/>
          <w:szCs w:val="18"/>
        </w:rPr>
        <w:t xml:space="preserve"> </w:t>
      </w:r>
      <w:r>
        <w:rPr>
          <w:color w:val="030305"/>
          <w:w w:val="80"/>
          <w:sz w:val="18"/>
          <w:szCs w:val="18"/>
        </w:rPr>
        <w:t>help</w:t>
      </w:r>
      <w:r>
        <w:rPr>
          <w:color w:val="030305"/>
          <w:spacing w:val="10"/>
          <w:w w:val="80"/>
          <w:sz w:val="18"/>
          <w:szCs w:val="18"/>
        </w:rPr>
        <w:t xml:space="preserve"> </w:t>
      </w:r>
      <w:r>
        <w:rPr>
          <w:color w:val="030305"/>
          <w:spacing w:val="2"/>
          <w:w w:val="80"/>
          <w:sz w:val="18"/>
          <w:szCs w:val="18"/>
        </w:rPr>
        <w:t>messages</w:t>
      </w:r>
      <w:r>
        <w:rPr>
          <w:color w:val="282F26"/>
          <w:spacing w:val="2"/>
          <w:w w:val="80"/>
          <w:sz w:val="18"/>
          <w:szCs w:val="18"/>
        </w:rPr>
        <w:t>.</w:t>
      </w:r>
    </w:p>
    <w:p w:rsidR="007D10D2" w:rsidRDefault="007D10D2">
      <w:pPr>
        <w:pStyle w:val="BodyText"/>
        <w:kinsoku w:val="0"/>
        <w:overflowPunct w:val="0"/>
        <w:spacing w:before="8" w:line="196" w:lineRule="exact"/>
        <w:ind w:left="975" w:right="2676" w:hanging="5"/>
        <w:rPr>
          <w:color w:val="000000"/>
          <w:sz w:val="18"/>
          <w:szCs w:val="18"/>
        </w:rPr>
        <w:sectPr w:rsidR="007D10D2">
          <w:type w:val="continuous"/>
          <w:pgSz w:w="11910" w:h="16840"/>
          <w:pgMar w:top="720" w:right="720" w:bottom="880" w:left="0" w:header="720" w:footer="720" w:gutter="0"/>
          <w:cols w:num="2" w:space="720" w:equalWidth="0">
            <w:col w:w="3356" w:space="838"/>
            <w:col w:w="6996"/>
          </w:cols>
          <w:noEndnote/>
        </w:sectPr>
      </w:pPr>
    </w:p>
    <w:p w:rsidR="007D10D2" w:rsidRDefault="005D76AF">
      <w:pPr>
        <w:pStyle w:val="BodyText"/>
        <w:kinsoku w:val="0"/>
        <w:overflowPunct w:val="0"/>
        <w:spacing w:before="1"/>
        <w:ind w:left="0" w:firstLine="0"/>
        <w:rPr>
          <w:sz w:val="4"/>
          <w:szCs w:val="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59690</wp:posOffset>
                </wp:positionH>
                <wp:positionV relativeFrom="page">
                  <wp:posOffset>8754745</wp:posOffset>
                </wp:positionV>
                <wp:extent cx="12700" cy="384810"/>
                <wp:effectExtent l="0" t="0" r="0" b="0"/>
                <wp:wrapNone/>
                <wp:docPr id="32" name="Freeform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384810"/>
                        </a:xfrm>
                        <a:custGeom>
                          <a:avLst/>
                          <a:gdLst>
                            <a:gd name="T0" fmla="*/ 0 w 20"/>
                            <a:gd name="T1" fmla="*/ 605 h 606"/>
                            <a:gd name="T2" fmla="*/ 0 w 20"/>
                            <a:gd name="T3" fmla="*/ 0 h 6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606">
                              <a:moveTo>
                                <a:pt x="0" y="605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022">
                          <a:solidFill>
                            <a:srgbClr val="D8D8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EA6442F" id="Freeform 7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.7pt,719.6pt,4.7pt,689.35pt" coordsize="20,6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" o:allowincell="f" filled="f" strokecolor="#d8d8d4" strokeweight=".33394mm">
                <v:path arrowok="t" o:connecttype="custom" o:connectlocs="0,384175;0,0" o:connectangles="0,0"/>
                <w10:wrap anchorx="page" anchory="page"/>
              </v:polyline>
            </w:pict>
          </mc:Fallback>
        </mc:AlternateContent>
      </w:r>
    </w:p>
    <w:tbl>
      <w:tblPr>
        <w:tblW w:w="0" w:type="auto"/>
        <w:tblInd w:w="7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78"/>
        <w:gridCol w:w="530"/>
        <w:gridCol w:w="499"/>
        <w:gridCol w:w="3756"/>
        <w:gridCol w:w="2284"/>
      </w:tblGrid>
      <w:tr w:rsidR="007D10D2" w:rsidRPr="008F5F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83"/>
        </w:trPr>
        <w:tc>
          <w:tcPr>
            <w:tcW w:w="3278" w:type="dxa"/>
            <w:tcBorders>
              <w:top w:val="nil"/>
              <w:left w:val="nil"/>
              <w:bottom w:val="single" w:sz="6" w:space="0" w:color="4BA0DF"/>
              <w:right w:val="single" w:sz="6" w:space="0" w:color="3F9CDB"/>
            </w:tcBorders>
          </w:tcPr>
          <w:p w:rsidR="007D10D2" w:rsidRPr="008F5F4B" w:rsidRDefault="007D10D2">
            <w:pPr>
              <w:pStyle w:val="TableParagraph"/>
              <w:kinsoku w:val="0"/>
              <w:overflowPunct w:val="0"/>
              <w:spacing w:before="112" w:line="201" w:lineRule="exact"/>
              <w:ind w:left="25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5F4B">
              <w:rPr>
                <w:rFonts w:ascii="Arial" w:hAnsi="Arial" w:cs="Arial"/>
                <w:color w:val="030305"/>
                <w:w w:val="85"/>
                <w:sz w:val="18"/>
                <w:szCs w:val="18"/>
              </w:rPr>
              <w:t>Is</w:t>
            </w:r>
            <w:r w:rsidRPr="008F5F4B">
              <w:rPr>
                <w:rFonts w:ascii="Arial" w:hAnsi="Arial" w:cs="Arial"/>
                <w:color w:val="030305"/>
                <w:spacing w:val="-25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030305"/>
                <w:w w:val="85"/>
                <w:sz w:val="18"/>
                <w:szCs w:val="18"/>
              </w:rPr>
              <w:t>the</w:t>
            </w:r>
            <w:r w:rsidRPr="008F5F4B">
              <w:rPr>
                <w:rFonts w:ascii="Arial" w:hAnsi="Arial" w:cs="Arial"/>
                <w:color w:val="030305"/>
                <w:spacing w:val="-12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030305"/>
                <w:w w:val="85"/>
                <w:sz w:val="18"/>
                <w:szCs w:val="18"/>
              </w:rPr>
              <w:t>work</w:t>
            </w:r>
            <w:r w:rsidRPr="008F5F4B">
              <w:rPr>
                <w:rFonts w:ascii="Arial" w:hAnsi="Arial" w:cs="Arial"/>
                <w:color w:val="030305"/>
                <w:spacing w:val="-13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030305"/>
                <w:w w:val="85"/>
                <w:sz w:val="18"/>
                <w:szCs w:val="18"/>
              </w:rPr>
              <w:t>surface</w:t>
            </w:r>
            <w:r w:rsidRPr="008F5F4B">
              <w:rPr>
                <w:rFonts w:ascii="Arial" w:hAnsi="Arial" w:cs="Arial"/>
                <w:color w:val="030305"/>
                <w:spacing w:val="-7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030305"/>
                <w:w w:val="85"/>
                <w:sz w:val="18"/>
                <w:szCs w:val="18"/>
              </w:rPr>
              <w:t>large</w:t>
            </w:r>
            <w:r w:rsidRPr="008F5F4B">
              <w:rPr>
                <w:rFonts w:ascii="Arial" w:hAnsi="Arial" w:cs="Arial"/>
                <w:color w:val="030305"/>
                <w:spacing w:val="-12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030305"/>
                <w:w w:val="85"/>
                <w:sz w:val="18"/>
                <w:szCs w:val="18"/>
              </w:rPr>
              <w:t>enough</w:t>
            </w:r>
            <w:r w:rsidRPr="008F5F4B">
              <w:rPr>
                <w:rFonts w:ascii="Arial" w:hAnsi="Arial" w:cs="Arial"/>
                <w:color w:val="030305"/>
                <w:spacing w:val="-16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030305"/>
                <w:w w:val="85"/>
                <w:sz w:val="18"/>
                <w:szCs w:val="18"/>
              </w:rPr>
              <w:t>for</w:t>
            </w:r>
          </w:p>
          <w:p w:rsidR="007D10D2" w:rsidRPr="008F5F4B" w:rsidRDefault="007D10D2">
            <w:pPr>
              <w:pStyle w:val="TableParagraph"/>
              <w:kinsoku w:val="0"/>
              <w:overflowPunct w:val="0"/>
              <w:spacing w:line="201" w:lineRule="exact"/>
              <w:ind w:left="246"/>
            </w:pPr>
            <w:r w:rsidRPr="008F5F4B">
              <w:rPr>
                <w:rFonts w:ascii="Arial" w:hAnsi="Arial" w:cs="Arial"/>
                <w:color w:val="030305"/>
                <w:w w:val="85"/>
                <w:sz w:val="18"/>
                <w:szCs w:val="18"/>
              </w:rPr>
              <w:t>all</w:t>
            </w:r>
            <w:r w:rsidRPr="008F5F4B">
              <w:rPr>
                <w:rFonts w:ascii="Arial" w:hAnsi="Arial" w:cs="Arial"/>
                <w:color w:val="030305"/>
                <w:spacing w:val="-26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030305"/>
                <w:w w:val="85"/>
                <w:sz w:val="18"/>
                <w:szCs w:val="18"/>
              </w:rPr>
              <w:t>the</w:t>
            </w:r>
            <w:r w:rsidRPr="008F5F4B">
              <w:rPr>
                <w:rFonts w:ascii="Arial" w:hAnsi="Arial" w:cs="Arial"/>
                <w:color w:val="030305"/>
                <w:spacing w:val="-19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030305"/>
                <w:w w:val="85"/>
                <w:sz w:val="18"/>
                <w:szCs w:val="18"/>
              </w:rPr>
              <w:t>necessary</w:t>
            </w:r>
            <w:r w:rsidRPr="008F5F4B">
              <w:rPr>
                <w:rFonts w:ascii="Arial" w:hAnsi="Arial" w:cs="Arial"/>
                <w:color w:val="030305"/>
                <w:spacing w:val="-18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030305"/>
                <w:w w:val="85"/>
                <w:sz w:val="18"/>
                <w:szCs w:val="18"/>
              </w:rPr>
              <w:t>equipment</w:t>
            </w:r>
            <w:r w:rsidRPr="008F5F4B">
              <w:rPr>
                <w:rFonts w:ascii="Arial" w:hAnsi="Arial" w:cs="Arial"/>
                <w:color w:val="030305"/>
                <w:spacing w:val="-33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1A1C1C"/>
                <w:w w:val="85"/>
                <w:sz w:val="18"/>
                <w:szCs w:val="18"/>
              </w:rPr>
              <w:t>,</w:t>
            </w:r>
            <w:r w:rsidRPr="008F5F4B">
              <w:rPr>
                <w:rFonts w:ascii="Arial" w:hAnsi="Arial" w:cs="Arial"/>
                <w:color w:val="1A1C1C"/>
                <w:spacing w:val="-31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030305"/>
                <w:w w:val="85"/>
                <w:sz w:val="18"/>
                <w:szCs w:val="18"/>
              </w:rPr>
              <w:t>papers</w:t>
            </w:r>
            <w:r w:rsidRPr="008F5F4B">
              <w:rPr>
                <w:rFonts w:ascii="Arial" w:hAnsi="Arial" w:cs="Arial"/>
                <w:color w:val="030305"/>
                <w:spacing w:val="-23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030305"/>
                <w:w w:val="85"/>
                <w:sz w:val="18"/>
                <w:szCs w:val="18"/>
              </w:rPr>
              <w:t>etc?</w:t>
            </w:r>
          </w:p>
        </w:tc>
        <w:tc>
          <w:tcPr>
            <w:tcW w:w="530" w:type="dxa"/>
            <w:tcBorders>
              <w:top w:val="nil"/>
              <w:left w:val="single" w:sz="6" w:space="0" w:color="3F9CDB"/>
              <w:bottom w:val="single" w:sz="6" w:space="0" w:color="4BA0DF"/>
              <w:right w:val="single" w:sz="6" w:space="0" w:color="449CD8"/>
            </w:tcBorders>
          </w:tcPr>
          <w:p w:rsidR="007D10D2" w:rsidRPr="008F5F4B" w:rsidRDefault="007D10D2"/>
        </w:tc>
        <w:tc>
          <w:tcPr>
            <w:tcW w:w="499" w:type="dxa"/>
            <w:tcBorders>
              <w:top w:val="nil"/>
              <w:left w:val="single" w:sz="6" w:space="0" w:color="449CD8"/>
              <w:bottom w:val="single" w:sz="6" w:space="0" w:color="4BA0DF"/>
              <w:right w:val="single" w:sz="6" w:space="0" w:color="3B97DB"/>
            </w:tcBorders>
          </w:tcPr>
          <w:p w:rsidR="007D10D2" w:rsidRPr="008F5F4B" w:rsidRDefault="007D10D2"/>
        </w:tc>
        <w:tc>
          <w:tcPr>
            <w:tcW w:w="3756" w:type="dxa"/>
            <w:tcBorders>
              <w:top w:val="nil"/>
              <w:left w:val="single" w:sz="6" w:space="0" w:color="3B97DB"/>
              <w:bottom w:val="single" w:sz="6" w:space="0" w:color="4BA0DF"/>
              <w:right w:val="single" w:sz="6" w:space="0" w:color="3F97DB"/>
            </w:tcBorders>
          </w:tcPr>
          <w:p w:rsidR="007D10D2" w:rsidRPr="008F5F4B" w:rsidRDefault="007D10D2">
            <w:pPr>
              <w:pStyle w:val="TableParagraph"/>
              <w:kinsoku w:val="0"/>
              <w:overflowPunct w:val="0"/>
              <w:spacing w:before="129" w:line="196" w:lineRule="exact"/>
              <w:ind w:left="141" w:right="44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5F4B">
              <w:rPr>
                <w:rFonts w:ascii="Arial" w:hAnsi="Arial" w:cs="Arial"/>
                <w:color w:val="282F26"/>
                <w:w w:val="85"/>
                <w:sz w:val="18"/>
                <w:szCs w:val="18"/>
              </w:rPr>
              <w:t>Create</w:t>
            </w:r>
            <w:r w:rsidRPr="008F5F4B">
              <w:rPr>
                <w:rFonts w:ascii="Arial" w:hAnsi="Arial" w:cs="Arial"/>
                <w:color w:val="282F26"/>
                <w:spacing w:val="-22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282F26"/>
                <w:w w:val="85"/>
                <w:sz w:val="18"/>
                <w:szCs w:val="18"/>
              </w:rPr>
              <w:t>more</w:t>
            </w:r>
            <w:r w:rsidRPr="008F5F4B">
              <w:rPr>
                <w:rFonts w:ascii="Arial" w:hAnsi="Arial" w:cs="Arial"/>
                <w:color w:val="282F26"/>
                <w:spacing w:val="-24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282F26"/>
                <w:w w:val="85"/>
                <w:sz w:val="18"/>
                <w:szCs w:val="18"/>
              </w:rPr>
              <w:t>room</w:t>
            </w:r>
            <w:r w:rsidRPr="008F5F4B">
              <w:rPr>
                <w:rFonts w:ascii="Arial" w:hAnsi="Arial" w:cs="Arial"/>
                <w:color w:val="282F26"/>
                <w:spacing w:val="-24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282F26"/>
                <w:w w:val="85"/>
                <w:sz w:val="18"/>
                <w:szCs w:val="18"/>
              </w:rPr>
              <w:t>by</w:t>
            </w:r>
            <w:r w:rsidRPr="008F5F4B">
              <w:rPr>
                <w:rFonts w:ascii="Arial" w:hAnsi="Arial" w:cs="Arial"/>
                <w:color w:val="282F26"/>
                <w:spacing w:val="-24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282F26"/>
                <w:w w:val="85"/>
                <w:sz w:val="18"/>
                <w:szCs w:val="18"/>
              </w:rPr>
              <w:t>moving</w:t>
            </w:r>
            <w:r w:rsidRPr="008F5F4B">
              <w:rPr>
                <w:rFonts w:ascii="Arial" w:hAnsi="Arial" w:cs="Arial"/>
                <w:color w:val="282F26"/>
                <w:spacing w:val="-21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282F26"/>
                <w:w w:val="85"/>
                <w:sz w:val="18"/>
                <w:szCs w:val="18"/>
              </w:rPr>
              <w:t>printers,</w:t>
            </w:r>
            <w:r w:rsidRPr="008F5F4B">
              <w:rPr>
                <w:rFonts w:ascii="Arial" w:hAnsi="Arial" w:cs="Arial"/>
                <w:color w:val="282F26"/>
                <w:spacing w:val="-25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282F26"/>
                <w:w w:val="85"/>
                <w:sz w:val="18"/>
                <w:szCs w:val="18"/>
              </w:rPr>
              <w:t>reference</w:t>
            </w:r>
            <w:r w:rsidRPr="008F5F4B">
              <w:rPr>
                <w:rFonts w:ascii="Arial" w:hAnsi="Arial" w:cs="Arial"/>
                <w:color w:val="282F26"/>
                <w:w w:val="78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282F26"/>
                <w:w w:val="80"/>
                <w:sz w:val="18"/>
                <w:szCs w:val="18"/>
              </w:rPr>
              <w:t>materials</w:t>
            </w:r>
            <w:r w:rsidRPr="008F5F4B">
              <w:rPr>
                <w:rFonts w:ascii="Arial" w:hAnsi="Arial" w:cs="Arial"/>
                <w:color w:val="282F26"/>
                <w:spacing w:val="11"/>
                <w:w w:val="80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282F26"/>
                <w:w w:val="80"/>
                <w:sz w:val="18"/>
                <w:szCs w:val="18"/>
              </w:rPr>
              <w:t>etc</w:t>
            </w:r>
            <w:r w:rsidRPr="008F5F4B">
              <w:rPr>
                <w:rFonts w:ascii="Arial" w:hAnsi="Arial" w:cs="Arial"/>
                <w:color w:val="282F26"/>
                <w:spacing w:val="7"/>
                <w:w w:val="80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282F26"/>
                <w:w w:val="80"/>
                <w:sz w:val="18"/>
                <w:szCs w:val="18"/>
              </w:rPr>
              <w:t>elsewhere</w:t>
            </w:r>
            <w:r w:rsidRPr="008F5F4B">
              <w:rPr>
                <w:rFonts w:ascii="Arial" w:hAnsi="Arial" w:cs="Arial"/>
                <w:color w:val="282F26"/>
                <w:spacing w:val="-17"/>
                <w:w w:val="80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606D74"/>
                <w:w w:val="80"/>
                <w:sz w:val="18"/>
                <w:szCs w:val="18"/>
              </w:rPr>
              <w:t>.</w:t>
            </w:r>
          </w:p>
          <w:p w:rsidR="007D10D2" w:rsidRPr="008F5F4B" w:rsidRDefault="007D10D2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7"/>
                <w:szCs w:val="17"/>
              </w:rPr>
            </w:pPr>
          </w:p>
          <w:p w:rsidR="007D10D2" w:rsidRPr="008F5F4B" w:rsidRDefault="007D10D2">
            <w:pPr>
              <w:pStyle w:val="TableParagraph"/>
              <w:kinsoku w:val="0"/>
              <w:overflowPunct w:val="0"/>
              <w:spacing w:line="200" w:lineRule="exact"/>
              <w:ind w:left="127" w:right="460" w:firstLine="1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5F4B">
              <w:rPr>
                <w:rFonts w:ascii="Arial" w:hAnsi="Arial" w:cs="Arial"/>
                <w:color w:val="282F26"/>
                <w:w w:val="85"/>
                <w:sz w:val="18"/>
                <w:szCs w:val="18"/>
              </w:rPr>
              <w:t>If</w:t>
            </w:r>
            <w:r w:rsidRPr="008F5F4B">
              <w:rPr>
                <w:rFonts w:ascii="Arial" w:hAnsi="Arial" w:cs="Arial"/>
                <w:color w:val="282F26"/>
                <w:spacing w:val="-24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282F26"/>
                <w:w w:val="85"/>
                <w:sz w:val="18"/>
                <w:szCs w:val="18"/>
              </w:rPr>
              <w:t>necessary,</w:t>
            </w:r>
            <w:r w:rsidRPr="008F5F4B">
              <w:rPr>
                <w:rFonts w:ascii="Arial" w:hAnsi="Arial" w:cs="Arial"/>
                <w:color w:val="282F26"/>
                <w:spacing w:val="-20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282F26"/>
                <w:w w:val="85"/>
                <w:sz w:val="18"/>
                <w:szCs w:val="18"/>
              </w:rPr>
              <w:t>consider</w:t>
            </w:r>
            <w:r w:rsidRPr="008F5F4B">
              <w:rPr>
                <w:rFonts w:ascii="Arial" w:hAnsi="Arial" w:cs="Arial"/>
                <w:color w:val="282F26"/>
                <w:spacing w:val="-15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282F26"/>
                <w:w w:val="85"/>
                <w:sz w:val="18"/>
                <w:szCs w:val="18"/>
              </w:rPr>
              <w:t>providing</w:t>
            </w:r>
            <w:r w:rsidRPr="008F5F4B">
              <w:rPr>
                <w:rFonts w:ascii="Arial" w:hAnsi="Arial" w:cs="Arial"/>
                <w:color w:val="282F26"/>
                <w:spacing w:val="-20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282F26"/>
                <w:w w:val="85"/>
                <w:sz w:val="18"/>
                <w:szCs w:val="18"/>
              </w:rPr>
              <w:t>new</w:t>
            </w:r>
            <w:r w:rsidRPr="008F5F4B">
              <w:rPr>
                <w:rFonts w:ascii="Arial" w:hAnsi="Arial" w:cs="Arial"/>
                <w:color w:val="282F26"/>
                <w:spacing w:val="-21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282F26"/>
                <w:w w:val="85"/>
                <w:sz w:val="18"/>
                <w:szCs w:val="18"/>
              </w:rPr>
              <w:t>power</w:t>
            </w:r>
            <w:r w:rsidRPr="008F5F4B">
              <w:rPr>
                <w:rFonts w:ascii="Arial" w:hAnsi="Arial" w:cs="Arial"/>
                <w:color w:val="282F26"/>
                <w:spacing w:val="-23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282F26"/>
                <w:w w:val="85"/>
                <w:sz w:val="18"/>
                <w:szCs w:val="18"/>
              </w:rPr>
              <w:t>and</w:t>
            </w:r>
            <w:r w:rsidRPr="008F5F4B">
              <w:rPr>
                <w:rFonts w:ascii="Arial" w:hAnsi="Arial" w:cs="Arial"/>
                <w:color w:val="282F26"/>
                <w:w w:val="81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030305"/>
                <w:w w:val="85"/>
                <w:sz w:val="18"/>
                <w:szCs w:val="18"/>
              </w:rPr>
              <w:t>te</w:t>
            </w:r>
            <w:r w:rsidRPr="008F5F4B">
              <w:rPr>
                <w:rFonts w:ascii="Arial" w:hAnsi="Arial" w:cs="Arial"/>
                <w:color w:val="282F26"/>
                <w:w w:val="85"/>
                <w:sz w:val="18"/>
                <w:szCs w:val="18"/>
              </w:rPr>
              <w:t>lecoms</w:t>
            </w:r>
            <w:r w:rsidRPr="008F5F4B">
              <w:rPr>
                <w:rFonts w:ascii="Arial" w:hAnsi="Arial" w:cs="Arial"/>
                <w:color w:val="282F26"/>
                <w:spacing w:val="-19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282F26"/>
                <w:spacing w:val="2"/>
                <w:w w:val="85"/>
                <w:sz w:val="18"/>
                <w:szCs w:val="18"/>
              </w:rPr>
              <w:t>sockets</w:t>
            </w:r>
            <w:r w:rsidRPr="008F5F4B">
              <w:rPr>
                <w:rFonts w:ascii="Arial" w:hAnsi="Arial" w:cs="Arial"/>
                <w:color w:val="3F4641"/>
                <w:spacing w:val="1"/>
                <w:w w:val="85"/>
                <w:sz w:val="18"/>
                <w:szCs w:val="18"/>
              </w:rPr>
              <w:t>,</w:t>
            </w:r>
            <w:r w:rsidRPr="008F5F4B">
              <w:rPr>
                <w:rFonts w:ascii="Arial" w:hAnsi="Arial" w:cs="Arial"/>
                <w:color w:val="282F26"/>
                <w:spacing w:val="2"/>
                <w:w w:val="85"/>
                <w:sz w:val="18"/>
                <w:szCs w:val="18"/>
              </w:rPr>
              <w:t>so</w:t>
            </w:r>
            <w:r w:rsidRPr="008F5F4B">
              <w:rPr>
                <w:rFonts w:ascii="Arial" w:hAnsi="Arial" w:cs="Arial"/>
                <w:color w:val="282F26"/>
                <w:spacing w:val="-20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282F26"/>
                <w:w w:val="85"/>
                <w:sz w:val="18"/>
                <w:szCs w:val="18"/>
              </w:rPr>
              <w:t>equipment</w:t>
            </w:r>
            <w:r w:rsidRPr="008F5F4B">
              <w:rPr>
                <w:rFonts w:ascii="Arial" w:hAnsi="Arial" w:cs="Arial"/>
                <w:color w:val="282F26"/>
                <w:spacing w:val="-15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282F26"/>
                <w:w w:val="85"/>
                <w:sz w:val="18"/>
                <w:szCs w:val="18"/>
              </w:rPr>
              <w:t>can</w:t>
            </w:r>
            <w:r w:rsidRPr="008F5F4B">
              <w:rPr>
                <w:rFonts w:ascii="Arial" w:hAnsi="Arial" w:cs="Arial"/>
                <w:color w:val="282F26"/>
                <w:spacing w:val="-20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282F26"/>
                <w:w w:val="85"/>
                <w:sz w:val="18"/>
                <w:szCs w:val="18"/>
              </w:rPr>
              <w:t>be</w:t>
            </w:r>
            <w:r w:rsidRPr="008F5F4B">
              <w:rPr>
                <w:rFonts w:ascii="Arial" w:hAnsi="Arial" w:cs="Arial"/>
                <w:color w:val="282F26"/>
                <w:spacing w:val="-20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282F26"/>
                <w:spacing w:val="1"/>
                <w:w w:val="85"/>
                <w:sz w:val="18"/>
                <w:szCs w:val="18"/>
              </w:rPr>
              <w:t>moved</w:t>
            </w:r>
            <w:r w:rsidRPr="008F5F4B">
              <w:rPr>
                <w:rFonts w:ascii="Arial" w:hAnsi="Arial" w:cs="Arial"/>
                <w:color w:val="3F4641"/>
                <w:w w:val="85"/>
                <w:sz w:val="18"/>
                <w:szCs w:val="18"/>
              </w:rPr>
              <w:t>.</w:t>
            </w:r>
          </w:p>
          <w:p w:rsidR="007D10D2" w:rsidRPr="008F5F4B" w:rsidRDefault="007D10D2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sz w:val="17"/>
                <w:szCs w:val="17"/>
              </w:rPr>
            </w:pPr>
          </w:p>
          <w:p w:rsidR="007D10D2" w:rsidRPr="008F5F4B" w:rsidRDefault="007D10D2">
            <w:pPr>
              <w:pStyle w:val="TableParagraph"/>
              <w:kinsoku w:val="0"/>
              <w:overflowPunct w:val="0"/>
              <w:spacing w:line="196" w:lineRule="exact"/>
              <w:ind w:left="137" w:right="990" w:hanging="10"/>
            </w:pPr>
            <w:r w:rsidRPr="008F5F4B">
              <w:rPr>
                <w:rFonts w:ascii="Arial" w:hAnsi="Arial" w:cs="Arial"/>
                <w:color w:val="282F26"/>
                <w:w w:val="85"/>
                <w:sz w:val="18"/>
                <w:szCs w:val="18"/>
              </w:rPr>
              <w:t>There</w:t>
            </w:r>
            <w:r w:rsidRPr="008F5F4B">
              <w:rPr>
                <w:rFonts w:ascii="Arial" w:hAnsi="Arial" w:cs="Arial"/>
                <w:color w:val="282F26"/>
                <w:spacing w:val="-18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282F26"/>
                <w:w w:val="85"/>
                <w:sz w:val="18"/>
                <w:szCs w:val="18"/>
              </w:rPr>
              <w:t>should</w:t>
            </w:r>
            <w:r w:rsidRPr="008F5F4B">
              <w:rPr>
                <w:rFonts w:ascii="Arial" w:hAnsi="Arial" w:cs="Arial"/>
                <w:color w:val="282F26"/>
                <w:spacing w:val="-15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282F26"/>
                <w:w w:val="85"/>
                <w:sz w:val="18"/>
                <w:szCs w:val="18"/>
              </w:rPr>
              <w:t>be</w:t>
            </w:r>
            <w:r w:rsidRPr="008F5F4B">
              <w:rPr>
                <w:rFonts w:ascii="Arial" w:hAnsi="Arial" w:cs="Arial"/>
                <w:color w:val="282F26"/>
                <w:spacing w:val="-22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030305"/>
                <w:w w:val="85"/>
                <w:sz w:val="18"/>
                <w:szCs w:val="18"/>
              </w:rPr>
              <w:t>some</w:t>
            </w:r>
            <w:r w:rsidRPr="008F5F4B">
              <w:rPr>
                <w:rFonts w:ascii="Arial" w:hAnsi="Arial" w:cs="Arial"/>
                <w:color w:val="030305"/>
                <w:spacing w:val="-18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030305"/>
                <w:w w:val="85"/>
                <w:sz w:val="18"/>
                <w:szCs w:val="18"/>
              </w:rPr>
              <w:t>scope</w:t>
            </w:r>
            <w:r w:rsidRPr="008F5F4B">
              <w:rPr>
                <w:rFonts w:ascii="Arial" w:hAnsi="Arial" w:cs="Arial"/>
                <w:color w:val="030305"/>
                <w:spacing w:val="-18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030305"/>
                <w:w w:val="85"/>
                <w:sz w:val="18"/>
                <w:szCs w:val="18"/>
              </w:rPr>
              <w:t>for</w:t>
            </w:r>
            <w:r w:rsidRPr="008F5F4B">
              <w:rPr>
                <w:rFonts w:ascii="Arial" w:hAnsi="Arial" w:cs="Arial"/>
                <w:color w:val="030305"/>
                <w:spacing w:val="-21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030305"/>
                <w:w w:val="85"/>
                <w:sz w:val="18"/>
                <w:szCs w:val="18"/>
              </w:rPr>
              <w:t>flexible</w:t>
            </w:r>
            <w:r w:rsidRPr="008F5F4B">
              <w:rPr>
                <w:rFonts w:ascii="Arial" w:hAnsi="Arial" w:cs="Arial"/>
                <w:color w:val="030305"/>
                <w:w w:val="80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282F26"/>
                <w:w w:val="90"/>
                <w:sz w:val="18"/>
                <w:szCs w:val="18"/>
              </w:rPr>
              <w:t>rearrangement.</w:t>
            </w:r>
          </w:p>
        </w:tc>
        <w:tc>
          <w:tcPr>
            <w:tcW w:w="2284" w:type="dxa"/>
            <w:tcBorders>
              <w:top w:val="nil"/>
              <w:left w:val="single" w:sz="6" w:space="0" w:color="3F97DB"/>
              <w:bottom w:val="single" w:sz="6" w:space="0" w:color="4BA0DF"/>
              <w:right w:val="nil"/>
            </w:tcBorders>
          </w:tcPr>
          <w:p w:rsidR="007D10D2" w:rsidRPr="008F5F4B" w:rsidRDefault="007D10D2"/>
        </w:tc>
      </w:tr>
      <w:tr w:rsidR="007D10D2" w:rsidRPr="008F5F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54"/>
        </w:trPr>
        <w:tc>
          <w:tcPr>
            <w:tcW w:w="3278" w:type="dxa"/>
            <w:tcBorders>
              <w:top w:val="single" w:sz="6" w:space="0" w:color="4BA0DF"/>
              <w:left w:val="nil"/>
              <w:bottom w:val="single" w:sz="6" w:space="0" w:color="48A0DF"/>
              <w:right w:val="single" w:sz="6" w:space="0" w:color="3F9CDB"/>
            </w:tcBorders>
          </w:tcPr>
          <w:p w:rsidR="007D10D2" w:rsidRPr="008F5F4B" w:rsidRDefault="007D10D2">
            <w:pPr>
              <w:pStyle w:val="TableParagraph"/>
              <w:kinsoku w:val="0"/>
              <w:overflowPunct w:val="0"/>
              <w:spacing w:before="93" w:line="196" w:lineRule="exact"/>
              <w:ind w:left="227" w:right="340" w:firstLine="4"/>
            </w:pPr>
            <w:r w:rsidRPr="008F5F4B">
              <w:rPr>
                <w:rFonts w:ascii="Arial" w:hAnsi="Arial" w:cs="Arial"/>
                <w:color w:val="030305"/>
                <w:w w:val="85"/>
                <w:sz w:val="18"/>
                <w:szCs w:val="18"/>
              </w:rPr>
              <w:t>Can</w:t>
            </w:r>
            <w:r w:rsidRPr="008F5F4B">
              <w:rPr>
                <w:rFonts w:ascii="Arial" w:hAnsi="Arial" w:cs="Arial"/>
                <w:color w:val="030305"/>
                <w:spacing w:val="-22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030305"/>
                <w:w w:val="85"/>
                <w:sz w:val="18"/>
                <w:szCs w:val="18"/>
              </w:rPr>
              <w:t>the</w:t>
            </w:r>
            <w:r w:rsidRPr="008F5F4B">
              <w:rPr>
                <w:rFonts w:ascii="Arial" w:hAnsi="Arial" w:cs="Arial"/>
                <w:color w:val="030305"/>
                <w:spacing w:val="-13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030305"/>
                <w:w w:val="85"/>
                <w:sz w:val="18"/>
                <w:szCs w:val="18"/>
              </w:rPr>
              <w:t>user</w:t>
            </w:r>
            <w:r w:rsidRPr="008F5F4B">
              <w:rPr>
                <w:rFonts w:ascii="Arial" w:hAnsi="Arial" w:cs="Arial"/>
                <w:color w:val="030305"/>
                <w:spacing w:val="-15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030305"/>
                <w:w w:val="85"/>
                <w:sz w:val="18"/>
                <w:szCs w:val="18"/>
              </w:rPr>
              <w:t>comfortably</w:t>
            </w:r>
            <w:r w:rsidRPr="008F5F4B">
              <w:rPr>
                <w:rFonts w:ascii="Arial" w:hAnsi="Arial" w:cs="Arial"/>
                <w:color w:val="030305"/>
                <w:spacing w:val="-6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030305"/>
                <w:w w:val="85"/>
                <w:sz w:val="18"/>
                <w:szCs w:val="18"/>
              </w:rPr>
              <w:t>reach</w:t>
            </w:r>
            <w:r w:rsidRPr="008F5F4B">
              <w:rPr>
                <w:rFonts w:ascii="Arial" w:hAnsi="Arial" w:cs="Arial"/>
                <w:color w:val="030305"/>
                <w:spacing w:val="-16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282F26"/>
                <w:w w:val="85"/>
                <w:sz w:val="18"/>
                <w:szCs w:val="18"/>
              </w:rPr>
              <w:t>all</w:t>
            </w:r>
            <w:r w:rsidRPr="008F5F4B">
              <w:rPr>
                <w:rFonts w:ascii="Arial" w:hAnsi="Arial" w:cs="Arial"/>
                <w:color w:val="282F26"/>
                <w:spacing w:val="-23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282F26"/>
                <w:w w:val="85"/>
                <w:sz w:val="18"/>
                <w:szCs w:val="18"/>
              </w:rPr>
              <w:t>the</w:t>
            </w:r>
            <w:r w:rsidRPr="008F5F4B">
              <w:rPr>
                <w:rFonts w:ascii="Arial" w:hAnsi="Arial" w:cs="Arial"/>
                <w:color w:val="282F26"/>
                <w:w w:val="82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030305"/>
                <w:w w:val="85"/>
                <w:sz w:val="18"/>
                <w:szCs w:val="18"/>
              </w:rPr>
              <w:t>eq</w:t>
            </w:r>
            <w:r w:rsidRPr="008F5F4B">
              <w:rPr>
                <w:rFonts w:ascii="Arial" w:hAnsi="Arial" w:cs="Arial"/>
                <w:color w:val="030305"/>
                <w:spacing w:val="4"/>
                <w:w w:val="85"/>
                <w:sz w:val="18"/>
                <w:szCs w:val="18"/>
              </w:rPr>
              <w:t>u</w:t>
            </w:r>
            <w:r w:rsidRPr="008F5F4B">
              <w:rPr>
                <w:rFonts w:ascii="Arial" w:hAnsi="Arial" w:cs="Arial"/>
                <w:color w:val="1A1C1C"/>
                <w:spacing w:val="-16"/>
                <w:w w:val="85"/>
                <w:sz w:val="18"/>
                <w:szCs w:val="18"/>
              </w:rPr>
              <w:t>i</w:t>
            </w:r>
            <w:r w:rsidRPr="008F5F4B">
              <w:rPr>
                <w:rFonts w:ascii="Arial" w:hAnsi="Arial" w:cs="Arial"/>
                <w:color w:val="030305"/>
                <w:w w:val="85"/>
                <w:sz w:val="18"/>
                <w:szCs w:val="18"/>
              </w:rPr>
              <w:t>pment</w:t>
            </w:r>
            <w:r w:rsidRPr="008F5F4B">
              <w:rPr>
                <w:rFonts w:ascii="Arial" w:hAnsi="Arial" w:cs="Arial"/>
                <w:color w:val="030305"/>
                <w:spacing w:val="-17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030305"/>
                <w:w w:val="85"/>
                <w:sz w:val="18"/>
                <w:szCs w:val="18"/>
              </w:rPr>
              <w:t>and</w:t>
            </w:r>
            <w:r w:rsidRPr="008F5F4B">
              <w:rPr>
                <w:rFonts w:ascii="Arial" w:hAnsi="Arial" w:cs="Arial"/>
                <w:color w:val="030305"/>
                <w:spacing w:val="-14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030305"/>
                <w:w w:val="85"/>
                <w:sz w:val="18"/>
                <w:szCs w:val="18"/>
              </w:rPr>
              <w:t>papers</w:t>
            </w:r>
            <w:r w:rsidRPr="008F5F4B">
              <w:rPr>
                <w:rFonts w:ascii="Arial" w:hAnsi="Arial" w:cs="Arial"/>
                <w:color w:val="030305"/>
                <w:spacing w:val="-15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030305"/>
                <w:w w:val="85"/>
                <w:sz w:val="18"/>
                <w:szCs w:val="18"/>
              </w:rPr>
              <w:t>they</w:t>
            </w:r>
            <w:r w:rsidRPr="008F5F4B">
              <w:rPr>
                <w:rFonts w:ascii="Arial" w:hAnsi="Arial" w:cs="Arial"/>
                <w:color w:val="030305"/>
                <w:spacing w:val="-8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030305"/>
                <w:w w:val="85"/>
                <w:sz w:val="18"/>
                <w:szCs w:val="18"/>
              </w:rPr>
              <w:t>need</w:t>
            </w:r>
            <w:r w:rsidRPr="008F5F4B">
              <w:rPr>
                <w:rFonts w:ascii="Arial" w:hAnsi="Arial" w:cs="Arial"/>
                <w:color w:val="030305"/>
                <w:spacing w:val="-20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282F26"/>
                <w:w w:val="85"/>
                <w:sz w:val="18"/>
                <w:szCs w:val="18"/>
              </w:rPr>
              <w:t>to</w:t>
            </w:r>
            <w:r w:rsidRPr="008F5F4B">
              <w:rPr>
                <w:rFonts w:ascii="Arial" w:hAnsi="Arial" w:cs="Arial"/>
                <w:color w:val="282F26"/>
                <w:spacing w:val="-10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282F26"/>
                <w:w w:val="85"/>
                <w:sz w:val="18"/>
                <w:szCs w:val="18"/>
              </w:rPr>
              <w:t>use?</w:t>
            </w:r>
          </w:p>
        </w:tc>
        <w:tc>
          <w:tcPr>
            <w:tcW w:w="530" w:type="dxa"/>
            <w:tcBorders>
              <w:top w:val="single" w:sz="6" w:space="0" w:color="4BA0DF"/>
              <w:left w:val="single" w:sz="6" w:space="0" w:color="3F9CDB"/>
              <w:bottom w:val="single" w:sz="6" w:space="0" w:color="48A0DF"/>
              <w:right w:val="single" w:sz="6" w:space="0" w:color="449CD8"/>
            </w:tcBorders>
          </w:tcPr>
          <w:p w:rsidR="007D10D2" w:rsidRPr="008F5F4B" w:rsidRDefault="007D10D2"/>
        </w:tc>
        <w:tc>
          <w:tcPr>
            <w:tcW w:w="499" w:type="dxa"/>
            <w:tcBorders>
              <w:top w:val="single" w:sz="6" w:space="0" w:color="4BA0DF"/>
              <w:left w:val="single" w:sz="6" w:space="0" w:color="449CD8"/>
              <w:bottom w:val="single" w:sz="6" w:space="0" w:color="48A0DF"/>
              <w:right w:val="single" w:sz="6" w:space="0" w:color="3B97DB"/>
            </w:tcBorders>
          </w:tcPr>
          <w:p w:rsidR="007D10D2" w:rsidRPr="008F5F4B" w:rsidRDefault="007D10D2"/>
        </w:tc>
        <w:tc>
          <w:tcPr>
            <w:tcW w:w="3756" w:type="dxa"/>
            <w:tcBorders>
              <w:top w:val="single" w:sz="6" w:space="0" w:color="4BA0DF"/>
              <w:left w:val="single" w:sz="6" w:space="0" w:color="3B97DB"/>
              <w:bottom w:val="single" w:sz="6" w:space="0" w:color="48A0DF"/>
              <w:right w:val="single" w:sz="6" w:space="0" w:color="3F97DB"/>
            </w:tcBorders>
          </w:tcPr>
          <w:p w:rsidR="007D10D2" w:rsidRPr="008F5F4B" w:rsidRDefault="007D10D2">
            <w:pPr>
              <w:pStyle w:val="TableParagraph"/>
              <w:kinsoku w:val="0"/>
              <w:overflowPunct w:val="0"/>
              <w:spacing w:before="98" w:line="196" w:lineRule="exact"/>
              <w:ind w:left="123" w:right="869" w:firstLine="9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5F4B">
              <w:rPr>
                <w:rFonts w:ascii="Arial" w:hAnsi="Arial" w:cs="Arial"/>
                <w:color w:val="030305"/>
                <w:w w:val="85"/>
                <w:sz w:val="18"/>
                <w:szCs w:val="18"/>
              </w:rPr>
              <w:t>Rearrange</w:t>
            </w:r>
            <w:r w:rsidRPr="008F5F4B">
              <w:rPr>
                <w:rFonts w:ascii="Arial" w:hAnsi="Arial" w:cs="Arial"/>
                <w:color w:val="030305"/>
                <w:spacing w:val="-24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030305"/>
                <w:spacing w:val="1"/>
                <w:w w:val="85"/>
                <w:sz w:val="18"/>
                <w:szCs w:val="18"/>
              </w:rPr>
              <w:t>equipment</w:t>
            </w:r>
            <w:r w:rsidRPr="008F5F4B">
              <w:rPr>
                <w:rFonts w:ascii="Arial" w:hAnsi="Arial" w:cs="Arial"/>
                <w:color w:val="1A1C1C"/>
                <w:w w:val="85"/>
                <w:sz w:val="18"/>
                <w:szCs w:val="18"/>
              </w:rPr>
              <w:t>,</w:t>
            </w:r>
            <w:r w:rsidRPr="008F5F4B">
              <w:rPr>
                <w:rFonts w:ascii="Arial" w:hAnsi="Arial" w:cs="Arial"/>
                <w:color w:val="1A1C1C"/>
                <w:spacing w:val="-32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030305"/>
                <w:w w:val="85"/>
                <w:sz w:val="18"/>
                <w:szCs w:val="18"/>
              </w:rPr>
              <w:t>papers</w:t>
            </w:r>
            <w:r w:rsidRPr="008F5F4B">
              <w:rPr>
                <w:rFonts w:ascii="Arial" w:hAnsi="Arial" w:cs="Arial"/>
                <w:color w:val="030305"/>
                <w:spacing w:val="-24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030305"/>
                <w:w w:val="85"/>
                <w:sz w:val="18"/>
                <w:szCs w:val="18"/>
              </w:rPr>
              <w:t>etc</w:t>
            </w:r>
            <w:r w:rsidRPr="008F5F4B">
              <w:rPr>
                <w:rFonts w:ascii="Arial" w:hAnsi="Arial" w:cs="Arial"/>
                <w:color w:val="030305"/>
                <w:spacing w:val="-28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030305"/>
                <w:w w:val="85"/>
                <w:sz w:val="18"/>
                <w:szCs w:val="18"/>
              </w:rPr>
              <w:t>to</w:t>
            </w:r>
            <w:r w:rsidRPr="008F5F4B">
              <w:rPr>
                <w:rFonts w:ascii="Arial" w:hAnsi="Arial" w:cs="Arial"/>
                <w:color w:val="030305"/>
                <w:spacing w:val="-25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030305"/>
                <w:w w:val="85"/>
                <w:sz w:val="18"/>
                <w:szCs w:val="18"/>
              </w:rPr>
              <w:t>bring</w:t>
            </w:r>
            <w:r w:rsidRPr="008F5F4B">
              <w:rPr>
                <w:rFonts w:ascii="Arial" w:hAnsi="Arial" w:cs="Arial"/>
                <w:color w:val="030305"/>
                <w:spacing w:val="29"/>
                <w:w w:val="82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030305"/>
                <w:w w:val="85"/>
                <w:sz w:val="18"/>
                <w:szCs w:val="18"/>
              </w:rPr>
              <w:t>frequently</w:t>
            </w:r>
            <w:r w:rsidRPr="008F5F4B">
              <w:rPr>
                <w:rFonts w:ascii="Arial" w:hAnsi="Arial" w:cs="Arial"/>
                <w:color w:val="030305"/>
                <w:spacing w:val="1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030305"/>
                <w:w w:val="85"/>
                <w:sz w:val="18"/>
                <w:szCs w:val="18"/>
              </w:rPr>
              <w:t>used</w:t>
            </w:r>
            <w:r w:rsidRPr="008F5F4B">
              <w:rPr>
                <w:rFonts w:ascii="Arial" w:hAnsi="Arial" w:cs="Arial"/>
                <w:color w:val="030305"/>
                <w:spacing w:val="-16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030305"/>
                <w:spacing w:val="-3"/>
                <w:w w:val="85"/>
                <w:sz w:val="18"/>
                <w:szCs w:val="18"/>
              </w:rPr>
              <w:t>th</w:t>
            </w:r>
            <w:r w:rsidRPr="008F5F4B">
              <w:rPr>
                <w:rFonts w:ascii="Arial" w:hAnsi="Arial" w:cs="Arial"/>
                <w:color w:val="1A1C1C"/>
                <w:spacing w:val="-2"/>
                <w:w w:val="85"/>
                <w:sz w:val="18"/>
                <w:szCs w:val="18"/>
              </w:rPr>
              <w:t>i</w:t>
            </w:r>
            <w:r w:rsidRPr="008F5F4B">
              <w:rPr>
                <w:rFonts w:ascii="Arial" w:hAnsi="Arial" w:cs="Arial"/>
                <w:color w:val="030305"/>
                <w:spacing w:val="-4"/>
                <w:w w:val="85"/>
                <w:sz w:val="18"/>
                <w:szCs w:val="18"/>
              </w:rPr>
              <w:t>ngs</w:t>
            </w:r>
            <w:r w:rsidRPr="008F5F4B">
              <w:rPr>
                <w:rFonts w:ascii="Arial" w:hAnsi="Arial" w:cs="Arial"/>
                <w:color w:val="030305"/>
                <w:spacing w:val="-16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030305"/>
                <w:spacing w:val="-1"/>
                <w:w w:val="85"/>
                <w:sz w:val="18"/>
                <w:szCs w:val="18"/>
              </w:rPr>
              <w:t>wi</w:t>
            </w:r>
            <w:r w:rsidRPr="008F5F4B">
              <w:rPr>
                <w:rFonts w:ascii="Arial" w:hAnsi="Arial" w:cs="Arial"/>
                <w:color w:val="030305"/>
                <w:spacing w:val="-2"/>
                <w:w w:val="85"/>
                <w:sz w:val="18"/>
                <w:szCs w:val="18"/>
              </w:rPr>
              <w:t>thin</w:t>
            </w:r>
            <w:r w:rsidRPr="008F5F4B">
              <w:rPr>
                <w:rFonts w:ascii="Arial" w:hAnsi="Arial" w:cs="Arial"/>
                <w:color w:val="030305"/>
                <w:spacing w:val="-12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030305"/>
                <w:w w:val="85"/>
                <w:sz w:val="18"/>
                <w:szCs w:val="18"/>
              </w:rPr>
              <w:t>easy</w:t>
            </w:r>
            <w:r w:rsidRPr="008F5F4B">
              <w:rPr>
                <w:rFonts w:ascii="Arial" w:hAnsi="Arial" w:cs="Arial"/>
                <w:color w:val="030305"/>
                <w:spacing w:val="-6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030305"/>
                <w:spacing w:val="1"/>
                <w:w w:val="85"/>
                <w:sz w:val="18"/>
                <w:szCs w:val="18"/>
              </w:rPr>
              <w:t>reach</w:t>
            </w:r>
            <w:r w:rsidRPr="008F5F4B">
              <w:rPr>
                <w:rFonts w:ascii="Arial" w:hAnsi="Arial" w:cs="Arial"/>
                <w:color w:val="1A1C1C"/>
                <w:spacing w:val="1"/>
                <w:w w:val="85"/>
                <w:sz w:val="18"/>
                <w:szCs w:val="18"/>
              </w:rPr>
              <w:t>.</w:t>
            </w:r>
          </w:p>
          <w:p w:rsidR="007D10D2" w:rsidRPr="008F5F4B" w:rsidRDefault="007D10D2">
            <w:pPr>
              <w:pStyle w:val="TableParagraph"/>
              <w:kinsoku w:val="0"/>
              <w:overflowPunct w:val="0"/>
              <w:spacing w:before="4"/>
              <w:rPr>
                <w:rFonts w:ascii="Arial" w:hAnsi="Arial" w:cs="Arial"/>
                <w:sz w:val="17"/>
                <w:szCs w:val="17"/>
              </w:rPr>
            </w:pPr>
          </w:p>
          <w:p w:rsidR="007D10D2" w:rsidRPr="008F5F4B" w:rsidRDefault="007D10D2">
            <w:pPr>
              <w:pStyle w:val="TableParagraph"/>
              <w:kinsoku w:val="0"/>
              <w:overflowPunct w:val="0"/>
              <w:spacing w:line="229" w:lineRule="auto"/>
              <w:ind w:left="118" w:right="565" w:firstLine="4"/>
            </w:pPr>
            <w:r w:rsidRPr="008F5F4B">
              <w:rPr>
                <w:rFonts w:ascii="Arial" w:hAnsi="Arial" w:cs="Arial"/>
                <w:color w:val="282F26"/>
                <w:w w:val="85"/>
                <w:sz w:val="18"/>
                <w:szCs w:val="18"/>
              </w:rPr>
              <w:t>A</w:t>
            </w:r>
            <w:r w:rsidRPr="008F5F4B">
              <w:rPr>
                <w:rFonts w:ascii="Arial" w:hAnsi="Arial" w:cs="Arial"/>
                <w:color w:val="282F26"/>
                <w:spacing w:val="-24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282F26"/>
                <w:w w:val="85"/>
                <w:sz w:val="18"/>
                <w:szCs w:val="18"/>
              </w:rPr>
              <w:t>document</w:t>
            </w:r>
            <w:r w:rsidRPr="008F5F4B">
              <w:rPr>
                <w:rFonts w:ascii="Arial" w:hAnsi="Arial" w:cs="Arial"/>
                <w:color w:val="282F26"/>
                <w:spacing w:val="-19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282F26"/>
                <w:w w:val="85"/>
                <w:sz w:val="18"/>
                <w:szCs w:val="18"/>
              </w:rPr>
              <w:t>holder</w:t>
            </w:r>
            <w:r w:rsidRPr="008F5F4B">
              <w:rPr>
                <w:rFonts w:ascii="Arial" w:hAnsi="Arial" w:cs="Arial"/>
                <w:color w:val="282F26"/>
                <w:spacing w:val="-22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282F26"/>
                <w:w w:val="85"/>
                <w:sz w:val="18"/>
                <w:szCs w:val="18"/>
              </w:rPr>
              <w:t>may</w:t>
            </w:r>
            <w:r w:rsidRPr="008F5F4B">
              <w:rPr>
                <w:rFonts w:ascii="Arial" w:hAnsi="Arial" w:cs="Arial"/>
                <w:color w:val="282F26"/>
                <w:spacing w:val="-26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282F26"/>
                <w:w w:val="85"/>
                <w:sz w:val="18"/>
                <w:szCs w:val="18"/>
              </w:rPr>
              <w:t>be</w:t>
            </w:r>
            <w:r w:rsidRPr="008F5F4B">
              <w:rPr>
                <w:rFonts w:ascii="Arial" w:hAnsi="Arial" w:cs="Arial"/>
                <w:color w:val="282F26"/>
                <w:spacing w:val="-26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282F26"/>
                <w:spacing w:val="1"/>
                <w:w w:val="85"/>
                <w:sz w:val="18"/>
                <w:szCs w:val="18"/>
              </w:rPr>
              <w:t>needed</w:t>
            </w:r>
            <w:r w:rsidRPr="008F5F4B">
              <w:rPr>
                <w:rFonts w:ascii="Arial" w:hAnsi="Arial" w:cs="Arial"/>
                <w:color w:val="3F4641"/>
                <w:w w:val="85"/>
                <w:sz w:val="18"/>
                <w:szCs w:val="18"/>
              </w:rPr>
              <w:t>,</w:t>
            </w:r>
            <w:r w:rsidRPr="008F5F4B">
              <w:rPr>
                <w:rFonts w:ascii="Arial" w:hAnsi="Arial" w:cs="Arial"/>
                <w:color w:val="3F4641"/>
                <w:spacing w:val="-33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282F26"/>
                <w:w w:val="85"/>
                <w:sz w:val="18"/>
                <w:szCs w:val="18"/>
              </w:rPr>
              <w:t>positioned</w:t>
            </w:r>
            <w:r w:rsidRPr="008F5F4B">
              <w:rPr>
                <w:rFonts w:ascii="Arial" w:hAnsi="Arial" w:cs="Arial"/>
                <w:color w:val="282F26"/>
                <w:spacing w:val="26"/>
                <w:w w:val="79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282F26"/>
                <w:w w:val="85"/>
                <w:sz w:val="18"/>
                <w:szCs w:val="18"/>
              </w:rPr>
              <w:t>to</w:t>
            </w:r>
            <w:r w:rsidRPr="008F5F4B">
              <w:rPr>
                <w:rFonts w:ascii="Arial" w:hAnsi="Arial" w:cs="Arial"/>
                <w:color w:val="282F26"/>
                <w:spacing w:val="-16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282F26"/>
                <w:w w:val="85"/>
                <w:sz w:val="18"/>
                <w:szCs w:val="18"/>
              </w:rPr>
              <w:t>minimise</w:t>
            </w:r>
            <w:r w:rsidRPr="008F5F4B">
              <w:rPr>
                <w:rFonts w:ascii="Arial" w:hAnsi="Arial" w:cs="Arial"/>
                <w:color w:val="282F26"/>
                <w:spacing w:val="-14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282F26"/>
                <w:w w:val="85"/>
                <w:sz w:val="18"/>
                <w:szCs w:val="18"/>
              </w:rPr>
              <w:t>uncomfortable</w:t>
            </w:r>
            <w:r w:rsidRPr="008F5F4B">
              <w:rPr>
                <w:rFonts w:ascii="Arial" w:hAnsi="Arial" w:cs="Arial"/>
                <w:color w:val="282F26"/>
                <w:spacing w:val="-11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282F26"/>
                <w:w w:val="85"/>
                <w:sz w:val="18"/>
                <w:szCs w:val="18"/>
              </w:rPr>
              <w:t>head</w:t>
            </w:r>
            <w:r w:rsidRPr="008F5F4B">
              <w:rPr>
                <w:rFonts w:ascii="Arial" w:hAnsi="Arial" w:cs="Arial"/>
                <w:color w:val="282F26"/>
                <w:spacing w:val="-22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282F26"/>
                <w:w w:val="85"/>
                <w:sz w:val="18"/>
                <w:szCs w:val="18"/>
              </w:rPr>
              <w:t>and</w:t>
            </w:r>
            <w:r w:rsidRPr="008F5F4B">
              <w:rPr>
                <w:rFonts w:ascii="Arial" w:hAnsi="Arial" w:cs="Arial"/>
                <w:color w:val="282F26"/>
                <w:spacing w:val="-19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282F26"/>
                <w:w w:val="85"/>
                <w:sz w:val="18"/>
                <w:szCs w:val="18"/>
              </w:rPr>
              <w:t>eye</w:t>
            </w:r>
            <w:r w:rsidRPr="008F5F4B">
              <w:rPr>
                <w:rFonts w:ascii="Arial" w:hAnsi="Arial" w:cs="Arial"/>
                <w:color w:val="282F26"/>
                <w:w w:val="77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282F26"/>
                <w:spacing w:val="1"/>
                <w:w w:val="90"/>
                <w:sz w:val="18"/>
                <w:szCs w:val="18"/>
              </w:rPr>
              <w:t>movements</w:t>
            </w:r>
            <w:r w:rsidRPr="008F5F4B">
              <w:rPr>
                <w:rFonts w:ascii="Arial" w:hAnsi="Arial" w:cs="Arial"/>
                <w:color w:val="3F4641"/>
                <w:w w:val="90"/>
                <w:sz w:val="18"/>
                <w:szCs w:val="18"/>
              </w:rPr>
              <w:t>.</w:t>
            </w:r>
          </w:p>
        </w:tc>
        <w:tc>
          <w:tcPr>
            <w:tcW w:w="2284" w:type="dxa"/>
            <w:tcBorders>
              <w:top w:val="single" w:sz="6" w:space="0" w:color="4BA0DF"/>
              <w:left w:val="single" w:sz="6" w:space="0" w:color="3F97DB"/>
              <w:bottom w:val="single" w:sz="6" w:space="0" w:color="48A0DF"/>
              <w:right w:val="nil"/>
            </w:tcBorders>
          </w:tcPr>
          <w:p w:rsidR="007D10D2" w:rsidRPr="008F5F4B" w:rsidRDefault="007D10D2"/>
        </w:tc>
      </w:tr>
      <w:tr w:rsidR="007D10D2" w:rsidRPr="008F5F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9"/>
        </w:trPr>
        <w:tc>
          <w:tcPr>
            <w:tcW w:w="3278" w:type="dxa"/>
            <w:tcBorders>
              <w:top w:val="single" w:sz="6" w:space="0" w:color="48A0DF"/>
              <w:left w:val="nil"/>
              <w:bottom w:val="nil"/>
              <w:right w:val="single" w:sz="6" w:space="0" w:color="3F9CDB"/>
            </w:tcBorders>
          </w:tcPr>
          <w:p w:rsidR="007D10D2" w:rsidRPr="008F5F4B" w:rsidRDefault="007D10D2">
            <w:pPr>
              <w:pStyle w:val="TableParagraph"/>
              <w:kinsoku w:val="0"/>
              <w:overflowPunct w:val="0"/>
              <w:spacing w:before="115"/>
              <w:ind w:left="217"/>
            </w:pPr>
            <w:r w:rsidRPr="008F5F4B">
              <w:rPr>
                <w:rFonts w:ascii="Arial" w:hAnsi="Arial" w:cs="Arial"/>
                <w:color w:val="282F26"/>
                <w:w w:val="80"/>
                <w:sz w:val="18"/>
                <w:szCs w:val="18"/>
              </w:rPr>
              <w:t>Are</w:t>
            </w:r>
            <w:r w:rsidRPr="008F5F4B">
              <w:rPr>
                <w:rFonts w:ascii="Arial" w:hAnsi="Arial" w:cs="Arial"/>
                <w:color w:val="282F26"/>
                <w:spacing w:val="-12"/>
                <w:w w:val="80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030305"/>
                <w:w w:val="80"/>
                <w:sz w:val="18"/>
                <w:szCs w:val="18"/>
              </w:rPr>
              <w:t>surfaces</w:t>
            </w:r>
            <w:r w:rsidRPr="008F5F4B">
              <w:rPr>
                <w:rFonts w:ascii="Arial" w:hAnsi="Arial" w:cs="Arial"/>
                <w:color w:val="030305"/>
                <w:spacing w:val="-12"/>
                <w:w w:val="80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030305"/>
                <w:w w:val="80"/>
                <w:sz w:val="18"/>
                <w:szCs w:val="18"/>
              </w:rPr>
              <w:t>free</w:t>
            </w:r>
            <w:r w:rsidRPr="008F5F4B">
              <w:rPr>
                <w:rFonts w:ascii="Arial" w:hAnsi="Arial" w:cs="Arial"/>
                <w:color w:val="030305"/>
                <w:spacing w:val="-15"/>
                <w:w w:val="80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030305"/>
                <w:w w:val="80"/>
                <w:sz w:val="18"/>
                <w:szCs w:val="18"/>
              </w:rPr>
              <w:t>from</w:t>
            </w:r>
            <w:r w:rsidRPr="008F5F4B">
              <w:rPr>
                <w:rFonts w:ascii="Arial" w:hAnsi="Arial" w:cs="Arial"/>
                <w:color w:val="030305"/>
                <w:spacing w:val="-11"/>
                <w:w w:val="80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030305"/>
                <w:w w:val="80"/>
                <w:sz w:val="18"/>
                <w:szCs w:val="18"/>
              </w:rPr>
              <w:t>glare</w:t>
            </w:r>
            <w:r w:rsidRPr="008F5F4B">
              <w:rPr>
                <w:rFonts w:ascii="Arial" w:hAnsi="Arial" w:cs="Arial"/>
                <w:color w:val="030305"/>
                <w:spacing w:val="-12"/>
                <w:w w:val="80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282F26"/>
                <w:w w:val="80"/>
                <w:sz w:val="18"/>
                <w:szCs w:val="18"/>
              </w:rPr>
              <w:t>and</w:t>
            </w:r>
            <w:r w:rsidRPr="008F5F4B">
              <w:rPr>
                <w:rFonts w:ascii="Arial" w:hAnsi="Arial" w:cs="Arial"/>
                <w:color w:val="282F26"/>
                <w:spacing w:val="-12"/>
                <w:w w:val="80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030305"/>
                <w:w w:val="80"/>
                <w:sz w:val="18"/>
                <w:szCs w:val="18"/>
              </w:rPr>
              <w:t>reflection?</w:t>
            </w:r>
          </w:p>
        </w:tc>
        <w:tc>
          <w:tcPr>
            <w:tcW w:w="530" w:type="dxa"/>
            <w:tcBorders>
              <w:top w:val="single" w:sz="6" w:space="0" w:color="48A0DF"/>
              <w:left w:val="single" w:sz="6" w:space="0" w:color="3F9CDB"/>
              <w:bottom w:val="nil"/>
              <w:right w:val="single" w:sz="6" w:space="0" w:color="449CD8"/>
            </w:tcBorders>
          </w:tcPr>
          <w:p w:rsidR="007D10D2" w:rsidRPr="008F5F4B" w:rsidRDefault="007D10D2"/>
        </w:tc>
        <w:tc>
          <w:tcPr>
            <w:tcW w:w="499" w:type="dxa"/>
            <w:tcBorders>
              <w:top w:val="single" w:sz="6" w:space="0" w:color="48A0DF"/>
              <w:left w:val="single" w:sz="6" w:space="0" w:color="449CD8"/>
              <w:bottom w:val="nil"/>
              <w:right w:val="single" w:sz="6" w:space="0" w:color="3B97DB"/>
            </w:tcBorders>
          </w:tcPr>
          <w:p w:rsidR="007D10D2" w:rsidRPr="008F5F4B" w:rsidRDefault="007D10D2"/>
        </w:tc>
        <w:tc>
          <w:tcPr>
            <w:tcW w:w="3756" w:type="dxa"/>
            <w:tcBorders>
              <w:top w:val="single" w:sz="6" w:space="0" w:color="48A0DF"/>
              <w:left w:val="single" w:sz="6" w:space="0" w:color="3B97DB"/>
              <w:bottom w:val="nil"/>
              <w:right w:val="single" w:sz="6" w:space="0" w:color="3F97DB"/>
            </w:tcBorders>
          </w:tcPr>
          <w:p w:rsidR="007D10D2" w:rsidRPr="008F5F4B" w:rsidRDefault="007D10D2">
            <w:pPr>
              <w:pStyle w:val="TableParagraph"/>
              <w:kinsoku w:val="0"/>
              <w:overflowPunct w:val="0"/>
              <w:spacing w:before="131" w:line="196" w:lineRule="exact"/>
              <w:ind w:left="123" w:right="686"/>
            </w:pPr>
            <w:r w:rsidRPr="008F5F4B">
              <w:rPr>
                <w:rFonts w:ascii="Arial" w:hAnsi="Arial" w:cs="Arial"/>
                <w:color w:val="030305"/>
                <w:w w:val="80"/>
                <w:sz w:val="18"/>
                <w:szCs w:val="18"/>
              </w:rPr>
              <w:t>Consider</w:t>
            </w:r>
            <w:r w:rsidRPr="008F5F4B">
              <w:rPr>
                <w:rFonts w:ascii="Arial" w:hAnsi="Arial" w:cs="Arial"/>
                <w:color w:val="030305"/>
                <w:spacing w:val="-1"/>
                <w:w w:val="80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030305"/>
                <w:w w:val="80"/>
                <w:sz w:val="18"/>
                <w:szCs w:val="18"/>
              </w:rPr>
              <w:t>mats</w:t>
            </w:r>
            <w:r w:rsidRPr="008F5F4B">
              <w:rPr>
                <w:rFonts w:ascii="Arial" w:hAnsi="Arial" w:cs="Arial"/>
                <w:color w:val="030305"/>
                <w:spacing w:val="-14"/>
                <w:w w:val="80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030305"/>
                <w:w w:val="80"/>
                <w:sz w:val="18"/>
                <w:szCs w:val="18"/>
              </w:rPr>
              <w:t>or</w:t>
            </w:r>
            <w:r w:rsidRPr="008F5F4B">
              <w:rPr>
                <w:rFonts w:ascii="Arial" w:hAnsi="Arial" w:cs="Arial"/>
                <w:color w:val="030305"/>
                <w:spacing w:val="-6"/>
                <w:w w:val="80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030305"/>
                <w:w w:val="80"/>
                <w:sz w:val="18"/>
                <w:szCs w:val="18"/>
              </w:rPr>
              <w:t>blotters</w:t>
            </w:r>
            <w:r w:rsidRPr="008F5F4B">
              <w:rPr>
                <w:rFonts w:ascii="Arial" w:hAnsi="Arial" w:cs="Arial"/>
                <w:color w:val="030305"/>
                <w:spacing w:val="-9"/>
                <w:w w:val="80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030305"/>
                <w:w w:val="80"/>
                <w:sz w:val="18"/>
                <w:szCs w:val="18"/>
              </w:rPr>
              <w:t>to</w:t>
            </w:r>
            <w:r w:rsidRPr="008F5F4B">
              <w:rPr>
                <w:rFonts w:ascii="Arial" w:hAnsi="Arial" w:cs="Arial"/>
                <w:color w:val="030305"/>
                <w:spacing w:val="-8"/>
                <w:w w:val="80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030305"/>
                <w:w w:val="80"/>
                <w:sz w:val="18"/>
                <w:szCs w:val="18"/>
              </w:rPr>
              <w:t>reduce</w:t>
            </w:r>
            <w:r w:rsidRPr="008F5F4B">
              <w:rPr>
                <w:rFonts w:ascii="Arial" w:hAnsi="Arial" w:cs="Arial"/>
                <w:color w:val="030305"/>
                <w:spacing w:val="-3"/>
                <w:w w:val="80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030305"/>
                <w:w w:val="80"/>
                <w:sz w:val="18"/>
                <w:szCs w:val="18"/>
              </w:rPr>
              <w:t>reflections</w:t>
            </w:r>
            <w:r w:rsidRPr="008F5F4B">
              <w:rPr>
                <w:rFonts w:ascii="Arial" w:hAnsi="Arial" w:cs="Arial"/>
                <w:color w:val="030305"/>
                <w:w w:val="77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030305"/>
                <w:w w:val="80"/>
                <w:sz w:val="18"/>
                <w:szCs w:val="18"/>
              </w:rPr>
              <w:t>and</w:t>
            </w:r>
            <w:r w:rsidRPr="008F5F4B">
              <w:rPr>
                <w:rFonts w:ascii="Arial" w:hAnsi="Arial" w:cs="Arial"/>
                <w:color w:val="030305"/>
                <w:spacing w:val="7"/>
                <w:w w:val="80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030305"/>
                <w:spacing w:val="1"/>
                <w:w w:val="80"/>
                <w:sz w:val="18"/>
                <w:szCs w:val="18"/>
              </w:rPr>
              <w:t>glare</w:t>
            </w:r>
            <w:r w:rsidRPr="008F5F4B">
              <w:rPr>
                <w:rFonts w:ascii="Arial" w:hAnsi="Arial" w:cs="Arial"/>
                <w:color w:val="3F4641"/>
                <w:w w:val="80"/>
                <w:sz w:val="18"/>
                <w:szCs w:val="18"/>
              </w:rPr>
              <w:t>.</w:t>
            </w:r>
          </w:p>
        </w:tc>
        <w:tc>
          <w:tcPr>
            <w:tcW w:w="2284" w:type="dxa"/>
            <w:tcBorders>
              <w:top w:val="single" w:sz="6" w:space="0" w:color="48A0DF"/>
              <w:left w:val="single" w:sz="6" w:space="0" w:color="3F97DB"/>
              <w:bottom w:val="nil"/>
              <w:right w:val="nil"/>
            </w:tcBorders>
          </w:tcPr>
          <w:p w:rsidR="007D10D2" w:rsidRPr="008F5F4B" w:rsidRDefault="007D10D2"/>
        </w:tc>
      </w:tr>
    </w:tbl>
    <w:p w:rsidR="007D10D2" w:rsidRDefault="007D10D2">
      <w:pPr>
        <w:sectPr w:rsidR="007D10D2">
          <w:type w:val="continuous"/>
          <w:pgSz w:w="11910" w:h="16840"/>
          <w:pgMar w:top="720" w:right="720" w:bottom="880" w:left="0" w:header="720" w:footer="720" w:gutter="0"/>
          <w:cols w:space="720" w:equalWidth="0">
            <w:col w:w="11190"/>
          </w:cols>
          <w:noEndnote/>
        </w:sectPr>
      </w:pPr>
    </w:p>
    <w:p w:rsidR="007D10D2" w:rsidRDefault="005D76AF">
      <w:pPr>
        <w:pStyle w:val="BodyText"/>
        <w:kinsoku w:val="0"/>
        <w:overflowPunct w:val="0"/>
        <w:spacing w:before="2"/>
        <w:ind w:left="0" w:firstLine="0"/>
        <w:rPr>
          <w:rFonts w:ascii="Times New Roman" w:hAnsi="Times New Roman" w:cs="Times New Roman"/>
          <w:sz w:val="6"/>
          <w:szCs w:val="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463550</wp:posOffset>
                </wp:positionH>
                <wp:positionV relativeFrom="page">
                  <wp:posOffset>3072130</wp:posOffset>
                </wp:positionV>
                <wp:extent cx="1879600" cy="3276600"/>
                <wp:effectExtent l="0" t="0" r="0" b="0"/>
                <wp:wrapNone/>
                <wp:docPr id="31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9600" cy="3276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10D2" w:rsidRDefault="005D76AF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516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876425" cy="3276600"/>
                                  <wp:effectExtent l="0" t="0" r="0" b="0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76425" cy="3276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D10D2" w:rsidRDefault="007D10D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" o:spid="_x0000_s1065" style="position:absolute;margin-left:36.5pt;margin-top:241.9pt;width:148pt;height:258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" o:allowincell="f" filled="f" stroked="f">
                <v:textbox inset="0,0,0,0">
                  <w:txbxContent>
                    <w:p w:rsidR="007D10D2" w:rsidRDefault="005D76AF">
                      <w:pPr>
                        <w:widowControl/>
                        <w:autoSpaceDE/>
                        <w:autoSpaceDN/>
                        <w:adjustRightInd/>
                        <w:spacing w:line="516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876425" cy="3276600"/>
                            <wp:effectExtent l="0" t="0" r="0" b="0"/>
                            <wp:docPr id="23" name="Pictur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76425" cy="3276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D10D2" w:rsidRDefault="007D10D2"/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page">
                  <wp:posOffset>48260</wp:posOffset>
                </wp:positionH>
                <wp:positionV relativeFrom="page">
                  <wp:posOffset>7623175</wp:posOffset>
                </wp:positionV>
                <wp:extent cx="12700" cy="1875790"/>
                <wp:effectExtent l="0" t="0" r="0" b="0"/>
                <wp:wrapNone/>
                <wp:docPr id="30" name="Freeform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875790"/>
                        </a:xfrm>
                        <a:custGeom>
                          <a:avLst/>
                          <a:gdLst>
                            <a:gd name="T0" fmla="*/ 0 w 20"/>
                            <a:gd name="T1" fmla="*/ 2953 h 2954"/>
                            <a:gd name="T2" fmla="*/ 0 w 20"/>
                            <a:gd name="T3" fmla="*/ 0 h 29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954">
                              <a:moveTo>
                                <a:pt x="0" y="2953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118">
                          <a:solidFill>
                            <a:srgbClr val="D8D8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44CDD0C" id="Freeform 7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.8pt,747.9pt,3.8pt,600.25pt" coordsize="20,29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" o:allowincell="f" filled="f" strokecolor="#d8d8d4" strokeweight=".25328mm">
                <v:path arrowok="t" o:connecttype="custom" o:connectlocs="0,1875155;0,0" o:connectangles="0,0"/>
                <w10:wrap anchorx="page" anchory="page"/>
              </v:polyline>
            </w:pict>
          </mc:Fallback>
        </mc:AlternateContent>
      </w:r>
    </w:p>
    <w:p w:rsidR="007D10D2" w:rsidRDefault="005D76AF">
      <w:pPr>
        <w:pStyle w:val="BodyText"/>
        <w:kinsoku w:val="0"/>
        <w:overflowPunct w:val="0"/>
        <w:spacing w:line="200" w:lineRule="atLeast"/>
        <w:ind w:left="112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2091690" cy="212725"/>
                <wp:effectExtent l="0" t="0" r="0" b="0"/>
                <wp:docPr id="29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1690" cy="212725"/>
                        </a:xfrm>
                        <a:prstGeom prst="rect">
                          <a:avLst/>
                        </a:prstGeom>
                        <a:solidFill>
                          <a:srgbClr val="6E80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10D2" w:rsidRDefault="007D10D2">
                            <w:pPr>
                              <w:pStyle w:val="BodyText"/>
                              <w:kinsoku w:val="0"/>
                              <w:overflowPunct w:val="0"/>
                              <w:spacing w:before="19"/>
                              <w:ind w:left="0" w:firstLine="0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EDF2F4"/>
                                <w:w w:val="105"/>
                                <w:sz w:val="24"/>
                                <w:szCs w:val="24"/>
                              </w:rPr>
                              <w:t>VDU</w:t>
                            </w:r>
                            <w:r>
                              <w:rPr>
                                <w:b/>
                                <w:bCs/>
                                <w:color w:val="EDF2F4"/>
                                <w:spacing w:val="44"/>
                                <w:w w:val="10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EDF2F4"/>
                                <w:w w:val="105"/>
                                <w:sz w:val="24"/>
                                <w:szCs w:val="24"/>
                              </w:rPr>
                              <w:t>workstati</w:t>
                            </w:r>
                            <w:r>
                              <w:rPr>
                                <w:b/>
                                <w:bCs/>
                                <w:color w:val="EDF2F4"/>
                                <w:spacing w:val="1"/>
                                <w:w w:val="105"/>
                                <w:sz w:val="24"/>
                                <w:szCs w:val="24"/>
                              </w:rPr>
                              <w:t>on</w:t>
                            </w:r>
                            <w:r>
                              <w:rPr>
                                <w:b/>
                                <w:bCs/>
                                <w:color w:val="EDF2F4"/>
                                <w:spacing w:val="38"/>
                                <w:w w:val="10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EDF2F4"/>
                                <w:w w:val="105"/>
                                <w:sz w:val="24"/>
                                <w:szCs w:val="24"/>
                              </w:rPr>
                              <w:t>checklist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77" o:spid="_x0000_s1066" type="#_x0000_t202" style="width:164.7pt;height:1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" fillcolor="#6e80bc" stroked="f">
                <v:textbox inset="0,0,0,0">
                  <w:txbxContent>
                    <w:p w:rsidR="007D10D2" w:rsidRDefault="007D10D2">
                      <w:pPr>
                        <w:pStyle w:val="BodyText"/>
                        <w:kinsoku w:val="0"/>
                        <w:overflowPunct w:val="0"/>
                        <w:spacing w:before="19"/>
                        <w:ind w:left="0" w:firstLine="0"/>
                        <w:rPr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EDF2F4"/>
                          <w:w w:val="105"/>
                          <w:sz w:val="24"/>
                          <w:szCs w:val="24"/>
                        </w:rPr>
                        <w:t>VDU</w:t>
                      </w:r>
                      <w:r>
                        <w:rPr>
                          <w:b/>
                          <w:bCs/>
                          <w:color w:val="EDF2F4"/>
                          <w:spacing w:val="44"/>
                          <w:w w:val="10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EDF2F4"/>
                          <w:w w:val="105"/>
                          <w:sz w:val="24"/>
                          <w:szCs w:val="24"/>
                        </w:rPr>
                        <w:t>workstati</w:t>
                      </w:r>
                      <w:r>
                        <w:rPr>
                          <w:b/>
                          <w:bCs/>
                          <w:color w:val="EDF2F4"/>
                          <w:spacing w:val="1"/>
                          <w:w w:val="105"/>
                          <w:sz w:val="24"/>
                          <w:szCs w:val="24"/>
                        </w:rPr>
                        <w:t>on</w:t>
                      </w:r>
                      <w:r>
                        <w:rPr>
                          <w:b/>
                          <w:bCs/>
                          <w:color w:val="EDF2F4"/>
                          <w:spacing w:val="38"/>
                          <w:w w:val="10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EDF2F4"/>
                          <w:w w:val="105"/>
                          <w:sz w:val="24"/>
                          <w:szCs w:val="24"/>
                        </w:rPr>
                        <w:t>checklist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D10D2" w:rsidRDefault="007D10D2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7D10D2" w:rsidRDefault="007D10D2">
      <w:pPr>
        <w:pStyle w:val="BodyText"/>
        <w:kinsoku w:val="0"/>
        <w:overflowPunct w:val="0"/>
        <w:spacing w:before="6"/>
        <w:ind w:left="0" w:firstLine="0"/>
        <w:rPr>
          <w:rFonts w:ascii="Times New Roman" w:hAnsi="Times New Roman" w:cs="Times New Roman"/>
          <w:sz w:val="10"/>
          <w:szCs w:val="10"/>
        </w:rPr>
      </w:pPr>
    </w:p>
    <w:tbl>
      <w:tblPr>
        <w:tblW w:w="0" w:type="auto"/>
        <w:tblInd w:w="7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24"/>
        <w:gridCol w:w="529"/>
        <w:gridCol w:w="505"/>
        <w:gridCol w:w="3801"/>
        <w:gridCol w:w="2314"/>
      </w:tblGrid>
      <w:tr w:rsidR="007D10D2" w:rsidRPr="008F5F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1"/>
        </w:trPr>
        <w:tc>
          <w:tcPr>
            <w:tcW w:w="3324" w:type="dxa"/>
            <w:vMerge w:val="restart"/>
            <w:tcBorders>
              <w:top w:val="nil"/>
              <w:left w:val="nil"/>
              <w:bottom w:val="single" w:sz="6" w:space="0" w:color="4BA0E4"/>
              <w:right w:val="single" w:sz="6" w:space="0" w:color="3897DB"/>
            </w:tcBorders>
          </w:tcPr>
          <w:p w:rsidR="007D10D2" w:rsidRPr="008F5F4B" w:rsidRDefault="007D10D2">
            <w:pPr>
              <w:pStyle w:val="TableParagraph"/>
              <w:kinsoku w:val="0"/>
              <w:overflowPunct w:val="0"/>
              <w:spacing w:before="142"/>
              <w:ind w:left="24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5F4B">
              <w:rPr>
                <w:rFonts w:ascii="Arial" w:hAnsi="Arial" w:cs="Arial"/>
                <w:color w:val="1F2F2F"/>
                <w:spacing w:val="-3"/>
                <w:w w:val="75"/>
                <w:sz w:val="16"/>
                <w:szCs w:val="16"/>
              </w:rPr>
              <w:t>RISK</w:t>
            </w:r>
            <w:r w:rsidRPr="008F5F4B">
              <w:rPr>
                <w:rFonts w:ascii="Arial" w:hAnsi="Arial" w:cs="Arial"/>
                <w:color w:val="1F2F2F"/>
                <w:spacing w:val="23"/>
                <w:w w:val="75"/>
                <w:sz w:val="16"/>
                <w:szCs w:val="16"/>
              </w:rPr>
              <w:t xml:space="preserve"> </w:t>
            </w:r>
            <w:r w:rsidRPr="008F5F4B">
              <w:rPr>
                <w:rFonts w:ascii="Arial" w:hAnsi="Arial" w:cs="Arial"/>
                <w:color w:val="1F2F2F"/>
                <w:w w:val="75"/>
                <w:sz w:val="16"/>
                <w:szCs w:val="16"/>
              </w:rPr>
              <w:t>FACTORS</w:t>
            </w:r>
          </w:p>
          <w:p w:rsidR="007D10D2" w:rsidRPr="008F5F4B" w:rsidRDefault="007D10D2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7D10D2" w:rsidRPr="008F5F4B" w:rsidRDefault="007D10D2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7D10D2" w:rsidRPr="008F5F4B" w:rsidRDefault="007D10D2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7D10D2" w:rsidRPr="008F5F4B" w:rsidRDefault="007D10D2">
            <w:pPr>
              <w:pStyle w:val="TableParagraph"/>
              <w:kinsoku w:val="0"/>
              <w:overflowPunct w:val="0"/>
              <w:spacing w:before="8"/>
              <w:rPr>
                <w:sz w:val="15"/>
                <w:szCs w:val="15"/>
              </w:rPr>
            </w:pPr>
          </w:p>
          <w:p w:rsidR="007D10D2" w:rsidRPr="008F5F4B" w:rsidRDefault="007D10D2">
            <w:pPr>
              <w:pStyle w:val="TableParagraph"/>
              <w:kinsoku w:val="0"/>
              <w:overflowPunct w:val="0"/>
              <w:spacing w:line="461" w:lineRule="auto"/>
              <w:ind w:left="253" w:right="169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5F4B">
              <w:rPr>
                <w:rFonts w:ascii="Arial" w:hAnsi="Arial" w:cs="Arial"/>
                <w:color w:val="1F2F2F"/>
                <w:w w:val="85"/>
                <w:sz w:val="18"/>
                <w:szCs w:val="18"/>
              </w:rPr>
              <w:t>Is</w:t>
            </w:r>
            <w:r w:rsidRPr="008F5F4B">
              <w:rPr>
                <w:rFonts w:ascii="Arial" w:hAnsi="Arial" w:cs="Arial"/>
                <w:color w:val="1F2F2F"/>
                <w:spacing w:val="-23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1F2F2F"/>
                <w:w w:val="85"/>
                <w:sz w:val="18"/>
                <w:szCs w:val="18"/>
              </w:rPr>
              <w:t>the</w:t>
            </w:r>
            <w:r w:rsidRPr="008F5F4B">
              <w:rPr>
                <w:rFonts w:ascii="Arial" w:hAnsi="Arial" w:cs="Arial"/>
                <w:color w:val="1F2F2F"/>
                <w:spacing w:val="-15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1F2F2F"/>
                <w:w w:val="85"/>
                <w:sz w:val="18"/>
                <w:szCs w:val="18"/>
              </w:rPr>
              <w:t>chair</w:t>
            </w:r>
            <w:r w:rsidRPr="008F5F4B">
              <w:rPr>
                <w:rFonts w:ascii="Arial" w:hAnsi="Arial" w:cs="Arial"/>
                <w:color w:val="1F2F2F"/>
                <w:spacing w:val="-9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1F2F2F"/>
                <w:w w:val="85"/>
                <w:sz w:val="18"/>
                <w:szCs w:val="18"/>
              </w:rPr>
              <w:t>suitable?</w:t>
            </w:r>
            <w:r w:rsidRPr="008F5F4B">
              <w:rPr>
                <w:rFonts w:ascii="Arial" w:hAnsi="Arial" w:cs="Arial"/>
                <w:color w:val="1F2F2F"/>
                <w:w w:val="80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050707"/>
                <w:w w:val="85"/>
                <w:sz w:val="18"/>
                <w:szCs w:val="18"/>
              </w:rPr>
              <w:t>Is</w:t>
            </w:r>
            <w:r w:rsidRPr="008F5F4B">
              <w:rPr>
                <w:rFonts w:ascii="Arial" w:hAnsi="Arial" w:cs="Arial"/>
                <w:color w:val="050707"/>
                <w:spacing w:val="-24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050707"/>
                <w:w w:val="85"/>
                <w:sz w:val="18"/>
                <w:szCs w:val="18"/>
              </w:rPr>
              <w:t>the</w:t>
            </w:r>
            <w:r w:rsidRPr="008F5F4B">
              <w:rPr>
                <w:rFonts w:ascii="Arial" w:hAnsi="Arial" w:cs="Arial"/>
                <w:color w:val="050707"/>
                <w:spacing w:val="-12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050707"/>
                <w:w w:val="85"/>
                <w:sz w:val="18"/>
                <w:szCs w:val="18"/>
              </w:rPr>
              <w:t>chair</w:t>
            </w:r>
            <w:r w:rsidRPr="008F5F4B">
              <w:rPr>
                <w:rFonts w:ascii="Arial" w:hAnsi="Arial" w:cs="Arial"/>
                <w:color w:val="050707"/>
                <w:spacing w:val="-9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050707"/>
                <w:w w:val="85"/>
                <w:sz w:val="18"/>
                <w:szCs w:val="18"/>
              </w:rPr>
              <w:t>stable?</w:t>
            </w:r>
          </w:p>
          <w:p w:rsidR="007D10D2" w:rsidRPr="008F5F4B" w:rsidRDefault="007D10D2">
            <w:pPr>
              <w:pStyle w:val="TableParagraph"/>
              <w:kinsoku w:val="0"/>
              <w:overflowPunct w:val="0"/>
              <w:spacing w:line="204" w:lineRule="exact"/>
              <w:ind w:left="24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5F4B">
              <w:rPr>
                <w:rFonts w:ascii="Arial" w:hAnsi="Arial" w:cs="Arial"/>
                <w:color w:val="050707"/>
                <w:w w:val="85"/>
                <w:sz w:val="18"/>
                <w:szCs w:val="18"/>
              </w:rPr>
              <w:t>Does</w:t>
            </w:r>
            <w:r w:rsidRPr="008F5F4B">
              <w:rPr>
                <w:rFonts w:ascii="Arial" w:hAnsi="Arial" w:cs="Arial"/>
                <w:color w:val="050707"/>
                <w:spacing w:val="-16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050707"/>
                <w:w w:val="85"/>
                <w:sz w:val="18"/>
                <w:szCs w:val="18"/>
              </w:rPr>
              <w:t>the</w:t>
            </w:r>
            <w:r w:rsidRPr="008F5F4B">
              <w:rPr>
                <w:rFonts w:ascii="Arial" w:hAnsi="Arial" w:cs="Arial"/>
                <w:color w:val="050707"/>
                <w:spacing w:val="-11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050707"/>
                <w:w w:val="85"/>
                <w:sz w:val="18"/>
                <w:szCs w:val="18"/>
              </w:rPr>
              <w:t>chair</w:t>
            </w:r>
            <w:r w:rsidRPr="008F5F4B">
              <w:rPr>
                <w:rFonts w:ascii="Arial" w:hAnsi="Arial" w:cs="Arial"/>
                <w:color w:val="050707"/>
                <w:spacing w:val="-6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050707"/>
                <w:w w:val="85"/>
                <w:sz w:val="18"/>
                <w:szCs w:val="18"/>
              </w:rPr>
              <w:t>have</w:t>
            </w:r>
            <w:r w:rsidRPr="008F5F4B">
              <w:rPr>
                <w:rFonts w:ascii="Arial" w:hAnsi="Arial" w:cs="Arial"/>
                <w:color w:val="050707"/>
                <w:spacing w:val="-6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050707"/>
                <w:w w:val="85"/>
                <w:sz w:val="18"/>
                <w:szCs w:val="18"/>
              </w:rPr>
              <w:t>a</w:t>
            </w:r>
            <w:r w:rsidRPr="008F5F4B">
              <w:rPr>
                <w:rFonts w:ascii="Arial" w:hAnsi="Arial" w:cs="Arial"/>
                <w:color w:val="050707"/>
                <w:spacing w:val="-18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050707"/>
                <w:spacing w:val="1"/>
                <w:w w:val="85"/>
                <w:sz w:val="18"/>
                <w:szCs w:val="18"/>
              </w:rPr>
              <w:t>working:</w:t>
            </w:r>
          </w:p>
          <w:p w:rsidR="007D10D2" w:rsidRPr="008F5F4B" w:rsidRDefault="007D10D2">
            <w:pPr>
              <w:pStyle w:val="ListParagraph"/>
              <w:numPr>
                <w:ilvl w:val="0"/>
                <w:numId w:val="2"/>
              </w:numPr>
              <w:tabs>
                <w:tab w:val="left" w:pos="412"/>
              </w:tabs>
              <w:kinsoku w:val="0"/>
              <w:overflowPunct w:val="0"/>
              <w:spacing w:line="201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5F4B">
              <w:rPr>
                <w:rFonts w:ascii="Arial" w:hAnsi="Arial" w:cs="Arial"/>
                <w:color w:val="050707"/>
                <w:w w:val="85"/>
                <w:sz w:val="18"/>
                <w:szCs w:val="18"/>
              </w:rPr>
              <w:t>seat</w:t>
            </w:r>
            <w:r w:rsidRPr="008F5F4B">
              <w:rPr>
                <w:rFonts w:ascii="Arial" w:hAnsi="Arial" w:cs="Arial"/>
                <w:color w:val="050707"/>
                <w:spacing w:val="-8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050707"/>
                <w:w w:val="85"/>
                <w:sz w:val="18"/>
                <w:szCs w:val="18"/>
              </w:rPr>
              <w:t>back</w:t>
            </w:r>
            <w:r w:rsidRPr="008F5F4B">
              <w:rPr>
                <w:rFonts w:ascii="Arial" w:hAnsi="Arial" w:cs="Arial"/>
                <w:color w:val="050707"/>
                <w:spacing w:val="-7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050707"/>
                <w:w w:val="85"/>
                <w:sz w:val="18"/>
                <w:szCs w:val="18"/>
              </w:rPr>
              <w:t>height</w:t>
            </w:r>
            <w:r w:rsidRPr="008F5F4B">
              <w:rPr>
                <w:rFonts w:ascii="Arial" w:hAnsi="Arial" w:cs="Arial"/>
                <w:color w:val="050707"/>
                <w:spacing w:val="-12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050707"/>
                <w:w w:val="85"/>
                <w:sz w:val="18"/>
                <w:szCs w:val="18"/>
              </w:rPr>
              <w:t>and</w:t>
            </w:r>
            <w:r w:rsidRPr="008F5F4B">
              <w:rPr>
                <w:rFonts w:ascii="Arial" w:hAnsi="Arial" w:cs="Arial"/>
                <w:color w:val="050707"/>
                <w:spacing w:val="-19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050707"/>
                <w:w w:val="85"/>
                <w:sz w:val="18"/>
                <w:szCs w:val="18"/>
              </w:rPr>
              <w:t>tilt</w:t>
            </w:r>
            <w:r w:rsidRPr="008F5F4B">
              <w:rPr>
                <w:rFonts w:ascii="Arial" w:hAnsi="Arial" w:cs="Arial"/>
                <w:color w:val="050707"/>
                <w:spacing w:val="-15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050707"/>
                <w:w w:val="85"/>
                <w:sz w:val="18"/>
                <w:szCs w:val="18"/>
              </w:rPr>
              <w:t>adjustment?</w:t>
            </w:r>
          </w:p>
          <w:p w:rsidR="007D10D2" w:rsidRPr="008F5F4B" w:rsidRDefault="007D10D2">
            <w:pPr>
              <w:pStyle w:val="ListParagraph"/>
              <w:numPr>
                <w:ilvl w:val="0"/>
                <w:numId w:val="2"/>
              </w:numPr>
              <w:tabs>
                <w:tab w:val="left" w:pos="412"/>
              </w:tabs>
              <w:kinsoku w:val="0"/>
              <w:overflowPunct w:val="0"/>
              <w:spacing w:line="201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5F4B">
              <w:rPr>
                <w:rFonts w:ascii="Arial" w:hAnsi="Arial" w:cs="Arial"/>
                <w:color w:val="050707"/>
                <w:w w:val="80"/>
                <w:sz w:val="18"/>
                <w:szCs w:val="18"/>
              </w:rPr>
              <w:t>seat</w:t>
            </w:r>
            <w:r w:rsidRPr="008F5F4B">
              <w:rPr>
                <w:rFonts w:ascii="Arial" w:hAnsi="Arial" w:cs="Arial"/>
                <w:color w:val="050707"/>
                <w:spacing w:val="16"/>
                <w:w w:val="80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050707"/>
                <w:w w:val="80"/>
                <w:sz w:val="18"/>
                <w:szCs w:val="18"/>
              </w:rPr>
              <w:t>height</w:t>
            </w:r>
            <w:r w:rsidRPr="008F5F4B">
              <w:rPr>
                <w:rFonts w:ascii="Arial" w:hAnsi="Arial" w:cs="Arial"/>
                <w:color w:val="050707"/>
                <w:spacing w:val="9"/>
                <w:w w:val="80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050707"/>
                <w:w w:val="80"/>
                <w:sz w:val="18"/>
                <w:szCs w:val="18"/>
              </w:rPr>
              <w:t>adjustment?</w:t>
            </w:r>
          </w:p>
          <w:p w:rsidR="007D10D2" w:rsidRPr="008F5F4B" w:rsidRDefault="007D10D2">
            <w:pPr>
              <w:pStyle w:val="ListParagraph"/>
              <w:numPr>
                <w:ilvl w:val="0"/>
                <w:numId w:val="2"/>
              </w:numPr>
              <w:tabs>
                <w:tab w:val="left" w:pos="412"/>
              </w:tabs>
              <w:kinsoku w:val="0"/>
              <w:overflowPunct w:val="0"/>
              <w:spacing w:line="199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5F4B">
              <w:rPr>
                <w:rFonts w:ascii="Arial" w:hAnsi="Arial" w:cs="Arial"/>
                <w:color w:val="050707"/>
                <w:w w:val="80"/>
                <w:sz w:val="18"/>
                <w:szCs w:val="18"/>
              </w:rPr>
              <w:t xml:space="preserve">swivel </w:t>
            </w:r>
            <w:r w:rsidRPr="008F5F4B">
              <w:rPr>
                <w:rFonts w:ascii="Arial" w:hAnsi="Arial" w:cs="Arial"/>
                <w:color w:val="050707"/>
                <w:spacing w:val="6"/>
                <w:w w:val="80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050707"/>
                <w:w w:val="80"/>
                <w:sz w:val="18"/>
                <w:szCs w:val="18"/>
              </w:rPr>
              <w:t>mechanism?</w:t>
            </w:r>
          </w:p>
          <w:p w:rsidR="007D10D2" w:rsidRPr="008F5F4B" w:rsidRDefault="007D10D2">
            <w:pPr>
              <w:pStyle w:val="ListParagraph"/>
              <w:numPr>
                <w:ilvl w:val="0"/>
                <w:numId w:val="2"/>
              </w:numPr>
              <w:tabs>
                <w:tab w:val="left" w:pos="412"/>
              </w:tabs>
              <w:kinsoku w:val="0"/>
              <w:overflowPunct w:val="0"/>
              <w:spacing w:line="202" w:lineRule="exact"/>
            </w:pPr>
            <w:r w:rsidRPr="008F5F4B">
              <w:rPr>
                <w:rFonts w:ascii="Arial" w:hAnsi="Arial" w:cs="Arial"/>
                <w:color w:val="050707"/>
                <w:w w:val="85"/>
                <w:sz w:val="18"/>
                <w:szCs w:val="18"/>
              </w:rPr>
              <w:t>castors</w:t>
            </w:r>
            <w:r w:rsidRPr="008F5F4B">
              <w:rPr>
                <w:rFonts w:ascii="Arial" w:hAnsi="Arial" w:cs="Arial"/>
                <w:color w:val="050707"/>
                <w:spacing w:val="-20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050707"/>
                <w:w w:val="85"/>
                <w:sz w:val="18"/>
                <w:szCs w:val="18"/>
              </w:rPr>
              <w:t>or</w:t>
            </w:r>
            <w:r w:rsidRPr="008F5F4B">
              <w:rPr>
                <w:rFonts w:ascii="Arial" w:hAnsi="Arial" w:cs="Arial"/>
                <w:color w:val="050707"/>
                <w:spacing w:val="-21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050707"/>
                <w:w w:val="85"/>
                <w:sz w:val="18"/>
                <w:szCs w:val="18"/>
              </w:rPr>
              <w:t>glides?</w:t>
            </w:r>
          </w:p>
        </w:tc>
        <w:tc>
          <w:tcPr>
            <w:tcW w:w="1034" w:type="dxa"/>
            <w:gridSpan w:val="2"/>
            <w:tcBorders>
              <w:top w:val="nil"/>
              <w:left w:val="single" w:sz="6" w:space="0" w:color="3897DB"/>
              <w:bottom w:val="single" w:sz="6" w:space="0" w:color="3F97E4"/>
              <w:right w:val="single" w:sz="6" w:space="0" w:color="3893DB"/>
            </w:tcBorders>
          </w:tcPr>
          <w:p w:rsidR="007D10D2" w:rsidRPr="008F5F4B" w:rsidRDefault="007D10D2">
            <w:pPr>
              <w:pStyle w:val="TableParagraph"/>
              <w:kinsoku w:val="0"/>
              <w:overflowPunct w:val="0"/>
              <w:spacing w:before="128"/>
              <w:ind w:left="107"/>
            </w:pPr>
            <w:r w:rsidRPr="008F5F4B">
              <w:rPr>
                <w:rFonts w:ascii="Arial" w:hAnsi="Arial" w:cs="Arial"/>
                <w:color w:val="1F2F2F"/>
                <w:spacing w:val="-2"/>
                <w:w w:val="90"/>
                <w:sz w:val="16"/>
                <w:szCs w:val="16"/>
              </w:rPr>
              <w:t>Ti</w:t>
            </w:r>
            <w:r w:rsidRPr="008F5F4B">
              <w:rPr>
                <w:rFonts w:ascii="Arial" w:hAnsi="Arial" w:cs="Arial"/>
                <w:color w:val="1F2F2F"/>
                <w:spacing w:val="-1"/>
                <w:w w:val="90"/>
                <w:sz w:val="16"/>
                <w:szCs w:val="16"/>
              </w:rPr>
              <w:t>ck</w:t>
            </w:r>
            <w:r w:rsidRPr="008F5F4B">
              <w:rPr>
                <w:rFonts w:ascii="Arial" w:hAnsi="Arial" w:cs="Arial"/>
                <w:color w:val="1F2F2F"/>
                <w:spacing w:val="-13"/>
                <w:w w:val="90"/>
                <w:sz w:val="16"/>
                <w:szCs w:val="16"/>
              </w:rPr>
              <w:t xml:space="preserve"> </w:t>
            </w:r>
            <w:r w:rsidRPr="008F5F4B">
              <w:rPr>
                <w:rFonts w:ascii="Arial" w:hAnsi="Arial" w:cs="Arial"/>
                <w:color w:val="1F2F2F"/>
                <w:w w:val="90"/>
                <w:sz w:val="16"/>
                <w:szCs w:val="16"/>
              </w:rPr>
              <w:t>answer</w:t>
            </w:r>
          </w:p>
        </w:tc>
        <w:tc>
          <w:tcPr>
            <w:tcW w:w="3801" w:type="dxa"/>
            <w:vMerge w:val="restart"/>
            <w:tcBorders>
              <w:top w:val="nil"/>
              <w:left w:val="single" w:sz="6" w:space="0" w:color="3893DB"/>
              <w:bottom w:val="single" w:sz="6" w:space="0" w:color="4BA0E4"/>
              <w:right w:val="single" w:sz="6" w:space="0" w:color="3897DF"/>
            </w:tcBorders>
          </w:tcPr>
          <w:p w:rsidR="007D10D2" w:rsidRPr="008F5F4B" w:rsidRDefault="007D10D2">
            <w:pPr>
              <w:pStyle w:val="TableParagraph"/>
              <w:kinsoku w:val="0"/>
              <w:overflowPunct w:val="0"/>
              <w:spacing w:before="128"/>
              <w:ind w:left="13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F5F4B">
              <w:rPr>
                <w:rFonts w:ascii="Arial" w:hAnsi="Arial" w:cs="Arial"/>
                <w:color w:val="1F2F2F"/>
                <w:w w:val="75"/>
                <w:sz w:val="16"/>
                <w:szCs w:val="16"/>
              </w:rPr>
              <w:t>THINGS</w:t>
            </w:r>
            <w:r w:rsidRPr="008F5F4B">
              <w:rPr>
                <w:rFonts w:ascii="Arial" w:hAnsi="Arial" w:cs="Arial"/>
                <w:color w:val="1F2F2F"/>
                <w:spacing w:val="-6"/>
                <w:w w:val="75"/>
                <w:sz w:val="16"/>
                <w:szCs w:val="16"/>
              </w:rPr>
              <w:t xml:space="preserve"> </w:t>
            </w:r>
            <w:r w:rsidRPr="008F5F4B">
              <w:rPr>
                <w:rFonts w:ascii="Arial" w:hAnsi="Arial" w:cs="Arial"/>
                <w:color w:val="1F2F2F"/>
                <w:w w:val="75"/>
                <w:sz w:val="16"/>
                <w:szCs w:val="16"/>
              </w:rPr>
              <w:t>TO</w:t>
            </w:r>
            <w:r w:rsidRPr="008F5F4B">
              <w:rPr>
                <w:rFonts w:ascii="Arial" w:hAnsi="Arial" w:cs="Arial"/>
                <w:color w:val="1F2F2F"/>
                <w:spacing w:val="3"/>
                <w:w w:val="75"/>
                <w:sz w:val="16"/>
                <w:szCs w:val="16"/>
              </w:rPr>
              <w:t xml:space="preserve"> </w:t>
            </w:r>
            <w:r w:rsidRPr="008F5F4B">
              <w:rPr>
                <w:rFonts w:ascii="Arial" w:hAnsi="Arial" w:cs="Arial"/>
                <w:color w:val="1F2F2F"/>
                <w:w w:val="75"/>
                <w:sz w:val="16"/>
                <w:szCs w:val="16"/>
              </w:rPr>
              <w:t>CONSIDER</w:t>
            </w:r>
          </w:p>
          <w:p w:rsidR="007D10D2" w:rsidRPr="008F5F4B" w:rsidRDefault="007D10D2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7D10D2" w:rsidRPr="008F5F4B" w:rsidRDefault="007D10D2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7D10D2" w:rsidRPr="008F5F4B" w:rsidRDefault="007D10D2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:rsidR="007D10D2" w:rsidRPr="008F5F4B" w:rsidRDefault="007D10D2">
            <w:pPr>
              <w:pStyle w:val="TableParagraph"/>
              <w:kinsoku w:val="0"/>
              <w:overflowPunct w:val="0"/>
              <w:spacing w:before="10"/>
              <w:rPr>
                <w:sz w:val="15"/>
                <w:szCs w:val="15"/>
              </w:rPr>
            </w:pPr>
          </w:p>
          <w:p w:rsidR="007D10D2" w:rsidRPr="008F5F4B" w:rsidRDefault="007D10D2">
            <w:pPr>
              <w:pStyle w:val="TableParagraph"/>
              <w:kinsoku w:val="0"/>
              <w:overflowPunct w:val="0"/>
              <w:spacing w:line="202" w:lineRule="exact"/>
              <w:ind w:left="136" w:right="484" w:hanging="5"/>
            </w:pPr>
            <w:r w:rsidRPr="008F5F4B">
              <w:rPr>
                <w:rFonts w:ascii="Arial" w:hAnsi="Arial" w:cs="Arial"/>
                <w:color w:val="1F2F2F"/>
                <w:w w:val="85"/>
                <w:sz w:val="18"/>
                <w:szCs w:val="18"/>
              </w:rPr>
              <w:t>The</w:t>
            </w:r>
            <w:r w:rsidRPr="008F5F4B">
              <w:rPr>
                <w:rFonts w:ascii="Arial" w:hAnsi="Arial" w:cs="Arial"/>
                <w:color w:val="1F2F2F"/>
                <w:spacing w:val="-5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1F2F2F"/>
                <w:w w:val="85"/>
                <w:sz w:val="18"/>
                <w:szCs w:val="18"/>
              </w:rPr>
              <w:t>chair</w:t>
            </w:r>
            <w:r w:rsidRPr="008F5F4B">
              <w:rPr>
                <w:rFonts w:ascii="Arial" w:hAnsi="Arial" w:cs="Arial"/>
                <w:color w:val="1F2F2F"/>
                <w:spacing w:val="-3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1F2F2F"/>
                <w:w w:val="85"/>
                <w:sz w:val="18"/>
                <w:szCs w:val="18"/>
              </w:rPr>
              <w:t>may</w:t>
            </w:r>
            <w:r w:rsidRPr="008F5F4B">
              <w:rPr>
                <w:rFonts w:ascii="Arial" w:hAnsi="Arial" w:cs="Arial"/>
                <w:color w:val="1F2F2F"/>
                <w:spacing w:val="-9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1F2F2F"/>
                <w:w w:val="85"/>
                <w:sz w:val="18"/>
                <w:szCs w:val="18"/>
              </w:rPr>
              <w:t>need</w:t>
            </w:r>
            <w:r w:rsidRPr="008F5F4B">
              <w:rPr>
                <w:rFonts w:ascii="Arial" w:hAnsi="Arial" w:cs="Arial"/>
                <w:color w:val="1F2F2F"/>
                <w:spacing w:val="-8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1F2F2F"/>
                <w:w w:val="85"/>
                <w:sz w:val="18"/>
                <w:szCs w:val="18"/>
              </w:rPr>
              <w:t>repairing</w:t>
            </w:r>
            <w:r w:rsidRPr="008F5F4B">
              <w:rPr>
                <w:rFonts w:ascii="Arial" w:hAnsi="Arial" w:cs="Arial"/>
                <w:color w:val="1F2F2F"/>
                <w:spacing w:val="-7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1F2F2F"/>
                <w:w w:val="85"/>
                <w:sz w:val="18"/>
                <w:szCs w:val="18"/>
              </w:rPr>
              <w:t>or</w:t>
            </w:r>
            <w:r w:rsidRPr="008F5F4B">
              <w:rPr>
                <w:rFonts w:ascii="Arial" w:hAnsi="Arial" w:cs="Arial"/>
                <w:color w:val="1F2F2F"/>
                <w:spacing w:val="-6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1F2F2F"/>
                <w:w w:val="85"/>
                <w:sz w:val="18"/>
                <w:szCs w:val="18"/>
              </w:rPr>
              <w:t>replacing</w:t>
            </w:r>
            <w:r w:rsidRPr="008F5F4B">
              <w:rPr>
                <w:rFonts w:ascii="Arial" w:hAnsi="Arial" w:cs="Arial"/>
                <w:color w:val="1F2F2F"/>
                <w:spacing w:val="-4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1F2F2F"/>
                <w:w w:val="85"/>
                <w:sz w:val="18"/>
                <w:szCs w:val="18"/>
              </w:rPr>
              <w:t>if</w:t>
            </w:r>
            <w:r w:rsidRPr="008F5F4B">
              <w:rPr>
                <w:rFonts w:ascii="Arial" w:hAnsi="Arial" w:cs="Arial"/>
                <w:color w:val="1F2F2F"/>
                <w:spacing w:val="-11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1F2F2F"/>
                <w:w w:val="85"/>
                <w:sz w:val="18"/>
                <w:szCs w:val="18"/>
              </w:rPr>
              <w:t>the</w:t>
            </w:r>
            <w:r w:rsidRPr="008F5F4B">
              <w:rPr>
                <w:rFonts w:ascii="Arial" w:hAnsi="Arial" w:cs="Arial"/>
                <w:color w:val="1F2F2F"/>
                <w:w w:val="83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1F2F2F"/>
                <w:w w:val="85"/>
                <w:sz w:val="18"/>
                <w:szCs w:val="18"/>
              </w:rPr>
              <w:t>user</w:t>
            </w:r>
            <w:r w:rsidRPr="008F5F4B">
              <w:rPr>
                <w:rFonts w:ascii="Arial" w:hAnsi="Arial" w:cs="Arial"/>
                <w:color w:val="1F2F2F"/>
                <w:spacing w:val="-12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1F2F2F"/>
                <w:w w:val="85"/>
                <w:sz w:val="18"/>
                <w:szCs w:val="18"/>
              </w:rPr>
              <w:t>is</w:t>
            </w:r>
            <w:r w:rsidRPr="008F5F4B">
              <w:rPr>
                <w:rFonts w:ascii="Arial" w:hAnsi="Arial" w:cs="Arial"/>
                <w:color w:val="1F2F2F"/>
                <w:spacing w:val="-18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1F2F2F"/>
                <w:w w:val="85"/>
                <w:sz w:val="18"/>
                <w:szCs w:val="18"/>
              </w:rPr>
              <w:t>uncomfortable,</w:t>
            </w:r>
            <w:r w:rsidRPr="008F5F4B">
              <w:rPr>
                <w:rFonts w:ascii="Arial" w:hAnsi="Arial" w:cs="Arial"/>
                <w:color w:val="1F2F2F"/>
                <w:spacing w:val="-12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1F2F2F"/>
                <w:w w:val="85"/>
                <w:sz w:val="18"/>
                <w:szCs w:val="18"/>
              </w:rPr>
              <w:t>or</w:t>
            </w:r>
            <w:r w:rsidRPr="008F5F4B">
              <w:rPr>
                <w:rFonts w:ascii="Arial" w:hAnsi="Arial" w:cs="Arial"/>
                <w:color w:val="1F2F2F"/>
                <w:spacing w:val="-12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1F2F2F"/>
                <w:w w:val="85"/>
                <w:sz w:val="18"/>
                <w:szCs w:val="18"/>
              </w:rPr>
              <w:t>cannot</w:t>
            </w:r>
            <w:r w:rsidRPr="008F5F4B">
              <w:rPr>
                <w:rFonts w:ascii="Arial" w:hAnsi="Arial" w:cs="Arial"/>
                <w:color w:val="1F2F2F"/>
                <w:spacing w:val="-10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1F2F2F"/>
                <w:w w:val="85"/>
                <w:sz w:val="18"/>
                <w:szCs w:val="18"/>
              </w:rPr>
              <w:t>use</w:t>
            </w:r>
            <w:r w:rsidRPr="008F5F4B">
              <w:rPr>
                <w:rFonts w:ascii="Arial" w:hAnsi="Arial" w:cs="Arial"/>
                <w:color w:val="1F2F2F"/>
                <w:spacing w:val="-18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1F2F2F"/>
                <w:w w:val="85"/>
                <w:sz w:val="18"/>
                <w:szCs w:val="18"/>
              </w:rPr>
              <w:t>the</w:t>
            </w:r>
            <w:r w:rsidRPr="008F5F4B">
              <w:rPr>
                <w:rFonts w:ascii="Arial" w:hAnsi="Arial" w:cs="Arial"/>
                <w:color w:val="1F2F2F"/>
                <w:w w:val="81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1F2F2F"/>
                <w:w w:val="80"/>
                <w:sz w:val="18"/>
                <w:szCs w:val="18"/>
              </w:rPr>
              <w:t>adjustment</w:t>
            </w:r>
            <w:r w:rsidRPr="008F5F4B">
              <w:rPr>
                <w:rFonts w:ascii="Arial" w:hAnsi="Arial" w:cs="Arial"/>
                <w:color w:val="1F2F2F"/>
                <w:spacing w:val="31"/>
                <w:w w:val="80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1F2F2F"/>
                <w:w w:val="80"/>
                <w:sz w:val="18"/>
                <w:szCs w:val="18"/>
              </w:rPr>
              <w:t>mechanisms.</w:t>
            </w:r>
          </w:p>
        </w:tc>
        <w:tc>
          <w:tcPr>
            <w:tcW w:w="2314" w:type="dxa"/>
            <w:vMerge w:val="restart"/>
            <w:tcBorders>
              <w:top w:val="nil"/>
              <w:left w:val="single" w:sz="6" w:space="0" w:color="3897DF"/>
              <w:bottom w:val="single" w:sz="6" w:space="0" w:color="4BA0E4"/>
              <w:right w:val="nil"/>
            </w:tcBorders>
          </w:tcPr>
          <w:p w:rsidR="007D10D2" w:rsidRPr="008F5F4B" w:rsidRDefault="007D10D2">
            <w:pPr>
              <w:pStyle w:val="TableParagraph"/>
              <w:kinsoku w:val="0"/>
              <w:overflowPunct w:val="0"/>
              <w:spacing w:before="113"/>
              <w:ind w:left="83"/>
            </w:pPr>
            <w:r w:rsidRPr="008F5F4B">
              <w:rPr>
                <w:rFonts w:ascii="Arial" w:hAnsi="Arial" w:cs="Arial"/>
                <w:color w:val="1F2F2F"/>
                <w:w w:val="75"/>
                <w:sz w:val="16"/>
                <w:szCs w:val="16"/>
              </w:rPr>
              <w:t>ACT</w:t>
            </w:r>
            <w:r w:rsidRPr="008F5F4B">
              <w:rPr>
                <w:rFonts w:ascii="Arial" w:hAnsi="Arial" w:cs="Arial"/>
                <w:color w:val="1F2F2F"/>
                <w:spacing w:val="5"/>
                <w:w w:val="75"/>
                <w:sz w:val="16"/>
                <w:szCs w:val="16"/>
              </w:rPr>
              <w:t>I</w:t>
            </w:r>
            <w:r w:rsidRPr="008F5F4B">
              <w:rPr>
                <w:rFonts w:ascii="Arial" w:hAnsi="Arial" w:cs="Arial"/>
                <w:color w:val="1F2F2F"/>
                <w:w w:val="75"/>
                <w:sz w:val="16"/>
                <w:szCs w:val="16"/>
              </w:rPr>
              <w:t>ON TO</w:t>
            </w:r>
            <w:r w:rsidRPr="008F5F4B">
              <w:rPr>
                <w:rFonts w:ascii="Arial" w:hAnsi="Arial" w:cs="Arial"/>
                <w:color w:val="1F2F2F"/>
                <w:spacing w:val="7"/>
                <w:w w:val="75"/>
                <w:sz w:val="16"/>
                <w:szCs w:val="16"/>
              </w:rPr>
              <w:t xml:space="preserve"> </w:t>
            </w:r>
            <w:r w:rsidRPr="008F5F4B">
              <w:rPr>
                <w:rFonts w:ascii="Arial" w:hAnsi="Arial" w:cs="Arial"/>
                <w:color w:val="1F2F2F"/>
                <w:w w:val="75"/>
                <w:sz w:val="16"/>
                <w:szCs w:val="16"/>
              </w:rPr>
              <w:t>TAKE</w:t>
            </w:r>
          </w:p>
        </w:tc>
      </w:tr>
      <w:tr w:rsidR="007D10D2" w:rsidRPr="008F5F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98"/>
        </w:trPr>
        <w:tc>
          <w:tcPr>
            <w:tcW w:w="3324" w:type="dxa"/>
            <w:vMerge/>
            <w:tcBorders>
              <w:top w:val="nil"/>
              <w:left w:val="nil"/>
              <w:bottom w:val="single" w:sz="6" w:space="0" w:color="4BA0E4"/>
              <w:right w:val="single" w:sz="6" w:space="0" w:color="3897DB"/>
            </w:tcBorders>
          </w:tcPr>
          <w:p w:rsidR="007D10D2" w:rsidRPr="008F5F4B" w:rsidRDefault="007D10D2">
            <w:pPr>
              <w:pStyle w:val="TableParagraph"/>
              <w:kinsoku w:val="0"/>
              <w:overflowPunct w:val="0"/>
              <w:spacing w:before="113"/>
              <w:ind w:left="83"/>
            </w:pPr>
          </w:p>
        </w:tc>
        <w:tc>
          <w:tcPr>
            <w:tcW w:w="529" w:type="dxa"/>
            <w:tcBorders>
              <w:top w:val="single" w:sz="6" w:space="0" w:color="3F97E4"/>
              <w:left w:val="single" w:sz="6" w:space="0" w:color="3897DB"/>
              <w:bottom w:val="single" w:sz="6" w:space="0" w:color="4BA0E4"/>
              <w:right w:val="single" w:sz="6" w:space="0" w:color="3F9CDF"/>
            </w:tcBorders>
          </w:tcPr>
          <w:p w:rsidR="007D10D2" w:rsidRPr="008F5F4B" w:rsidRDefault="007D10D2">
            <w:pPr>
              <w:pStyle w:val="TableParagraph"/>
              <w:kinsoku w:val="0"/>
              <w:overflowPunct w:val="0"/>
              <w:spacing w:before="5"/>
              <w:rPr>
                <w:sz w:val="19"/>
                <w:szCs w:val="19"/>
              </w:rPr>
            </w:pPr>
          </w:p>
          <w:p w:rsidR="007D10D2" w:rsidRPr="008F5F4B" w:rsidRDefault="007D10D2">
            <w:pPr>
              <w:pStyle w:val="TableParagraph"/>
              <w:kinsoku w:val="0"/>
              <w:overflowPunct w:val="0"/>
              <w:ind w:left="107"/>
            </w:pPr>
            <w:r w:rsidRPr="008F5F4B">
              <w:rPr>
                <w:rFonts w:ascii="Arial" w:hAnsi="Arial" w:cs="Arial"/>
                <w:color w:val="1F2F2F"/>
                <w:w w:val="80"/>
                <w:sz w:val="16"/>
                <w:szCs w:val="16"/>
              </w:rPr>
              <w:t>YES</w:t>
            </w:r>
          </w:p>
        </w:tc>
        <w:tc>
          <w:tcPr>
            <w:tcW w:w="505" w:type="dxa"/>
            <w:tcBorders>
              <w:top w:val="single" w:sz="6" w:space="0" w:color="3F97E4"/>
              <w:left w:val="single" w:sz="6" w:space="0" w:color="3F9CDF"/>
              <w:bottom w:val="single" w:sz="6" w:space="0" w:color="4BA0E4"/>
              <w:right w:val="single" w:sz="6" w:space="0" w:color="3893DB"/>
            </w:tcBorders>
          </w:tcPr>
          <w:p w:rsidR="007D10D2" w:rsidRPr="008F5F4B" w:rsidRDefault="007D10D2">
            <w:pPr>
              <w:pStyle w:val="TableParagraph"/>
              <w:kinsoku w:val="0"/>
              <w:overflowPunct w:val="0"/>
              <w:spacing w:before="1"/>
              <w:rPr>
                <w:sz w:val="19"/>
                <w:szCs w:val="19"/>
              </w:rPr>
            </w:pPr>
          </w:p>
          <w:p w:rsidR="007D10D2" w:rsidRPr="008F5F4B" w:rsidRDefault="007D10D2">
            <w:pPr>
              <w:pStyle w:val="TableParagraph"/>
              <w:kinsoku w:val="0"/>
              <w:overflowPunct w:val="0"/>
              <w:ind w:left="157"/>
            </w:pPr>
            <w:r w:rsidRPr="008F5F4B">
              <w:rPr>
                <w:rFonts w:ascii="Arial" w:hAnsi="Arial" w:cs="Arial"/>
                <w:color w:val="1F2F2F"/>
                <w:w w:val="85"/>
                <w:sz w:val="16"/>
                <w:szCs w:val="16"/>
              </w:rPr>
              <w:t>NO</w:t>
            </w:r>
          </w:p>
        </w:tc>
        <w:tc>
          <w:tcPr>
            <w:tcW w:w="3801" w:type="dxa"/>
            <w:vMerge/>
            <w:tcBorders>
              <w:top w:val="nil"/>
              <w:left w:val="single" w:sz="6" w:space="0" w:color="3893DB"/>
              <w:bottom w:val="single" w:sz="6" w:space="0" w:color="4BA0E4"/>
              <w:right w:val="single" w:sz="6" w:space="0" w:color="3897DF"/>
            </w:tcBorders>
          </w:tcPr>
          <w:p w:rsidR="007D10D2" w:rsidRPr="008F5F4B" w:rsidRDefault="007D10D2">
            <w:pPr>
              <w:pStyle w:val="TableParagraph"/>
              <w:kinsoku w:val="0"/>
              <w:overflowPunct w:val="0"/>
              <w:ind w:left="157"/>
            </w:pPr>
          </w:p>
        </w:tc>
        <w:tc>
          <w:tcPr>
            <w:tcW w:w="2314" w:type="dxa"/>
            <w:vMerge/>
            <w:tcBorders>
              <w:top w:val="nil"/>
              <w:left w:val="single" w:sz="6" w:space="0" w:color="3897DF"/>
              <w:bottom w:val="single" w:sz="6" w:space="0" w:color="4BA0E4"/>
              <w:right w:val="nil"/>
            </w:tcBorders>
          </w:tcPr>
          <w:p w:rsidR="007D10D2" w:rsidRPr="008F5F4B" w:rsidRDefault="007D10D2">
            <w:pPr>
              <w:pStyle w:val="TableParagraph"/>
              <w:kinsoku w:val="0"/>
              <w:overflowPunct w:val="0"/>
              <w:ind w:left="157"/>
            </w:pPr>
          </w:p>
        </w:tc>
      </w:tr>
      <w:tr w:rsidR="007D10D2" w:rsidRPr="008F5F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52"/>
        </w:trPr>
        <w:tc>
          <w:tcPr>
            <w:tcW w:w="3324" w:type="dxa"/>
            <w:tcBorders>
              <w:top w:val="single" w:sz="6" w:space="0" w:color="4BA0E4"/>
              <w:left w:val="nil"/>
              <w:bottom w:val="single" w:sz="6" w:space="0" w:color="4FA3E8"/>
              <w:right w:val="single" w:sz="6" w:space="0" w:color="3897DB"/>
            </w:tcBorders>
          </w:tcPr>
          <w:p w:rsidR="007D10D2" w:rsidRPr="008F5F4B" w:rsidRDefault="007D10D2">
            <w:pPr>
              <w:pStyle w:val="TableParagraph"/>
              <w:kinsoku w:val="0"/>
              <w:overflowPunct w:val="0"/>
              <w:spacing w:before="95"/>
              <w:ind w:left="253"/>
            </w:pPr>
            <w:r w:rsidRPr="008F5F4B">
              <w:rPr>
                <w:rFonts w:ascii="Arial" w:hAnsi="Arial" w:cs="Arial"/>
                <w:color w:val="1F2F2F"/>
                <w:w w:val="85"/>
                <w:sz w:val="18"/>
                <w:szCs w:val="18"/>
              </w:rPr>
              <w:t>Is</w:t>
            </w:r>
            <w:r w:rsidRPr="008F5F4B">
              <w:rPr>
                <w:rFonts w:ascii="Arial" w:hAnsi="Arial" w:cs="Arial"/>
                <w:color w:val="1F2F2F"/>
                <w:spacing w:val="-26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1F2F2F"/>
                <w:w w:val="85"/>
                <w:sz w:val="18"/>
                <w:szCs w:val="18"/>
              </w:rPr>
              <w:t>the</w:t>
            </w:r>
            <w:r w:rsidRPr="008F5F4B">
              <w:rPr>
                <w:rFonts w:ascii="Arial" w:hAnsi="Arial" w:cs="Arial"/>
                <w:color w:val="1F2F2F"/>
                <w:spacing w:val="-17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1F2F2F"/>
                <w:w w:val="85"/>
                <w:sz w:val="18"/>
                <w:szCs w:val="18"/>
              </w:rPr>
              <w:t>chair</w:t>
            </w:r>
            <w:r w:rsidRPr="008F5F4B">
              <w:rPr>
                <w:rFonts w:ascii="Arial" w:hAnsi="Arial" w:cs="Arial"/>
                <w:color w:val="1F2F2F"/>
                <w:spacing w:val="-17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1F2F2F"/>
                <w:w w:val="85"/>
                <w:sz w:val="18"/>
                <w:szCs w:val="18"/>
              </w:rPr>
              <w:t>adjusted</w:t>
            </w:r>
            <w:r w:rsidRPr="008F5F4B">
              <w:rPr>
                <w:rFonts w:ascii="Arial" w:hAnsi="Arial" w:cs="Arial"/>
                <w:color w:val="1F2F2F"/>
                <w:spacing w:val="-16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050707"/>
                <w:w w:val="85"/>
                <w:sz w:val="18"/>
                <w:szCs w:val="18"/>
              </w:rPr>
              <w:t>correctly?</w:t>
            </w:r>
          </w:p>
        </w:tc>
        <w:tc>
          <w:tcPr>
            <w:tcW w:w="529" w:type="dxa"/>
            <w:tcBorders>
              <w:top w:val="single" w:sz="6" w:space="0" w:color="4BA0E4"/>
              <w:left w:val="single" w:sz="6" w:space="0" w:color="3897DB"/>
              <w:bottom w:val="single" w:sz="6" w:space="0" w:color="4FA3E8"/>
              <w:right w:val="single" w:sz="6" w:space="0" w:color="3F9CDF"/>
            </w:tcBorders>
          </w:tcPr>
          <w:p w:rsidR="007D10D2" w:rsidRPr="008F5F4B" w:rsidRDefault="007D10D2"/>
        </w:tc>
        <w:tc>
          <w:tcPr>
            <w:tcW w:w="505" w:type="dxa"/>
            <w:tcBorders>
              <w:top w:val="single" w:sz="6" w:space="0" w:color="4BA0E4"/>
              <w:left w:val="single" w:sz="6" w:space="0" w:color="3F9CDF"/>
              <w:bottom w:val="single" w:sz="6" w:space="0" w:color="4FA3E8"/>
              <w:right w:val="single" w:sz="6" w:space="0" w:color="3893DB"/>
            </w:tcBorders>
          </w:tcPr>
          <w:p w:rsidR="007D10D2" w:rsidRPr="008F5F4B" w:rsidRDefault="007D10D2"/>
        </w:tc>
        <w:tc>
          <w:tcPr>
            <w:tcW w:w="3801" w:type="dxa"/>
            <w:tcBorders>
              <w:top w:val="single" w:sz="6" w:space="0" w:color="4BA0E4"/>
              <w:left w:val="single" w:sz="6" w:space="0" w:color="3893DB"/>
              <w:bottom w:val="single" w:sz="6" w:space="0" w:color="4FA3E8"/>
              <w:right w:val="single" w:sz="6" w:space="0" w:color="3897DF"/>
            </w:tcBorders>
          </w:tcPr>
          <w:p w:rsidR="007D10D2" w:rsidRPr="008F5F4B" w:rsidRDefault="007D10D2">
            <w:pPr>
              <w:pStyle w:val="TableParagraph"/>
              <w:kinsoku w:val="0"/>
              <w:overflowPunct w:val="0"/>
              <w:spacing w:before="97" w:line="196" w:lineRule="exact"/>
              <w:ind w:left="136" w:right="528" w:hanging="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5F4B">
              <w:rPr>
                <w:rFonts w:ascii="Arial" w:hAnsi="Arial" w:cs="Arial"/>
                <w:color w:val="1F2F2F"/>
                <w:w w:val="90"/>
                <w:sz w:val="18"/>
                <w:szCs w:val="18"/>
              </w:rPr>
              <w:t>The</w:t>
            </w:r>
            <w:r w:rsidRPr="008F5F4B">
              <w:rPr>
                <w:rFonts w:ascii="Arial" w:hAnsi="Arial" w:cs="Arial"/>
                <w:color w:val="1F2F2F"/>
                <w:spacing w:val="-26"/>
                <w:w w:val="90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1F2F2F"/>
                <w:w w:val="90"/>
                <w:sz w:val="18"/>
                <w:szCs w:val="18"/>
              </w:rPr>
              <w:t>user</w:t>
            </w:r>
            <w:r w:rsidRPr="008F5F4B">
              <w:rPr>
                <w:rFonts w:ascii="Arial" w:hAnsi="Arial" w:cs="Arial"/>
                <w:color w:val="1F2F2F"/>
                <w:spacing w:val="-27"/>
                <w:w w:val="90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1F2F2F"/>
                <w:w w:val="90"/>
                <w:sz w:val="18"/>
                <w:szCs w:val="18"/>
              </w:rPr>
              <w:t>should</w:t>
            </w:r>
            <w:r w:rsidRPr="008F5F4B">
              <w:rPr>
                <w:rFonts w:ascii="Arial" w:hAnsi="Arial" w:cs="Arial"/>
                <w:color w:val="1F2F2F"/>
                <w:spacing w:val="-23"/>
                <w:w w:val="90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1F2F2F"/>
                <w:w w:val="90"/>
                <w:sz w:val="18"/>
                <w:szCs w:val="18"/>
              </w:rPr>
              <w:t>be</w:t>
            </w:r>
            <w:r w:rsidRPr="008F5F4B">
              <w:rPr>
                <w:rFonts w:ascii="Arial" w:hAnsi="Arial" w:cs="Arial"/>
                <w:color w:val="1F2F2F"/>
                <w:spacing w:val="-29"/>
                <w:w w:val="90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1F2F2F"/>
                <w:w w:val="90"/>
                <w:sz w:val="18"/>
                <w:szCs w:val="18"/>
              </w:rPr>
              <w:t>able</w:t>
            </w:r>
            <w:r w:rsidRPr="008F5F4B">
              <w:rPr>
                <w:rFonts w:ascii="Arial" w:hAnsi="Arial" w:cs="Arial"/>
                <w:color w:val="1F2F2F"/>
                <w:spacing w:val="-27"/>
                <w:w w:val="90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1F2F2F"/>
                <w:w w:val="90"/>
                <w:sz w:val="18"/>
                <w:szCs w:val="18"/>
              </w:rPr>
              <w:t>to</w:t>
            </w:r>
            <w:r w:rsidRPr="008F5F4B">
              <w:rPr>
                <w:rFonts w:ascii="Arial" w:hAnsi="Arial" w:cs="Arial"/>
                <w:color w:val="1F2F2F"/>
                <w:spacing w:val="-26"/>
                <w:w w:val="90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1F2F2F"/>
                <w:w w:val="90"/>
                <w:sz w:val="18"/>
                <w:szCs w:val="18"/>
              </w:rPr>
              <w:t>carry</w:t>
            </w:r>
            <w:r w:rsidRPr="008F5F4B">
              <w:rPr>
                <w:rFonts w:ascii="Arial" w:hAnsi="Arial" w:cs="Arial"/>
                <w:color w:val="1F2F2F"/>
                <w:spacing w:val="-25"/>
                <w:w w:val="90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1F2F2F"/>
                <w:w w:val="90"/>
                <w:sz w:val="18"/>
                <w:szCs w:val="18"/>
              </w:rPr>
              <w:t>out</w:t>
            </w:r>
            <w:r w:rsidRPr="008F5F4B">
              <w:rPr>
                <w:rFonts w:ascii="Arial" w:hAnsi="Arial" w:cs="Arial"/>
                <w:color w:val="1F2F2F"/>
                <w:spacing w:val="-30"/>
                <w:w w:val="90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1F2F2F"/>
                <w:w w:val="90"/>
                <w:sz w:val="18"/>
                <w:szCs w:val="18"/>
              </w:rPr>
              <w:t>their</w:t>
            </w:r>
            <w:r w:rsidRPr="008F5F4B">
              <w:rPr>
                <w:rFonts w:ascii="Arial" w:hAnsi="Arial" w:cs="Arial"/>
                <w:color w:val="1F2F2F"/>
                <w:spacing w:val="-24"/>
                <w:w w:val="90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1F2F2F"/>
                <w:w w:val="90"/>
                <w:sz w:val="18"/>
                <w:szCs w:val="18"/>
              </w:rPr>
              <w:t>work</w:t>
            </w:r>
            <w:r w:rsidRPr="008F5F4B">
              <w:rPr>
                <w:rFonts w:ascii="Arial" w:hAnsi="Arial" w:cs="Arial"/>
                <w:color w:val="1F2F2F"/>
                <w:w w:val="84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1F2F2F"/>
                <w:spacing w:val="-2"/>
                <w:w w:val="80"/>
                <w:sz w:val="18"/>
                <w:szCs w:val="18"/>
              </w:rPr>
              <w:t>sitting</w:t>
            </w:r>
            <w:r w:rsidRPr="008F5F4B">
              <w:rPr>
                <w:rFonts w:ascii="Arial" w:hAnsi="Arial" w:cs="Arial"/>
                <w:color w:val="1F2F2F"/>
                <w:spacing w:val="39"/>
                <w:w w:val="80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1F2F2F"/>
                <w:w w:val="80"/>
                <w:sz w:val="18"/>
                <w:szCs w:val="18"/>
              </w:rPr>
              <w:t>comfortably.</w:t>
            </w:r>
          </w:p>
          <w:p w:rsidR="007D10D2" w:rsidRPr="008F5F4B" w:rsidRDefault="007D10D2">
            <w:pPr>
              <w:pStyle w:val="TableParagraph"/>
              <w:kinsoku w:val="0"/>
              <w:overflowPunct w:val="0"/>
              <w:spacing w:before="2"/>
              <w:rPr>
                <w:sz w:val="17"/>
                <w:szCs w:val="17"/>
              </w:rPr>
            </w:pPr>
          </w:p>
          <w:p w:rsidR="007D10D2" w:rsidRPr="008F5F4B" w:rsidRDefault="007D10D2">
            <w:pPr>
              <w:pStyle w:val="TableParagraph"/>
              <w:kinsoku w:val="0"/>
              <w:overflowPunct w:val="0"/>
              <w:spacing w:line="202" w:lineRule="exact"/>
              <w:ind w:left="141" w:right="851" w:firstLine="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5F4B">
              <w:rPr>
                <w:rFonts w:ascii="Arial" w:hAnsi="Arial" w:cs="Arial"/>
                <w:color w:val="1F2F2F"/>
                <w:w w:val="85"/>
                <w:sz w:val="18"/>
                <w:szCs w:val="18"/>
              </w:rPr>
              <w:t>Consider</w:t>
            </w:r>
            <w:r w:rsidRPr="008F5F4B">
              <w:rPr>
                <w:rFonts w:ascii="Arial" w:hAnsi="Arial" w:cs="Arial"/>
                <w:color w:val="1F2F2F"/>
                <w:spacing w:val="-7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1F2F2F"/>
                <w:w w:val="85"/>
                <w:sz w:val="18"/>
                <w:szCs w:val="18"/>
              </w:rPr>
              <w:t>training</w:t>
            </w:r>
            <w:r w:rsidRPr="008F5F4B">
              <w:rPr>
                <w:rFonts w:ascii="Arial" w:hAnsi="Arial" w:cs="Arial"/>
                <w:color w:val="1F2F2F"/>
                <w:spacing w:val="-9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1F2F2F"/>
                <w:w w:val="85"/>
                <w:sz w:val="18"/>
                <w:szCs w:val="18"/>
              </w:rPr>
              <w:t>the</w:t>
            </w:r>
            <w:r w:rsidRPr="008F5F4B">
              <w:rPr>
                <w:rFonts w:ascii="Arial" w:hAnsi="Arial" w:cs="Arial"/>
                <w:color w:val="1F2F2F"/>
                <w:spacing w:val="-4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1F2F2F"/>
                <w:w w:val="85"/>
                <w:sz w:val="18"/>
                <w:szCs w:val="18"/>
              </w:rPr>
              <w:t>user</w:t>
            </w:r>
            <w:r w:rsidRPr="008F5F4B">
              <w:rPr>
                <w:rFonts w:ascii="Arial" w:hAnsi="Arial" w:cs="Arial"/>
                <w:color w:val="1F2F2F"/>
                <w:spacing w:val="-9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1F2F2F"/>
                <w:w w:val="85"/>
                <w:sz w:val="18"/>
                <w:szCs w:val="18"/>
              </w:rPr>
              <w:t>in</w:t>
            </w:r>
            <w:r w:rsidRPr="008F5F4B">
              <w:rPr>
                <w:rFonts w:ascii="Arial" w:hAnsi="Arial" w:cs="Arial"/>
                <w:color w:val="1F2F2F"/>
                <w:spacing w:val="-15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1F2F2F"/>
                <w:w w:val="85"/>
                <w:sz w:val="18"/>
                <w:szCs w:val="18"/>
              </w:rPr>
              <w:t>how</w:t>
            </w:r>
            <w:r w:rsidRPr="008F5F4B">
              <w:rPr>
                <w:rFonts w:ascii="Arial" w:hAnsi="Arial" w:cs="Arial"/>
                <w:color w:val="1F2F2F"/>
                <w:spacing w:val="-16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1F2F2F"/>
                <w:w w:val="85"/>
                <w:sz w:val="18"/>
                <w:szCs w:val="18"/>
              </w:rPr>
              <w:t>to</w:t>
            </w:r>
            <w:r w:rsidRPr="008F5F4B">
              <w:rPr>
                <w:rFonts w:ascii="Arial" w:hAnsi="Arial" w:cs="Arial"/>
                <w:color w:val="1F2F2F"/>
                <w:spacing w:val="-8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1F2F2F"/>
                <w:w w:val="85"/>
                <w:sz w:val="18"/>
                <w:szCs w:val="18"/>
              </w:rPr>
              <w:t>adopt</w:t>
            </w:r>
            <w:r w:rsidRPr="008F5F4B">
              <w:rPr>
                <w:rFonts w:ascii="Arial" w:hAnsi="Arial" w:cs="Arial"/>
                <w:color w:val="1F2F2F"/>
                <w:w w:val="80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1F2F2F"/>
                <w:w w:val="85"/>
                <w:sz w:val="18"/>
                <w:szCs w:val="18"/>
              </w:rPr>
              <w:t>suitable</w:t>
            </w:r>
            <w:r w:rsidRPr="008F5F4B">
              <w:rPr>
                <w:rFonts w:ascii="Arial" w:hAnsi="Arial" w:cs="Arial"/>
                <w:color w:val="1F2F2F"/>
                <w:spacing w:val="-13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1F2F2F"/>
                <w:w w:val="85"/>
                <w:sz w:val="18"/>
                <w:szCs w:val="18"/>
              </w:rPr>
              <w:t>postures</w:t>
            </w:r>
            <w:r w:rsidRPr="008F5F4B">
              <w:rPr>
                <w:rFonts w:ascii="Arial" w:hAnsi="Arial" w:cs="Arial"/>
                <w:color w:val="1F2F2F"/>
                <w:spacing w:val="-19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1F2F2F"/>
                <w:w w:val="85"/>
                <w:sz w:val="18"/>
                <w:szCs w:val="18"/>
              </w:rPr>
              <w:t>while</w:t>
            </w:r>
            <w:r w:rsidRPr="008F5F4B">
              <w:rPr>
                <w:rFonts w:ascii="Arial" w:hAnsi="Arial" w:cs="Arial"/>
                <w:color w:val="1F2F2F"/>
                <w:spacing w:val="-17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1F2F2F"/>
                <w:w w:val="85"/>
                <w:sz w:val="18"/>
                <w:szCs w:val="18"/>
              </w:rPr>
              <w:t>working.</w:t>
            </w:r>
          </w:p>
          <w:p w:rsidR="007D10D2" w:rsidRPr="008F5F4B" w:rsidRDefault="007D10D2">
            <w:pPr>
              <w:pStyle w:val="TableParagraph"/>
              <w:kinsoku w:val="0"/>
              <w:overflowPunct w:val="0"/>
              <w:spacing w:before="7"/>
              <w:rPr>
                <w:sz w:val="16"/>
                <w:szCs w:val="16"/>
              </w:rPr>
            </w:pPr>
          </w:p>
          <w:p w:rsidR="007D10D2" w:rsidRPr="008F5F4B" w:rsidRDefault="007D10D2">
            <w:pPr>
              <w:pStyle w:val="TableParagraph"/>
              <w:kinsoku w:val="0"/>
              <w:overflowPunct w:val="0"/>
              <w:spacing w:line="202" w:lineRule="exact"/>
              <w:ind w:left="141" w:right="31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5F4B">
              <w:rPr>
                <w:rFonts w:ascii="Arial" w:hAnsi="Arial" w:cs="Arial"/>
                <w:color w:val="1F2F2F"/>
                <w:w w:val="85"/>
                <w:sz w:val="18"/>
                <w:szCs w:val="18"/>
              </w:rPr>
              <w:t>The</w:t>
            </w:r>
            <w:r w:rsidRPr="008F5F4B">
              <w:rPr>
                <w:rFonts w:ascii="Arial" w:hAnsi="Arial" w:cs="Arial"/>
                <w:color w:val="1F2F2F"/>
                <w:spacing w:val="-9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1F2F2F"/>
                <w:w w:val="85"/>
                <w:sz w:val="18"/>
                <w:szCs w:val="18"/>
              </w:rPr>
              <w:t>arms</w:t>
            </w:r>
            <w:r w:rsidRPr="008F5F4B">
              <w:rPr>
                <w:rFonts w:ascii="Arial" w:hAnsi="Arial" w:cs="Arial"/>
                <w:color w:val="1F2F2F"/>
                <w:spacing w:val="-10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1F2F2F"/>
                <w:w w:val="85"/>
                <w:sz w:val="18"/>
                <w:szCs w:val="18"/>
              </w:rPr>
              <w:t>of</w:t>
            </w:r>
            <w:r w:rsidRPr="008F5F4B">
              <w:rPr>
                <w:rFonts w:ascii="Arial" w:hAnsi="Arial" w:cs="Arial"/>
                <w:color w:val="1F2F2F"/>
                <w:spacing w:val="-10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1F2F2F"/>
                <w:w w:val="85"/>
                <w:sz w:val="18"/>
                <w:szCs w:val="18"/>
              </w:rPr>
              <w:t>chairs</w:t>
            </w:r>
            <w:r w:rsidRPr="008F5F4B">
              <w:rPr>
                <w:rFonts w:ascii="Arial" w:hAnsi="Arial" w:cs="Arial"/>
                <w:color w:val="1F2F2F"/>
                <w:spacing w:val="-7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1F2F2F"/>
                <w:w w:val="85"/>
                <w:sz w:val="18"/>
                <w:szCs w:val="18"/>
              </w:rPr>
              <w:t>can</w:t>
            </w:r>
            <w:r w:rsidRPr="008F5F4B">
              <w:rPr>
                <w:rFonts w:ascii="Arial" w:hAnsi="Arial" w:cs="Arial"/>
                <w:color w:val="1F2F2F"/>
                <w:spacing w:val="-12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1F2F2F"/>
                <w:w w:val="85"/>
                <w:sz w:val="18"/>
                <w:szCs w:val="18"/>
              </w:rPr>
              <w:t>stop</w:t>
            </w:r>
            <w:r w:rsidRPr="008F5F4B">
              <w:rPr>
                <w:rFonts w:ascii="Arial" w:hAnsi="Arial" w:cs="Arial"/>
                <w:color w:val="1F2F2F"/>
                <w:spacing w:val="-10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1F2F2F"/>
                <w:w w:val="85"/>
                <w:sz w:val="18"/>
                <w:szCs w:val="18"/>
              </w:rPr>
              <w:t>the</w:t>
            </w:r>
            <w:r w:rsidRPr="008F5F4B">
              <w:rPr>
                <w:rFonts w:ascii="Arial" w:hAnsi="Arial" w:cs="Arial"/>
                <w:color w:val="1F2F2F"/>
                <w:spacing w:val="-5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1F2F2F"/>
                <w:w w:val="85"/>
                <w:sz w:val="18"/>
                <w:szCs w:val="18"/>
              </w:rPr>
              <w:t>user</w:t>
            </w:r>
            <w:r w:rsidRPr="008F5F4B">
              <w:rPr>
                <w:rFonts w:ascii="Arial" w:hAnsi="Arial" w:cs="Arial"/>
                <w:color w:val="1F2F2F"/>
                <w:spacing w:val="-8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1F2F2F"/>
                <w:w w:val="85"/>
                <w:sz w:val="18"/>
                <w:szCs w:val="18"/>
              </w:rPr>
              <w:t>getting</w:t>
            </w:r>
            <w:r w:rsidRPr="008F5F4B">
              <w:rPr>
                <w:rFonts w:ascii="Arial" w:hAnsi="Arial" w:cs="Arial"/>
                <w:color w:val="1F2F2F"/>
                <w:spacing w:val="-8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050707"/>
                <w:w w:val="85"/>
                <w:sz w:val="18"/>
                <w:szCs w:val="18"/>
              </w:rPr>
              <w:t>close</w:t>
            </w:r>
            <w:r w:rsidRPr="008F5F4B">
              <w:rPr>
                <w:rFonts w:ascii="Arial" w:hAnsi="Arial" w:cs="Arial"/>
                <w:color w:val="050707"/>
                <w:w w:val="78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1F2F2F"/>
                <w:w w:val="85"/>
                <w:sz w:val="18"/>
                <w:szCs w:val="18"/>
              </w:rPr>
              <w:t>enough</w:t>
            </w:r>
            <w:r w:rsidRPr="008F5F4B">
              <w:rPr>
                <w:rFonts w:ascii="Arial" w:hAnsi="Arial" w:cs="Arial"/>
                <w:color w:val="1F2F2F"/>
                <w:spacing w:val="-21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1F2F2F"/>
                <w:w w:val="85"/>
                <w:sz w:val="18"/>
                <w:szCs w:val="18"/>
              </w:rPr>
              <w:t>to</w:t>
            </w:r>
            <w:r w:rsidRPr="008F5F4B">
              <w:rPr>
                <w:rFonts w:ascii="Arial" w:hAnsi="Arial" w:cs="Arial"/>
                <w:color w:val="1F2F2F"/>
                <w:spacing w:val="-15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1F2F2F"/>
                <w:w w:val="85"/>
                <w:sz w:val="18"/>
                <w:szCs w:val="18"/>
              </w:rPr>
              <w:t>use</w:t>
            </w:r>
            <w:r w:rsidRPr="008F5F4B">
              <w:rPr>
                <w:rFonts w:ascii="Arial" w:hAnsi="Arial" w:cs="Arial"/>
                <w:color w:val="1F2F2F"/>
                <w:spacing w:val="-22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1F2F2F"/>
                <w:w w:val="85"/>
                <w:sz w:val="18"/>
                <w:szCs w:val="18"/>
              </w:rPr>
              <w:t>the</w:t>
            </w:r>
            <w:r w:rsidRPr="008F5F4B">
              <w:rPr>
                <w:rFonts w:ascii="Arial" w:hAnsi="Arial" w:cs="Arial"/>
                <w:color w:val="1F2F2F"/>
                <w:spacing w:val="-17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1F2F2F"/>
                <w:w w:val="85"/>
                <w:sz w:val="18"/>
                <w:szCs w:val="18"/>
              </w:rPr>
              <w:t>equipment</w:t>
            </w:r>
            <w:r w:rsidRPr="008F5F4B">
              <w:rPr>
                <w:rFonts w:ascii="Arial" w:hAnsi="Arial" w:cs="Arial"/>
                <w:color w:val="1F2F2F"/>
                <w:spacing w:val="-11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1F2F2F"/>
                <w:w w:val="85"/>
                <w:sz w:val="18"/>
                <w:szCs w:val="18"/>
              </w:rPr>
              <w:t>comfortably.</w:t>
            </w:r>
          </w:p>
          <w:p w:rsidR="007D10D2" w:rsidRPr="008F5F4B" w:rsidRDefault="007D10D2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:rsidR="007D10D2" w:rsidRPr="008F5F4B" w:rsidRDefault="007D10D2">
            <w:pPr>
              <w:pStyle w:val="TableParagraph"/>
              <w:kinsoku w:val="0"/>
              <w:overflowPunct w:val="0"/>
              <w:ind w:left="145"/>
            </w:pPr>
            <w:r w:rsidRPr="008F5F4B">
              <w:rPr>
                <w:rFonts w:ascii="Arial" w:hAnsi="Arial" w:cs="Arial"/>
                <w:color w:val="050707"/>
                <w:w w:val="80"/>
                <w:sz w:val="18"/>
                <w:szCs w:val="18"/>
              </w:rPr>
              <w:t>Move</w:t>
            </w:r>
            <w:r w:rsidRPr="008F5F4B">
              <w:rPr>
                <w:rFonts w:ascii="Arial" w:hAnsi="Arial" w:cs="Arial"/>
                <w:color w:val="050707"/>
                <w:spacing w:val="-3"/>
                <w:w w:val="80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050707"/>
                <w:w w:val="80"/>
                <w:sz w:val="18"/>
                <w:szCs w:val="18"/>
              </w:rPr>
              <w:t>any</w:t>
            </w:r>
            <w:r w:rsidRPr="008F5F4B">
              <w:rPr>
                <w:rFonts w:ascii="Arial" w:hAnsi="Arial" w:cs="Arial"/>
                <w:color w:val="050707"/>
                <w:spacing w:val="-1"/>
                <w:w w:val="80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050707"/>
                <w:w w:val="80"/>
                <w:sz w:val="18"/>
                <w:szCs w:val="18"/>
              </w:rPr>
              <w:t>obstructions</w:t>
            </w:r>
            <w:r w:rsidRPr="008F5F4B">
              <w:rPr>
                <w:rFonts w:ascii="Arial" w:hAnsi="Arial" w:cs="Arial"/>
                <w:color w:val="050707"/>
                <w:spacing w:val="4"/>
                <w:w w:val="80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050707"/>
                <w:w w:val="80"/>
                <w:sz w:val="18"/>
                <w:szCs w:val="18"/>
              </w:rPr>
              <w:t>from</w:t>
            </w:r>
            <w:r w:rsidRPr="008F5F4B">
              <w:rPr>
                <w:rFonts w:ascii="Arial" w:hAnsi="Arial" w:cs="Arial"/>
                <w:color w:val="050707"/>
                <w:spacing w:val="6"/>
                <w:w w:val="80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050707"/>
                <w:w w:val="80"/>
                <w:sz w:val="18"/>
                <w:szCs w:val="18"/>
              </w:rPr>
              <w:t>unde</w:t>
            </w:r>
            <w:r w:rsidRPr="008F5F4B">
              <w:rPr>
                <w:rFonts w:ascii="Arial" w:hAnsi="Arial" w:cs="Arial"/>
                <w:color w:val="1F2F2F"/>
                <w:w w:val="80"/>
                <w:sz w:val="18"/>
                <w:szCs w:val="18"/>
              </w:rPr>
              <w:t>r</w:t>
            </w:r>
            <w:r w:rsidRPr="008F5F4B">
              <w:rPr>
                <w:rFonts w:ascii="Arial" w:hAnsi="Arial" w:cs="Arial"/>
                <w:color w:val="1F2F2F"/>
                <w:spacing w:val="-15"/>
                <w:w w:val="80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1F2F2F"/>
                <w:w w:val="80"/>
                <w:sz w:val="18"/>
                <w:szCs w:val="18"/>
              </w:rPr>
              <w:t>the</w:t>
            </w:r>
            <w:r w:rsidRPr="008F5F4B">
              <w:rPr>
                <w:rFonts w:ascii="Arial" w:hAnsi="Arial" w:cs="Arial"/>
                <w:color w:val="1F2F2F"/>
                <w:spacing w:val="1"/>
                <w:w w:val="80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050707"/>
                <w:w w:val="80"/>
                <w:sz w:val="18"/>
                <w:szCs w:val="18"/>
              </w:rPr>
              <w:t>desk.</w:t>
            </w:r>
          </w:p>
        </w:tc>
        <w:tc>
          <w:tcPr>
            <w:tcW w:w="2314" w:type="dxa"/>
            <w:tcBorders>
              <w:top w:val="single" w:sz="6" w:space="0" w:color="4BA0E4"/>
              <w:left w:val="single" w:sz="6" w:space="0" w:color="3897DF"/>
              <w:bottom w:val="single" w:sz="6" w:space="0" w:color="4FA3E8"/>
              <w:right w:val="nil"/>
            </w:tcBorders>
          </w:tcPr>
          <w:p w:rsidR="007D10D2" w:rsidRPr="008F5F4B" w:rsidRDefault="007D10D2"/>
        </w:tc>
      </w:tr>
      <w:tr w:rsidR="007D10D2" w:rsidRPr="008F5F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7"/>
        </w:trPr>
        <w:tc>
          <w:tcPr>
            <w:tcW w:w="3324" w:type="dxa"/>
            <w:tcBorders>
              <w:top w:val="single" w:sz="6" w:space="0" w:color="4FA3E8"/>
              <w:left w:val="nil"/>
              <w:bottom w:val="single" w:sz="6" w:space="0" w:color="4BA0E4"/>
              <w:right w:val="single" w:sz="6" w:space="0" w:color="3897DB"/>
            </w:tcBorders>
          </w:tcPr>
          <w:p w:rsidR="007D10D2" w:rsidRPr="008F5F4B" w:rsidRDefault="007D10D2">
            <w:pPr>
              <w:pStyle w:val="TableParagraph"/>
              <w:kinsoku w:val="0"/>
              <w:overflowPunct w:val="0"/>
              <w:spacing w:before="121" w:line="202" w:lineRule="exact"/>
              <w:ind w:left="62" w:right="522" w:firstLine="4"/>
            </w:pPr>
            <w:r w:rsidRPr="008F5F4B">
              <w:rPr>
                <w:rFonts w:ascii="Arial" w:hAnsi="Arial" w:cs="Arial"/>
                <w:color w:val="1F2F2F"/>
                <w:w w:val="90"/>
                <w:sz w:val="18"/>
                <w:szCs w:val="18"/>
              </w:rPr>
              <w:t>Is</w:t>
            </w:r>
            <w:r w:rsidRPr="008F5F4B">
              <w:rPr>
                <w:rFonts w:ascii="Arial" w:hAnsi="Arial" w:cs="Arial"/>
                <w:color w:val="1F2F2F"/>
                <w:spacing w:val="-34"/>
                <w:w w:val="90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1F2F2F"/>
                <w:w w:val="90"/>
                <w:sz w:val="18"/>
                <w:szCs w:val="18"/>
              </w:rPr>
              <w:t>the</w:t>
            </w:r>
            <w:r w:rsidRPr="008F5F4B">
              <w:rPr>
                <w:rFonts w:ascii="Arial" w:hAnsi="Arial" w:cs="Arial"/>
                <w:color w:val="1F2F2F"/>
                <w:spacing w:val="-24"/>
                <w:w w:val="90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1F2F2F"/>
                <w:w w:val="90"/>
                <w:sz w:val="18"/>
                <w:szCs w:val="18"/>
              </w:rPr>
              <w:t>small</w:t>
            </w:r>
            <w:r w:rsidRPr="008F5F4B">
              <w:rPr>
                <w:rFonts w:ascii="Arial" w:hAnsi="Arial" w:cs="Arial"/>
                <w:color w:val="1F2F2F"/>
                <w:spacing w:val="-26"/>
                <w:w w:val="90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1F2F2F"/>
                <w:w w:val="90"/>
                <w:sz w:val="18"/>
                <w:szCs w:val="18"/>
              </w:rPr>
              <w:t>of</w:t>
            </w:r>
            <w:r w:rsidRPr="008F5F4B">
              <w:rPr>
                <w:rFonts w:ascii="Arial" w:hAnsi="Arial" w:cs="Arial"/>
                <w:color w:val="1F2F2F"/>
                <w:spacing w:val="-27"/>
                <w:w w:val="90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1F2F2F"/>
                <w:w w:val="90"/>
                <w:sz w:val="18"/>
                <w:szCs w:val="18"/>
              </w:rPr>
              <w:t>the</w:t>
            </w:r>
            <w:r w:rsidRPr="008F5F4B">
              <w:rPr>
                <w:rFonts w:ascii="Arial" w:hAnsi="Arial" w:cs="Arial"/>
                <w:color w:val="1F2F2F"/>
                <w:spacing w:val="-22"/>
                <w:w w:val="90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050707"/>
                <w:w w:val="90"/>
                <w:sz w:val="18"/>
                <w:szCs w:val="18"/>
              </w:rPr>
              <w:t>back</w:t>
            </w:r>
            <w:r w:rsidRPr="008F5F4B">
              <w:rPr>
                <w:rFonts w:ascii="Arial" w:hAnsi="Arial" w:cs="Arial"/>
                <w:color w:val="050707"/>
                <w:spacing w:val="-25"/>
                <w:w w:val="90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050707"/>
                <w:w w:val="90"/>
                <w:sz w:val="18"/>
                <w:szCs w:val="18"/>
              </w:rPr>
              <w:t>supported</w:t>
            </w:r>
            <w:r w:rsidRPr="008F5F4B">
              <w:rPr>
                <w:rFonts w:ascii="Arial" w:hAnsi="Arial" w:cs="Arial"/>
                <w:color w:val="050707"/>
                <w:spacing w:val="-19"/>
                <w:w w:val="90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1F2F2F"/>
                <w:w w:val="90"/>
                <w:sz w:val="18"/>
                <w:szCs w:val="18"/>
              </w:rPr>
              <w:t>by</w:t>
            </w:r>
            <w:r w:rsidRPr="008F5F4B">
              <w:rPr>
                <w:rFonts w:ascii="Arial" w:hAnsi="Arial" w:cs="Arial"/>
                <w:color w:val="1F2F2F"/>
                <w:spacing w:val="-30"/>
                <w:w w:val="90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1F2F2F"/>
                <w:w w:val="90"/>
                <w:sz w:val="18"/>
                <w:szCs w:val="18"/>
              </w:rPr>
              <w:t>the</w:t>
            </w:r>
            <w:r w:rsidRPr="008F5F4B">
              <w:rPr>
                <w:rFonts w:ascii="Arial" w:hAnsi="Arial" w:cs="Arial"/>
                <w:color w:val="1F2F2F"/>
                <w:w w:val="83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1F2F2F"/>
                <w:w w:val="80"/>
                <w:sz w:val="18"/>
                <w:szCs w:val="18"/>
              </w:rPr>
              <w:t>chair's</w:t>
            </w:r>
            <w:r w:rsidRPr="008F5F4B">
              <w:rPr>
                <w:rFonts w:ascii="Arial" w:hAnsi="Arial" w:cs="Arial"/>
                <w:color w:val="1F2F2F"/>
                <w:spacing w:val="7"/>
                <w:w w:val="80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1F2F2F"/>
                <w:w w:val="80"/>
                <w:sz w:val="18"/>
                <w:szCs w:val="18"/>
              </w:rPr>
              <w:t>backrest'?</w:t>
            </w:r>
          </w:p>
        </w:tc>
        <w:tc>
          <w:tcPr>
            <w:tcW w:w="529" w:type="dxa"/>
            <w:tcBorders>
              <w:top w:val="single" w:sz="6" w:space="0" w:color="4FA3E8"/>
              <w:left w:val="single" w:sz="6" w:space="0" w:color="3897DB"/>
              <w:bottom w:val="single" w:sz="6" w:space="0" w:color="4BA0E4"/>
              <w:right w:val="single" w:sz="6" w:space="0" w:color="3F9CDF"/>
            </w:tcBorders>
          </w:tcPr>
          <w:p w:rsidR="007D10D2" w:rsidRPr="008F5F4B" w:rsidRDefault="007D10D2"/>
        </w:tc>
        <w:tc>
          <w:tcPr>
            <w:tcW w:w="505" w:type="dxa"/>
            <w:tcBorders>
              <w:top w:val="single" w:sz="6" w:space="0" w:color="4FA3E8"/>
              <w:left w:val="single" w:sz="6" w:space="0" w:color="3F9CDF"/>
              <w:bottom w:val="single" w:sz="6" w:space="0" w:color="4BA0E4"/>
              <w:right w:val="single" w:sz="6" w:space="0" w:color="3893DB"/>
            </w:tcBorders>
          </w:tcPr>
          <w:p w:rsidR="007D10D2" w:rsidRPr="008F5F4B" w:rsidRDefault="007D10D2"/>
        </w:tc>
        <w:tc>
          <w:tcPr>
            <w:tcW w:w="3801" w:type="dxa"/>
            <w:tcBorders>
              <w:top w:val="single" w:sz="6" w:space="0" w:color="4FA3E8"/>
              <w:left w:val="single" w:sz="6" w:space="0" w:color="3893DB"/>
              <w:bottom w:val="single" w:sz="6" w:space="0" w:color="4BA0E4"/>
              <w:right w:val="single" w:sz="6" w:space="0" w:color="3897DF"/>
            </w:tcBorders>
          </w:tcPr>
          <w:p w:rsidR="007D10D2" w:rsidRPr="008F5F4B" w:rsidRDefault="007D10D2">
            <w:pPr>
              <w:pStyle w:val="TableParagraph"/>
              <w:kinsoku w:val="0"/>
              <w:overflowPunct w:val="0"/>
              <w:spacing w:before="111" w:line="202" w:lineRule="exact"/>
              <w:ind w:left="145" w:right="431" w:hanging="10"/>
            </w:pPr>
            <w:r w:rsidRPr="008F5F4B">
              <w:rPr>
                <w:rFonts w:ascii="Arial" w:hAnsi="Arial" w:cs="Arial"/>
                <w:color w:val="1F2F2F"/>
                <w:w w:val="85"/>
                <w:sz w:val="18"/>
                <w:szCs w:val="18"/>
              </w:rPr>
              <w:t>The</w:t>
            </w:r>
            <w:r w:rsidRPr="008F5F4B">
              <w:rPr>
                <w:rFonts w:ascii="Arial" w:hAnsi="Arial" w:cs="Arial"/>
                <w:color w:val="1F2F2F"/>
                <w:spacing w:val="-13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1F2F2F"/>
                <w:w w:val="85"/>
                <w:sz w:val="18"/>
                <w:szCs w:val="18"/>
              </w:rPr>
              <w:t>user</w:t>
            </w:r>
            <w:r w:rsidRPr="008F5F4B">
              <w:rPr>
                <w:rFonts w:ascii="Arial" w:hAnsi="Arial" w:cs="Arial"/>
                <w:color w:val="1F2F2F"/>
                <w:spacing w:val="-16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1F2F2F"/>
                <w:w w:val="85"/>
                <w:sz w:val="18"/>
                <w:szCs w:val="18"/>
              </w:rPr>
              <w:t>should</w:t>
            </w:r>
            <w:r w:rsidRPr="008F5F4B">
              <w:rPr>
                <w:rFonts w:ascii="Arial" w:hAnsi="Arial" w:cs="Arial"/>
                <w:color w:val="1F2F2F"/>
                <w:spacing w:val="-10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1F2F2F"/>
                <w:w w:val="85"/>
                <w:sz w:val="18"/>
                <w:szCs w:val="18"/>
              </w:rPr>
              <w:t>have</w:t>
            </w:r>
            <w:r w:rsidRPr="008F5F4B">
              <w:rPr>
                <w:rFonts w:ascii="Arial" w:hAnsi="Arial" w:cs="Arial"/>
                <w:color w:val="1F2F2F"/>
                <w:spacing w:val="-15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1F2F2F"/>
                <w:w w:val="85"/>
                <w:sz w:val="18"/>
                <w:szCs w:val="18"/>
              </w:rPr>
              <w:t>a</w:t>
            </w:r>
            <w:r w:rsidRPr="008F5F4B">
              <w:rPr>
                <w:rFonts w:ascii="Arial" w:hAnsi="Arial" w:cs="Arial"/>
                <w:color w:val="1F2F2F"/>
                <w:spacing w:val="-15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1F2F2F"/>
                <w:w w:val="85"/>
                <w:sz w:val="18"/>
                <w:szCs w:val="18"/>
              </w:rPr>
              <w:t>straight</w:t>
            </w:r>
            <w:r w:rsidRPr="008F5F4B">
              <w:rPr>
                <w:rFonts w:ascii="Arial" w:hAnsi="Arial" w:cs="Arial"/>
                <w:color w:val="1F2F2F"/>
                <w:spacing w:val="-9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1F2F2F"/>
                <w:w w:val="85"/>
                <w:sz w:val="18"/>
                <w:szCs w:val="18"/>
              </w:rPr>
              <w:t>back,</w:t>
            </w:r>
            <w:r w:rsidRPr="008F5F4B">
              <w:rPr>
                <w:rFonts w:ascii="Arial" w:hAnsi="Arial" w:cs="Arial"/>
                <w:color w:val="1F2F2F"/>
                <w:spacing w:val="-18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1F2F2F"/>
                <w:spacing w:val="1"/>
                <w:w w:val="85"/>
                <w:sz w:val="18"/>
                <w:szCs w:val="18"/>
              </w:rPr>
              <w:t>su</w:t>
            </w:r>
            <w:r w:rsidRPr="008F5F4B">
              <w:rPr>
                <w:rFonts w:ascii="Arial" w:hAnsi="Arial" w:cs="Arial"/>
                <w:color w:val="050707"/>
                <w:spacing w:val="1"/>
                <w:w w:val="85"/>
                <w:sz w:val="18"/>
                <w:szCs w:val="18"/>
              </w:rPr>
              <w:t>pporte</w:t>
            </w:r>
            <w:r w:rsidRPr="008F5F4B">
              <w:rPr>
                <w:rFonts w:ascii="Arial" w:hAnsi="Arial" w:cs="Arial"/>
                <w:color w:val="1F2F2F"/>
                <w:spacing w:val="1"/>
                <w:w w:val="85"/>
                <w:sz w:val="18"/>
                <w:szCs w:val="18"/>
              </w:rPr>
              <w:t>d</w:t>
            </w:r>
            <w:r w:rsidRPr="008F5F4B">
              <w:rPr>
                <w:rFonts w:ascii="Arial" w:hAnsi="Arial" w:cs="Arial"/>
                <w:color w:val="1F2F2F"/>
                <w:spacing w:val="21"/>
                <w:w w:val="81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1F2F2F"/>
                <w:w w:val="85"/>
                <w:sz w:val="18"/>
                <w:szCs w:val="18"/>
              </w:rPr>
              <w:t>by</w:t>
            </w:r>
            <w:r w:rsidRPr="008F5F4B">
              <w:rPr>
                <w:rFonts w:ascii="Arial" w:hAnsi="Arial" w:cs="Arial"/>
                <w:color w:val="1F2F2F"/>
                <w:spacing w:val="-22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1F2F2F"/>
                <w:w w:val="85"/>
                <w:sz w:val="18"/>
                <w:szCs w:val="18"/>
              </w:rPr>
              <w:t>the</w:t>
            </w:r>
            <w:r w:rsidRPr="008F5F4B">
              <w:rPr>
                <w:rFonts w:ascii="Arial" w:hAnsi="Arial" w:cs="Arial"/>
                <w:color w:val="1F2F2F"/>
                <w:spacing w:val="-16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1F2F2F"/>
                <w:w w:val="85"/>
                <w:sz w:val="18"/>
                <w:szCs w:val="18"/>
              </w:rPr>
              <w:t>chair,</w:t>
            </w:r>
            <w:r w:rsidRPr="008F5F4B">
              <w:rPr>
                <w:rFonts w:ascii="Arial" w:hAnsi="Arial" w:cs="Arial"/>
                <w:color w:val="1F2F2F"/>
                <w:spacing w:val="-20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1F2F2F"/>
                <w:w w:val="85"/>
                <w:sz w:val="18"/>
                <w:szCs w:val="18"/>
              </w:rPr>
              <w:t>with</w:t>
            </w:r>
            <w:r w:rsidRPr="008F5F4B">
              <w:rPr>
                <w:rFonts w:ascii="Arial" w:hAnsi="Arial" w:cs="Arial"/>
                <w:color w:val="1F2F2F"/>
                <w:spacing w:val="-11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1F2F2F"/>
                <w:w w:val="85"/>
                <w:sz w:val="18"/>
                <w:szCs w:val="18"/>
              </w:rPr>
              <w:t>relaxed</w:t>
            </w:r>
            <w:r w:rsidRPr="008F5F4B">
              <w:rPr>
                <w:rFonts w:ascii="Arial" w:hAnsi="Arial" w:cs="Arial"/>
                <w:color w:val="1F2F2F"/>
                <w:spacing w:val="-18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1F2F2F"/>
                <w:w w:val="85"/>
                <w:sz w:val="18"/>
                <w:szCs w:val="18"/>
              </w:rPr>
              <w:t>shoulders.</w:t>
            </w:r>
          </w:p>
        </w:tc>
        <w:tc>
          <w:tcPr>
            <w:tcW w:w="2314" w:type="dxa"/>
            <w:tcBorders>
              <w:top w:val="single" w:sz="6" w:space="0" w:color="4FA3E8"/>
              <w:left w:val="single" w:sz="6" w:space="0" w:color="3897DF"/>
              <w:bottom w:val="single" w:sz="6" w:space="0" w:color="4BA0E4"/>
              <w:right w:val="nil"/>
            </w:tcBorders>
          </w:tcPr>
          <w:p w:rsidR="007D10D2" w:rsidRPr="008F5F4B" w:rsidRDefault="007D10D2"/>
        </w:tc>
      </w:tr>
      <w:tr w:rsidR="007D10D2" w:rsidRPr="008F5F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3"/>
        </w:trPr>
        <w:tc>
          <w:tcPr>
            <w:tcW w:w="3324" w:type="dxa"/>
            <w:tcBorders>
              <w:top w:val="single" w:sz="6" w:space="0" w:color="4BA0E4"/>
              <w:left w:val="nil"/>
              <w:bottom w:val="single" w:sz="6" w:space="0" w:color="4BA0E4"/>
              <w:right w:val="single" w:sz="6" w:space="0" w:color="3897DB"/>
            </w:tcBorders>
          </w:tcPr>
          <w:p w:rsidR="007D10D2" w:rsidRPr="008F5F4B" w:rsidRDefault="007D10D2">
            <w:pPr>
              <w:pStyle w:val="TableParagraph"/>
              <w:kinsoku w:val="0"/>
              <w:overflowPunct w:val="0"/>
              <w:spacing w:before="61" w:line="233" w:lineRule="auto"/>
              <w:ind w:left="52" w:right="807" w:firstLine="4"/>
            </w:pPr>
            <w:r w:rsidRPr="008F5F4B">
              <w:rPr>
                <w:rFonts w:ascii="Arial" w:hAnsi="Arial" w:cs="Arial"/>
                <w:color w:val="1F2F2F"/>
                <w:w w:val="85"/>
                <w:sz w:val="18"/>
                <w:szCs w:val="18"/>
              </w:rPr>
              <w:t>Are</w:t>
            </w:r>
            <w:r w:rsidRPr="008F5F4B">
              <w:rPr>
                <w:rFonts w:ascii="Arial" w:hAnsi="Arial" w:cs="Arial"/>
                <w:color w:val="1F2F2F"/>
                <w:spacing w:val="-14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050707"/>
                <w:w w:val="85"/>
                <w:sz w:val="18"/>
                <w:szCs w:val="18"/>
              </w:rPr>
              <w:t>forearms</w:t>
            </w:r>
            <w:r w:rsidRPr="008F5F4B">
              <w:rPr>
                <w:rFonts w:ascii="Arial" w:hAnsi="Arial" w:cs="Arial"/>
                <w:color w:val="050707"/>
                <w:spacing w:val="-9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050707"/>
                <w:w w:val="85"/>
                <w:sz w:val="18"/>
                <w:szCs w:val="18"/>
              </w:rPr>
              <w:t>horizontal</w:t>
            </w:r>
            <w:r w:rsidRPr="008F5F4B">
              <w:rPr>
                <w:rFonts w:ascii="Arial" w:hAnsi="Arial" w:cs="Arial"/>
                <w:color w:val="050707"/>
                <w:spacing w:val="-12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050707"/>
                <w:w w:val="85"/>
                <w:sz w:val="18"/>
                <w:szCs w:val="18"/>
              </w:rPr>
              <w:t>and</w:t>
            </w:r>
            <w:r w:rsidRPr="008F5F4B">
              <w:rPr>
                <w:rFonts w:ascii="Arial" w:hAnsi="Arial" w:cs="Arial"/>
                <w:color w:val="050707"/>
                <w:spacing w:val="-17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050707"/>
                <w:w w:val="85"/>
                <w:sz w:val="18"/>
                <w:szCs w:val="18"/>
              </w:rPr>
              <w:t>eyes</w:t>
            </w:r>
            <w:r w:rsidRPr="008F5F4B">
              <w:rPr>
                <w:rFonts w:ascii="Arial" w:hAnsi="Arial" w:cs="Arial"/>
                <w:color w:val="050707"/>
                <w:spacing w:val="-14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050707"/>
                <w:w w:val="85"/>
                <w:sz w:val="18"/>
                <w:szCs w:val="18"/>
              </w:rPr>
              <w:t>at roughly</w:t>
            </w:r>
            <w:r w:rsidRPr="008F5F4B">
              <w:rPr>
                <w:rFonts w:ascii="Arial" w:hAnsi="Arial" w:cs="Arial"/>
                <w:color w:val="050707"/>
                <w:spacing w:val="-16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050707"/>
                <w:w w:val="85"/>
                <w:sz w:val="18"/>
                <w:szCs w:val="18"/>
              </w:rPr>
              <w:t>the</w:t>
            </w:r>
            <w:r w:rsidRPr="008F5F4B">
              <w:rPr>
                <w:rFonts w:ascii="Arial" w:hAnsi="Arial" w:cs="Arial"/>
                <w:color w:val="050707"/>
                <w:spacing w:val="-11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050707"/>
                <w:w w:val="85"/>
                <w:sz w:val="18"/>
                <w:szCs w:val="18"/>
              </w:rPr>
              <w:t>same</w:t>
            </w:r>
            <w:r w:rsidRPr="008F5F4B">
              <w:rPr>
                <w:rFonts w:ascii="Arial" w:hAnsi="Arial" w:cs="Arial"/>
                <w:color w:val="050707"/>
                <w:spacing w:val="-3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050707"/>
                <w:w w:val="85"/>
                <w:sz w:val="18"/>
                <w:szCs w:val="18"/>
              </w:rPr>
              <w:t>height</w:t>
            </w:r>
            <w:r w:rsidRPr="008F5F4B">
              <w:rPr>
                <w:rFonts w:ascii="Arial" w:hAnsi="Arial" w:cs="Arial"/>
                <w:color w:val="050707"/>
                <w:spacing w:val="-14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050707"/>
                <w:w w:val="85"/>
                <w:sz w:val="18"/>
                <w:szCs w:val="18"/>
              </w:rPr>
              <w:t>as</w:t>
            </w:r>
            <w:r w:rsidRPr="008F5F4B">
              <w:rPr>
                <w:rFonts w:ascii="Arial" w:hAnsi="Arial" w:cs="Arial"/>
                <w:color w:val="050707"/>
                <w:spacing w:val="-17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050707"/>
                <w:w w:val="85"/>
                <w:sz w:val="18"/>
                <w:szCs w:val="18"/>
              </w:rPr>
              <w:t>the</w:t>
            </w:r>
            <w:r w:rsidRPr="008F5F4B">
              <w:rPr>
                <w:rFonts w:ascii="Arial" w:hAnsi="Arial" w:cs="Arial"/>
                <w:color w:val="050707"/>
                <w:spacing w:val="-16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050707"/>
                <w:w w:val="85"/>
                <w:sz w:val="18"/>
                <w:szCs w:val="18"/>
              </w:rPr>
              <w:t>top</w:t>
            </w:r>
            <w:r w:rsidRPr="008F5F4B">
              <w:rPr>
                <w:rFonts w:ascii="Arial" w:hAnsi="Arial" w:cs="Arial"/>
                <w:color w:val="050707"/>
                <w:spacing w:val="-14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050707"/>
                <w:w w:val="85"/>
                <w:sz w:val="18"/>
                <w:szCs w:val="18"/>
              </w:rPr>
              <w:t>of</w:t>
            </w:r>
            <w:r w:rsidRPr="008F5F4B">
              <w:rPr>
                <w:rFonts w:ascii="Arial" w:hAnsi="Arial" w:cs="Arial"/>
                <w:color w:val="050707"/>
                <w:w w:val="80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050707"/>
                <w:w w:val="75"/>
                <w:sz w:val="18"/>
                <w:szCs w:val="18"/>
              </w:rPr>
              <w:t>the</w:t>
            </w:r>
            <w:r w:rsidRPr="008F5F4B">
              <w:rPr>
                <w:rFonts w:ascii="Arial" w:hAnsi="Arial" w:cs="Arial"/>
                <w:color w:val="050707"/>
                <w:spacing w:val="-13"/>
                <w:w w:val="7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050707"/>
                <w:w w:val="75"/>
                <w:sz w:val="18"/>
                <w:szCs w:val="18"/>
              </w:rPr>
              <w:t>VDU?</w:t>
            </w:r>
          </w:p>
        </w:tc>
        <w:tc>
          <w:tcPr>
            <w:tcW w:w="529" w:type="dxa"/>
            <w:tcBorders>
              <w:top w:val="single" w:sz="6" w:space="0" w:color="4BA0E4"/>
              <w:left w:val="single" w:sz="6" w:space="0" w:color="3897DB"/>
              <w:bottom w:val="single" w:sz="6" w:space="0" w:color="4BA0E4"/>
              <w:right w:val="single" w:sz="6" w:space="0" w:color="3F9CDF"/>
            </w:tcBorders>
          </w:tcPr>
          <w:p w:rsidR="007D10D2" w:rsidRPr="008F5F4B" w:rsidRDefault="007D10D2"/>
        </w:tc>
        <w:tc>
          <w:tcPr>
            <w:tcW w:w="505" w:type="dxa"/>
            <w:tcBorders>
              <w:top w:val="single" w:sz="6" w:space="0" w:color="4BA0E4"/>
              <w:left w:val="single" w:sz="6" w:space="0" w:color="3F9CDF"/>
              <w:bottom w:val="single" w:sz="6" w:space="0" w:color="4BA0E4"/>
              <w:right w:val="single" w:sz="6" w:space="0" w:color="3893DB"/>
            </w:tcBorders>
          </w:tcPr>
          <w:p w:rsidR="007D10D2" w:rsidRPr="008F5F4B" w:rsidRDefault="007D10D2"/>
        </w:tc>
        <w:tc>
          <w:tcPr>
            <w:tcW w:w="3801" w:type="dxa"/>
            <w:tcBorders>
              <w:top w:val="single" w:sz="6" w:space="0" w:color="4BA0E4"/>
              <w:left w:val="single" w:sz="6" w:space="0" w:color="3893DB"/>
              <w:bottom w:val="single" w:sz="6" w:space="0" w:color="4BA0E4"/>
              <w:right w:val="single" w:sz="6" w:space="0" w:color="3897DF"/>
            </w:tcBorders>
          </w:tcPr>
          <w:p w:rsidR="007D10D2" w:rsidRPr="008F5F4B" w:rsidRDefault="007D10D2">
            <w:pPr>
              <w:pStyle w:val="TableParagraph"/>
              <w:kinsoku w:val="0"/>
              <w:overflowPunct w:val="0"/>
              <w:spacing w:before="49" w:line="202" w:lineRule="exact"/>
              <w:ind w:left="136" w:right="46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5F4B">
              <w:rPr>
                <w:rFonts w:ascii="Arial" w:hAnsi="Arial" w:cs="Arial"/>
                <w:color w:val="050707"/>
                <w:w w:val="90"/>
                <w:sz w:val="18"/>
                <w:szCs w:val="18"/>
              </w:rPr>
              <w:t>Adjust</w:t>
            </w:r>
            <w:r w:rsidRPr="008F5F4B">
              <w:rPr>
                <w:rFonts w:ascii="Arial" w:hAnsi="Arial" w:cs="Arial"/>
                <w:color w:val="050707"/>
                <w:spacing w:val="-23"/>
                <w:w w:val="90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050707"/>
                <w:w w:val="90"/>
                <w:sz w:val="18"/>
                <w:szCs w:val="18"/>
              </w:rPr>
              <w:t>the</w:t>
            </w:r>
            <w:r w:rsidRPr="008F5F4B">
              <w:rPr>
                <w:rFonts w:ascii="Arial" w:hAnsi="Arial" w:cs="Arial"/>
                <w:color w:val="050707"/>
                <w:spacing w:val="-23"/>
                <w:w w:val="90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050707"/>
                <w:w w:val="90"/>
                <w:sz w:val="18"/>
                <w:szCs w:val="18"/>
              </w:rPr>
              <w:t>chair</w:t>
            </w:r>
            <w:r w:rsidRPr="008F5F4B">
              <w:rPr>
                <w:rFonts w:ascii="Arial" w:hAnsi="Arial" w:cs="Arial"/>
                <w:color w:val="050707"/>
                <w:spacing w:val="-16"/>
                <w:w w:val="90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050707"/>
                <w:w w:val="90"/>
                <w:sz w:val="18"/>
                <w:szCs w:val="18"/>
              </w:rPr>
              <w:t>height</w:t>
            </w:r>
            <w:r w:rsidRPr="008F5F4B">
              <w:rPr>
                <w:rFonts w:ascii="Arial" w:hAnsi="Arial" w:cs="Arial"/>
                <w:color w:val="050707"/>
                <w:spacing w:val="-25"/>
                <w:w w:val="90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050707"/>
                <w:w w:val="90"/>
                <w:sz w:val="18"/>
                <w:szCs w:val="18"/>
              </w:rPr>
              <w:t>to</w:t>
            </w:r>
            <w:r w:rsidRPr="008F5F4B">
              <w:rPr>
                <w:rFonts w:ascii="Arial" w:hAnsi="Arial" w:cs="Arial"/>
                <w:color w:val="050707"/>
                <w:spacing w:val="-22"/>
                <w:w w:val="90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050707"/>
                <w:w w:val="90"/>
                <w:sz w:val="18"/>
                <w:szCs w:val="18"/>
              </w:rPr>
              <w:t>get</w:t>
            </w:r>
            <w:r w:rsidRPr="008F5F4B">
              <w:rPr>
                <w:rFonts w:ascii="Arial" w:hAnsi="Arial" w:cs="Arial"/>
                <w:color w:val="050707"/>
                <w:spacing w:val="-26"/>
                <w:w w:val="90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050707"/>
                <w:w w:val="90"/>
                <w:sz w:val="18"/>
                <w:szCs w:val="18"/>
              </w:rPr>
              <w:t>the</w:t>
            </w:r>
            <w:r w:rsidRPr="008F5F4B">
              <w:rPr>
                <w:rFonts w:ascii="Arial" w:hAnsi="Arial" w:cs="Arial"/>
                <w:color w:val="050707"/>
                <w:spacing w:val="-20"/>
                <w:w w:val="90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050707"/>
                <w:w w:val="90"/>
                <w:sz w:val="18"/>
                <w:szCs w:val="18"/>
              </w:rPr>
              <w:t>user's</w:t>
            </w:r>
            <w:r w:rsidRPr="008F5F4B">
              <w:rPr>
                <w:rFonts w:ascii="Arial" w:hAnsi="Arial" w:cs="Arial"/>
                <w:color w:val="050707"/>
                <w:spacing w:val="-24"/>
                <w:w w:val="90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050707"/>
                <w:w w:val="90"/>
                <w:sz w:val="18"/>
                <w:szCs w:val="18"/>
              </w:rPr>
              <w:t>arms</w:t>
            </w:r>
            <w:r w:rsidRPr="008F5F4B">
              <w:rPr>
                <w:rFonts w:ascii="Arial" w:hAnsi="Arial" w:cs="Arial"/>
                <w:color w:val="050707"/>
                <w:spacing w:val="-22"/>
                <w:w w:val="90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050707"/>
                <w:spacing w:val="-7"/>
                <w:w w:val="90"/>
                <w:sz w:val="18"/>
                <w:szCs w:val="18"/>
              </w:rPr>
              <w:t>i</w:t>
            </w:r>
            <w:r w:rsidRPr="008F5F4B">
              <w:rPr>
                <w:rFonts w:ascii="Arial" w:hAnsi="Arial" w:cs="Arial"/>
                <w:color w:val="050707"/>
                <w:spacing w:val="-12"/>
                <w:w w:val="90"/>
                <w:sz w:val="18"/>
                <w:szCs w:val="18"/>
              </w:rPr>
              <w:t>n</w:t>
            </w:r>
            <w:r w:rsidRPr="008F5F4B">
              <w:rPr>
                <w:rFonts w:ascii="Arial" w:hAnsi="Arial" w:cs="Arial"/>
                <w:color w:val="050707"/>
                <w:spacing w:val="20"/>
                <w:w w:val="86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050707"/>
                <w:w w:val="85"/>
                <w:sz w:val="18"/>
                <w:szCs w:val="18"/>
              </w:rPr>
              <w:t>the</w:t>
            </w:r>
            <w:r w:rsidRPr="008F5F4B">
              <w:rPr>
                <w:rFonts w:ascii="Arial" w:hAnsi="Arial" w:cs="Arial"/>
                <w:color w:val="050707"/>
                <w:spacing w:val="-22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050707"/>
                <w:spacing w:val="-4"/>
                <w:w w:val="85"/>
                <w:sz w:val="18"/>
                <w:szCs w:val="18"/>
              </w:rPr>
              <w:t>ri</w:t>
            </w:r>
            <w:r w:rsidRPr="008F5F4B">
              <w:rPr>
                <w:rFonts w:ascii="Arial" w:hAnsi="Arial" w:cs="Arial"/>
                <w:color w:val="050707"/>
                <w:spacing w:val="-5"/>
                <w:w w:val="85"/>
                <w:sz w:val="18"/>
                <w:szCs w:val="18"/>
              </w:rPr>
              <w:t>ght</w:t>
            </w:r>
            <w:r w:rsidRPr="008F5F4B">
              <w:rPr>
                <w:rFonts w:ascii="Arial" w:hAnsi="Arial" w:cs="Arial"/>
                <w:color w:val="050707"/>
                <w:spacing w:val="-22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050707"/>
                <w:spacing w:val="-3"/>
                <w:w w:val="85"/>
                <w:sz w:val="18"/>
                <w:szCs w:val="18"/>
              </w:rPr>
              <w:t>position,</w:t>
            </w:r>
            <w:r w:rsidRPr="008F5F4B">
              <w:rPr>
                <w:rFonts w:ascii="Arial" w:hAnsi="Arial" w:cs="Arial"/>
                <w:color w:val="050707"/>
                <w:spacing w:val="-27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050707"/>
                <w:w w:val="85"/>
                <w:sz w:val="18"/>
                <w:szCs w:val="18"/>
              </w:rPr>
              <w:t>then</w:t>
            </w:r>
            <w:r w:rsidRPr="008F5F4B">
              <w:rPr>
                <w:rFonts w:ascii="Arial" w:hAnsi="Arial" w:cs="Arial"/>
                <w:color w:val="050707"/>
                <w:spacing w:val="-21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050707"/>
                <w:w w:val="85"/>
                <w:sz w:val="18"/>
                <w:szCs w:val="18"/>
              </w:rPr>
              <w:t>adjust</w:t>
            </w:r>
            <w:r w:rsidRPr="008F5F4B">
              <w:rPr>
                <w:rFonts w:ascii="Arial" w:hAnsi="Arial" w:cs="Arial"/>
                <w:color w:val="050707"/>
                <w:spacing w:val="-27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050707"/>
                <w:w w:val="85"/>
                <w:sz w:val="18"/>
                <w:szCs w:val="18"/>
              </w:rPr>
              <w:t>the</w:t>
            </w:r>
            <w:r w:rsidRPr="008F5F4B">
              <w:rPr>
                <w:rFonts w:ascii="Arial" w:hAnsi="Arial" w:cs="Arial"/>
                <w:color w:val="050707"/>
                <w:spacing w:val="-25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050707"/>
                <w:w w:val="85"/>
                <w:sz w:val="18"/>
                <w:szCs w:val="18"/>
              </w:rPr>
              <w:t>VDU</w:t>
            </w:r>
            <w:r w:rsidRPr="008F5F4B">
              <w:rPr>
                <w:rFonts w:ascii="Arial" w:hAnsi="Arial" w:cs="Arial"/>
                <w:color w:val="050707"/>
                <w:spacing w:val="-18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050707"/>
                <w:w w:val="85"/>
                <w:sz w:val="18"/>
                <w:szCs w:val="18"/>
              </w:rPr>
              <w:t>height</w:t>
            </w:r>
            <w:r w:rsidRPr="008F5F4B">
              <w:rPr>
                <w:rFonts w:ascii="Arial" w:hAnsi="Arial" w:cs="Arial"/>
                <w:color w:val="1F2F2F"/>
                <w:w w:val="85"/>
                <w:sz w:val="18"/>
                <w:szCs w:val="18"/>
              </w:rPr>
              <w:t>,</w:t>
            </w:r>
          </w:p>
          <w:p w:rsidR="007D10D2" w:rsidRPr="008F5F4B" w:rsidRDefault="007D10D2">
            <w:pPr>
              <w:pStyle w:val="TableParagraph"/>
              <w:kinsoku w:val="0"/>
              <w:overflowPunct w:val="0"/>
              <w:spacing w:line="194" w:lineRule="exact"/>
              <w:ind w:left="141"/>
            </w:pPr>
            <w:r w:rsidRPr="008F5F4B">
              <w:rPr>
                <w:rFonts w:ascii="Arial" w:hAnsi="Arial" w:cs="Arial"/>
                <w:color w:val="050707"/>
                <w:w w:val="85"/>
                <w:sz w:val="17"/>
                <w:szCs w:val="17"/>
              </w:rPr>
              <w:t>if</w:t>
            </w:r>
            <w:r w:rsidRPr="008F5F4B">
              <w:rPr>
                <w:rFonts w:ascii="Arial" w:hAnsi="Arial" w:cs="Arial"/>
                <w:color w:val="050707"/>
                <w:spacing w:val="-19"/>
                <w:w w:val="85"/>
                <w:sz w:val="17"/>
                <w:szCs w:val="17"/>
              </w:rPr>
              <w:t xml:space="preserve"> </w:t>
            </w:r>
            <w:r w:rsidRPr="008F5F4B">
              <w:rPr>
                <w:rFonts w:ascii="Arial" w:hAnsi="Arial" w:cs="Arial"/>
                <w:color w:val="050707"/>
                <w:w w:val="85"/>
                <w:sz w:val="18"/>
                <w:szCs w:val="18"/>
              </w:rPr>
              <w:t>necessary</w:t>
            </w:r>
            <w:r w:rsidRPr="008F5F4B">
              <w:rPr>
                <w:rFonts w:ascii="Arial" w:hAnsi="Arial" w:cs="Arial"/>
                <w:color w:val="525B64"/>
                <w:w w:val="85"/>
                <w:sz w:val="18"/>
                <w:szCs w:val="18"/>
              </w:rPr>
              <w:t>.</w:t>
            </w:r>
          </w:p>
        </w:tc>
        <w:tc>
          <w:tcPr>
            <w:tcW w:w="2314" w:type="dxa"/>
            <w:tcBorders>
              <w:top w:val="single" w:sz="6" w:space="0" w:color="4BA0E4"/>
              <w:left w:val="single" w:sz="6" w:space="0" w:color="3897DF"/>
              <w:bottom w:val="single" w:sz="6" w:space="0" w:color="4BA0E4"/>
              <w:right w:val="nil"/>
            </w:tcBorders>
          </w:tcPr>
          <w:p w:rsidR="007D10D2" w:rsidRPr="008F5F4B" w:rsidRDefault="007D10D2"/>
        </w:tc>
      </w:tr>
      <w:tr w:rsidR="007D10D2" w:rsidRPr="008F5F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82"/>
        </w:trPr>
        <w:tc>
          <w:tcPr>
            <w:tcW w:w="3324" w:type="dxa"/>
            <w:tcBorders>
              <w:top w:val="single" w:sz="6" w:space="0" w:color="4BA0E4"/>
              <w:left w:val="nil"/>
              <w:bottom w:val="nil"/>
              <w:right w:val="single" w:sz="6" w:space="0" w:color="3897DB"/>
            </w:tcBorders>
          </w:tcPr>
          <w:p w:rsidR="007D10D2" w:rsidRPr="008F5F4B" w:rsidRDefault="007D10D2">
            <w:pPr>
              <w:pStyle w:val="TableParagraph"/>
              <w:kinsoku w:val="0"/>
              <w:overflowPunct w:val="0"/>
              <w:spacing w:before="114" w:line="233" w:lineRule="auto"/>
              <w:ind w:left="52" w:right="544"/>
            </w:pPr>
            <w:r w:rsidRPr="008F5F4B">
              <w:rPr>
                <w:rFonts w:ascii="Arial" w:hAnsi="Arial" w:cs="Arial"/>
                <w:color w:val="1F2F2F"/>
                <w:w w:val="85"/>
                <w:sz w:val="18"/>
                <w:szCs w:val="18"/>
              </w:rPr>
              <w:t>Are</w:t>
            </w:r>
            <w:r w:rsidRPr="008F5F4B">
              <w:rPr>
                <w:rFonts w:ascii="Arial" w:hAnsi="Arial" w:cs="Arial"/>
                <w:color w:val="1F2F2F"/>
                <w:spacing w:val="-17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1F2F2F"/>
                <w:w w:val="85"/>
                <w:sz w:val="18"/>
                <w:szCs w:val="18"/>
              </w:rPr>
              <w:t>feet</w:t>
            </w:r>
            <w:r w:rsidRPr="008F5F4B">
              <w:rPr>
                <w:rFonts w:ascii="Arial" w:hAnsi="Arial" w:cs="Arial"/>
                <w:color w:val="1F2F2F"/>
                <w:spacing w:val="-22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1F2F2F"/>
                <w:w w:val="85"/>
                <w:sz w:val="18"/>
                <w:szCs w:val="18"/>
              </w:rPr>
              <w:t>flat</w:t>
            </w:r>
            <w:r w:rsidRPr="008F5F4B">
              <w:rPr>
                <w:rFonts w:ascii="Arial" w:hAnsi="Arial" w:cs="Arial"/>
                <w:color w:val="1F2F2F"/>
                <w:spacing w:val="-17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1F2F2F"/>
                <w:w w:val="85"/>
                <w:sz w:val="18"/>
                <w:szCs w:val="18"/>
              </w:rPr>
              <w:t>on</w:t>
            </w:r>
            <w:r w:rsidRPr="008F5F4B">
              <w:rPr>
                <w:rFonts w:ascii="Arial" w:hAnsi="Arial" w:cs="Arial"/>
                <w:color w:val="1F2F2F"/>
                <w:spacing w:val="-23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1F2F2F"/>
                <w:w w:val="85"/>
                <w:sz w:val="18"/>
                <w:szCs w:val="18"/>
              </w:rPr>
              <w:t>the</w:t>
            </w:r>
            <w:r w:rsidRPr="008F5F4B">
              <w:rPr>
                <w:rFonts w:ascii="Arial" w:hAnsi="Arial" w:cs="Arial"/>
                <w:color w:val="1F2F2F"/>
                <w:spacing w:val="-18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1F2F2F"/>
                <w:w w:val="85"/>
                <w:sz w:val="18"/>
                <w:szCs w:val="18"/>
              </w:rPr>
              <w:t>floor,</w:t>
            </w:r>
            <w:r w:rsidRPr="008F5F4B">
              <w:rPr>
                <w:rFonts w:ascii="Arial" w:hAnsi="Arial" w:cs="Arial"/>
                <w:color w:val="1F2F2F"/>
                <w:spacing w:val="-17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1F2F2F"/>
                <w:w w:val="85"/>
                <w:sz w:val="18"/>
                <w:szCs w:val="18"/>
              </w:rPr>
              <w:t>without</w:t>
            </w:r>
            <w:r w:rsidRPr="008F5F4B">
              <w:rPr>
                <w:rFonts w:ascii="Arial" w:hAnsi="Arial" w:cs="Arial"/>
                <w:color w:val="1F2F2F"/>
                <w:spacing w:val="-15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1F2F2F"/>
                <w:w w:val="85"/>
                <w:sz w:val="18"/>
                <w:szCs w:val="18"/>
              </w:rPr>
              <w:t>too</w:t>
            </w:r>
            <w:r w:rsidRPr="008F5F4B">
              <w:rPr>
                <w:rFonts w:ascii="Arial" w:hAnsi="Arial" w:cs="Arial"/>
                <w:color w:val="1F2F2F"/>
                <w:spacing w:val="-13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1F2F2F"/>
                <w:w w:val="85"/>
                <w:sz w:val="18"/>
                <w:szCs w:val="18"/>
              </w:rPr>
              <w:t>much</w:t>
            </w:r>
            <w:r w:rsidRPr="008F5F4B">
              <w:rPr>
                <w:rFonts w:ascii="Arial" w:hAnsi="Arial" w:cs="Arial"/>
                <w:color w:val="1F2F2F"/>
                <w:w w:val="82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1F2F2F"/>
                <w:w w:val="85"/>
                <w:sz w:val="18"/>
                <w:szCs w:val="18"/>
              </w:rPr>
              <w:t>pressure</w:t>
            </w:r>
            <w:r w:rsidRPr="008F5F4B">
              <w:rPr>
                <w:rFonts w:ascii="Arial" w:hAnsi="Arial" w:cs="Arial"/>
                <w:color w:val="1F2F2F"/>
                <w:spacing w:val="-15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1F2F2F"/>
                <w:w w:val="85"/>
                <w:sz w:val="18"/>
                <w:szCs w:val="18"/>
              </w:rPr>
              <w:t>from</w:t>
            </w:r>
            <w:r w:rsidRPr="008F5F4B">
              <w:rPr>
                <w:rFonts w:ascii="Arial" w:hAnsi="Arial" w:cs="Arial"/>
                <w:color w:val="1F2F2F"/>
                <w:spacing w:val="-16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1F2F2F"/>
                <w:w w:val="85"/>
                <w:sz w:val="18"/>
                <w:szCs w:val="18"/>
              </w:rPr>
              <w:t>the</w:t>
            </w:r>
            <w:r w:rsidRPr="008F5F4B">
              <w:rPr>
                <w:rFonts w:ascii="Arial" w:hAnsi="Arial" w:cs="Arial"/>
                <w:color w:val="1F2F2F"/>
                <w:spacing w:val="-14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1F2F2F"/>
                <w:w w:val="85"/>
                <w:sz w:val="18"/>
                <w:szCs w:val="18"/>
              </w:rPr>
              <w:t>seat</w:t>
            </w:r>
            <w:r w:rsidRPr="008F5F4B">
              <w:rPr>
                <w:rFonts w:ascii="Arial" w:hAnsi="Arial" w:cs="Arial"/>
                <w:color w:val="1F2F2F"/>
                <w:spacing w:val="-13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1F2F2F"/>
                <w:w w:val="85"/>
                <w:sz w:val="18"/>
                <w:szCs w:val="18"/>
              </w:rPr>
              <w:t>on</w:t>
            </w:r>
            <w:r w:rsidRPr="008F5F4B">
              <w:rPr>
                <w:rFonts w:ascii="Arial" w:hAnsi="Arial" w:cs="Arial"/>
                <w:color w:val="1F2F2F"/>
                <w:spacing w:val="-19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1F2F2F"/>
                <w:w w:val="85"/>
                <w:sz w:val="18"/>
                <w:szCs w:val="18"/>
              </w:rPr>
              <w:t>the</w:t>
            </w:r>
            <w:r w:rsidRPr="008F5F4B">
              <w:rPr>
                <w:rFonts w:ascii="Arial" w:hAnsi="Arial" w:cs="Arial"/>
                <w:color w:val="1F2F2F"/>
                <w:spacing w:val="-11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1F2F2F"/>
                <w:w w:val="85"/>
                <w:sz w:val="18"/>
                <w:szCs w:val="18"/>
              </w:rPr>
              <w:t>backs</w:t>
            </w:r>
            <w:r w:rsidRPr="008F5F4B">
              <w:rPr>
                <w:rFonts w:ascii="Arial" w:hAnsi="Arial" w:cs="Arial"/>
                <w:color w:val="1F2F2F"/>
                <w:spacing w:val="-16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1F2F2F"/>
                <w:w w:val="85"/>
                <w:sz w:val="18"/>
                <w:szCs w:val="18"/>
              </w:rPr>
              <w:t>of</w:t>
            </w:r>
            <w:r w:rsidRPr="008F5F4B">
              <w:rPr>
                <w:rFonts w:ascii="Arial" w:hAnsi="Arial" w:cs="Arial"/>
                <w:color w:val="1F2F2F"/>
                <w:w w:val="80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1F2F2F"/>
                <w:w w:val="85"/>
                <w:sz w:val="18"/>
                <w:szCs w:val="18"/>
              </w:rPr>
              <w:t>the</w:t>
            </w:r>
            <w:r w:rsidRPr="008F5F4B">
              <w:rPr>
                <w:rFonts w:ascii="Arial" w:hAnsi="Arial" w:cs="Arial"/>
                <w:color w:val="1F2F2F"/>
                <w:spacing w:val="-11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1F2F2F"/>
                <w:w w:val="85"/>
                <w:sz w:val="18"/>
                <w:szCs w:val="18"/>
              </w:rPr>
              <w:t>legs?</w:t>
            </w:r>
          </w:p>
        </w:tc>
        <w:tc>
          <w:tcPr>
            <w:tcW w:w="529" w:type="dxa"/>
            <w:tcBorders>
              <w:top w:val="single" w:sz="6" w:space="0" w:color="4BA0E4"/>
              <w:left w:val="single" w:sz="6" w:space="0" w:color="3897DB"/>
              <w:bottom w:val="nil"/>
              <w:right w:val="single" w:sz="6" w:space="0" w:color="3F9CDF"/>
            </w:tcBorders>
          </w:tcPr>
          <w:p w:rsidR="007D10D2" w:rsidRPr="008F5F4B" w:rsidRDefault="007D10D2"/>
        </w:tc>
        <w:tc>
          <w:tcPr>
            <w:tcW w:w="505" w:type="dxa"/>
            <w:tcBorders>
              <w:top w:val="single" w:sz="6" w:space="0" w:color="4BA0E4"/>
              <w:left w:val="single" w:sz="6" w:space="0" w:color="3F9CDF"/>
              <w:bottom w:val="nil"/>
              <w:right w:val="single" w:sz="6" w:space="0" w:color="3893DB"/>
            </w:tcBorders>
          </w:tcPr>
          <w:p w:rsidR="007D10D2" w:rsidRPr="008F5F4B" w:rsidRDefault="007D10D2"/>
        </w:tc>
        <w:tc>
          <w:tcPr>
            <w:tcW w:w="3801" w:type="dxa"/>
            <w:tcBorders>
              <w:top w:val="single" w:sz="6" w:space="0" w:color="4BA0E4"/>
              <w:left w:val="single" w:sz="6" w:space="0" w:color="3893DB"/>
              <w:bottom w:val="nil"/>
              <w:right w:val="single" w:sz="6" w:space="0" w:color="3897DF"/>
            </w:tcBorders>
          </w:tcPr>
          <w:p w:rsidR="007D10D2" w:rsidRPr="008F5F4B" w:rsidRDefault="007D10D2">
            <w:pPr>
              <w:pStyle w:val="TableParagraph"/>
              <w:kinsoku w:val="0"/>
              <w:overflowPunct w:val="0"/>
              <w:spacing w:before="99"/>
              <w:ind w:left="141"/>
            </w:pPr>
            <w:r w:rsidRPr="008F5F4B">
              <w:rPr>
                <w:rFonts w:ascii="Arial" w:hAnsi="Arial" w:cs="Arial"/>
                <w:color w:val="1F2F2F"/>
                <w:w w:val="90"/>
                <w:sz w:val="18"/>
                <w:szCs w:val="18"/>
              </w:rPr>
              <w:t>If</w:t>
            </w:r>
            <w:r w:rsidRPr="008F5F4B">
              <w:rPr>
                <w:rFonts w:ascii="Arial" w:hAnsi="Arial" w:cs="Arial"/>
                <w:color w:val="1F2F2F"/>
                <w:spacing w:val="-31"/>
                <w:w w:val="90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1F2F2F"/>
                <w:w w:val="90"/>
                <w:sz w:val="18"/>
                <w:szCs w:val="18"/>
              </w:rPr>
              <w:t>not,</w:t>
            </w:r>
            <w:r w:rsidRPr="008F5F4B">
              <w:rPr>
                <w:rFonts w:ascii="Arial" w:hAnsi="Arial" w:cs="Arial"/>
                <w:color w:val="1F2F2F"/>
                <w:spacing w:val="-32"/>
                <w:w w:val="90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1F2F2F"/>
                <w:w w:val="90"/>
                <w:sz w:val="18"/>
                <w:szCs w:val="18"/>
              </w:rPr>
              <w:t>a</w:t>
            </w:r>
            <w:r w:rsidRPr="008F5F4B">
              <w:rPr>
                <w:rFonts w:ascii="Arial" w:hAnsi="Arial" w:cs="Arial"/>
                <w:color w:val="1F2F2F"/>
                <w:spacing w:val="-29"/>
                <w:w w:val="90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1F2F2F"/>
                <w:w w:val="90"/>
                <w:sz w:val="18"/>
                <w:szCs w:val="18"/>
              </w:rPr>
              <w:t>foot</w:t>
            </w:r>
            <w:r w:rsidRPr="008F5F4B">
              <w:rPr>
                <w:rFonts w:ascii="Arial" w:hAnsi="Arial" w:cs="Arial"/>
                <w:color w:val="1F2F2F"/>
                <w:spacing w:val="-24"/>
                <w:w w:val="90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1F2F2F"/>
                <w:w w:val="90"/>
                <w:sz w:val="18"/>
                <w:szCs w:val="18"/>
              </w:rPr>
              <w:t>rest</w:t>
            </w:r>
            <w:r w:rsidRPr="008F5F4B">
              <w:rPr>
                <w:rFonts w:ascii="Arial" w:hAnsi="Arial" w:cs="Arial"/>
                <w:color w:val="1F2F2F"/>
                <w:spacing w:val="-27"/>
                <w:w w:val="90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1F2F2F"/>
                <w:w w:val="90"/>
                <w:sz w:val="18"/>
                <w:szCs w:val="18"/>
              </w:rPr>
              <w:t>may</w:t>
            </w:r>
            <w:r w:rsidRPr="008F5F4B">
              <w:rPr>
                <w:rFonts w:ascii="Arial" w:hAnsi="Arial" w:cs="Arial"/>
                <w:color w:val="1F2F2F"/>
                <w:spacing w:val="-25"/>
                <w:w w:val="90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1F2F2F"/>
                <w:w w:val="90"/>
                <w:sz w:val="18"/>
                <w:szCs w:val="18"/>
              </w:rPr>
              <w:t>be</w:t>
            </w:r>
            <w:r w:rsidRPr="008F5F4B">
              <w:rPr>
                <w:rFonts w:ascii="Arial" w:hAnsi="Arial" w:cs="Arial"/>
                <w:color w:val="1F2F2F"/>
                <w:spacing w:val="-29"/>
                <w:w w:val="90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050707"/>
                <w:spacing w:val="1"/>
                <w:w w:val="90"/>
                <w:sz w:val="18"/>
                <w:szCs w:val="18"/>
              </w:rPr>
              <w:t>needed</w:t>
            </w:r>
            <w:r w:rsidRPr="008F5F4B">
              <w:rPr>
                <w:rFonts w:ascii="Arial" w:hAnsi="Arial" w:cs="Arial"/>
                <w:color w:val="697477"/>
                <w:w w:val="90"/>
                <w:sz w:val="18"/>
                <w:szCs w:val="18"/>
              </w:rPr>
              <w:t>.</w:t>
            </w:r>
          </w:p>
        </w:tc>
        <w:tc>
          <w:tcPr>
            <w:tcW w:w="2314" w:type="dxa"/>
            <w:tcBorders>
              <w:top w:val="single" w:sz="6" w:space="0" w:color="4BA0E4"/>
              <w:left w:val="single" w:sz="6" w:space="0" w:color="3897DF"/>
              <w:bottom w:val="nil"/>
              <w:right w:val="nil"/>
            </w:tcBorders>
          </w:tcPr>
          <w:p w:rsidR="007D10D2" w:rsidRPr="008F5F4B" w:rsidRDefault="007D10D2"/>
        </w:tc>
      </w:tr>
    </w:tbl>
    <w:p w:rsidR="007D10D2" w:rsidRDefault="007D10D2">
      <w:pPr>
        <w:sectPr w:rsidR="007D10D2">
          <w:headerReference w:type="default" r:id="rId32"/>
          <w:footerReference w:type="default" r:id="rId33"/>
          <w:pgSz w:w="11910" w:h="16840"/>
          <w:pgMar w:top="740" w:right="580" w:bottom="280" w:left="0" w:header="0" w:footer="0" w:gutter="0"/>
          <w:cols w:space="720" w:equalWidth="0">
            <w:col w:w="11330"/>
          </w:cols>
          <w:noEndnote/>
        </w:sectPr>
      </w:pPr>
    </w:p>
    <w:p w:rsidR="007D10D2" w:rsidRDefault="007D10D2">
      <w:pPr>
        <w:pStyle w:val="BodyText"/>
        <w:kinsoku w:val="0"/>
        <w:overflowPunct w:val="0"/>
        <w:spacing w:before="4"/>
        <w:ind w:left="0" w:firstLine="0"/>
        <w:rPr>
          <w:rFonts w:ascii="Times New Roman" w:hAnsi="Times New Roman" w:cs="Times New Roman"/>
          <w:sz w:val="6"/>
          <w:szCs w:val="6"/>
        </w:rPr>
      </w:pPr>
    </w:p>
    <w:p w:rsidR="007D10D2" w:rsidRDefault="005D76AF">
      <w:pPr>
        <w:pStyle w:val="BodyText"/>
        <w:kinsoku w:val="0"/>
        <w:overflowPunct w:val="0"/>
        <w:spacing w:line="200" w:lineRule="atLeast"/>
        <w:ind w:left="249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7277100" cy="26670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0D2" w:rsidRDefault="007D10D2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7D10D2" w:rsidRDefault="007D10D2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0"/>
          <w:szCs w:val="20"/>
        </w:rPr>
        <w:sectPr w:rsidR="007D10D2">
          <w:headerReference w:type="default" r:id="rId35"/>
          <w:footerReference w:type="default" r:id="rId36"/>
          <w:pgSz w:w="11910" w:h="16840"/>
          <w:pgMar w:top="720" w:right="80" w:bottom="280" w:left="0" w:header="0" w:footer="0" w:gutter="0"/>
          <w:cols w:space="720" w:equalWidth="0">
            <w:col w:w="11830"/>
          </w:cols>
          <w:noEndnote/>
        </w:sectPr>
      </w:pPr>
    </w:p>
    <w:p w:rsidR="007D10D2" w:rsidRDefault="007D10D2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</w:rPr>
      </w:pPr>
    </w:p>
    <w:p w:rsidR="007D10D2" w:rsidRDefault="007D10D2">
      <w:pPr>
        <w:pStyle w:val="BodyText"/>
        <w:kinsoku w:val="0"/>
        <w:overflowPunct w:val="0"/>
        <w:ind w:left="828" w:firstLine="0"/>
        <w:rPr>
          <w:color w:val="000000"/>
          <w:sz w:val="16"/>
          <w:szCs w:val="16"/>
        </w:rPr>
      </w:pPr>
      <w:r>
        <w:rPr>
          <w:color w:val="2A2F2D"/>
          <w:spacing w:val="-2"/>
          <w:w w:val="75"/>
          <w:sz w:val="16"/>
          <w:szCs w:val="16"/>
        </w:rPr>
        <w:t>RISK</w:t>
      </w:r>
      <w:r>
        <w:rPr>
          <w:color w:val="2A2F2D"/>
          <w:spacing w:val="12"/>
          <w:w w:val="75"/>
          <w:sz w:val="16"/>
          <w:szCs w:val="16"/>
        </w:rPr>
        <w:t xml:space="preserve"> </w:t>
      </w:r>
      <w:r>
        <w:rPr>
          <w:color w:val="2A2F2D"/>
          <w:w w:val="75"/>
          <w:sz w:val="16"/>
          <w:szCs w:val="16"/>
        </w:rPr>
        <w:t>FACTORS</w:t>
      </w:r>
    </w:p>
    <w:p w:rsidR="007D10D2" w:rsidRDefault="007D10D2">
      <w:pPr>
        <w:pStyle w:val="BodyText"/>
        <w:kinsoku w:val="0"/>
        <w:overflowPunct w:val="0"/>
        <w:ind w:left="0" w:firstLine="0"/>
        <w:rPr>
          <w:sz w:val="16"/>
          <w:szCs w:val="16"/>
        </w:rPr>
      </w:pPr>
    </w:p>
    <w:p w:rsidR="007D10D2" w:rsidRDefault="007D10D2">
      <w:pPr>
        <w:pStyle w:val="BodyText"/>
        <w:kinsoku w:val="0"/>
        <w:overflowPunct w:val="0"/>
        <w:ind w:left="0" w:firstLine="0"/>
        <w:rPr>
          <w:sz w:val="16"/>
          <w:szCs w:val="16"/>
        </w:rPr>
      </w:pPr>
    </w:p>
    <w:p w:rsidR="007D10D2" w:rsidRDefault="007D10D2">
      <w:pPr>
        <w:pStyle w:val="BodyText"/>
        <w:kinsoku w:val="0"/>
        <w:overflowPunct w:val="0"/>
        <w:ind w:left="0" w:firstLine="0"/>
        <w:rPr>
          <w:sz w:val="16"/>
          <w:szCs w:val="16"/>
        </w:rPr>
      </w:pPr>
    </w:p>
    <w:p w:rsidR="007D10D2" w:rsidRDefault="005D76AF">
      <w:pPr>
        <w:pStyle w:val="Heading1"/>
        <w:numPr>
          <w:ilvl w:val="0"/>
          <w:numId w:val="5"/>
        </w:numPr>
        <w:tabs>
          <w:tab w:val="left" w:pos="1044"/>
        </w:tabs>
        <w:kinsoku w:val="0"/>
        <w:overflowPunct w:val="0"/>
        <w:spacing w:before="125"/>
        <w:ind w:left="1043" w:hanging="388"/>
        <w:rPr>
          <w:b w:val="0"/>
          <w:bCs w:val="0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>
                <wp:simplePos x="0" y="0"/>
                <wp:positionH relativeFrom="page">
                  <wp:posOffset>389890</wp:posOffset>
                </wp:positionH>
                <wp:positionV relativeFrom="paragraph">
                  <wp:posOffset>1231900</wp:posOffset>
                </wp:positionV>
                <wp:extent cx="1841500" cy="1460500"/>
                <wp:effectExtent l="0" t="0" r="0" b="0"/>
                <wp:wrapNone/>
                <wp:docPr id="28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00" cy="146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10D2" w:rsidRDefault="005D76AF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30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838325" cy="1466850"/>
                                  <wp:effectExtent l="0" t="0" r="0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38325" cy="1466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D10D2" w:rsidRDefault="007D10D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" o:spid="_x0000_s1067" style="position:absolute;left:0;text-align:left;margin-left:30.7pt;margin-top:97pt;width:145pt;height:115pt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" o:allowincell="f" filled="f" stroked="f">
                <v:textbox inset="0,0,0,0">
                  <w:txbxContent>
                    <w:p w:rsidR="007D10D2" w:rsidRDefault="005D76AF">
                      <w:pPr>
                        <w:widowControl/>
                        <w:autoSpaceDE/>
                        <w:autoSpaceDN/>
                        <w:adjustRightInd/>
                        <w:spacing w:line="230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838325" cy="1466850"/>
                            <wp:effectExtent l="0" t="0" r="0" b="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38325" cy="1466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D10D2" w:rsidRDefault="007D10D2"/>
                  </w:txbxContent>
                </v:textbox>
                <w10:wrap anchorx="page"/>
              </v:rect>
            </w:pict>
          </mc:Fallback>
        </mc:AlternateContent>
      </w:r>
      <w:r w:rsidR="007D10D2">
        <w:rPr>
          <w:color w:val="1882DD"/>
          <w:w w:val="95"/>
        </w:rPr>
        <w:t>Environment</w:t>
      </w:r>
    </w:p>
    <w:p w:rsidR="007D10D2" w:rsidRDefault="007D10D2">
      <w:pPr>
        <w:pStyle w:val="BodyText"/>
        <w:tabs>
          <w:tab w:val="left" w:pos="1718"/>
        </w:tabs>
        <w:kinsoku w:val="0"/>
        <w:overflowPunct w:val="0"/>
        <w:spacing w:before="292" w:line="158" w:lineRule="auto"/>
        <w:ind w:left="655" w:firstLine="0"/>
        <w:rPr>
          <w:color w:val="000000"/>
          <w:sz w:val="16"/>
          <w:szCs w:val="16"/>
        </w:rPr>
      </w:pPr>
      <w:r>
        <w:rPr>
          <w:rFonts w:ascii="Times New Roman" w:hAnsi="Times New Roman" w:cs="Times New Roman"/>
          <w:w w:val="85"/>
          <w:sz w:val="24"/>
          <w:szCs w:val="24"/>
        </w:rPr>
        <w:br w:type="column"/>
      </w:r>
      <w:r>
        <w:rPr>
          <w:color w:val="050505"/>
          <w:w w:val="85"/>
          <w:sz w:val="16"/>
          <w:szCs w:val="16"/>
        </w:rPr>
        <w:t>Tick</w:t>
      </w:r>
      <w:r>
        <w:rPr>
          <w:color w:val="050505"/>
          <w:spacing w:val="31"/>
          <w:w w:val="85"/>
          <w:sz w:val="16"/>
          <w:szCs w:val="16"/>
        </w:rPr>
        <w:t xml:space="preserve"> </w:t>
      </w:r>
      <w:r>
        <w:rPr>
          <w:color w:val="050505"/>
          <w:w w:val="85"/>
          <w:sz w:val="16"/>
          <w:szCs w:val="16"/>
        </w:rPr>
        <w:t>answer</w:t>
      </w:r>
      <w:r>
        <w:rPr>
          <w:color w:val="050505"/>
          <w:w w:val="85"/>
          <w:sz w:val="16"/>
          <w:szCs w:val="16"/>
        </w:rPr>
        <w:tab/>
      </w:r>
      <w:r>
        <w:rPr>
          <w:color w:val="050505"/>
          <w:w w:val="75"/>
          <w:sz w:val="16"/>
          <w:szCs w:val="16"/>
        </w:rPr>
        <w:t>THINGS</w:t>
      </w:r>
      <w:r>
        <w:rPr>
          <w:color w:val="050505"/>
          <w:spacing w:val="-9"/>
          <w:w w:val="75"/>
          <w:sz w:val="16"/>
          <w:szCs w:val="16"/>
        </w:rPr>
        <w:t xml:space="preserve"> </w:t>
      </w:r>
      <w:r>
        <w:rPr>
          <w:color w:val="050505"/>
          <w:w w:val="75"/>
          <w:sz w:val="16"/>
          <w:szCs w:val="16"/>
        </w:rPr>
        <w:t>TO</w:t>
      </w:r>
      <w:r>
        <w:rPr>
          <w:color w:val="050505"/>
          <w:spacing w:val="-2"/>
          <w:w w:val="75"/>
          <w:sz w:val="16"/>
          <w:szCs w:val="16"/>
        </w:rPr>
        <w:t xml:space="preserve"> </w:t>
      </w:r>
      <w:r>
        <w:rPr>
          <w:color w:val="050505"/>
          <w:w w:val="75"/>
          <w:sz w:val="16"/>
          <w:szCs w:val="16"/>
        </w:rPr>
        <w:t>CONSIDER</w:t>
      </w:r>
      <w:r>
        <w:rPr>
          <w:color w:val="050505"/>
          <w:spacing w:val="24"/>
          <w:w w:val="71"/>
          <w:sz w:val="16"/>
          <w:szCs w:val="16"/>
        </w:rPr>
        <w:t xml:space="preserve"> </w:t>
      </w:r>
      <w:r>
        <w:rPr>
          <w:color w:val="050505"/>
          <w:w w:val="85"/>
          <w:sz w:val="16"/>
          <w:szCs w:val="16"/>
        </w:rPr>
        <w:t xml:space="preserve">YES </w:t>
      </w:r>
      <w:r>
        <w:rPr>
          <w:color w:val="050505"/>
          <w:spacing w:val="23"/>
          <w:w w:val="85"/>
          <w:sz w:val="16"/>
          <w:szCs w:val="16"/>
        </w:rPr>
        <w:t xml:space="preserve"> </w:t>
      </w:r>
      <w:r>
        <w:rPr>
          <w:color w:val="1882DD"/>
          <w:w w:val="85"/>
          <w:sz w:val="48"/>
          <w:szCs w:val="48"/>
        </w:rPr>
        <w:t>I</w:t>
      </w:r>
      <w:r>
        <w:rPr>
          <w:color w:val="1882DD"/>
          <w:spacing w:val="-48"/>
          <w:w w:val="85"/>
          <w:sz w:val="48"/>
          <w:szCs w:val="48"/>
        </w:rPr>
        <w:t xml:space="preserve"> </w:t>
      </w:r>
      <w:r>
        <w:rPr>
          <w:color w:val="050505"/>
          <w:w w:val="85"/>
          <w:sz w:val="16"/>
          <w:szCs w:val="16"/>
        </w:rPr>
        <w:t>NO</w:t>
      </w:r>
    </w:p>
    <w:p w:rsidR="007D10D2" w:rsidRDefault="007D10D2">
      <w:pPr>
        <w:pStyle w:val="BodyText"/>
        <w:kinsoku w:val="0"/>
        <w:overflowPunct w:val="0"/>
        <w:ind w:left="0" w:firstLine="0"/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7D10D2" w:rsidRDefault="005D76AF">
      <w:pPr>
        <w:pStyle w:val="BodyText"/>
        <w:kinsoku w:val="0"/>
        <w:overflowPunct w:val="0"/>
        <w:ind w:left="655" w:firstLine="0"/>
        <w:rPr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>
                <wp:simplePos x="0" y="0"/>
                <wp:positionH relativeFrom="page">
                  <wp:posOffset>5542280</wp:posOffset>
                </wp:positionH>
                <wp:positionV relativeFrom="paragraph">
                  <wp:posOffset>-105410</wp:posOffset>
                </wp:positionV>
                <wp:extent cx="12700" cy="654050"/>
                <wp:effectExtent l="0" t="0" r="0" b="0"/>
                <wp:wrapNone/>
                <wp:docPr id="27" name="Freeform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654050"/>
                        </a:xfrm>
                        <a:custGeom>
                          <a:avLst/>
                          <a:gdLst>
                            <a:gd name="T0" fmla="*/ 0 w 20"/>
                            <a:gd name="T1" fmla="*/ 1030 h 1030"/>
                            <a:gd name="T2" fmla="*/ 0 w 20"/>
                            <a:gd name="T3" fmla="*/ 0 h 10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1030">
                              <a:moveTo>
                                <a:pt x="0" y="103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5197">
                          <a:solidFill>
                            <a:srgbClr val="1C83D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F72920D" id="Freeform 79" o:spid="_x0000_s1026" style="position:absolute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36.4pt,43.2pt,436.4pt,-8.3pt" coordsize="20,10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" o:allowincell="f" filled="f" strokecolor="#1c83db" strokeweight=".42214mm">
                <v:path arrowok="t" o:connecttype="custom" o:connectlocs="0,654050;0,0" o:connectangles="0,0"/>
                <w10:wrap anchorx="page"/>
              </v:polyline>
            </w:pict>
          </mc:Fallback>
        </mc:AlternateContent>
      </w:r>
      <w:r w:rsidR="007D10D2">
        <w:rPr>
          <w:color w:val="050505"/>
          <w:w w:val="75"/>
          <w:sz w:val="16"/>
          <w:szCs w:val="16"/>
        </w:rPr>
        <w:t>ACTION</w:t>
      </w:r>
      <w:r w:rsidR="007D10D2">
        <w:rPr>
          <w:color w:val="050505"/>
          <w:spacing w:val="8"/>
          <w:w w:val="75"/>
          <w:sz w:val="16"/>
          <w:szCs w:val="16"/>
        </w:rPr>
        <w:t xml:space="preserve"> </w:t>
      </w:r>
      <w:r w:rsidR="007D10D2">
        <w:rPr>
          <w:color w:val="050505"/>
          <w:w w:val="75"/>
          <w:sz w:val="16"/>
          <w:szCs w:val="16"/>
        </w:rPr>
        <w:t>TO TAKE</w:t>
      </w:r>
    </w:p>
    <w:p w:rsidR="007D10D2" w:rsidRDefault="007D10D2">
      <w:pPr>
        <w:pStyle w:val="BodyText"/>
        <w:kinsoku w:val="0"/>
        <w:overflowPunct w:val="0"/>
        <w:ind w:left="655" w:firstLine="0"/>
        <w:rPr>
          <w:color w:val="000000"/>
          <w:sz w:val="16"/>
          <w:szCs w:val="16"/>
        </w:rPr>
        <w:sectPr w:rsidR="007D10D2">
          <w:type w:val="continuous"/>
          <w:pgSz w:w="11910" w:h="16840"/>
          <w:pgMar w:top="720" w:right="80" w:bottom="880" w:left="0" w:header="720" w:footer="720" w:gutter="0"/>
          <w:cols w:num="3" w:space="720" w:equalWidth="0">
            <w:col w:w="2939" w:space="426"/>
            <w:col w:w="3049" w:space="1766"/>
            <w:col w:w="3650"/>
          </w:cols>
          <w:noEndnote/>
        </w:sectPr>
      </w:pPr>
    </w:p>
    <w:p w:rsidR="007D10D2" w:rsidRDefault="007D10D2">
      <w:pPr>
        <w:pStyle w:val="BodyText"/>
        <w:kinsoku w:val="0"/>
        <w:overflowPunct w:val="0"/>
        <w:spacing w:before="2"/>
        <w:ind w:left="0" w:firstLine="0"/>
        <w:rPr>
          <w:sz w:val="6"/>
          <w:szCs w:val="6"/>
        </w:rPr>
      </w:pPr>
    </w:p>
    <w:tbl>
      <w:tblPr>
        <w:tblW w:w="0" w:type="auto"/>
        <w:tblInd w:w="5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17"/>
        <w:gridCol w:w="534"/>
        <w:gridCol w:w="507"/>
        <w:gridCol w:w="3796"/>
        <w:gridCol w:w="2300"/>
      </w:tblGrid>
      <w:tr w:rsidR="007D10D2" w:rsidRPr="008F5F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37"/>
        </w:trPr>
        <w:tc>
          <w:tcPr>
            <w:tcW w:w="3317" w:type="dxa"/>
            <w:tcBorders>
              <w:top w:val="nil"/>
              <w:left w:val="nil"/>
              <w:bottom w:val="single" w:sz="6" w:space="0" w:color="4BA0E4"/>
              <w:right w:val="single" w:sz="6" w:space="0" w:color="449CDB"/>
            </w:tcBorders>
          </w:tcPr>
          <w:p w:rsidR="007D10D2" w:rsidRPr="008F5F4B" w:rsidRDefault="007D10D2">
            <w:pPr>
              <w:pStyle w:val="TableParagraph"/>
              <w:kinsoku w:val="0"/>
              <w:overflowPunct w:val="0"/>
              <w:spacing w:before="107" w:line="196" w:lineRule="exact"/>
              <w:ind w:left="76" w:right="553" w:firstLine="4"/>
            </w:pPr>
            <w:r w:rsidRPr="008F5F4B">
              <w:rPr>
                <w:rFonts w:ascii="Arial" w:hAnsi="Arial" w:cs="Arial"/>
                <w:color w:val="050505"/>
                <w:w w:val="85"/>
                <w:sz w:val="18"/>
                <w:szCs w:val="18"/>
              </w:rPr>
              <w:t>Is</w:t>
            </w:r>
            <w:r w:rsidRPr="008F5F4B">
              <w:rPr>
                <w:rFonts w:ascii="Arial" w:hAnsi="Arial" w:cs="Arial"/>
                <w:color w:val="050505"/>
                <w:spacing w:val="-23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050505"/>
                <w:w w:val="85"/>
                <w:sz w:val="18"/>
                <w:szCs w:val="18"/>
              </w:rPr>
              <w:t>there</w:t>
            </w:r>
            <w:r w:rsidRPr="008F5F4B">
              <w:rPr>
                <w:rFonts w:ascii="Arial" w:hAnsi="Arial" w:cs="Arial"/>
                <w:color w:val="050505"/>
                <w:spacing w:val="-12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2A2F2D"/>
                <w:w w:val="85"/>
                <w:sz w:val="18"/>
                <w:szCs w:val="18"/>
              </w:rPr>
              <w:t>enough</w:t>
            </w:r>
            <w:r w:rsidRPr="008F5F4B">
              <w:rPr>
                <w:rFonts w:ascii="Arial" w:hAnsi="Arial" w:cs="Arial"/>
                <w:color w:val="2A2F2D"/>
                <w:spacing w:val="-9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2A2F2D"/>
                <w:w w:val="85"/>
                <w:sz w:val="18"/>
                <w:szCs w:val="18"/>
              </w:rPr>
              <w:t>room</w:t>
            </w:r>
            <w:r w:rsidRPr="008F5F4B">
              <w:rPr>
                <w:rFonts w:ascii="Arial" w:hAnsi="Arial" w:cs="Arial"/>
                <w:color w:val="2A2F2D"/>
                <w:spacing w:val="-20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2A2F2D"/>
                <w:w w:val="85"/>
                <w:sz w:val="18"/>
                <w:szCs w:val="18"/>
              </w:rPr>
              <w:t>to</w:t>
            </w:r>
            <w:r w:rsidRPr="008F5F4B">
              <w:rPr>
                <w:rFonts w:ascii="Arial" w:hAnsi="Arial" w:cs="Arial"/>
                <w:color w:val="2A2F2D"/>
                <w:spacing w:val="-13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2A2F2D"/>
                <w:w w:val="85"/>
                <w:sz w:val="18"/>
                <w:szCs w:val="18"/>
              </w:rPr>
              <w:t>change</w:t>
            </w:r>
            <w:r w:rsidRPr="008F5F4B">
              <w:rPr>
                <w:rFonts w:ascii="Arial" w:hAnsi="Arial" w:cs="Arial"/>
                <w:color w:val="2A2F2D"/>
                <w:spacing w:val="-8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2A2F2D"/>
                <w:w w:val="85"/>
                <w:sz w:val="18"/>
                <w:szCs w:val="18"/>
              </w:rPr>
              <w:t>position</w:t>
            </w:r>
            <w:r w:rsidRPr="008F5F4B">
              <w:rPr>
                <w:rFonts w:ascii="Arial" w:hAnsi="Arial" w:cs="Arial"/>
                <w:color w:val="2A2F2D"/>
                <w:w w:val="80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050505"/>
                <w:w w:val="80"/>
                <w:sz w:val="18"/>
                <w:szCs w:val="18"/>
              </w:rPr>
              <w:t>and</w:t>
            </w:r>
            <w:r w:rsidRPr="008F5F4B">
              <w:rPr>
                <w:rFonts w:ascii="Arial" w:hAnsi="Arial" w:cs="Arial"/>
                <w:color w:val="050505"/>
                <w:spacing w:val="6"/>
                <w:w w:val="80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050505"/>
                <w:w w:val="80"/>
                <w:sz w:val="18"/>
                <w:szCs w:val="18"/>
              </w:rPr>
              <w:t>vary</w:t>
            </w:r>
            <w:r w:rsidRPr="008F5F4B">
              <w:rPr>
                <w:rFonts w:ascii="Arial" w:hAnsi="Arial" w:cs="Arial"/>
                <w:color w:val="050505"/>
                <w:spacing w:val="27"/>
                <w:w w:val="80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2A2F2D"/>
                <w:w w:val="80"/>
                <w:sz w:val="18"/>
                <w:szCs w:val="18"/>
              </w:rPr>
              <w:t>movement?</w:t>
            </w:r>
          </w:p>
        </w:tc>
        <w:tc>
          <w:tcPr>
            <w:tcW w:w="534" w:type="dxa"/>
            <w:tcBorders>
              <w:top w:val="nil"/>
              <w:left w:val="single" w:sz="6" w:space="0" w:color="449CDB"/>
              <w:bottom w:val="single" w:sz="6" w:space="0" w:color="4BA0E4"/>
              <w:right w:val="single" w:sz="6" w:space="0" w:color="3F97DB"/>
            </w:tcBorders>
          </w:tcPr>
          <w:p w:rsidR="007D10D2" w:rsidRPr="008F5F4B" w:rsidRDefault="007D10D2"/>
        </w:tc>
        <w:tc>
          <w:tcPr>
            <w:tcW w:w="507" w:type="dxa"/>
            <w:tcBorders>
              <w:top w:val="nil"/>
              <w:left w:val="single" w:sz="6" w:space="0" w:color="3F97DB"/>
              <w:bottom w:val="single" w:sz="6" w:space="0" w:color="4BA0E4"/>
              <w:right w:val="single" w:sz="6" w:space="0" w:color="3897DF"/>
            </w:tcBorders>
          </w:tcPr>
          <w:p w:rsidR="007D10D2" w:rsidRPr="008F5F4B" w:rsidRDefault="007D10D2"/>
        </w:tc>
        <w:tc>
          <w:tcPr>
            <w:tcW w:w="3796" w:type="dxa"/>
            <w:tcBorders>
              <w:top w:val="nil"/>
              <w:left w:val="single" w:sz="6" w:space="0" w:color="3897DF"/>
              <w:bottom w:val="single" w:sz="6" w:space="0" w:color="4BA0E4"/>
              <w:right w:val="single" w:sz="6" w:space="0" w:color="3F9CDF"/>
            </w:tcBorders>
          </w:tcPr>
          <w:p w:rsidR="007D10D2" w:rsidRPr="008F5F4B" w:rsidRDefault="007D10D2">
            <w:pPr>
              <w:pStyle w:val="TableParagraph"/>
              <w:kinsoku w:val="0"/>
              <w:overflowPunct w:val="0"/>
              <w:spacing w:before="95"/>
              <w:ind w:left="14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5F4B">
              <w:rPr>
                <w:rFonts w:ascii="Arial" w:hAnsi="Arial" w:cs="Arial"/>
                <w:color w:val="2A2F2D"/>
                <w:w w:val="85"/>
                <w:sz w:val="18"/>
                <w:szCs w:val="18"/>
              </w:rPr>
              <w:t>Space</w:t>
            </w:r>
            <w:r w:rsidRPr="008F5F4B">
              <w:rPr>
                <w:rFonts w:ascii="Arial" w:hAnsi="Arial" w:cs="Arial"/>
                <w:color w:val="2A2F2D"/>
                <w:spacing w:val="-9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2A2F2D"/>
                <w:w w:val="85"/>
                <w:sz w:val="18"/>
                <w:szCs w:val="18"/>
              </w:rPr>
              <w:t>is</w:t>
            </w:r>
            <w:r w:rsidRPr="008F5F4B">
              <w:rPr>
                <w:rFonts w:ascii="Arial" w:hAnsi="Arial" w:cs="Arial"/>
                <w:color w:val="2A2F2D"/>
                <w:spacing w:val="-17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2A2F2D"/>
                <w:w w:val="85"/>
                <w:sz w:val="18"/>
                <w:szCs w:val="18"/>
              </w:rPr>
              <w:t>needed</w:t>
            </w:r>
            <w:r w:rsidRPr="008F5F4B">
              <w:rPr>
                <w:rFonts w:ascii="Arial" w:hAnsi="Arial" w:cs="Arial"/>
                <w:color w:val="2A2F2D"/>
                <w:spacing w:val="-18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2A2F2D"/>
                <w:w w:val="85"/>
                <w:sz w:val="18"/>
                <w:szCs w:val="18"/>
              </w:rPr>
              <w:t>to</w:t>
            </w:r>
            <w:r w:rsidRPr="008F5F4B">
              <w:rPr>
                <w:rFonts w:ascii="Arial" w:hAnsi="Arial" w:cs="Arial"/>
                <w:color w:val="2A2F2D"/>
                <w:spacing w:val="-11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2A2F2D"/>
                <w:spacing w:val="2"/>
                <w:w w:val="85"/>
                <w:sz w:val="18"/>
                <w:szCs w:val="18"/>
              </w:rPr>
              <w:t>move</w:t>
            </w:r>
            <w:r w:rsidRPr="008F5F4B">
              <w:rPr>
                <w:rFonts w:ascii="Arial" w:hAnsi="Arial" w:cs="Arial"/>
                <w:color w:val="050505"/>
                <w:spacing w:val="1"/>
                <w:w w:val="85"/>
                <w:sz w:val="18"/>
                <w:szCs w:val="18"/>
              </w:rPr>
              <w:t>,</w:t>
            </w:r>
            <w:r w:rsidRPr="008F5F4B">
              <w:rPr>
                <w:rFonts w:ascii="Arial" w:hAnsi="Arial" w:cs="Arial"/>
                <w:color w:val="050505"/>
                <w:spacing w:val="-29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050505"/>
                <w:w w:val="85"/>
                <w:sz w:val="18"/>
                <w:szCs w:val="18"/>
              </w:rPr>
              <w:t>stretch</w:t>
            </w:r>
            <w:r w:rsidRPr="008F5F4B">
              <w:rPr>
                <w:rFonts w:ascii="Arial" w:hAnsi="Arial" w:cs="Arial"/>
                <w:color w:val="050505"/>
                <w:spacing w:val="-7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050505"/>
                <w:w w:val="85"/>
                <w:sz w:val="18"/>
                <w:szCs w:val="18"/>
              </w:rPr>
              <w:t>and</w:t>
            </w:r>
            <w:r w:rsidRPr="008F5F4B">
              <w:rPr>
                <w:rFonts w:ascii="Arial" w:hAnsi="Arial" w:cs="Arial"/>
                <w:color w:val="050505"/>
                <w:spacing w:val="-15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050505"/>
                <w:w w:val="85"/>
                <w:sz w:val="18"/>
                <w:szCs w:val="18"/>
              </w:rPr>
              <w:t>fidget.</w:t>
            </w:r>
          </w:p>
          <w:p w:rsidR="007D10D2" w:rsidRPr="008F5F4B" w:rsidRDefault="007D10D2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sz w:val="17"/>
                <w:szCs w:val="17"/>
              </w:rPr>
            </w:pPr>
          </w:p>
          <w:p w:rsidR="007D10D2" w:rsidRPr="008F5F4B" w:rsidRDefault="007D10D2">
            <w:pPr>
              <w:pStyle w:val="TableParagraph"/>
              <w:kinsoku w:val="0"/>
              <w:overflowPunct w:val="0"/>
              <w:spacing w:line="196" w:lineRule="exact"/>
              <w:ind w:left="131" w:right="366" w:firstLine="9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5F4B">
              <w:rPr>
                <w:rFonts w:ascii="Arial" w:hAnsi="Arial" w:cs="Arial"/>
                <w:color w:val="2A2F2D"/>
                <w:w w:val="85"/>
                <w:sz w:val="18"/>
                <w:szCs w:val="18"/>
              </w:rPr>
              <w:t>Consider</w:t>
            </w:r>
            <w:r w:rsidRPr="008F5F4B">
              <w:rPr>
                <w:rFonts w:ascii="Arial" w:hAnsi="Arial" w:cs="Arial"/>
                <w:color w:val="2A2F2D"/>
                <w:spacing w:val="-13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2A2F2D"/>
                <w:w w:val="85"/>
                <w:sz w:val="18"/>
                <w:szCs w:val="18"/>
              </w:rPr>
              <w:t>reorganising</w:t>
            </w:r>
            <w:r w:rsidRPr="008F5F4B">
              <w:rPr>
                <w:rFonts w:ascii="Arial" w:hAnsi="Arial" w:cs="Arial"/>
                <w:color w:val="2A2F2D"/>
                <w:spacing w:val="-17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2A2F2D"/>
                <w:w w:val="85"/>
                <w:sz w:val="18"/>
                <w:szCs w:val="18"/>
              </w:rPr>
              <w:t>the</w:t>
            </w:r>
            <w:r w:rsidRPr="008F5F4B">
              <w:rPr>
                <w:rFonts w:ascii="Arial" w:hAnsi="Arial" w:cs="Arial"/>
                <w:color w:val="2A2F2D"/>
                <w:spacing w:val="-16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2A2F2D"/>
                <w:w w:val="85"/>
                <w:sz w:val="18"/>
                <w:szCs w:val="18"/>
              </w:rPr>
              <w:t>office</w:t>
            </w:r>
            <w:r w:rsidRPr="008F5F4B">
              <w:rPr>
                <w:rFonts w:ascii="Arial" w:hAnsi="Arial" w:cs="Arial"/>
                <w:color w:val="2A2F2D"/>
                <w:spacing w:val="-14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050505"/>
                <w:w w:val="85"/>
                <w:sz w:val="18"/>
                <w:szCs w:val="18"/>
              </w:rPr>
              <w:t>layout</w:t>
            </w:r>
            <w:r w:rsidRPr="008F5F4B">
              <w:rPr>
                <w:rFonts w:ascii="Arial" w:hAnsi="Arial" w:cs="Arial"/>
                <w:color w:val="050505"/>
                <w:spacing w:val="-19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050505"/>
                <w:w w:val="85"/>
                <w:sz w:val="18"/>
                <w:szCs w:val="18"/>
              </w:rPr>
              <w:t>and</w:t>
            </w:r>
            <w:r w:rsidRPr="008F5F4B">
              <w:rPr>
                <w:rFonts w:ascii="Arial" w:hAnsi="Arial" w:cs="Arial"/>
                <w:color w:val="050505"/>
                <w:spacing w:val="-19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050505"/>
                <w:w w:val="85"/>
                <w:sz w:val="18"/>
                <w:szCs w:val="18"/>
              </w:rPr>
              <w:t>check</w:t>
            </w:r>
            <w:r w:rsidRPr="008F5F4B">
              <w:rPr>
                <w:rFonts w:ascii="Arial" w:hAnsi="Arial" w:cs="Arial"/>
                <w:color w:val="050505"/>
                <w:w w:val="81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2A2F2D"/>
                <w:w w:val="85"/>
                <w:sz w:val="18"/>
                <w:szCs w:val="18"/>
              </w:rPr>
              <w:t>for</w:t>
            </w:r>
            <w:r w:rsidRPr="008F5F4B">
              <w:rPr>
                <w:rFonts w:ascii="Arial" w:hAnsi="Arial" w:cs="Arial"/>
                <w:color w:val="2A2F2D"/>
                <w:spacing w:val="-3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2A2F2D"/>
                <w:w w:val="85"/>
                <w:sz w:val="18"/>
                <w:szCs w:val="18"/>
              </w:rPr>
              <w:t>obstruct</w:t>
            </w:r>
            <w:r w:rsidRPr="008F5F4B">
              <w:rPr>
                <w:rFonts w:ascii="Arial" w:hAnsi="Arial" w:cs="Arial"/>
                <w:color w:val="444B4B"/>
                <w:w w:val="85"/>
                <w:sz w:val="18"/>
                <w:szCs w:val="18"/>
              </w:rPr>
              <w:t>i</w:t>
            </w:r>
            <w:r w:rsidRPr="008F5F4B">
              <w:rPr>
                <w:rFonts w:ascii="Arial" w:hAnsi="Arial" w:cs="Arial"/>
                <w:color w:val="2A2F2D"/>
                <w:w w:val="85"/>
                <w:sz w:val="18"/>
                <w:szCs w:val="18"/>
              </w:rPr>
              <w:t>ons</w:t>
            </w:r>
            <w:r w:rsidRPr="008F5F4B">
              <w:rPr>
                <w:rFonts w:ascii="Arial" w:hAnsi="Arial" w:cs="Arial"/>
                <w:color w:val="667075"/>
                <w:w w:val="85"/>
                <w:sz w:val="18"/>
                <w:szCs w:val="18"/>
              </w:rPr>
              <w:t>.</w:t>
            </w:r>
          </w:p>
          <w:p w:rsidR="007D10D2" w:rsidRPr="008F5F4B" w:rsidRDefault="007D10D2">
            <w:pPr>
              <w:pStyle w:val="TableParagraph"/>
              <w:kinsoku w:val="0"/>
              <w:overflowPunct w:val="0"/>
              <w:spacing w:before="6"/>
              <w:rPr>
                <w:rFonts w:ascii="Arial" w:hAnsi="Arial" w:cs="Arial"/>
                <w:sz w:val="16"/>
                <w:szCs w:val="16"/>
              </w:rPr>
            </w:pPr>
          </w:p>
          <w:p w:rsidR="007D10D2" w:rsidRPr="008F5F4B" w:rsidRDefault="007D10D2">
            <w:pPr>
              <w:pStyle w:val="TableParagraph"/>
              <w:kinsoku w:val="0"/>
              <w:overflowPunct w:val="0"/>
              <w:ind w:left="136" w:firstLine="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5F4B">
              <w:rPr>
                <w:rFonts w:ascii="Arial" w:hAnsi="Arial" w:cs="Arial"/>
                <w:color w:val="2A2F2D"/>
                <w:w w:val="85"/>
                <w:sz w:val="18"/>
                <w:szCs w:val="18"/>
              </w:rPr>
              <w:t>Cables</w:t>
            </w:r>
            <w:r w:rsidRPr="008F5F4B">
              <w:rPr>
                <w:rFonts w:ascii="Arial" w:hAnsi="Arial" w:cs="Arial"/>
                <w:color w:val="2A2F2D"/>
                <w:spacing w:val="-7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2A2F2D"/>
                <w:w w:val="85"/>
                <w:sz w:val="18"/>
                <w:szCs w:val="18"/>
              </w:rPr>
              <w:t>should</w:t>
            </w:r>
            <w:r w:rsidRPr="008F5F4B">
              <w:rPr>
                <w:rFonts w:ascii="Arial" w:hAnsi="Arial" w:cs="Arial"/>
                <w:color w:val="2A2F2D"/>
                <w:spacing w:val="-1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2A2F2D"/>
                <w:w w:val="85"/>
                <w:sz w:val="18"/>
                <w:szCs w:val="18"/>
              </w:rPr>
              <w:t>be</w:t>
            </w:r>
            <w:r w:rsidRPr="008F5F4B">
              <w:rPr>
                <w:rFonts w:ascii="Arial" w:hAnsi="Arial" w:cs="Arial"/>
                <w:color w:val="2A2F2D"/>
                <w:spacing w:val="-19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2A2F2D"/>
                <w:w w:val="85"/>
                <w:sz w:val="18"/>
                <w:szCs w:val="18"/>
              </w:rPr>
              <w:t>tidy</w:t>
            </w:r>
            <w:r w:rsidRPr="008F5F4B">
              <w:rPr>
                <w:rFonts w:ascii="Arial" w:hAnsi="Arial" w:cs="Arial"/>
                <w:color w:val="2A2F2D"/>
                <w:spacing w:val="-7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2A2F2D"/>
                <w:w w:val="85"/>
                <w:sz w:val="18"/>
                <w:szCs w:val="18"/>
              </w:rPr>
              <w:t>and</w:t>
            </w:r>
            <w:r w:rsidRPr="008F5F4B">
              <w:rPr>
                <w:rFonts w:ascii="Arial" w:hAnsi="Arial" w:cs="Arial"/>
                <w:color w:val="2A2F2D"/>
                <w:spacing w:val="-10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2A2F2D"/>
                <w:w w:val="85"/>
                <w:sz w:val="18"/>
                <w:szCs w:val="18"/>
              </w:rPr>
              <w:t>not</w:t>
            </w:r>
            <w:r w:rsidRPr="008F5F4B">
              <w:rPr>
                <w:rFonts w:ascii="Arial" w:hAnsi="Arial" w:cs="Arial"/>
                <w:color w:val="2A2F2D"/>
                <w:spacing w:val="-13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2A2F2D"/>
                <w:w w:val="85"/>
                <w:sz w:val="18"/>
                <w:szCs w:val="18"/>
              </w:rPr>
              <w:t>a</w:t>
            </w:r>
            <w:r w:rsidRPr="008F5F4B">
              <w:rPr>
                <w:rFonts w:ascii="Arial" w:hAnsi="Arial" w:cs="Arial"/>
                <w:color w:val="2A2F2D"/>
                <w:spacing w:val="-18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2A2F2D"/>
                <w:w w:val="85"/>
                <w:sz w:val="18"/>
                <w:szCs w:val="18"/>
              </w:rPr>
              <w:t>trip</w:t>
            </w:r>
            <w:r w:rsidRPr="008F5F4B">
              <w:rPr>
                <w:rFonts w:ascii="Arial" w:hAnsi="Arial" w:cs="Arial"/>
                <w:color w:val="2A2F2D"/>
                <w:spacing w:val="-8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2A2F2D"/>
                <w:w w:val="85"/>
                <w:sz w:val="18"/>
                <w:szCs w:val="18"/>
              </w:rPr>
              <w:t>or</w:t>
            </w:r>
            <w:r w:rsidRPr="008F5F4B">
              <w:rPr>
                <w:rFonts w:ascii="Arial" w:hAnsi="Arial" w:cs="Arial"/>
                <w:color w:val="2A2F2D"/>
                <w:spacing w:val="-9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2A2F2D"/>
                <w:w w:val="85"/>
                <w:sz w:val="18"/>
                <w:szCs w:val="18"/>
              </w:rPr>
              <w:t>snag</w:t>
            </w:r>
            <w:r w:rsidRPr="008F5F4B">
              <w:rPr>
                <w:rFonts w:ascii="Arial" w:hAnsi="Arial" w:cs="Arial"/>
                <w:color w:val="2A2F2D"/>
                <w:spacing w:val="-7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2A2F2D"/>
                <w:w w:val="85"/>
                <w:sz w:val="18"/>
                <w:szCs w:val="18"/>
              </w:rPr>
              <w:t>hazard.</w:t>
            </w:r>
          </w:p>
          <w:p w:rsidR="007D10D2" w:rsidRPr="008F5F4B" w:rsidRDefault="007D10D2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sz w:val="18"/>
                <w:szCs w:val="18"/>
              </w:rPr>
            </w:pPr>
          </w:p>
          <w:p w:rsidR="007D10D2" w:rsidRPr="008F5F4B" w:rsidRDefault="007D10D2">
            <w:pPr>
              <w:pStyle w:val="TableParagraph"/>
              <w:kinsoku w:val="0"/>
              <w:overflowPunct w:val="0"/>
              <w:spacing w:line="196" w:lineRule="exact"/>
              <w:ind w:left="136" w:right="381" w:firstLine="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5F4B">
              <w:rPr>
                <w:rFonts w:ascii="Arial" w:hAnsi="Arial" w:cs="Arial"/>
                <w:color w:val="2A2F2D"/>
                <w:w w:val="85"/>
                <w:sz w:val="18"/>
                <w:szCs w:val="18"/>
              </w:rPr>
              <w:t>Users</w:t>
            </w:r>
            <w:r w:rsidRPr="008F5F4B">
              <w:rPr>
                <w:rFonts w:ascii="Arial" w:hAnsi="Arial" w:cs="Arial"/>
                <w:color w:val="2A2F2D"/>
                <w:spacing w:val="-15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2A2F2D"/>
                <w:w w:val="85"/>
                <w:sz w:val="18"/>
                <w:szCs w:val="18"/>
              </w:rPr>
              <w:t>should</w:t>
            </w:r>
            <w:r w:rsidRPr="008F5F4B">
              <w:rPr>
                <w:rFonts w:ascii="Arial" w:hAnsi="Arial" w:cs="Arial"/>
                <w:color w:val="2A2F2D"/>
                <w:spacing w:val="-2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2A2F2D"/>
                <w:w w:val="85"/>
                <w:sz w:val="18"/>
                <w:szCs w:val="18"/>
              </w:rPr>
              <w:t>be</w:t>
            </w:r>
            <w:r w:rsidRPr="008F5F4B">
              <w:rPr>
                <w:rFonts w:ascii="Arial" w:hAnsi="Arial" w:cs="Arial"/>
                <w:color w:val="2A2F2D"/>
                <w:spacing w:val="-14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2A2F2D"/>
                <w:w w:val="85"/>
                <w:sz w:val="18"/>
                <w:szCs w:val="18"/>
              </w:rPr>
              <w:t>able</w:t>
            </w:r>
            <w:r w:rsidRPr="008F5F4B">
              <w:rPr>
                <w:rFonts w:ascii="Arial" w:hAnsi="Arial" w:cs="Arial"/>
                <w:color w:val="2A2F2D"/>
                <w:spacing w:val="-13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2A2F2D"/>
                <w:w w:val="85"/>
                <w:sz w:val="18"/>
                <w:szCs w:val="18"/>
              </w:rPr>
              <w:t>to</w:t>
            </w:r>
            <w:r w:rsidRPr="008F5F4B">
              <w:rPr>
                <w:rFonts w:ascii="Arial" w:hAnsi="Arial" w:cs="Arial"/>
                <w:color w:val="2A2F2D"/>
                <w:spacing w:val="-9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2A2F2D"/>
                <w:w w:val="85"/>
                <w:sz w:val="18"/>
                <w:szCs w:val="18"/>
              </w:rPr>
              <w:t>control</w:t>
            </w:r>
            <w:r w:rsidRPr="008F5F4B">
              <w:rPr>
                <w:rFonts w:ascii="Arial" w:hAnsi="Arial" w:cs="Arial"/>
                <w:color w:val="2A2F2D"/>
                <w:spacing w:val="-6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2A2F2D"/>
                <w:w w:val="85"/>
                <w:sz w:val="18"/>
                <w:szCs w:val="18"/>
              </w:rPr>
              <w:t>light</w:t>
            </w:r>
            <w:r w:rsidRPr="008F5F4B">
              <w:rPr>
                <w:rFonts w:ascii="Arial" w:hAnsi="Arial" w:cs="Arial"/>
                <w:color w:val="2A2F2D"/>
                <w:spacing w:val="-10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2A2F2D"/>
                <w:w w:val="85"/>
                <w:sz w:val="18"/>
                <w:szCs w:val="18"/>
              </w:rPr>
              <w:t>levels,</w:t>
            </w:r>
            <w:r w:rsidRPr="008F5F4B">
              <w:rPr>
                <w:rFonts w:ascii="Arial" w:hAnsi="Arial" w:cs="Arial"/>
                <w:color w:val="2A2F2D"/>
                <w:spacing w:val="-13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2A2F2D"/>
                <w:w w:val="85"/>
                <w:sz w:val="18"/>
                <w:szCs w:val="18"/>
              </w:rPr>
              <w:t>eg</w:t>
            </w:r>
            <w:r w:rsidRPr="008F5F4B">
              <w:rPr>
                <w:rFonts w:ascii="Arial" w:hAnsi="Arial" w:cs="Arial"/>
                <w:color w:val="2A2F2D"/>
                <w:spacing w:val="-11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2A2F2D"/>
                <w:w w:val="85"/>
                <w:sz w:val="18"/>
                <w:szCs w:val="18"/>
              </w:rPr>
              <w:t>by</w:t>
            </w:r>
            <w:r w:rsidRPr="008F5F4B">
              <w:rPr>
                <w:rFonts w:ascii="Arial" w:hAnsi="Arial" w:cs="Arial"/>
                <w:color w:val="2A2F2D"/>
                <w:w w:val="79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2A2F2D"/>
                <w:w w:val="85"/>
                <w:sz w:val="18"/>
                <w:szCs w:val="18"/>
              </w:rPr>
              <w:t>adjusting</w:t>
            </w:r>
            <w:r w:rsidRPr="008F5F4B">
              <w:rPr>
                <w:rFonts w:ascii="Arial" w:hAnsi="Arial" w:cs="Arial"/>
                <w:color w:val="2A2F2D"/>
                <w:spacing w:val="6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2A2F2D"/>
                <w:w w:val="85"/>
                <w:sz w:val="18"/>
                <w:szCs w:val="18"/>
              </w:rPr>
              <w:t>window</w:t>
            </w:r>
            <w:r w:rsidRPr="008F5F4B">
              <w:rPr>
                <w:rFonts w:ascii="Arial" w:hAnsi="Arial" w:cs="Arial"/>
                <w:color w:val="2A2F2D"/>
                <w:spacing w:val="18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2A2F2D"/>
                <w:w w:val="85"/>
                <w:sz w:val="18"/>
                <w:szCs w:val="18"/>
              </w:rPr>
              <w:t>blinds</w:t>
            </w:r>
            <w:r w:rsidRPr="008F5F4B">
              <w:rPr>
                <w:rFonts w:ascii="Arial" w:hAnsi="Arial" w:cs="Arial"/>
                <w:color w:val="2A2F2D"/>
                <w:spacing w:val="-1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2A2F2D"/>
                <w:w w:val="85"/>
                <w:sz w:val="18"/>
                <w:szCs w:val="18"/>
              </w:rPr>
              <w:t>or</w:t>
            </w:r>
            <w:r w:rsidRPr="008F5F4B">
              <w:rPr>
                <w:rFonts w:ascii="Arial" w:hAnsi="Arial" w:cs="Arial"/>
                <w:color w:val="2A2F2D"/>
                <w:spacing w:val="5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2A2F2D"/>
                <w:w w:val="85"/>
                <w:sz w:val="18"/>
                <w:szCs w:val="18"/>
              </w:rPr>
              <w:t>light</w:t>
            </w:r>
            <w:r w:rsidRPr="008F5F4B">
              <w:rPr>
                <w:rFonts w:ascii="Arial" w:hAnsi="Arial" w:cs="Arial"/>
                <w:color w:val="2A2F2D"/>
                <w:spacing w:val="-5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2A2F2D"/>
                <w:w w:val="85"/>
                <w:sz w:val="18"/>
                <w:szCs w:val="18"/>
              </w:rPr>
              <w:t>switches</w:t>
            </w:r>
            <w:r w:rsidRPr="008F5F4B">
              <w:rPr>
                <w:rFonts w:ascii="Arial" w:hAnsi="Arial" w:cs="Arial"/>
                <w:color w:val="444B4B"/>
                <w:w w:val="85"/>
                <w:sz w:val="18"/>
                <w:szCs w:val="18"/>
              </w:rPr>
              <w:t>.</w:t>
            </w:r>
          </w:p>
          <w:p w:rsidR="007D10D2" w:rsidRPr="008F5F4B" w:rsidRDefault="007D10D2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sz w:val="16"/>
                <w:szCs w:val="16"/>
              </w:rPr>
            </w:pPr>
          </w:p>
          <w:p w:rsidR="007D10D2" w:rsidRPr="008F5F4B" w:rsidRDefault="007D10D2">
            <w:pPr>
              <w:pStyle w:val="TableParagraph"/>
              <w:kinsoku w:val="0"/>
              <w:overflowPunct w:val="0"/>
              <w:spacing w:line="231" w:lineRule="auto"/>
              <w:ind w:left="141" w:right="289"/>
            </w:pPr>
            <w:r w:rsidRPr="008F5F4B">
              <w:rPr>
                <w:rFonts w:ascii="Arial" w:hAnsi="Arial" w:cs="Arial"/>
                <w:color w:val="2A2F2D"/>
                <w:w w:val="85"/>
                <w:sz w:val="18"/>
                <w:szCs w:val="18"/>
              </w:rPr>
              <w:t>Consider</w:t>
            </w:r>
            <w:r w:rsidRPr="008F5F4B">
              <w:rPr>
                <w:rFonts w:ascii="Arial" w:hAnsi="Arial" w:cs="Arial"/>
                <w:color w:val="2A2F2D"/>
                <w:spacing w:val="-12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2A2F2D"/>
                <w:w w:val="85"/>
                <w:sz w:val="18"/>
                <w:szCs w:val="18"/>
              </w:rPr>
              <w:t>shading</w:t>
            </w:r>
            <w:r w:rsidRPr="008F5F4B">
              <w:rPr>
                <w:rFonts w:ascii="Arial" w:hAnsi="Arial" w:cs="Arial"/>
                <w:color w:val="2A2F2D"/>
                <w:spacing w:val="-16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2A2F2D"/>
                <w:w w:val="85"/>
                <w:sz w:val="18"/>
                <w:szCs w:val="18"/>
              </w:rPr>
              <w:t>or</w:t>
            </w:r>
            <w:r w:rsidRPr="008F5F4B">
              <w:rPr>
                <w:rFonts w:ascii="Arial" w:hAnsi="Arial" w:cs="Arial"/>
                <w:color w:val="2A2F2D"/>
                <w:spacing w:val="-14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2A2F2D"/>
                <w:w w:val="85"/>
                <w:sz w:val="18"/>
                <w:szCs w:val="18"/>
              </w:rPr>
              <w:t>repositioning</w:t>
            </w:r>
            <w:r w:rsidRPr="008F5F4B">
              <w:rPr>
                <w:rFonts w:ascii="Arial" w:hAnsi="Arial" w:cs="Arial"/>
                <w:color w:val="2A2F2D"/>
                <w:spacing w:val="-15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2A2F2D"/>
                <w:w w:val="85"/>
                <w:sz w:val="18"/>
                <w:szCs w:val="18"/>
              </w:rPr>
              <w:t>light</w:t>
            </w:r>
            <w:r w:rsidRPr="008F5F4B">
              <w:rPr>
                <w:rFonts w:ascii="Arial" w:hAnsi="Arial" w:cs="Arial"/>
                <w:color w:val="2A2F2D"/>
                <w:spacing w:val="-20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2A2F2D"/>
                <w:w w:val="85"/>
                <w:sz w:val="18"/>
                <w:szCs w:val="18"/>
              </w:rPr>
              <w:t>sources</w:t>
            </w:r>
            <w:r w:rsidRPr="008F5F4B">
              <w:rPr>
                <w:rFonts w:ascii="Arial" w:hAnsi="Arial" w:cs="Arial"/>
                <w:color w:val="2A2F2D"/>
                <w:spacing w:val="-15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2A2F2D"/>
                <w:w w:val="85"/>
                <w:sz w:val="18"/>
                <w:szCs w:val="18"/>
              </w:rPr>
              <w:t>or</w:t>
            </w:r>
            <w:r w:rsidRPr="008F5F4B">
              <w:rPr>
                <w:rFonts w:ascii="Arial" w:hAnsi="Arial" w:cs="Arial"/>
                <w:color w:val="2A2F2D"/>
                <w:w w:val="81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2A2F2D"/>
                <w:w w:val="85"/>
                <w:sz w:val="18"/>
                <w:szCs w:val="18"/>
              </w:rPr>
              <w:t>providing</w:t>
            </w:r>
            <w:r w:rsidRPr="008F5F4B">
              <w:rPr>
                <w:rFonts w:ascii="Arial" w:hAnsi="Arial" w:cs="Arial"/>
                <w:color w:val="2A2F2D"/>
                <w:spacing w:val="-5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2A2F2D"/>
                <w:w w:val="85"/>
                <w:sz w:val="18"/>
                <w:szCs w:val="18"/>
              </w:rPr>
              <w:t>local</w:t>
            </w:r>
            <w:r w:rsidRPr="008F5F4B">
              <w:rPr>
                <w:rFonts w:ascii="Arial" w:hAnsi="Arial" w:cs="Arial"/>
                <w:color w:val="2A2F2D"/>
                <w:spacing w:val="-10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2A2F2D"/>
                <w:spacing w:val="1"/>
                <w:w w:val="85"/>
                <w:sz w:val="18"/>
                <w:szCs w:val="18"/>
              </w:rPr>
              <w:t>lighting</w:t>
            </w:r>
            <w:r w:rsidRPr="008F5F4B">
              <w:rPr>
                <w:rFonts w:ascii="Arial" w:hAnsi="Arial" w:cs="Arial"/>
                <w:color w:val="444B4B"/>
                <w:w w:val="85"/>
                <w:sz w:val="18"/>
                <w:szCs w:val="18"/>
              </w:rPr>
              <w:t>,</w:t>
            </w:r>
            <w:r w:rsidRPr="008F5F4B">
              <w:rPr>
                <w:rFonts w:ascii="Arial" w:hAnsi="Arial" w:cs="Arial"/>
                <w:color w:val="444B4B"/>
                <w:spacing w:val="-29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2A2F2D"/>
                <w:w w:val="85"/>
                <w:sz w:val="18"/>
                <w:szCs w:val="18"/>
              </w:rPr>
              <w:t>eg</w:t>
            </w:r>
            <w:r w:rsidRPr="008F5F4B">
              <w:rPr>
                <w:rFonts w:ascii="Arial" w:hAnsi="Arial" w:cs="Arial"/>
                <w:color w:val="2A2F2D"/>
                <w:spacing w:val="-8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2A2F2D"/>
                <w:w w:val="85"/>
                <w:sz w:val="18"/>
                <w:szCs w:val="18"/>
              </w:rPr>
              <w:t>desk</w:t>
            </w:r>
            <w:r w:rsidRPr="008F5F4B">
              <w:rPr>
                <w:rFonts w:ascii="Arial" w:hAnsi="Arial" w:cs="Arial"/>
                <w:color w:val="2A2F2D"/>
                <w:spacing w:val="-5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2A2F2D"/>
                <w:w w:val="85"/>
                <w:sz w:val="18"/>
                <w:szCs w:val="18"/>
              </w:rPr>
              <w:t>lamps</w:t>
            </w:r>
            <w:r w:rsidRPr="008F5F4B">
              <w:rPr>
                <w:rFonts w:ascii="Arial" w:hAnsi="Arial" w:cs="Arial"/>
                <w:color w:val="2A2F2D"/>
                <w:spacing w:val="-5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2A2F2D"/>
                <w:w w:val="85"/>
                <w:sz w:val="18"/>
                <w:szCs w:val="18"/>
              </w:rPr>
              <w:t>(but</w:t>
            </w:r>
            <w:r w:rsidRPr="008F5F4B">
              <w:rPr>
                <w:rFonts w:ascii="Arial" w:hAnsi="Arial" w:cs="Arial"/>
                <w:color w:val="2A2F2D"/>
                <w:spacing w:val="-7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2A2F2D"/>
                <w:w w:val="85"/>
                <w:sz w:val="18"/>
                <w:szCs w:val="18"/>
              </w:rPr>
              <w:t>make</w:t>
            </w:r>
            <w:r w:rsidRPr="008F5F4B">
              <w:rPr>
                <w:rFonts w:ascii="Arial" w:hAnsi="Arial" w:cs="Arial"/>
                <w:color w:val="2A2F2D"/>
                <w:spacing w:val="21"/>
                <w:w w:val="81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2A2F2D"/>
                <w:w w:val="85"/>
                <w:sz w:val="18"/>
                <w:szCs w:val="18"/>
              </w:rPr>
              <w:t>sure</w:t>
            </w:r>
            <w:r w:rsidRPr="008F5F4B">
              <w:rPr>
                <w:rFonts w:ascii="Arial" w:hAnsi="Arial" w:cs="Arial"/>
                <w:color w:val="2A2F2D"/>
                <w:spacing w:val="-2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2A2F2D"/>
                <w:w w:val="85"/>
                <w:sz w:val="18"/>
                <w:szCs w:val="18"/>
              </w:rPr>
              <w:t>lights</w:t>
            </w:r>
            <w:r w:rsidRPr="008F5F4B">
              <w:rPr>
                <w:rFonts w:ascii="Arial" w:hAnsi="Arial" w:cs="Arial"/>
                <w:color w:val="2A2F2D"/>
                <w:spacing w:val="-8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2A2F2D"/>
                <w:w w:val="85"/>
                <w:sz w:val="18"/>
                <w:szCs w:val="18"/>
              </w:rPr>
              <w:t>don't</w:t>
            </w:r>
            <w:r w:rsidRPr="008F5F4B">
              <w:rPr>
                <w:rFonts w:ascii="Arial" w:hAnsi="Arial" w:cs="Arial"/>
                <w:color w:val="2A2F2D"/>
                <w:spacing w:val="-8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2A2F2D"/>
                <w:w w:val="85"/>
                <w:sz w:val="18"/>
                <w:szCs w:val="18"/>
              </w:rPr>
              <w:t>cause</w:t>
            </w:r>
            <w:r w:rsidRPr="008F5F4B">
              <w:rPr>
                <w:rFonts w:ascii="Arial" w:hAnsi="Arial" w:cs="Arial"/>
                <w:color w:val="2A2F2D"/>
                <w:spacing w:val="-3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2A2F2D"/>
                <w:w w:val="85"/>
                <w:sz w:val="18"/>
                <w:szCs w:val="18"/>
              </w:rPr>
              <w:t>glare</w:t>
            </w:r>
            <w:r w:rsidRPr="008F5F4B">
              <w:rPr>
                <w:rFonts w:ascii="Arial" w:hAnsi="Arial" w:cs="Arial"/>
                <w:color w:val="2A2F2D"/>
                <w:spacing w:val="-2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2A2F2D"/>
                <w:w w:val="85"/>
                <w:sz w:val="18"/>
                <w:szCs w:val="18"/>
              </w:rPr>
              <w:t>by</w:t>
            </w:r>
            <w:r w:rsidRPr="008F5F4B">
              <w:rPr>
                <w:rFonts w:ascii="Arial" w:hAnsi="Arial" w:cs="Arial"/>
                <w:color w:val="2A2F2D"/>
                <w:spacing w:val="-8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2A2F2D"/>
                <w:w w:val="85"/>
                <w:sz w:val="18"/>
                <w:szCs w:val="18"/>
              </w:rPr>
              <w:t>reflecting</w:t>
            </w:r>
            <w:r w:rsidRPr="008F5F4B">
              <w:rPr>
                <w:rFonts w:ascii="Arial" w:hAnsi="Arial" w:cs="Arial"/>
                <w:color w:val="2A2F2D"/>
                <w:spacing w:val="-2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2A2F2D"/>
                <w:w w:val="85"/>
                <w:sz w:val="18"/>
                <w:szCs w:val="18"/>
              </w:rPr>
              <w:t>off</w:t>
            </w:r>
            <w:r w:rsidRPr="008F5F4B">
              <w:rPr>
                <w:rFonts w:ascii="Arial" w:hAnsi="Arial" w:cs="Arial"/>
                <w:color w:val="2A2F2D"/>
                <w:spacing w:val="-6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2A2F2D"/>
                <w:w w:val="85"/>
                <w:sz w:val="18"/>
                <w:szCs w:val="18"/>
              </w:rPr>
              <w:t>walls</w:t>
            </w:r>
            <w:r w:rsidRPr="008F5F4B">
              <w:rPr>
                <w:rFonts w:ascii="Arial" w:hAnsi="Arial" w:cs="Arial"/>
                <w:color w:val="2A2F2D"/>
                <w:w w:val="82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2A2F2D"/>
                <w:w w:val="80"/>
                <w:sz w:val="18"/>
                <w:szCs w:val="18"/>
              </w:rPr>
              <w:t>or</w:t>
            </w:r>
            <w:r w:rsidRPr="008F5F4B">
              <w:rPr>
                <w:rFonts w:ascii="Arial" w:hAnsi="Arial" w:cs="Arial"/>
                <w:color w:val="2A2F2D"/>
                <w:spacing w:val="4"/>
                <w:w w:val="80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2A2F2D"/>
                <w:w w:val="80"/>
                <w:sz w:val="18"/>
                <w:szCs w:val="18"/>
              </w:rPr>
              <w:t>other</w:t>
            </w:r>
            <w:r w:rsidRPr="008F5F4B">
              <w:rPr>
                <w:rFonts w:ascii="Arial" w:hAnsi="Arial" w:cs="Arial"/>
                <w:color w:val="2A2F2D"/>
                <w:spacing w:val="9"/>
                <w:w w:val="80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2A2F2D"/>
                <w:w w:val="80"/>
                <w:sz w:val="18"/>
                <w:szCs w:val="18"/>
              </w:rPr>
              <w:t>surfaces).</w:t>
            </w:r>
          </w:p>
        </w:tc>
        <w:tc>
          <w:tcPr>
            <w:tcW w:w="2300" w:type="dxa"/>
            <w:tcBorders>
              <w:top w:val="nil"/>
              <w:left w:val="single" w:sz="6" w:space="0" w:color="3F9CDF"/>
              <w:bottom w:val="single" w:sz="6" w:space="0" w:color="4BA0E4"/>
              <w:right w:val="nil"/>
            </w:tcBorders>
          </w:tcPr>
          <w:p w:rsidR="007D10D2" w:rsidRPr="008F5F4B" w:rsidRDefault="007D10D2"/>
        </w:tc>
      </w:tr>
      <w:tr w:rsidR="007D10D2" w:rsidRPr="008F5F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41"/>
        </w:trPr>
        <w:tc>
          <w:tcPr>
            <w:tcW w:w="3317" w:type="dxa"/>
            <w:tcBorders>
              <w:top w:val="single" w:sz="6" w:space="0" w:color="4BA0E4"/>
              <w:left w:val="nil"/>
              <w:bottom w:val="single" w:sz="6" w:space="0" w:color="54A3E4"/>
              <w:right w:val="single" w:sz="6" w:space="0" w:color="449CDB"/>
            </w:tcBorders>
          </w:tcPr>
          <w:p w:rsidR="007D10D2" w:rsidRPr="008F5F4B" w:rsidRDefault="007D10D2">
            <w:pPr>
              <w:pStyle w:val="TableParagraph"/>
              <w:kinsoku w:val="0"/>
              <w:overflowPunct w:val="0"/>
              <w:spacing w:before="30"/>
              <w:ind w:left="57"/>
            </w:pPr>
            <w:r w:rsidRPr="008F5F4B">
              <w:rPr>
                <w:rFonts w:ascii="Arial" w:hAnsi="Arial" w:cs="Arial"/>
                <w:color w:val="444B4B"/>
                <w:spacing w:val="-10"/>
                <w:w w:val="80"/>
                <w:sz w:val="18"/>
                <w:szCs w:val="18"/>
              </w:rPr>
              <w:t>_</w:t>
            </w:r>
            <w:r w:rsidRPr="008F5F4B">
              <w:rPr>
                <w:rFonts w:ascii="Arial" w:hAnsi="Arial" w:cs="Arial"/>
                <w:color w:val="2A2F2D"/>
                <w:spacing w:val="-3"/>
                <w:w w:val="80"/>
                <w:sz w:val="18"/>
                <w:szCs w:val="18"/>
              </w:rPr>
              <w:t>Does</w:t>
            </w:r>
            <w:r w:rsidRPr="008F5F4B">
              <w:rPr>
                <w:rFonts w:ascii="Arial" w:hAnsi="Arial" w:cs="Arial"/>
                <w:color w:val="2A2F2D"/>
                <w:spacing w:val="-5"/>
                <w:w w:val="80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2A2F2D"/>
                <w:w w:val="80"/>
                <w:sz w:val="18"/>
                <w:szCs w:val="18"/>
              </w:rPr>
              <w:t>the</w:t>
            </w:r>
            <w:r w:rsidRPr="008F5F4B">
              <w:rPr>
                <w:rFonts w:ascii="Arial" w:hAnsi="Arial" w:cs="Arial"/>
                <w:color w:val="2A2F2D"/>
                <w:spacing w:val="5"/>
                <w:w w:val="80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2A2F2D"/>
                <w:w w:val="80"/>
                <w:sz w:val="18"/>
                <w:szCs w:val="18"/>
              </w:rPr>
              <w:t>air</w:t>
            </w:r>
            <w:r w:rsidRPr="008F5F4B">
              <w:rPr>
                <w:rFonts w:ascii="Arial" w:hAnsi="Arial" w:cs="Arial"/>
                <w:color w:val="2A2F2D"/>
                <w:spacing w:val="-3"/>
                <w:w w:val="80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2A2F2D"/>
                <w:w w:val="80"/>
                <w:sz w:val="18"/>
                <w:szCs w:val="18"/>
              </w:rPr>
              <w:t>feel</w:t>
            </w:r>
            <w:r w:rsidRPr="008F5F4B">
              <w:rPr>
                <w:rFonts w:ascii="Arial" w:hAnsi="Arial" w:cs="Arial"/>
                <w:color w:val="2A2F2D"/>
                <w:spacing w:val="5"/>
                <w:w w:val="80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151616"/>
                <w:spacing w:val="1"/>
                <w:w w:val="80"/>
                <w:sz w:val="18"/>
                <w:szCs w:val="18"/>
              </w:rPr>
              <w:t>comfortable</w:t>
            </w:r>
            <w:r w:rsidRPr="008F5F4B">
              <w:rPr>
                <w:rFonts w:ascii="Arial" w:hAnsi="Arial" w:cs="Arial"/>
                <w:color w:val="2A2F2D"/>
                <w:w w:val="80"/>
                <w:sz w:val="18"/>
                <w:szCs w:val="18"/>
              </w:rPr>
              <w:t>?</w:t>
            </w:r>
          </w:p>
        </w:tc>
        <w:tc>
          <w:tcPr>
            <w:tcW w:w="534" w:type="dxa"/>
            <w:tcBorders>
              <w:top w:val="single" w:sz="6" w:space="0" w:color="4BA0E4"/>
              <w:left w:val="single" w:sz="6" w:space="0" w:color="449CDB"/>
              <w:bottom w:val="single" w:sz="6" w:space="0" w:color="54A3E4"/>
              <w:right w:val="single" w:sz="6" w:space="0" w:color="3F97DB"/>
            </w:tcBorders>
          </w:tcPr>
          <w:p w:rsidR="007D10D2" w:rsidRPr="008F5F4B" w:rsidRDefault="007D10D2"/>
        </w:tc>
        <w:tc>
          <w:tcPr>
            <w:tcW w:w="507" w:type="dxa"/>
            <w:tcBorders>
              <w:top w:val="single" w:sz="6" w:space="0" w:color="4BA0E4"/>
              <w:left w:val="single" w:sz="6" w:space="0" w:color="3F97DB"/>
              <w:bottom w:val="single" w:sz="6" w:space="0" w:color="54A3E4"/>
              <w:right w:val="single" w:sz="6" w:space="0" w:color="3897DF"/>
            </w:tcBorders>
          </w:tcPr>
          <w:p w:rsidR="007D10D2" w:rsidRPr="008F5F4B" w:rsidRDefault="007D10D2"/>
        </w:tc>
        <w:tc>
          <w:tcPr>
            <w:tcW w:w="3796" w:type="dxa"/>
            <w:tcBorders>
              <w:top w:val="single" w:sz="6" w:space="0" w:color="4BA0E4"/>
              <w:left w:val="single" w:sz="6" w:space="0" w:color="3897DF"/>
              <w:bottom w:val="single" w:sz="6" w:space="0" w:color="54A3E4"/>
              <w:right w:val="single" w:sz="6" w:space="0" w:color="3F9CDF"/>
            </w:tcBorders>
          </w:tcPr>
          <w:p w:rsidR="007D10D2" w:rsidRPr="008F5F4B" w:rsidRDefault="007D10D2">
            <w:pPr>
              <w:pStyle w:val="TableParagraph"/>
              <w:kinsoku w:val="0"/>
              <w:overflowPunct w:val="0"/>
              <w:spacing w:before="30" w:line="461" w:lineRule="auto"/>
              <w:ind w:left="136" w:right="533" w:hanging="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5F4B">
              <w:rPr>
                <w:rFonts w:ascii="Arial" w:hAnsi="Arial" w:cs="Arial"/>
                <w:color w:val="2A2F2D"/>
                <w:w w:val="85"/>
                <w:sz w:val="18"/>
                <w:szCs w:val="18"/>
              </w:rPr>
              <w:t>VDUs</w:t>
            </w:r>
            <w:r w:rsidRPr="008F5F4B">
              <w:rPr>
                <w:rFonts w:ascii="Arial" w:hAnsi="Arial" w:cs="Arial"/>
                <w:color w:val="2A2F2D"/>
                <w:spacing w:val="-16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2A2F2D"/>
                <w:w w:val="85"/>
                <w:sz w:val="18"/>
                <w:szCs w:val="18"/>
              </w:rPr>
              <w:t>and</w:t>
            </w:r>
            <w:r w:rsidRPr="008F5F4B">
              <w:rPr>
                <w:rFonts w:ascii="Arial" w:hAnsi="Arial" w:cs="Arial"/>
                <w:color w:val="2A2F2D"/>
                <w:spacing w:val="-18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2A2F2D"/>
                <w:w w:val="85"/>
                <w:sz w:val="18"/>
                <w:szCs w:val="18"/>
              </w:rPr>
              <w:t>other</w:t>
            </w:r>
            <w:r w:rsidRPr="008F5F4B">
              <w:rPr>
                <w:rFonts w:ascii="Arial" w:hAnsi="Arial" w:cs="Arial"/>
                <w:color w:val="2A2F2D"/>
                <w:spacing w:val="-13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2A2F2D"/>
                <w:w w:val="85"/>
                <w:sz w:val="18"/>
                <w:szCs w:val="18"/>
              </w:rPr>
              <w:t>equipment</w:t>
            </w:r>
            <w:r w:rsidRPr="008F5F4B">
              <w:rPr>
                <w:rFonts w:ascii="Arial" w:hAnsi="Arial" w:cs="Arial"/>
                <w:color w:val="2A2F2D"/>
                <w:spacing w:val="-10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2A2F2D"/>
                <w:w w:val="85"/>
                <w:sz w:val="18"/>
                <w:szCs w:val="18"/>
              </w:rPr>
              <w:t>may</w:t>
            </w:r>
            <w:r w:rsidRPr="008F5F4B">
              <w:rPr>
                <w:rFonts w:ascii="Arial" w:hAnsi="Arial" w:cs="Arial"/>
                <w:color w:val="2A2F2D"/>
                <w:spacing w:val="-16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2A2F2D"/>
                <w:w w:val="85"/>
                <w:sz w:val="18"/>
                <w:szCs w:val="18"/>
              </w:rPr>
              <w:t>dry</w:t>
            </w:r>
            <w:r w:rsidRPr="008F5F4B">
              <w:rPr>
                <w:rFonts w:ascii="Arial" w:hAnsi="Arial" w:cs="Arial"/>
                <w:color w:val="2A2F2D"/>
                <w:spacing w:val="-17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2A2F2D"/>
                <w:w w:val="85"/>
                <w:sz w:val="18"/>
                <w:szCs w:val="18"/>
              </w:rPr>
              <w:t>the</w:t>
            </w:r>
            <w:r w:rsidRPr="008F5F4B">
              <w:rPr>
                <w:rFonts w:ascii="Arial" w:hAnsi="Arial" w:cs="Arial"/>
                <w:color w:val="2A2F2D"/>
                <w:spacing w:val="-16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2A2F2D"/>
                <w:w w:val="85"/>
                <w:sz w:val="18"/>
                <w:szCs w:val="18"/>
              </w:rPr>
              <w:t>air.</w:t>
            </w:r>
            <w:r w:rsidRPr="008F5F4B">
              <w:rPr>
                <w:rFonts w:ascii="Arial" w:hAnsi="Arial" w:cs="Arial"/>
                <w:color w:val="2A2F2D"/>
                <w:w w:val="77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2A2F2D"/>
                <w:w w:val="85"/>
                <w:sz w:val="18"/>
                <w:szCs w:val="18"/>
              </w:rPr>
              <w:t>Circulate</w:t>
            </w:r>
            <w:r w:rsidRPr="008F5F4B">
              <w:rPr>
                <w:rFonts w:ascii="Arial" w:hAnsi="Arial" w:cs="Arial"/>
                <w:color w:val="2A2F2D"/>
                <w:spacing w:val="-8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2A2F2D"/>
                <w:w w:val="85"/>
                <w:sz w:val="18"/>
                <w:szCs w:val="18"/>
              </w:rPr>
              <w:t>fresh</w:t>
            </w:r>
            <w:r w:rsidRPr="008F5F4B">
              <w:rPr>
                <w:rFonts w:ascii="Arial" w:hAnsi="Arial" w:cs="Arial"/>
                <w:color w:val="2A2F2D"/>
                <w:spacing w:val="-4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2A2F2D"/>
                <w:w w:val="85"/>
                <w:sz w:val="18"/>
                <w:szCs w:val="18"/>
              </w:rPr>
              <w:t>air</w:t>
            </w:r>
            <w:r w:rsidRPr="008F5F4B">
              <w:rPr>
                <w:rFonts w:ascii="Arial" w:hAnsi="Arial" w:cs="Arial"/>
                <w:color w:val="2A2F2D"/>
                <w:spacing w:val="-3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2A2F2D"/>
                <w:w w:val="85"/>
                <w:sz w:val="18"/>
                <w:szCs w:val="18"/>
              </w:rPr>
              <w:t>if</w:t>
            </w:r>
            <w:r w:rsidRPr="008F5F4B">
              <w:rPr>
                <w:rFonts w:ascii="Arial" w:hAnsi="Arial" w:cs="Arial"/>
                <w:color w:val="2A2F2D"/>
                <w:spacing w:val="-6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2A2F2D"/>
                <w:spacing w:val="1"/>
                <w:w w:val="85"/>
                <w:sz w:val="18"/>
                <w:szCs w:val="18"/>
              </w:rPr>
              <w:t>possible</w:t>
            </w:r>
            <w:r w:rsidRPr="008F5F4B">
              <w:rPr>
                <w:rFonts w:ascii="Arial" w:hAnsi="Arial" w:cs="Arial"/>
                <w:color w:val="667075"/>
                <w:w w:val="85"/>
                <w:sz w:val="18"/>
                <w:szCs w:val="18"/>
              </w:rPr>
              <w:t>.</w:t>
            </w:r>
            <w:r w:rsidRPr="008F5F4B">
              <w:rPr>
                <w:rFonts w:ascii="Arial" w:hAnsi="Arial" w:cs="Arial"/>
                <w:color w:val="667075"/>
                <w:spacing w:val="-26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050505"/>
                <w:spacing w:val="-2"/>
                <w:w w:val="85"/>
                <w:sz w:val="18"/>
                <w:szCs w:val="18"/>
              </w:rPr>
              <w:t>P</w:t>
            </w:r>
            <w:r w:rsidRPr="008F5F4B">
              <w:rPr>
                <w:rFonts w:ascii="Arial" w:hAnsi="Arial" w:cs="Arial"/>
                <w:color w:val="2A2F2D"/>
                <w:spacing w:val="-2"/>
                <w:w w:val="85"/>
                <w:sz w:val="18"/>
                <w:szCs w:val="18"/>
              </w:rPr>
              <w:t>lants</w:t>
            </w:r>
            <w:r w:rsidRPr="008F5F4B">
              <w:rPr>
                <w:rFonts w:ascii="Arial" w:hAnsi="Arial" w:cs="Arial"/>
                <w:color w:val="2A2F2D"/>
                <w:spacing w:val="-7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2A2F2D"/>
                <w:w w:val="85"/>
                <w:sz w:val="18"/>
                <w:szCs w:val="18"/>
              </w:rPr>
              <w:t>may</w:t>
            </w:r>
            <w:r w:rsidRPr="008F5F4B">
              <w:rPr>
                <w:rFonts w:ascii="Arial" w:hAnsi="Arial" w:cs="Arial"/>
                <w:color w:val="2A2F2D"/>
                <w:spacing w:val="-8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2A2F2D"/>
                <w:w w:val="85"/>
                <w:sz w:val="18"/>
                <w:szCs w:val="18"/>
              </w:rPr>
              <w:t>help</w:t>
            </w:r>
            <w:r w:rsidRPr="008F5F4B">
              <w:rPr>
                <w:rFonts w:ascii="Arial" w:hAnsi="Arial" w:cs="Arial"/>
                <w:color w:val="667075"/>
                <w:w w:val="85"/>
                <w:sz w:val="18"/>
                <w:szCs w:val="18"/>
              </w:rPr>
              <w:t>.</w:t>
            </w:r>
          </w:p>
          <w:p w:rsidR="007D10D2" w:rsidRPr="008F5F4B" w:rsidRDefault="007D10D2">
            <w:pPr>
              <w:pStyle w:val="TableParagraph"/>
              <w:kinsoku w:val="0"/>
              <w:overflowPunct w:val="0"/>
              <w:spacing w:before="5"/>
              <w:ind w:left="136"/>
            </w:pPr>
            <w:r w:rsidRPr="008F5F4B">
              <w:rPr>
                <w:rFonts w:ascii="Arial" w:hAnsi="Arial" w:cs="Arial"/>
                <w:color w:val="2A2F2D"/>
                <w:w w:val="85"/>
                <w:sz w:val="18"/>
                <w:szCs w:val="18"/>
              </w:rPr>
              <w:t>Consider</w:t>
            </w:r>
            <w:r w:rsidRPr="008F5F4B">
              <w:rPr>
                <w:rFonts w:ascii="Arial" w:hAnsi="Arial" w:cs="Arial"/>
                <w:color w:val="2A2F2D"/>
                <w:spacing w:val="-7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2A2F2D"/>
                <w:w w:val="85"/>
                <w:sz w:val="18"/>
                <w:szCs w:val="18"/>
              </w:rPr>
              <w:t>a</w:t>
            </w:r>
            <w:r w:rsidRPr="008F5F4B">
              <w:rPr>
                <w:rFonts w:ascii="Arial" w:hAnsi="Arial" w:cs="Arial"/>
                <w:color w:val="2A2F2D"/>
                <w:spacing w:val="-15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2A2F2D"/>
                <w:w w:val="85"/>
                <w:sz w:val="18"/>
                <w:szCs w:val="18"/>
              </w:rPr>
              <w:t>humidifier</w:t>
            </w:r>
            <w:r w:rsidRPr="008F5F4B">
              <w:rPr>
                <w:rFonts w:ascii="Arial" w:hAnsi="Arial" w:cs="Arial"/>
                <w:color w:val="2A2F2D"/>
                <w:spacing w:val="-7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2A2F2D"/>
                <w:w w:val="85"/>
                <w:sz w:val="18"/>
                <w:szCs w:val="18"/>
              </w:rPr>
              <w:t>if</w:t>
            </w:r>
            <w:r w:rsidRPr="008F5F4B">
              <w:rPr>
                <w:rFonts w:ascii="Arial" w:hAnsi="Arial" w:cs="Arial"/>
                <w:color w:val="2A2F2D"/>
                <w:spacing w:val="-18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2A2F2D"/>
                <w:w w:val="85"/>
                <w:sz w:val="18"/>
                <w:szCs w:val="18"/>
              </w:rPr>
              <w:t>discomfort</w:t>
            </w:r>
            <w:r w:rsidRPr="008F5F4B">
              <w:rPr>
                <w:rFonts w:ascii="Arial" w:hAnsi="Arial" w:cs="Arial"/>
                <w:color w:val="2A2F2D"/>
                <w:spacing w:val="-5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2A2F2D"/>
                <w:w w:val="85"/>
                <w:sz w:val="18"/>
                <w:szCs w:val="18"/>
              </w:rPr>
              <w:t>is</w:t>
            </w:r>
            <w:r w:rsidRPr="008F5F4B">
              <w:rPr>
                <w:rFonts w:ascii="Arial" w:hAnsi="Arial" w:cs="Arial"/>
                <w:color w:val="2A2F2D"/>
                <w:spacing w:val="-21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2A2F2D"/>
                <w:w w:val="85"/>
                <w:sz w:val="18"/>
                <w:szCs w:val="18"/>
              </w:rPr>
              <w:t>severe.</w:t>
            </w:r>
          </w:p>
        </w:tc>
        <w:tc>
          <w:tcPr>
            <w:tcW w:w="2300" w:type="dxa"/>
            <w:tcBorders>
              <w:top w:val="single" w:sz="6" w:space="0" w:color="4BA0E4"/>
              <w:left w:val="single" w:sz="6" w:space="0" w:color="3F9CDF"/>
              <w:bottom w:val="single" w:sz="6" w:space="0" w:color="54A3E4"/>
              <w:right w:val="nil"/>
            </w:tcBorders>
          </w:tcPr>
          <w:p w:rsidR="007D10D2" w:rsidRPr="008F5F4B" w:rsidRDefault="007D10D2"/>
        </w:tc>
      </w:tr>
      <w:tr w:rsidR="007D10D2" w:rsidRPr="008F5F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78"/>
        </w:trPr>
        <w:tc>
          <w:tcPr>
            <w:tcW w:w="3317" w:type="dxa"/>
            <w:tcBorders>
              <w:top w:val="single" w:sz="6" w:space="0" w:color="54A3E4"/>
              <w:left w:val="nil"/>
              <w:bottom w:val="single" w:sz="6" w:space="0" w:color="54A3E4"/>
              <w:right w:val="single" w:sz="6" w:space="0" w:color="449CDB"/>
            </w:tcBorders>
          </w:tcPr>
          <w:p w:rsidR="007D10D2" w:rsidRPr="008F5F4B" w:rsidRDefault="007D10D2">
            <w:pPr>
              <w:pStyle w:val="TableParagraph"/>
              <w:kinsoku w:val="0"/>
              <w:overflowPunct w:val="0"/>
              <w:spacing w:before="83"/>
              <w:ind w:left="52"/>
            </w:pPr>
            <w:r w:rsidRPr="008F5F4B">
              <w:rPr>
                <w:rFonts w:ascii="Arial" w:hAnsi="Arial" w:cs="Arial"/>
                <w:color w:val="2A2F2D"/>
                <w:w w:val="85"/>
                <w:sz w:val="18"/>
                <w:szCs w:val="18"/>
              </w:rPr>
              <w:t>Are</w:t>
            </w:r>
            <w:r w:rsidRPr="008F5F4B">
              <w:rPr>
                <w:rFonts w:ascii="Arial" w:hAnsi="Arial" w:cs="Arial"/>
                <w:color w:val="2A2F2D"/>
                <w:spacing w:val="-16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2A2F2D"/>
                <w:w w:val="85"/>
                <w:sz w:val="18"/>
                <w:szCs w:val="18"/>
              </w:rPr>
              <w:t>levels</w:t>
            </w:r>
            <w:r w:rsidRPr="008F5F4B">
              <w:rPr>
                <w:rFonts w:ascii="Arial" w:hAnsi="Arial" w:cs="Arial"/>
                <w:color w:val="2A2F2D"/>
                <w:spacing w:val="-21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2A2F2D"/>
                <w:w w:val="85"/>
                <w:sz w:val="18"/>
                <w:szCs w:val="18"/>
              </w:rPr>
              <w:t>of</w:t>
            </w:r>
            <w:r w:rsidRPr="008F5F4B">
              <w:rPr>
                <w:rFonts w:ascii="Arial" w:hAnsi="Arial" w:cs="Arial"/>
                <w:color w:val="2A2F2D"/>
                <w:spacing w:val="-16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2A2F2D"/>
                <w:w w:val="85"/>
                <w:sz w:val="18"/>
                <w:szCs w:val="18"/>
              </w:rPr>
              <w:t>heat</w:t>
            </w:r>
            <w:r w:rsidRPr="008F5F4B">
              <w:rPr>
                <w:rFonts w:ascii="Arial" w:hAnsi="Arial" w:cs="Arial"/>
                <w:color w:val="2A2F2D"/>
                <w:spacing w:val="-22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2A2F2D"/>
                <w:w w:val="85"/>
                <w:sz w:val="18"/>
                <w:szCs w:val="18"/>
              </w:rPr>
              <w:t>comfortable?</w:t>
            </w:r>
          </w:p>
        </w:tc>
        <w:tc>
          <w:tcPr>
            <w:tcW w:w="534" w:type="dxa"/>
            <w:tcBorders>
              <w:top w:val="single" w:sz="6" w:space="0" w:color="54A3E4"/>
              <w:left w:val="single" w:sz="6" w:space="0" w:color="449CDB"/>
              <w:bottom w:val="single" w:sz="6" w:space="0" w:color="54A3E4"/>
              <w:right w:val="single" w:sz="6" w:space="0" w:color="3F97DB"/>
            </w:tcBorders>
          </w:tcPr>
          <w:p w:rsidR="007D10D2" w:rsidRPr="008F5F4B" w:rsidRDefault="007D10D2"/>
        </w:tc>
        <w:tc>
          <w:tcPr>
            <w:tcW w:w="507" w:type="dxa"/>
            <w:tcBorders>
              <w:top w:val="single" w:sz="6" w:space="0" w:color="54A3E4"/>
              <w:left w:val="single" w:sz="6" w:space="0" w:color="3F97DB"/>
              <w:bottom w:val="single" w:sz="6" w:space="0" w:color="54A3E4"/>
              <w:right w:val="single" w:sz="6" w:space="0" w:color="3897DF"/>
            </w:tcBorders>
          </w:tcPr>
          <w:p w:rsidR="007D10D2" w:rsidRPr="008F5F4B" w:rsidRDefault="007D10D2"/>
        </w:tc>
        <w:tc>
          <w:tcPr>
            <w:tcW w:w="3796" w:type="dxa"/>
            <w:tcBorders>
              <w:top w:val="single" w:sz="6" w:space="0" w:color="54A3E4"/>
              <w:left w:val="single" w:sz="6" w:space="0" w:color="3897DF"/>
              <w:bottom w:val="single" w:sz="6" w:space="0" w:color="54A3E4"/>
              <w:right w:val="single" w:sz="6" w:space="0" w:color="3F9CDF"/>
            </w:tcBorders>
          </w:tcPr>
          <w:p w:rsidR="007D10D2" w:rsidRPr="008F5F4B" w:rsidRDefault="007D10D2">
            <w:pPr>
              <w:pStyle w:val="TableParagraph"/>
              <w:kinsoku w:val="0"/>
              <w:overflowPunct w:val="0"/>
              <w:spacing w:before="90" w:line="229" w:lineRule="auto"/>
              <w:ind w:left="131" w:right="288" w:firstLine="4"/>
              <w:jc w:val="both"/>
            </w:pPr>
            <w:r w:rsidRPr="008F5F4B">
              <w:rPr>
                <w:rFonts w:ascii="Arial" w:hAnsi="Arial" w:cs="Arial"/>
                <w:color w:val="2A2F2D"/>
                <w:w w:val="85"/>
                <w:sz w:val="18"/>
                <w:szCs w:val="18"/>
              </w:rPr>
              <w:t>Can</w:t>
            </w:r>
            <w:r w:rsidRPr="008F5F4B">
              <w:rPr>
                <w:rFonts w:ascii="Arial" w:hAnsi="Arial" w:cs="Arial"/>
                <w:color w:val="2A2F2D"/>
                <w:spacing w:val="-11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2A2F2D"/>
                <w:w w:val="85"/>
                <w:sz w:val="18"/>
                <w:szCs w:val="18"/>
              </w:rPr>
              <w:t>heating</w:t>
            </w:r>
            <w:r w:rsidRPr="008F5F4B">
              <w:rPr>
                <w:rFonts w:ascii="Arial" w:hAnsi="Arial" w:cs="Arial"/>
                <w:color w:val="2A2F2D"/>
                <w:spacing w:val="-12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2A2F2D"/>
                <w:w w:val="85"/>
                <w:sz w:val="18"/>
                <w:szCs w:val="18"/>
              </w:rPr>
              <w:t>be</w:t>
            </w:r>
            <w:r w:rsidRPr="008F5F4B">
              <w:rPr>
                <w:rFonts w:ascii="Arial" w:hAnsi="Arial" w:cs="Arial"/>
                <w:color w:val="2A2F2D"/>
                <w:spacing w:val="-16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2A2F2D"/>
                <w:w w:val="85"/>
                <w:sz w:val="18"/>
                <w:szCs w:val="18"/>
              </w:rPr>
              <w:t>better</w:t>
            </w:r>
            <w:r w:rsidRPr="008F5F4B">
              <w:rPr>
                <w:rFonts w:ascii="Arial" w:hAnsi="Arial" w:cs="Arial"/>
                <w:color w:val="2A2F2D"/>
                <w:spacing w:val="-15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2A2F2D"/>
                <w:w w:val="85"/>
                <w:sz w:val="18"/>
                <w:szCs w:val="18"/>
              </w:rPr>
              <w:t>controlled?</w:t>
            </w:r>
            <w:r w:rsidRPr="008F5F4B">
              <w:rPr>
                <w:rFonts w:ascii="Arial" w:hAnsi="Arial" w:cs="Arial"/>
                <w:color w:val="2A2F2D"/>
                <w:spacing w:val="-5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2A2F2D"/>
                <w:w w:val="85"/>
                <w:sz w:val="18"/>
                <w:szCs w:val="18"/>
              </w:rPr>
              <w:t>More</w:t>
            </w:r>
            <w:r w:rsidRPr="008F5F4B">
              <w:rPr>
                <w:rFonts w:ascii="Arial" w:hAnsi="Arial" w:cs="Arial"/>
                <w:color w:val="2A2F2D"/>
                <w:spacing w:val="-21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2A2F2D"/>
                <w:w w:val="85"/>
                <w:sz w:val="18"/>
                <w:szCs w:val="18"/>
              </w:rPr>
              <w:t>ventilation</w:t>
            </w:r>
            <w:r w:rsidRPr="008F5F4B">
              <w:rPr>
                <w:rFonts w:ascii="Arial" w:hAnsi="Arial" w:cs="Arial"/>
                <w:color w:val="2A2F2D"/>
                <w:w w:val="81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2A2F2D"/>
                <w:w w:val="90"/>
                <w:sz w:val="18"/>
                <w:szCs w:val="18"/>
              </w:rPr>
              <w:t>or</w:t>
            </w:r>
            <w:r w:rsidRPr="008F5F4B">
              <w:rPr>
                <w:rFonts w:ascii="Arial" w:hAnsi="Arial" w:cs="Arial"/>
                <w:color w:val="2A2F2D"/>
                <w:spacing w:val="-25"/>
                <w:w w:val="90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2A2F2D"/>
                <w:w w:val="90"/>
                <w:sz w:val="18"/>
                <w:szCs w:val="18"/>
              </w:rPr>
              <w:t>air-conditioning</w:t>
            </w:r>
            <w:r w:rsidRPr="008F5F4B">
              <w:rPr>
                <w:rFonts w:ascii="Arial" w:hAnsi="Arial" w:cs="Arial"/>
                <w:color w:val="2A2F2D"/>
                <w:spacing w:val="-14"/>
                <w:w w:val="90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2A2F2D"/>
                <w:w w:val="90"/>
                <w:sz w:val="18"/>
                <w:szCs w:val="18"/>
              </w:rPr>
              <w:t>may</w:t>
            </w:r>
            <w:r w:rsidRPr="008F5F4B">
              <w:rPr>
                <w:rFonts w:ascii="Arial" w:hAnsi="Arial" w:cs="Arial"/>
                <w:color w:val="2A2F2D"/>
                <w:spacing w:val="-23"/>
                <w:w w:val="90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2A2F2D"/>
                <w:w w:val="90"/>
                <w:sz w:val="18"/>
                <w:szCs w:val="18"/>
              </w:rPr>
              <w:t>be</w:t>
            </w:r>
            <w:r w:rsidRPr="008F5F4B">
              <w:rPr>
                <w:rFonts w:ascii="Arial" w:hAnsi="Arial" w:cs="Arial"/>
                <w:color w:val="2A2F2D"/>
                <w:spacing w:val="-22"/>
                <w:w w:val="90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2A2F2D"/>
                <w:w w:val="90"/>
                <w:sz w:val="18"/>
                <w:szCs w:val="18"/>
              </w:rPr>
              <w:t>required</w:t>
            </w:r>
            <w:r w:rsidRPr="008F5F4B">
              <w:rPr>
                <w:rFonts w:ascii="Arial" w:hAnsi="Arial" w:cs="Arial"/>
                <w:color w:val="2A2F2D"/>
                <w:spacing w:val="-23"/>
                <w:w w:val="90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2A2F2D"/>
                <w:w w:val="90"/>
                <w:sz w:val="18"/>
                <w:szCs w:val="18"/>
              </w:rPr>
              <w:t>if</w:t>
            </w:r>
            <w:r w:rsidRPr="008F5F4B">
              <w:rPr>
                <w:rFonts w:ascii="Arial" w:hAnsi="Arial" w:cs="Arial"/>
                <w:color w:val="2A2F2D"/>
                <w:spacing w:val="-27"/>
                <w:w w:val="90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2A2F2D"/>
                <w:w w:val="90"/>
                <w:sz w:val="18"/>
                <w:szCs w:val="18"/>
              </w:rPr>
              <w:t>there</w:t>
            </w:r>
            <w:r w:rsidRPr="008F5F4B">
              <w:rPr>
                <w:rFonts w:ascii="Arial" w:hAnsi="Arial" w:cs="Arial"/>
                <w:color w:val="2A2F2D"/>
                <w:spacing w:val="-22"/>
                <w:w w:val="90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2A2F2D"/>
                <w:w w:val="90"/>
                <w:sz w:val="18"/>
                <w:szCs w:val="18"/>
              </w:rPr>
              <w:t>is</w:t>
            </w:r>
            <w:r w:rsidRPr="008F5F4B">
              <w:rPr>
                <w:rFonts w:ascii="Arial" w:hAnsi="Arial" w:cs="Arial"/>
                <w:color w:val="2A2F2D"/>
                <w:spacing w:val="-30"/>
                <w:w w:val="90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2A2F2D"/>
                <w:w w:val="90"/>
                <w:sz w:val="18"/>
                <w:szCs w:val="18"/>
              </w:rPr>
              <w:t>a</w:t>
            </w:r>
            <w:r w:rsidRPr="008F5F4B">
              <w:rPr>
                <w:rFonts w:ascii="Arial" w:hAnsi="Arial" w:cs="Arial"/>
                <w:color w:val="2A2F2D"/>
                <w:spacing w:val="-26"/>
                <w:w w:val="90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2A2F2D"/>
                <w:w w:val="90"/>
                <w:sz w:val="18"/>
                <w:szCs w:val="18"/>
              </w:rPr>
              <w:t>lot</w:t>
            </w:r>
            <w:r w:rsidRPr="008F5F4B">
              <w:rPr>
                <w:rFonts w:ascii="Arial" w:hAnsi="Arial" w:cs="Arial"/>
                <w:color w:val="2A2F2D"/>
                <w:w w:val="84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2A2F2D"/>
                <w:w w:val="85"/>
                <w:sz w:val="18"/>
                <w:szCs w:val="18"/>
              </w:rPr>
              <w:t>of</w:t>
            </w:r>
            <w:r w:rsidRPr="008F5F4B">
              <w:rPr>
                <w:rFonts w:ascii="Arial" w:hAnsi="Arial" w:cs="Arial"/>
                <w:color w:val="2A2F2D"/>
                <w:spacing w:val="-7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2A2F2D"/>
                <w:w w:val="85"/>
                <w:sz w:val="18"/>
                <w:szCs w:val="18"/>
              </w:rPr>
              <w:t>electronic</w:t>
            </w:r>
            <w:r w:rsidRPr="008F5F4B">
              <w:rPr>
                <w:rFonts w:ascii="Arial" w:hAnsi="Arial" w:cs="Arial"/>
                <w:color w:val="2A2F2D"/>
                <w:spacing w:val="-2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2A2F2D"/>
                <w:w w:val="85"/>
                <w:sz w:val="18"/>
                <w:szCs w:val="18"/>
              </w:rPr>
              <w:t>equipment</w:t>
            </w:r>
            <w:r w:rsidRPr="008F5F4B">
              <w:rPr>
                <w:rFonts w:ascii="Arial" w:hAnsi="Arial" w:cs="Arial"/>
                <w:color w:val="2A2F2D"/>
                <w:spacing w:val="1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2A2F2D"/>
                <w:w w:val="85"/>
                <w:sz w:val="18"/>
                <w:szCs w:val="18"/>
              </w:rPr>
              <w:t>in</w:t>
            </w:r>
            <w:r w:rsidRPr="008F5F4B">
              <w:rPr>
                <w:rFonts w:ascii="Arial" w:hAnsi="Arial" w:cs="Arial"/>
                <w:color w:val="2A2F2D"/>
                <w:spacing w:val="-18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2A2F2D"/>
                <w:w w:val="85"/>
                <w:sz w:val="18"/>
                <w:szCs w:val="18"/>
              </w:rPr>
              <w:t>the</w:t>
            </w:r>
            <w:r w:rsidRPr="008F5F4B">
              <w:rPr>
                <w:rFonts w:ascii="Arial" w:hAnsi="Arial" w:cs="Arial"/>
                <w:color w:val="2A2F2D"/>
                <w:spacing w:val="-5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2A2F2D"/>
                <w:spacing w:val="1"/>
                <w:w w:val="85"/>
                <w:sz w:val="18"/>
                <w:szCs w:val="18"/>
              </w:rPr>
              <w:t>room</w:t>
            </w:r>
            <w:r w:rsidRPr="008F5F4B">
              <w:rPr>
                <w:rFonts w:ascii="Arial" w:hAnsi="Arial" w:cs="Arial"/>
                <w:color w:val="444B4B"/>
                <w:w w:val="85"/>
                <w:sz w:val="18"/>
                <w:szCs w:val="18"/>
              </w:rPr>
              <w:t>.</w:t>
            </w:r>
            <w:r w:rsidRPr="008F5F4B">
              <w:rPr>
                <w:rFonts w:ascii="Arial" w:hAnsi="Arial" w:cs="Arial"/>
                <w:color w:val="444B4B"/>
                <w:spacing w:val="-32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2A2F2D"/>
                <w:w w:val="85"/>
                <w:sz w:val="18"/>
                <w:szCs w:val="18"/>
              </w:rPr>
              <w:t>Or,</w:t>
            </w:r>
            <w:r w:rsidRPr="008F5F4B">
              <w:rPr>
                <w:rFonts w:ascii="Arial" w:hAnsi="Arial" w:cs="Arial"/>
                <w:color w:val="2A2F2D"/>
                <w:spacing w:val="-13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2A2F2D"/>
                <w:w w:val="85"/>
                <w:sz w:val="18"/>
                <w:szCs w:val="18"/>
              </w:rPr>
              <w:t>can</w:t>
            </w:r>
            <w:r w:rsidRPr="008F5F4B">
              <w:rPr>
                <w:rFonts w:ascii="Arial" w:hAnsi="Arial" w:cs="Arial"/>
                <w:color w:val="2A2F2D"/>
                <w:spacing w:val="-5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2A2F2D"/>
                <w:w w:val="85"/>
                <w:sz w:val="18"/>
                <w:szCs w:val="18"/>
              </w:rPr>
              <w:t>users</w:t>
            </w:r>
            <w:r w:rsidRPr="008F5F4B">
              <w:rPr>
                <w:rFonts w:ascii="Arial" w:hAnsi="Arial" w:cs="Arial"/>
                <w:color w:val="2A2F2D"/>
                <w:spacing w:val="23"/>
                <w:w w:val="80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2A2F2D"/>
                <w:w w:val="85"/>
                <w:sz w:val="18"/>
                <w:szCs w:val="18"/>
              </w:rPr>
              <w:t>be</w:t>
            </w:r>
            <w:r w:rsidRPr="008F5F4B">
              <w:rPr>
                <w:rFonts w:ascii="Arial" w:hAnsi="Arial" w:cs="Arial"/>
                <w:color w:val="2A2F2D"/>
                <w:spacing w:val="-13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2A2F2D"/>
                <w:w w:val="85"/>
                <w:sz w:val="18"/>
                <w:szCs w:val="18"/>
              </w:rPr>
              <w:t>moved</w:t>
            </w:r>
            <w:r w:rsidRPr="008F5F4B">
              <w:rPr>
                <w:rFonts w:ascii="Arial" w:hAnsi="Arial" w:cs="Arial"/>
                <w:color w:val="2A2F2D"/>
                <w:spacing w:val="-11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2A2F2D"/>
                <w:w w:val="85"/>
                <w:sz w:val="18"/>
                <w:szCs w:val="18"/>
              </w:rPr>
              <w:t>away</w:t>
            </w:r>
            <w:r w:rsidRPr="008F5F4B">
              <w:rPr>
                <w:rFonts w:ascii="Arial" w:hAnsi="Arial" w:cs="Arial"/>
                <w:color w:val="2A2F2D"/>
                <w:spacing w:val="-8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2A2F2D"/>
                <w:w w:val="85"/>
                <w:sz w:val="18"/>
                <w:szCs w:val="18"/>
              </w:rPr>
              <w:t>from</w:t>
            </w:r>
            <w:r w:rsidRPr="008F5F4B">
              <w:rPr>
                <w:rFonts w:ascii="Arial" w:hAnsi="Arial" w:cs="Arial"/>
                <w:color w:val="2A2F2D"/>
                <w:spacing w:val="-7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2A2F2D"/>
                <w:w w:val="85"/>
                <w:sz w:val="18"/>
                <w:szCs w:val="18"/>
              </w:rPr>
              <w:t>the</w:t>
            </w:r>
            <w:r w:rsidRPr="008F5F4B">
              <w:rPr>
                <w:rFonts w:ascii="Arial" w:hAnsi="Arial" w:cs="Arial"/>
                <w:color w:val="2A2F2D"/>
                <w:spacing w:val="-6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2A2F2D"/>
                <w:w w:val="85"/>
                <w:sz w:val="18"/>
                <w:szCs w:val="18"/>
              </w:rPr>
              <w:t>heat</w:t>
            </w:r>
            <w:r w:rsidRPr="008F5F4B">
              <w:rPr>
                <w:rFonts w:ascii="Arial" w:hAnsi="Arial" w:cs="Arial"/>
                <w:color w:val="2A2F2D"/>
                <w:spacing w:val="-16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2A2F2D"/>
                <w:w w:val="85"/>
                <w:sz w:val="18"/>
                <w:szCs w:val="18"/>
              </w:rPr>
              <w:t>source?</w:t>
            </w:r>
          </w:p>
        </w:tc>
        <w:tc>
          <w:tcPr>
            <w:tcW w:w="2300" w:type="dxa"/>
            <w:tcBorders>
              <w:top w:val="single" w:sz="6" w:space="0" w:color="54A3E4"/>
              <w:left w:val="single" w:sz="6" w:space="0" w:color="3F9CDF"/>
              <w:bottom w:val="single" w:sz="6" w:space="0" w:color="54A3E4"/>
              <w:right w:val="nil"/>
            </w:tcBorders>
          </w:tcPr>
          <w:p w:rsidR="007D10D2" w:rsidRPr="008F5F4B" w:rsidRDefault="007D10D2"/>
        </w:tc>
      </w:tr>
      <w:tr w:rsidR="007D10D2" w:rsidRPr="008F5F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3317" w:type="dxa"/>
            <w:tcBorders>
              <w:top w:val="single" w:sz="6" w:space="0" w:color="54A3E4"/>
              <w:left w:val="nil"/>
              <w:bottom w:val="nil"/>
              <w:right w:val="single" w:sz="6" w:space="0" w:color="449CDB"/>
            </w:tcBorders>
          </w:tcPr>
          <w:p w:rsidR="007D10D2" w:rsidRPr="008F5F4B" w:rsidRDefault="007D10D2">
            <w:pPr>
              <w:pStyle w:val="TableParagraph"/>
              <w:kinsoku w:val="0"/>
              <w:overflowPunct w:val="0"/>
              <w:spacing w:before="102"/>
              <w:ind w:left="47"/>
            </w:pPr>
            <w:r w:rsidRPr="008F5F4B">
              <w:rPr>
                <w:rFonts w:ascii="Arial" w:hAnsi="Arial" w:cs="Arial"/>
                <w:color w:val="050505"/>
                <w:w w:val="85"/>
                <w:sz w:val="18"/>
                <w:szCs w:val="18"/>
              </w:rPr>
              <w:t>Are</w:t>
            </w:r>
            <w:r w:rsidRPr="008F5F4B">
              <w:rPr>
                <w:rFonts w:ascii="Arial" w:hAnsi="Arial" w:cs="Arial"/>
                <w:color w:val="050505"/>
                <w:spacing w:val="-18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050505"/>
                <w:w w:val="85"/>
                <w:sz w:val="18"/>
                <w:szCs w:val="18"/>
              </w:rPr>
              <w:t>levels</w:t>
            </w:r>
            <w:r w:rsidRPr="008F5F4B">
              <w:rPr>
                <w:rFonts w:ascii="Arial" w:hAnsi="Arial" w:cs="Arial"/>
                <w:color w:val="050505"/>
                <w:spacing w:val="-23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050505"/>
                <w:w w:val="85"/>
                <w:sz w:val="18"/>
                <w:szCs w:val="18"/>
              </w:rPr>
              <w:t>of</w:t>
            </w:r>
            <w:r w:rsidRPr="008F5F4B">
              <w:rPr>
                <w:rFonts w:ascii="Arial" w:hAnsi="Arial" w:cs="Arial"/>
                <w:color w:val="050505"/>
                <w:spacing w:val="-20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050505"/>
                <w:w w:val="85"/>
                <w:sz w:val="18"/>
                <w:szCs w:val="18"/>
              </w:rPr>
              <w:t>noise</w:t>
            </w:r>
            <w:r w:rsidRPr="008F5F4B">
              <w:rPr>
                <w:rFonts w:ascii="Arial" w:hAnsi="Arial" w:cs="Arial"/>
                <w:color w:val="050505"/>
                <w:spacing w:val="-21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2A2F2D"/>
                <w:w w:val="85"/>
                <w:sz w:val="18"/>
                <w:szCs w:val="18"/>
              </w:rPr>
              <w:t>comfortable?</w:t>
            </w:r>
          </w:p>
        </w:tc>
        <w:tc>
          <w:tcPr>
            <w:tcW w:w="534" w:type="dxa"/>
            <w:tcBorders>
              <w:top w:val="single" w:sz="6" w:space="0" w:color="54A3E4"/>
              <w:left w:val="single" w:sz="6" w:space="0" w:color="449CDB"/>
              <w:bottom w:val="nil"/>
              <w:right w:val="single" w:sz="6" w:space="0" w:color="3F97DB"/>
            </w:tcBorders>
          </w:tcPr>
          <w:p w:rsidR="007D10D2" w:rsidRPr="008F5F4B" w:rsidRDefault="007D10D2"/>
        </w:tc>
        <w:tc>
          <w:tcPr>
            <w:tcW w:w="507" w:type="dxa"/>
            <w:tcBorders>
              <w:top w:val="single" w:sz="6" w:space="0" w:color="54A3E4"/>
              <w:left w:val="single" w:sz="6" w:space="0" w:color="3F97DB"/>
              <w:bottom w:val="nil"/>
              <w:right w:val="single" w:sz="6" w:space="0" w:color="3897DF"/>
            </w:tcBorders>
          </w:tcPr>
          <w:p w:rsidR="007D10D2" w:rsidRPr="008F5F4B" w:rsidRDefault="007D10D2"/>
        </w:tc>
        <w:tc>
          <w:tcPr>
            <w:tcW w:w="3796" w:type="dxa"/>
            <w:tcBorders>
              <w:top w:val="single" w:sz="6" w:space="0" w:color="54A3E4"/>
              <w:left w:val="single" w:sz="6" w:space="0" w:color="3897DF"/>
              <w:bottom w:val="nil"/>
              <w:right w:val="single" w:sz="6" w:space="0" w:color="3F9CDF"/>
            </w:tcBorders>
          </w:tcPr>
          <w:p w:rsidR="007D10D2" w:rsidRPr="008F5F4B" w:rsidRDefault="007D10D2">
            <w:pPr>
              <w:pStyle w:val="TableParagraph"/>
              <w:kinsoku w:val="0"/>
              <w:overflowPunct w:val="0"/>
              <w:spacing w:before="114" w:line="196" w:lineRule="exact"/>
              <w:ind w:left="126" w:right="336"/>
            </w:pPr>
            <w:r w:rsidRPr="008F5F4B">
              <w:rPr>
                <w:rFonts w:ascii="Arial" w:hAnsi="Arial" w:cs="Arial"/>
                <w:color w:val="2A2F2D"/>
                <w:w w:val="85"/>
                <w:sz w:val="18"/>
                <w:szCs w:val="18"/>
              </w:rPr>
              <w:t>Consider</w:t>
            </w:r>
            <w:r w:rsidRPr="008F5F4B">
              <w:rPr>
                <w:rFonts w:ascii="Arial" w:hAnsi="Arial" w:cs="Arial"/>
                <w:color w:val="2A2F2D"/>
                <w:spacing w:val="-7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2A2F2D"/>
                <w:w w:val="85"/>
                <w:sz w:val="18"/>
                <w:szCs w:val="18"/>
              </w:rPr>
              <w:t>moving</w:t>
            </w:r>
            <w:r w:rsidRPr="008F5F4B">
              <w:rPr>
                <w:rFonts w:ascii="Arial" w:hAnsi="Arial" w:cs="Arial"/>
                <w:color w:val="2A2F2D"/>
                <w:spacing w:val="-14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2A2F2D"/>
                <w:w w:val="85"/>
                <w:sz w:val="18"/>
                <w:szCs w:val="18"/>
              </w:rPr>
              <w:t>sources</w:t>
            </w:r>
            <w:r w:rsidRPr="008F5F4B">
              <w:rPr>
                <w:rFonts w:ascii="Arial" w:hAnsi="Arial" w:cs="Arial"/>
                <w:color w:val="2A2F2D"/>
                <w:spacing w:val="-13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2A2F2D"/>
                <w:w w:val="85"/>
                <w:sz w:val="18"/>
                <w:szCs w:val="18"/>
              </w:rPr>
              <w:t>of</w:t>
            </w:r>
            <w:r w:rsidRPr="008F5F4B">
              <w:rPr>
                <w:rFonts w:ascii="Arial" w:hAnsi="Arial" w:cs="Arial"/>
                <w:color w:val="2A2F2D"/>
                <w:spacing w:val="-12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2A2F2D"/>
                <w:w w:val="85"/>
                <w:sz w:val="18"/>
                <w:szCs w:val="18"/>
              </w:rPr>
              <w:t>noise,</w:t>
            </w:r>
            <w:r w:rsidRPr="008F5F4B">
              <w:rPr>
                <w:rFonts w:ascii="Arial" w:hAnsi="Arial" w:cs="Arial"/>
                <w:color w:val="2A2F2D"/>
                <w:spacing w:val="-21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2A2F2D"/>
                <w:w w:val="85"/>
                <w:sz w:val="18"/>
                <w:szCs w:val="18"/>
              </w:rPr>
              <w:t>eg</w:t>
            </w:r>
            <w:r w:rsidRPr="008F5F4B">
              <w:rPr>
                <w:rFonts w:ascii="Arial" w:hAnsi="Arial" w:cs="Arial"/>
                <w:color w:val="2A2F2D"/>
                <w:spacing w:val="-15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2A2F2D"/>
                <w:w w:val="85"/>
                <w:sz w:val="18"/>
                <w:szCs w:val="18"/>
              </w:rPr>
              <w:t>printers</w:t>
            </w:r>
            <w:r w:rsidRPr="008F5F4B">
              <w:rPr>
                <w:rFonts w:ascii="Arial" w:hAnsi="Arial" w:cs="Arial"/>
                <w:color w:val="444B4B"/>
                <w:w w:val="85"/>
                <w:sz w:val="18"/>
                <w:szCs w:val="18"/>
              </w:rPr>
              <w:t>,</w:t>
            </w:r>
            <w:r w:rsidRPr="008F5F4B">
              <w:rPr>
                <w:rFonts w:ascii="Arial" w:hAnsi="Arial" w:cs="Arial"/>
                <w:color w:val="444B4B"/>
                <w:spacing w:val="28"/>
                <w:w w:val="97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2A2F2D"/>
                <w:w w:val="85"/>
                <w:sz w:val="18"/>
                <w:szCs w:val="18"/>
              </w:rPr>
              <w:t>away</w:t>
            </w:r>
            <w:r w:rsidRPr="008F5F4B">
              <w:rPr>
                <w:rFonts w:ascii="Arial" w:hAnsi="Arial" w:cs="Arial"/>
                <w:color w:val="2A2F2D"/>
                <w:spacing w:val="-23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2A2F2D"/>
                <w:w w:val="85"/>
                <w:sz w:val="18"/>
                <w:szCs w:val="18"/>
              </w:rPr>
              <w:t>from</w:t>
            </w:r>
            <w:r w:rsidRPr="008F5F4B">
              <w:rPr>
                <w:rFonts w:ascii="Arial" w:hAnsi="Arial" w:cs="Arial"/>
                <w:color w:val="2A2F2D"/>
                <w:spacing w:val="-23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2A2F2D"/>
                <w:w w:val="85"/>
                <w:sz w:val="18"/>
                <w:szCs w:val="18"/>
              </w:rPr>
              <w:t>the</w:t>
            </w:r>
            <w:r w:rsidRPr="008F5F4B">
              <w:rPr>
                <w:rFonts w:ascii="Arial" w:hAnsi="Arial" w:cs="Arial"/>
                <w:color w:val="2A2F2D"/>
                <w:spacing w:val="-20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2A2F2D"/>
                <w:spacing w:val="-3"/>
                <w:w w:val="85"/>
                <w:sz w:val="18"/>
                <w:szCs w:val="18"/>
              </w:rPr>
              <w:t>user</w:t>
            </w:r>
            <w:r w:rsidRPr="008F5F4B">
              <w:rPr>
                <w:rFonts w:ascii="Arial" w:hAnsi="Arial" w:cs="Arial"/>
                <w:color w:val="444B4B"/>
                <w:spacing w:val="-2"/>
                <w:w w:val="85"/>
                <w:sz w:val="18"/>
                <w:szCs w:val="18"/>
              </w:rPr>
              <w:t>.</w:t>
            </w:r>
            <w:r w:rsidRPr="008F5F4B">
              <w:rPr>
                <w:rFonts w:ascii="Arial" w:hAnsi="Arial" w:cs="Arial"/>
                <w:color w:val="444B4B"/>
                <w:spacing w:val="-32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2A2F2D"/>
                <w:w w:val="85"/>
                <w:sz w:val="18"/>
                <w:szCs w:val="18"/>
              </w:rPr>
              <w:t>If</w:t>
            </w:r>
            <w:r w:rsidRPr="008F5F4B">
              <w:rPr>
                <w:rFonts w:ascii="Arial" w:hAnsi="Arial" w:cs="Arial"/>
                <w:color w:val="2A2F2D"/>
                <w:spacing w:val="-26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2A2F2D"/>
                <w:w w:val="85"/>
                <w:sz w:val="18"/>
                <w:szCs w:val="18"/>
              </w:rPr>
              <w:t>not</w:t>
            </w:r>
            <w:r w:rsidRPr="008F5F4B">
              <w:rPr>
                <w:rFonts w:ascii="Arial" w:hAnsi="Arial" w:cs="Arial"/>
                <w:color w:val="444B4B"/>
                <w:w w:val="85"/>
                <w:sz w:val="18"/>
                <w:szCs w:val="18"/>
              </w:rPr>
              <w:t>,</w:t>
            </w:r>
            <w:r w:rsidRPr="008F5F4B">
              <w:rPr>
                <w:rFonts w:ascii="Arial" w:hAnsi="Arial" w:cs="Arial"/>
                <w:color w:val="444B4B"/>
                <w:spacing w:val="-33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2A2F2D"/>
                <w:w w:val="85"/>
                <w:sz w:val="18"/>
                <w:szCs w:val="18"/>
              </w:rPr>
              <w:t>consider</w:t>
            </w:r>
            <w:r w:rsidRPr="008F5F4B">
              <w:rPr>
                <w:rFonts w:ascii="Arial" w:hAnsi="Arial" w:cs="Arial"/>
                <w:color w:val="2A2F2D"/>
                <w:spacing w:val="-19"/>
                <w:w w:val="85"/>
                <w:sz w:val="18"/>
                <w:szCs w:val="18"/>
              </w:rPr>
              <w:t xml:space="preserve"> </w:t>
            </w:r>
            <w:r w:rsidRPr="008F5F4B">
              <w:rPr>
                <w:rFonts w:ascii="Arial" w:hAnsi="Arial" w:cs="Arial"/>
                <w:color w:val="2A2F2D"/>
                <w:spacing w:val="2"/>
                <w:w w:val="85"/>
                <w:sz w:val="18"/>
                <w:szCs w:val="18"/>
              </w:rPr>
              <w:t>soun</w:t>
            </w:r>
            <w:r w:rsidRPr="008F5F4B">
              <w:rPr>
                <w:rFonts w:ascii="Arial" w:hAnsi="Arial" w:cs="Arial"/>
                <w:color w:val="050505"/>
                <w:spacing w:val="2"/>
                <w:w w:val="85"/>
                <w:sz w:val="18"/>
                <w:szCs w:val="18"/>
              </w:rPr>
              <w:t>dproofing</w:t>
            </w:r>
            <w:r w:rsidRPr="008F5F4B">
              <w:rPr>
                <w:rFonts w:ascii="Arial" w:hAnsi="Arial" w:cs="Arial"/>
                <w:color w:val="2A2F2D"/>
                <w:spacing w:val="1"/>
                <w:w w:val="85"/>
                <w:sz w:val="18"/>
                <w:szCs w:val="18"/>
              </w:rPr>
              <w:t>.</w:t>
            </w:r>
          </w:p>
        </w:tc>
        <w:tc>
          <w:tcPr>
            <w:tcW w:w="2300" w:type="dxa"/>
            <w:tcBorders>
              <w:top w:val="single" w:sz="6" w:space="0" w:color="54A3E4"/>
              <w:left w:val="single" w:sz="6" w:space="0" w:color="3F9CDF"/>
              <w:bottom w:val="nil"/>
              <w:right w:val="nil"/>
            </w:tcBorders>
          </w:tcPr>
          <w:p w:rsidR="007D10D2" w:rsidRPr="008F5F4B" w:rsidRDefault="007D10D2"/>
        </w:tc>
      </w:tr>
    </w:tbl>
    <w:p w:rsidR="007D10D2" w:rsidRDefault="007D10D2">
      <w:pPr>
        <w:pStyle w:val="Heading1"/>
        <w:numPr>
          <w:ilvl w:val="0"/>
          <w:numId w:val="5"/>
        </w:numPr>
        <w:tabs>
          <w:tab w:val="left" w:pos="1015"/>
        </w:tabs>
        <w:kinsoku w:val="0"/>
        <w:overflowPunct w:val="0"/>
        <w:spacing w:before="30"/>
        <w:ind w:left="1014" w:hanging="387"/>
        <w:rPr>
          <w:b w:val="0"/>
          <w:bCs w:val="0"/>
          <w:color w:val="000000"/>
        </w:rPr>
      </w:pPr>
      <w:r>
        <w:rPr>
          <w:color w:val="1882DD"/>
        </w:rPr>
        <w:t>Final</w:t>
      </w:r>
      <w:r>
        <w:rPr>
          <w:color w:val="1882DD"/>
          <w:spacing w:val="-25"/>
        </w:rPr>
        <w:t xml:space="preserve"> </w:t>
      </w:r>
      <w:r>
        <w:rPr>
          <w:color w:val="1882DD"/>
        </w:rPr>
        <w:t>questions</w:t>
      </w:r>
      <w:r>
        <w:rPr>
          <w:color w:val="1882DD"/>
          <w:spacing w:val="-11"/>
        </w:rPr>
        <w:t xml:space="preserve"> </w:t>
      </w:r>
      <w:r>
        <w:rPr>
          <w:color w:val="1882DD"/>
        </w:rPr>
        <w:t>to</w:t>
      </w:r>
      <w:r>
        <w:rPr>
          <w:color w:val="1882DD"/>
          <w:spacing w:val="-10"/>
        </w:rPr>
        <w:t xml:space="preserve"> </w:t>
      </w:r>
      <w:r>
        <w:rPr>
          <w:color w:val="1882DD"/>
        </w:rPr>
        <w:t>users...</w:t>
      </w:r>
    </w:p>
    <w:p w:rsidR="007D10D2" w:rsidRDefault="007D10D2">
      <w:pPr>
        <w:pStyle w:val="BodyText"/>
        <w:kinsoku w:val="0"/>
        <w:overflowPunct w:val="0"/>
        <w:spacing w:before="11"/>
        <w:ind w:left="0" w:firstLine="0"/>
        <w:rPr>
          <w:b/>
          <w:bCs/>
          <w:sz w:val="8"/>
          <w:szCs w:val="8"/>
        </w:rPr>
      </w:pPr>
    </w:p>
    <w:p w:rsidR="007D10D2" w:rsidRDefault="005D76AF">
      <w:pPr>
        <w:pStyle w:val="BodyText"/>
        <w:numPr>
          <w:ilvl w:val="0"/>
          <w:numId w:val="1"/>
        </w:numPr>
        <w:tabs>
          <w:tab w:val="left" w:pos="843"/>
        </w:tabs>
        <w:kinsoku w:val="0"/>
        <w:overflowPunct w:val="0"/>
        <w:spacing w:before="77"/>
        <w:ind w:hanging="220"/>
        <w:rPr>
          <w:color w:val="00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>
                <wp:simplePos x="0" y="0"/>
                <wp:positionH relativeFrom="page">
                  <wp:posOffset>5542280</wp:posOffset>
                </wp:positionH>
                <wp:positionV relativeFrom="paragraph">
                  <wp:posOffset>-44450</wp:posOffset>
                </wp:positionV>
                <wp:extent cx="12700" cy="3570605"/>
                <wp:effectExtent l="0" t="0" r="0" b="0"/>
                <wp:wrapNone/>
                <wp:docPr id="26" name="Freeform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3570605"/>
                        </a:xfrm>
                        <a:custGeom>
                          <a:avLst/>
                          <a:gdLst>
                            <a:gd name="T0" fmla="*/ 0 w 20"/>
                            <a:gd name="T1" fmla="*/ 5623 h 5623"/>
                            <a:gd name="T2" fmla="*/ 0 w 20"/>
                            <a:gd name="T3" fmla="*/ 0 h 56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5623">
                              <a:moveTo>
                                <a:pt x="0" y="5623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157">
                          <a:solidFill>
                            <a:srgbClr val="4BA3D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EAF104D" id="Freeform 80" o:spid="_x0000_s1026" style="position:absolute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36.4pt,277.65pt,436.4pt,-3.5pt" coordsize="20,5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" o:allowincell="f" filled="f" strokecolor="#4ba3df" strokeweight=".33769mm">
                <v:path arrowok="t" o:connecttype="custom" o:connectlocs="0,3570605;0,0" o:connectangles="0,0"/>
                <w10:wrap anchorx="page"/>
              </v:polyline>
            </w:pict>
          </mc:Fallback>
        </mc:AlternateContent>
      </w:r>
      <w:r w:rsidR="007D10D2">
        <w:rPr>
          <w:color w:val="2A2F2D"/>
          <w:w w:val="85"/>
          <w:sz w:val="18"/>
          <w:szCs w:val="18"/>
        </w:rPr>
        <w:t>Ask</w:t>
      </w:r>
      <w:r w:rsidR="007D10D2">
        <w:rPr>
          <w:color w:val="2A2F2D"/>
          <w:spacing w:val="-5"/>
          <w:w w:val="85"/>
          <w:sz w:val="18"/>
          <w:szCs w:val="18"/>
        </w:rPr>
        <w:t xml:space="preserve"> </w:t>
      </w:r>
      <w:r w:rsidR="007D10D2">
        <w:rPr>
          <w:color w:val="2A2F2D"/>
          <w:w w:val="85"/>
          <w:sz w:val="18"/>
          <w:szCs w:val="18"/>
        </w:rPr>
        <w:t>if</w:t>
      </w:r>
      <w:r w:rsidR="007D10D2">
        <w:rPr>
          <w:color w:val="2A2F2D"/>
          <w:spacing w:val="-13"/>
          <w:w w:val="85"/>
          <w:sz w:val="18"/>
          <w:szCs w:val="18"/>
        </w:rPr>
        <w:t xml:space="preserve"> </w:t>
      </w:r>
      <w:r w:rsidR="007D10D2">
        <w:rPr>
          <w:color w:val="2A2F2D"/>
          <w:w w:val="85"/>
          <w:sz w:val="18"/>
          <w:szCs w:val="18"/>
        </w:rPr>
        <w:t>the</w:t>
      </w:r>
      <w:r w:rsidR="007D10D2">
        <w:rPr>
          <w:color w:val="2A2F2D"/>
          <w:spacing w:val="-7"/>
          <w:w w:val="85"/>
          <w:sz w:val="18"/>
          <w:szCs w:val="18"/>
        </w:rPr>
        <w:t xml:space="preserve"> </w:t>
      </w:r>
      <w:r w:rsidR="007D10D2">
        <w:rPr>
          <w:color w:val="2A2F2D"/>
          <w:w w:val="85"/>
          <w:sz w:val="18"/>
          <w:szCs w:val="18"/>
        </w:rPr>
        <w:t>checklist</w:t>
      </w:r>
      <w:r w:rsidR="007D10D2">
        <w:rPr>
          <w:color w:val="2A2F2D"/>
          <w:spacing w:val="-1"/>
          <w:w w:val="85"/>
          <w:sz w:val="18"/>
          <w:szCs w:val="18"/>
        </w:rPr>
        <w:t xml:space="preserve"> </w:t>
      </w:r>
      <w:r w:rsidR="007D10D2">
        <w:rPr>
          <w:color w:val="2A2F2D"/>
          <w:w w:val="85"/>
          <w:sz w:val="18"/>
          <w:szCs w:val="18"/>
        </w:rPr>
        <w:t>has</w:t>
      </w:r>
      <w:r w:rsidR="007D10D2">
        <w:rPr>
          <w:color w:val="2A2F2D"/>
          <w:spacing w:val="-10"/>
          <w:w w:val="85"/>
          <w:sz w:val="18"/>
          <w:szCs w:val="18"/>
        </w:rPr>
        <w:t xml:space="preserve"> </w:t>
      </w:r>
      <w:r w:rsidR="007D10D2">
        <w:rPr>
          <w:color w:val="2A2F2D"/>
          <w:w w:val="85"/>
          <w:sz w:val="18"/>
          <w:szCs w:val="18"/>
        </w:rPr>
        <w:t>covered</w:t>
      </w:r>
      <w:r w:rsidR="007D10D2">
        <w:rPr>
          <w:color w:val="2A2F2D"/>
          <w:spacing w:val="-8"/>
          <w:w w:val="85"/>
          <w:sz w:val="18"/>
          <w:szCs w:val="18"/>
        </w:rPr>
        <w:t xml:space="preserve"> </w:t>
      </w:r>
      <w:r w:rsidR="007D10D2">
        <w:rPr>
          <w:color w:val="2A2F2D"/>
          <w:w w:val="85"/>
          <w:sz w:val="18"/>
          <w:szCs w:val="18"/>
        </w:rPr>
        <w:t>all</w:t>
      </w:r>
      <w:r w:rsidR="007D10D2">
        <w:rPr>
          <w:color w:val="2A2F2D"/>
          <w:spacing w:val="-12"/>
          <w:w w:val="85"/>
          <w:sz w:val="18"/>
          <w:szCs w:val="18"/>
        </w:rPr>
        <w:t xml:space="preserve"> </w:t>
      </w:r>
      <w:r w:rsidR="007D10D2">
        <w:rPr>
          <w:color w:val="2A2F2D"/>
          <w:w w:val="85"/>
          <w:sz w:val="18"/>
          <w:szCs w:val="18"/>
        </w:rPr>
        <w:t>the</w:t>
      </w:r>
      <w:r w:rsidR="007D10D2">
        <w:rPr>
          <w:color w:val="2A2F2D"/>
          <w:spacing w:val="-3"/>
          <w:w w:val="85"/>
          <w:sz w:val="18"/>
          <w:szCs w:val="18"/>
        </w:rPr>
        <w:t xml:space="preserve"> </w:t>
      </w:r>
      <w:r w:rsidR="007D10D2">
        <w:rPr>
          <w:color w:val="2A2F2D"/>
          <w:w w:val="85"/>
          <w:sz w:val="18"/>
          <w:szCs w:val="18"/>
        </w:rPr>
        <w:t>problems</w:t>
      </w:r>
      <w:r w:rsidR="007D10D2">
        <w:rPr>
          <w:color w:val="2A2F2D"/>
          <w:spacing w:val="-13"/>
          <w:w w:val="85"/>
          <w:sz w:val="18"/>
          <w:szCs w:val="18"/>
        </w:rPr>
        <w:t xml:space="preserve"> </w:t>
      </w:r>
      <w:r w:rsidR="007D10D2">
        <w:rPr>
          <w:color w:val="2A2F2D"/>
          <w:w w:val="85"/>
          <w:sz w:val="18"/>
          <w:szCs w:val="18"/>
        </w:rPr>
        <w:t>they</w:t>
      </w:r>
      <w:r w:rsidR="007D10D2">
        <w:rPr>
          <w:color w:val="2A2F2D"/>
          <w:spacing w:val="-1"/>
          <w:w w:val="85"/>
          <w:sz w:val="18"/>
          <w:szCs w:val="18"/>
        </w:rPr>
        <w:t xml:space="preserve"> </w:t>
      </w:r>
      <w:r w:rsidR="007D10D2">
        <w:rPr>
          <w:color w:val="2A2F2D"/>
          <w:w w:val="85"/>
          <w:sz w:val="18"/>
          <w:szCs w:val="18"/>
        </w:rPr>
        <w:t>may</w:t>
      </w:r>
      <w:r w:rsidR="007D10D2">
        <w:rPr>
          <w:color w:val="2A2F2D"/>
          <w:spacing w:val="-7"/>
          <w:w w:val="85"/>
          <w:sz w:val="18"/>
          <w:szCs w:val="18"/>
        </w:rPr>
        <w:t xml:space="preserve"> </w:t>
      </w:r>
      <w:r w:rsidR="007D10D2">
        <w:rPr>
          <w:color w:val="2A2F2D"/>
          <w:w w:val="85"/>
          <w:sz w:val="18"/>
          <w:szCs w:val="18"/>
        </w:rPr>
        <w:t>have</w:t>
      </w:r>
      <w:r w:rsidR="007D10D2">
        <w:rPr>
          <w:color w:val="2A2F2D"/>
          <w:spacing w:val="-12"/>
          <w:w w:val="85"/>
          <w:sz w:val="18"/>
          <w:szCs w:val="18"/>
        </w:rPr>
        <w:t xml:space="preserve"> </w:t>
      </w:r>
      <w:r w:rsidR="007D10D2">
        <w:rPr>
          <w:color w:val="2A2F2D"/>
          <w:w w:val="85"/>
          <w:sz w:val="18"/>
          <w:szCs w:val="18"/>
        </w:rPr>
        <w:t>working</w:t>
      </w:r>
      <w:r w:rsidR="007D10D2">
        <w:rPr>
          <w:color w:val="2A2F2D"/>
          <w:spacing w:val="-8"/>
          <w:w w:val="85"/>
          <w:sz w:val="18"/>
          <w:szCs w:val="18"/>
        </w:rPr>
        <w:t xml:space="preserve"> </w:t>
      </w:r>
      <w:r w:rsidR="007D10D2">
        <w:rPr>
          <w:color w:val="2A2F2D"/>
          <w:w w:val="85"/>
          <w:sz w:val="18"/>
          <w:szCs w:val="18"/>
        </w:rPr>
        <w:t>with</w:t>
      </w:r>
      <w:r w:rsidR="007D10D2">
        <w:rPr>
          <w:color w:val="2A2F2D"/>
          <w:spacing w:val="-7"/>
          <w:w w:val="85"/>
          <w:sz w:val="18"/>
          <w:szCs w:val="18"/>
        </w:rPr>
        <w:t xml:space="preserve"> </w:t>
      </w:r>
      <w:r w:rsidR="007D10D2">
        <w:rPr>
          <w:color w:val="2A2F2D"/>
          <w:w w:val="85"/>
          <w:sz w:val="18"/>
          <w:szCs w:val="18"/>
        </w:rPr>
        <w:t>their</w:t>
      </w:r>
      <w:r w:rsidR="007D10D2">
        <w:rPr>
          <w:color w:val="2A2F2D"/>
          <w:spacing w:val="-12"/>
          <w:w w:val="85"/>
          <w:sz w:val="18"/>
          <w:szCs w:val="18"/>
        </w:rPr>
        <w:t xml:space="preserve"> </w:t>
      </w:r>
      <w:r w:rsidR="007D10D2">
        <w:rPr>
          <w:color w:val="2A2F2D"/>
          <w:w w:val="85"/>
          <w:sz w:val="18"/>
          <w:szCs w:val="18"/>
        </w:rPr>
        <w:t>VDU.</w:t>
      </w:r>
    </w:p>
    <w:p w:rsidR="007D10D2" w:rsidRDefault="007D10D2">
      <w:pPr>
        <w:pStyle w:val="BodyText"/>
        <w:kinsoku w:val="0"/>
        <w:overflowPunct w:val="0"/>
        <w:spacing w:before="7"/>
        <w:ind w:left="0" w:firstLine="0"/>
        <w:rPr>
          <w:sz w:val="16"/>
          <w:szCs w:val="16"/>
        </w:rPr>
      </w:pPr>
    </w:p>
    <w:p w:rsidR="007D10D2" w:rsidRDefault="007D10D2">
      <w:pPr>
        <w:pStyle w:val="BodyText"/>
        <w:numPr>
          <w:ilvl w:val="0"/>
          <w:numId w:val="1"/>
        </w:numPr>
        <w:tabs>
          <w:tab w:val="left" w:pos="843"/>
        </w:tabs>
        <w:kinsoku w:val="0"/>
        <w:overflowPunct w:val="0"/>
        <w:ind w:hanging="220"/>
        <w:rPr>
          <w:color w:val="000000"/>
          <w:sz w:val="18"/>
          <w:szCs w:val="18"/>
        </w:rPr>
      </w:pPr>
      <w:r>
        <w:rPr>
          <w:color w:val="2A2F2D"/>
          <w:w w:val="85"/>
          <w:sz w:val="18"/>
          <w:szCs w:val="18"/>
        </w:rPr>
        <w:t>Ask</w:t>
      </w:r>
      <w:r>
        <w:rPr>
          <w:color w:val="2A2F2D"/>
          <w:spacing w:val="-6"/>
          <w:w w:val="85"/>
          <w:sz w:val="18"/>
          <w:szCs w:val="18"/>
        </w:rPr>
        <w:t xml:space="preserve"> </w:t>
      </w:r>
      <w:r>
        <w:rPr>
          <w:color w:val="2A2F2D"/>
          <w:w w:val="85"/>
          <w:sz w:val="18"/>
          <w:szCs w:val="18"/>
        </w:rPr>
        <w:t>if</w:t>
      </w:r>
      <w:r>
        <w:rPr>
          <w:color w:val="2A2F2D"/>
          <w:spacing w:val="-16"/>
          <w:w w:val="85"/>
          <w:sz w:val="18"/>
          <w:szCs w:val="18"/>
        </w:rPr>
        <w:t xml:space="preserve"> </w:t>
      </w:r>
      <w:r>
        <w:rPr>
          <w:color w:val="2A2F2D"/>
          <w:w w:val="85"/>
          <w:sz w:val="18"/>
          <w:szCs w:val="18"/>
        </w:rPr>
        <w:t>they</w:t>
      </w:r>
      <w:r>
        <w:rPr>
          <w:color w:val="2A2F2D"/>
          <w:spacing w:val="-3"/>
          <w:w w:val="85"/>
          <w:sz w:val="18"/>
          <w:szCs w:val="18"/>
        </w:rPr>
        <w:t xml:space="preserve"> </w:t>
      </w:r>
      <w:r>
        <w:rPr>
          <w:color w:val="2A2F2D"/>
          <w:w w:val="85"/>
          <w:sz w:val="18"/>
          <w:szCs w:val="18"/>
        </w:rPr>
        <w:t>have</w:t>
      </w:r>
      <w:r>
        <w:rPr>
          <w:color w:val="2A2F2D"/>
          <w:spacing w:val="-12"/>
          <w:w w:val="85"/>
          <w:sz w:val="18"/>
          <w:szCs w:val="18"/>
        </w:rPr>
        <w:t xml:space="preserve"> </w:t>
      </w:r>
      <w:r>
        <w:rPr>
          <w:color w:val="2A2F2D"/>
          <w:w w:val="85"/>
          <w:sz w:val="18"/>
          <w:szCs w:val="18"/>
        </w:rPr>
        <w:t>ex</w:t>
      </w:r>
      <w:r>
        <w:rPr>
          <w:color w:val="050505"/>
          <w:w w:val="85"/>
          <w:sz w:val="18"/>
          <w:szCs w:val="18"/>
        </w:rPr>
        <w:t>perienced</w:t>
      </w:r>
      <w:r>
        <w:rPr>
          <w:color w:val="050505"/>
          <w:spacing w:val="-7"/>
          <w:w w:val="85"/>
          <w:sz w:val="18"/>
          <w:szCs w:val="18"/>
        </w:rPr>
        <w:t xml:space="preserve"> </w:t>
      </w:r>
      <w:r>
        <w:rPr>
          <w:color w:val="050505"/>
          <w:w w:val="85"/>
          <w:sz w:val="18"/>
          <w:szCs w:val="18"/>
        </w:rPr>
        <w:t>any</w:t>
      </w:r>
      <w:r>
        <w:rPr>
          <w:color w:val="050505"/>
          <w:spacing w:val="-4"/>
          <w:w w:val="85"/>
          <w:sz w:val="18"/>
          <w:szCs w:val="18"/>
        </w:rPr>
        <w:t xml:space="preserve"> </w:t>
      </w:r>
      <w:r>
        <w:rPr>
          <w:color w:val="050505"/>
          <w:w w:val="85"/>
          <w:sz w:val="18"/>
          <w:szCs w:val="18"/>
        </w:rPr>
        <w:t>discomfort</w:t>
      </w:r>
      <w:r>
        <w:rPr>
          <w:color w:val="050505"/>
          <w:spacing w:val="-5"/>
          <w:w w:val="85"/>
          <w:sz w:val="18"/>
          <w:szCs w:val="18"/>
        </w:rPr>
        <w:t xml:space="preserve"> </w:t>
      </w:r>
      <w:r>
        <w:rPr>
          <w:color w:val="2A2F2D"/>
          <w:w w:val="85"/>
          <w:sz w:val="18"/>
          <w:szCs w:val="18"/>
        </w:rPr>
        <w:t>or</w:t>
      </w:r>
      <w:r>
        <w:rPr>
          <w:color w:val="2A2F2D"/>
          <w:spacing w:val="-8"/>
          <w:w w:val="85"/>
          <w:sz w:val="18"/>
          <w:szCs w:val="18"/>
        </w:rPr>
        <w:t xml:space="preserve"> </w:t>
      </w:r>
      <w:r>
        <w:rPr>
          <w:color w:val="050505"/>
          <w:w w:val="85"/>
          <w:sz w:val="18"/>
          <w:szCs w:val="18"/>
        </w:rPr>
        <w:t>other</w:t>
      </w:r>
      <w:r>
        <w:rPr>
          <w:color w:val="050505"/>
          <w:spacing w:val="-6"/>
          <w:w w:val="85"/>
          <w:sz w:val="18"/>
          <w:szCs w:val="18"/>
        </w:rPr>
        <w:t xml:space="preserve"> </w:t>
      </w:r>
      <w:r>
        <w:rPr>
          <w:color w:val="050505"/>
          <w:w w:val="85"/>
          <w:sz w:val="18"/>
          <w:szCs w:val="18"/>
        </w:rPr>
        <w:t>symptoms</w:t>
      </w:r>
      <w:r>
        <w:rPr>
          <w:color w:val="050505"/>
          <w:spacing w:val="-6"/>
          <w:w w:val="85"/>
          <w:sz w:val="18"/>
          <w:szCs w:val="18"/>
        </w:rPr>
        <w:t xml:space="preserve"> </w:t>
      </w:r>
      <w:r>
        <w:rPr>
          <w:color w:val="050505"/>
          <w:w w:val="85"/>
          <w:sz w:val="18"/>
          <w:szCs w:val="18"/>
        </w:rPr>
        <w:t>which</w:t>
      </w:r>
      <w:r>
        <w:rPr>
          <w:color w:val="050505"/>
          <w:spacing w:val="-6"/>
          <w:w w:val="85"/>
          <w:sz w:val="18"/>
          <w:szCs w:val="18"/>
        </w:rPr>
        <w:t xml:space="preserve"> </w:t>
      </w:r>
      <w:r>
        <w:rPr>
          <w:color w:val="050505"/>
          <w:w w:val="85"/>
          <w:sz w:val="18"/>
          <w:szCs w:val="18"/>
        </w:rPr>
        <w:t>they</w:t>
      </w:r>
      <w:r>
        <w:rPr>
          <w:color w:val="050505"/>
          <w:spacing w:val="-7"/>
          <w:w w:val="85"/>
          <w:sz w:val="18"/>
          <w:szCs w:val="18"/>
        </w:rPr>
        <w:t xml:space="preserve"> </w:t>
      </w:r>
      <w:r>
        <w:rPr>
          <w:color w:val="050505"/>
          <w:w w:val="85"/>
          <w:sz w:val="18"/>
          <w:szCs w:val="18"/>
        </w:rPr>
        <w:t>attribute</w:t>
      </w:r>
      <w:r>
        <w:rPr>
          <w:color w:val="050505"/>
          <w:spacing w:val="-7"/>
          <w:w w:val="85"/>
          <w:sz w:val="18"/>
          <w:szCs w:val="18"/>
        </w:rPr>
        <w:t xml:space="preserve"> </w:t>
      </w:r>
      <w:r>
        <w:rPr>
          <w:color w:val="050505"/>
          <w:w w:val="85"/>
          <w:sz w:val="18"/>
          <w:szCs w:val="18"/>
        </w:rPr>
        <w:t>to</w:t>
      </w:r>
      <w:r>
        <w:rPr>
          <w:color w:val="050505"/>
          <w:spacing w:val="-11"/>
          <w:w w:val="85"/>
          <w:sz w:val="18"/>
          <w:szCs w:val="18"/>
        </w:rPr>
        <w:t xml:space="preserve"> </w:t>
      </w:r>
      <w:r>
        <w:rPr>
          <w:color w:val="050505"/>
          <w:w w:val="85"/>
          <w:sz w:val="18"/>
          <w:szCs w:val="18"/>
        </w:rPr>
        <w:t>working</w:t>
      </w:r>
      <w:r>
        <w:rPr>
          <w:color w:val="050505"/>
          <w:spacing w:val="-4"/>
          <w:w w:val="85"/>
          <w:sz w:val="18"/>
          <w:szCs w:val="18"/>
        </w:rPr>
        <w:t xml:space="preserve"> </w:t>
      </w:r>
      <w:r>
        <w:rPr>
          <w:color w:val="050505"/>
          <w:w w:val="85"/>
          <w:sz w:val="18"/>
          <w:szCs w:val="18"/>
        </w:rPr>
        <w:t>with</w:t>
      </w:r>
      <w:r>
        <w:rPr>
          <w:color w:val="050505"/>
          <w:spacing w:val="-11"/>
          <w:w w:val="85"/>
          <w:sz w:val="18"/>
          <w:szCs w:val="18"/>
        </w:rPr>
        <w:t xml:space="preserve"> </w:t>
      </w:r>
      <w:r>
        <w:rPr>
          <w:color w:val="151616"/>
          <w:w w:val="85"/>
          <w:sz w:val="18"/>
          <w:szCs w:val="18"/>
        </w:rPr>
        <w:t>their</w:t>
      </w:r>
      <w:r>
        <w:rPr>
          <w:color w:val="151616"/>
          <w:spacing w:val="-14"/>
          <w:w w:val="85"/>
          <w:sz w:val="18"/>
          <w:szCs w:val="18"/>
        </w:rPr>
        <w:t xml:space="preserve"> </w:t>
      </w:r>
      <w:r>
        <w:rPr>
          <w:color w:val="050505"/>
          <w:spacing w:val="4"/>
          <w:w w:val="85"/>
          <w:sz w:val="18"/>
          <w:szCs w:val="18"/>
        </w:rPr>
        <w:t>VDU</w:t>
      </w:r>
      <w:r>
        <w:rPr>
          <w:color w:val="667075"/>
          <w:spacing w:val="3"/>
          <w:w w:val="85"/>
          <w:sz w:val="18"/>
          <w:szCs w:val="18"/>
        </w:rPr>
        <w:t>.</w:t>
      </w:r>
    </w:p>
    <w:p w:rsidR="007D10D2" w:rsidRDefault="007D10D2">
      <w:pPr>
        <w:pStyle w:val="BodyText"/>
        <w:kinsoku w:val="0"/>
        <w:overflowPunct w:val="0"/>
        <w:spacing w:before="7"/>
        <w:ind w:left="0" w:firstLine="0"/>
        <w:rPr>
          <w:sz w:val="16"/>
          <w:szCs w:val="16"/>
        </w:rPr>
      </w:pPr>
    </w:p>
    <w:p w:rsidR="007D10D2" w:rsidRDefault="007D10D2">
      <w:pPr>
        <w:pStyle w:val="BodyText"/>
        <w:numPr>
          <w:ilvl w:val="0"/>
          <w:numId w:val="1"/>
        </w:numPr>
        <w:tabs>
          <w:tab w:val="left" w:pos="838"/>
        </w:tabs>
        <w:kinsoku w:val="0"/>
        <w:overflowPunct w:val="0"/>
        <w:ind w:left="837" w:hanging="220"/>
        <w:rPr>
          <w:color w:val="000000"/>
          <w:sz w:val="18"/>
          <w:szCs w:val="18"/>
        </w:rPr>
      </w:pPr>
      <w:r>
        <w:rPr>
          <w:color w:val="2A2F2D"/>
          <w:w w:val="90"/>
          <w:sz w:val="18"/>
          <w:szCs w:val="18"/>
        </w:rPr>
        <w:t>Ask</w:t>
      </w:r>
      <w:r>
        <w:rPr>
          <w:color w:val="2A2F2D"/>
          <w:spacing w:val="-23"/>
          <w:w w:val="90"/>
          <w:sz w:val="18"/>
          <w:szCs w:val="18"/>
        </w:rPr>
        <w:t xml:space="preserve"> </w:t>
      </w:r>
      <w:r>
        <w:rPr>
          <w:color w:val="2A2F2D"/>
          <w:w w:val="90"/>
          <w:sz w:val="18"/>
          <w:szCs w:val="18"/>
        </w:rPr>
        <w:t>if</w:t>
      </w:r>
      <w:r>
        <w:rPr>
          <w:color w:val="2A2F2D"/>
          <w:spacing w:val="-29"/>
          <w:w w:val="90"/>
          <w:sz w:val="18"/>
          <w:szCs w:val="18"/>
        </w:rPr>
        <w:t xml:space="preserve"> </w:t>
      </w:r>
      <w:r>
        <w:rPr>
          <w:color w:val="2A2F2D"/>
          <w:w w:val="90"/>
          <w:sz w:val="18"/>
          <w:szCs w:val="18"/>
        </w:rPr>
        <w:t>the</w:t>
      </w:r>
      <w:r>
        <w:rPr>
          <w:color w:val="2A2F2D"/>
          <w:spacing w:val="-21"/>
          <w:w w:val="90"/>
          <w:sz w:val="18"/>
          <w:szCs w:val="18"/>
        </w:rPr>
        <w:t xml:space="preserve"> </w:t>
      </w:r>
      <w:r>
        <w:rPr>
          <w:color w:val="2A2F2D"/>
          <w:w w:val="90"/>
          <w:sz w:val="18"/>
          <w:szCs w:val="18"/>
        </w:rPr>
        <w:t>user</w:t>
      </w:r>
      <w:r>
        <w:rPr>
          <w:color w:val="2A2F2D"/>
          <w:spacing w:val="-21"/>
          <w:w w:val="90"/>
          <w:sz w:val="18"/>
          <w:szCs w:val="18"/>
        </w:rPr>
        <w:t xml:space="preserve"> </w:t>
      </w:r>
      <w:r>
        <w:rPr>
          <w:color w:val="2A2F2D"/>
          <w:w w:val="90"/>
          <w:sz w:val="18"/>
          <w:szCs w:val="18"/>
        </w:rPr>
        <w:t>has</w:t>
      </w:r>
      <w:r>
        <w:rPr>
          <w:color w:val="2A2F2D"/>
          <w:spacing w:val="-28"/>
          <w:w w:val="90"/>
          <w:sz w:val="18"/>
          <w:szCs w:val="18"/>
        </w:rPr>
        <w:t xml:space="preserve"> </w:t>
      </w:r>
      <w:r>
        <w:rPr>
          <w:color w:val="050505"/>
          <w:w w:val="90"/>
          <w:sz w:val="18"/>
          <w:szCs w:val="18"/>
        </w:rPr>
        <w:t>been</w:t>
      </w:r>
      <w:r>
        <w:rPr>
          <w:color w:val="050505"/>
          <w:spacing w:val="-27"/>
          <w:w w:val="90"/>
          <w:sz w:val="18"/>
          <w:szCs w:val="18"/>
        </w:rPr>
        <w:t xml:space="preserve"> </w:t>
      </w:r>
      <w:r>
        <w:rPr>
          <w:color w:val="050505"/>
          <w:w w:val="90"/>
          <w:sz w:val="18"/>
          <w:szCs w:val="18"/>
        </w:rPr>
        <w:t>advised</w:t>
      </w:r>
      <w:r>
        <w:rPr>
          <w:color w:val="050505"/>
          <w:spacing w:val="-26"/>
          <w:w w:val="90"/>
          <w:sz w:val="18"/>
          <w:szCs w:val="18"/>
        </w:rPr>
        <w:t xml:space="preserve"> </w:t>
      </w:r>
      <w:r>
        <w:rPr>
          <w:color w:val="2A2F2D"/>
          <w:w w:val="90"/>
          <w:sz w:val="18"/>
          <w:szCs w:val="18"/>
        </w:rPr>
        <w:t>of</w:t>
      </w:r>
      <w:r>
        <w:rPr>
          <w:color w:val="2A2F2D"/>
          <w:spacing w:val="-28"/>
          <w:w w:val="90"/>
          <w:sz w:val="18"/>
          <w:szCs w:val="18"/>
        </w:rPr>
        <w:t xml:space="preserve"> </w:t>
      </w:r>
      <w:r>
        <w:rPr>
          <w:color w:val="2A2F2D"/>
          <w:w w:val="90"/>
          <w:sz w:val="18"/>
          <w:szCs w:val="18"/>
        </w:rPr>
        <w:t>their</w:t>
      </w:r>
      <w:r>
        <w:rPr>
          <w:color w:val="2A2F2D"/>
          <w:spacing w:val="-21"/>
          <w:w w:val="90"/>
          <w:sz w:val="18"/>
          <w:szCs w:val="18"/>
        </w:rPr>
        <w:t xml:space="preserve"> </w:t>
      </w:r>
      <w:r>
        <w:rPr>
          <w:color w:val="2A2F2D"/>
          <w:spacing w:val="-2"/>
          <w:w w:val="90"/>
          <w:sz w:val="18"/>
          <w:szCs w:val="18"/>
        </w:rPr>
        <w:t>entitlement</w:t>
      </w:r>
      <w:r>
        <w:rPr>
          <w:color w:val="2A2F2D"/>
          <w:spacing w:val="-24"/>
          <w:w w:val="90"/>
          <w:sz w:val="18"/>
          <w:szCs w:val="18"/>
        </w:rPr>
        <w:t xml:space="preserve"> </w:t>
      </w:r>
      <w:r>
        <w:rPr>
          <w:color w:val="2A2F2D"/>
          <w:w w:val="90"/>
          <w:sz w:val="18"/>
          <w:szCs w:val="18"/>
        </w:rPr>
        <w:t>to</w:t>
      </w:r>
      <w:r>
        <w:rPr>
          <w:color w:val="2A2F2D"/>
          <w:spacing w:val="-28"/>
          <w:w w:val="90"/>
          <w:sz w:val="18"/>
          <w:szCs w:val="18"/>
        </w:rPr>
        <w:t xml:space="preserve"> </w:t>
      </w:r>
      <w:r>
        <w:rPr>
          <w:color w:val="2A2F2D"/>
          <w:w w:val="90"/>
          <w:sz w:val="18"/>
          <w:szCs w:val="18"/>
        </w:rPr>
        <w:t>eye</w:t>
      </w:r>
      <w:r>
        <w:rPr>
          <w:color w:val="2A2F2D"/>
          <w:spacing w:val="-27"/>
          <w:w w:val="90"/>
          <w:sz w:val="18"/>
          <w:szCs w:val="18"/>
        </w:rPr>
        <w:t xml:space="preserve"> </w:t>
      </w:r>
      <w:r>
        <w:rPr>
          <w:color w:val="2A2F2D"/>
          <w:w w:val="90"/>
          <w:sz w:val="18"/>
          <w:szCs w:val="18"/>
        </w:rPr>
        <w:t>and</w:t>
      </w:r>
      <w:r>
        <w:rPr>
          <w:color w:val="2A2F2D"/>
          <w:spacing w:val="-26"/>
          <w:w w:val="90"/>
          <w:sz w:val="18"/>
          <w:szCs w:val="18"/>
        </w:rPr>
        <w:t xml:space="preserve"> </w:t>
      </w:r>
      <w:r>
        <w:rPr>
          <w:color w:val="2A2F2D"/>
          <w:w w:val="90"/>
          <w:sz w:val="18"/>
          <w:szCs w:val="18"/>
        </w:rPr>
        <w:t>eyesight</w:t>
      </w:r>
      <w:r>
        <w:rPr>
          <w:color w:val="2A2F2D"/>
          <w:spacing w:val="-24"/>
          <w:w w:val="90"/>
          <w:sz w:val="18"/>
          <w:szCs w:val="18"/>
        </w:rPr>
        <w:t xml:space="preserve"> </w:t>
      </w:r>
      <w:r>
        <w:rPr>
          <w:color w:val="2A2F2D"/>
          <w:w w:val="90"/>
          <w:sz w:val="18"/>
          <w:szCs w:val="18"/>
        </w:rPr>
        <w:t>testing</w:t>
      </w:r>
      <w:r>
        <w:rPr>
          <w:color w:val="667075"/>
          <w:w w:val="90"/>
          <w:sz w:val="18"/>
          <w:szCs w:val="18"/>
        </w:rPr>
        <w:t>.</w:t>
      </w:r>
    </w:p>
    <w:p w:rsidR="007D10D2" w:rsidRDefault="007D10D2">
      <w:pPr>
        <w:pStyle w:val="BodyText"/>
        <w:kinsoku w:val="0"/>
        <w:overflowPunct w:val="0"/>
        <w:spacing w:before="10"/>
        <w:ind w:left="0" w:firstLine="0"/>
        <w:rPr>
          <w:sz w:val="9"/>
          <w:szCs w:val="9"/>
        </w:rPr>
      </w:pPr>
    </w:p>
    <w:p w:rsidR="007D10D2" w:rsidRDefault="007D10D2">
      <w:pPr>
        <w:pStyle w:val="BodyText"/>
        <w:numPr>
          <w:ilvl w:val="0"/>
          <w:numId w:val="1"/>
        </w:numPr>
        <w:tabs>
          <w:tab w:val="left" w:pos="838"/>
        </w:tabs>
        <w:kinsoku w:val="0"/>
        <w:overflowPunct w:val="0"/>
        <w:spacing w:before="77"/>
        <w:ind w:left="837" w:hanging="220"/>
        <w:rPr>
          <w:color w:val="000000"/>
          <w:sz w:val="18"/>
          <w:szCs w:val="18"/>
        </w:rPr>
      </w:pPr>
      <w:r>
        <w:rPr>
          <w:color w:val="2A2F2D"/>
          <w:w w:val="85"/>
          <w:sz w:val="18"/>
          <w:szCs w:val="18"/>
        </w:rPr>
        <w:t>Ask</w:t>
      </w:r>
      <w:r>
        <w:rPr>
          <w:color w:val="2A2F2D"/>
          <w:spacing w:val="-2"/>
          <w:w w:val="85"/>
          <w:sz w:val="18"/>
          <w:szCs w:val="18"/>
        </w:rPr>
        <w:t xml:space="preserve"> </w:t>
      </w:r>
      <w:r>
        <w:rPr>
          <w:color w:val="2A2F2D"/>
          <w:w w:val="85"/>
          <w:sz w:val="18"/>
          <w:szCs w:val="18"/>
        </w:rPr>
        <w:t>if</w:t>
      </w:r>
      <w:r>
        <w:rPr>
          <w:color w:val="2A2F2D"/>
          <w:spacing w:val="-12"/>
          <w:w w:val="85"/>
          <w:sz w:val="18"/>
          <w:szCs w:val="18"/>
        </w:rPr>
        <w:t xml:space="preserve"> </w:t>
      </w:r>
      <w:r>
        <w:rPr>
          <w:color w:val="2A2F2D"/>
          <w:w w:val="85"/>
          <w:sz w:val="18"/>
          <w:szCs w:val="18"/>
        </w:rPr>
        <w:t>the</w:t>
      </w:r>
      <w:r>
        <w:rPr>
          <w:color w:val="2A2F2D"/>
          <w:spacing w:val="-5"/>
          <w:w w:val="85"/>
          <w:sz w:val="18"/>
          <w:szCs w:val="18"/>
        </w:rPr>
        <w:t xml:space="preserve"> </w:t>
      </w:r>
      <w:r>
        <w:rPr>
          <w:color w:val="2A2F2D"/>
          <w:w w:val="85"/>
          <w:sz w:val="18"/>
          <w:szCs w:val="18"/>
        </w:rPr>
        <w:t>user</w:t>
      </w:r>
      <w:r>
        <w:rPr>
          <w:color w:val="2A2F2D"/>
          <w:spacing w:val="-10"/>
          <w:w w:val="85"/>
          <w:sz w:val="18"/>
          <w:szCs w:val="18"/>
        </w:rPr>
        <w:t xml:space="preserve"> </w:t>
      </w:r>
      <w:r>
        <w:rPr>
          <w:color w:val="2A2F2D"/>
          <w:w w:val="85"/>
          <w:sz w:val="18"/>
          <w:szCs w:val="18"/>
        </w:rPr>
        <w:t>takes</w:t>
      </w:r>
      <w:r>
        <w:rPr>
          <w:color w:val="2A2F2D"/>
          <w:spacing w:val="-4"/>
          <w:w w:val="85"/>
          <w:sz w:val="18"/>
          <w:szCs w:val="18"/>
        </w:rPr>
        <w:t xml:space="preserve"> </w:t>
      </w:r>
      <w:r>
        <w:rPr>
          <w:color w:val="2A2F2D"/>
          <w:w w:val="85"/>
          <w:sz w:val="18"/>
          <w:szCs w:val="18"/>
        </w:rPr>
        <w:t>regular breaks</w:t>
      </w:r>
      <w:r>
        <w:rPr>
          <w:color w:val="2A2F2D"/>
          <w:spacing w:val="-13"/>
          <w:w w:val="85"/>
          <w:sz w:val="18"/>
          <w:szCs w:val="18"/>
        </w:rPr>
        <w:t xml:space="preserve"> </w:t>
      </w:r>
      <w:r>
        <w:rPr>
          <w:color w:val="050505"/>
          <w:w w:val="85"/>
          <w:sz w:val="18"/>
          <w:szCs w:val="18"/>
        </w:rPr>
        <w:t>working</w:t>
      </w:r>
      <w:r>
        <w:rPr>
          <w:color w:val="050505"/>
          <w:spacing w:val="-5"/>
          <w:w w:val="85"/>
          <w:sz w:val="18"/>
          <w:szCs w:val="18"/>
        </w:rPr>
        <w:t xml:space="preserve"> </w:t>
      </w:r>
      <w:r>
        <w:rPr>
          <w:color w:val="2A2F2D"/>
          <w:w w:val="85"/>
          <w:sz w:val="18"/>
          <w:szCs w:val="18"/>
        </w:rPr>
        <w:t>away</w:t>
      </w:r>
      <w:r>
        <w:rPr>
          <w:color w:val="2A2F2D"/>
          <w:spacing w:val="-14"/>
          <w:w w:val="85"/>
          <w:sz w:val="18"/>
          <w:szCs w:val="18"/>
        </w:rPr>
        <w:t xml:space="preserve"> </w:t>
      </w:r>
      <w:r>
        <w:rPr>
          <w:color w:val="2A2F2D"/>
          <w:w w:val="85"/>
          <w:sz w:val="18"/>
          <w:szCs w:val="18"/>
        </w:rPr>
        <w:t>from</w:t>
      </w:r>
      <w:r>
        <w:rPr>
          <w:color w:val="2A2F2D"/>
          <w:spacing w:val="-11"/>
          <w:w w:val="85"/>
          <w:sz w:val="18"/>
          <w:szCs w:val="18"/>
        </w:rPr>
        <w:t xml:space="preserve"> </w:t>
      </w:r>
      <w:r>
        <w:rPr>
          <w:color w:val="050505"/>
          <w:spacing w:val="2"/>
          <w:w w:val="85"/>
          <w:sz w:val="18"/>
          <w:szCs w:val="18"/>
        </w:rPr>
        <w:t>VDUs</w:t>
      </w:r>
      <w:r>
        <w:rPr>
          <w:color w:val="444B4B"/>
          <w:spacing w:val="1"/>
          <w:w w:val="85"/>
          <w:sz w:val="18"/>
          <w:szCs w:val="18"/>
        </w:rPr>
        <w:t>.</w:t>
      </w:r>
    </w:p>
    <w:p w:rsidR="007D10D2" w:rsidRDefault="007D10D2">
      <w:pPr>
        <w:pStyle w:val="BodyText"/>
        <w:kinsoku w:val="0"/>
        <w:overflowPunct w:val="0"/>
        <w:spacing w:before="10"/>
        <w:ind w:left="0" w:firstLine="0"/>
        <w:rPr>
          <w:sz w:val="9"/>
          <w:szCs w:val="9"/>
        </w:rPr>
      </w:pPr>
    </w:p>
    <w:p w:rsidR="007D10D2" w:rsidRDefault="007D10D2">
      <w:pPr>
        <w:pStyle w:val="BodyText"/>
        <w:kinsoku w:val="0"/>
        <w:overflowPunct w:val="0"/>
        <w:spacing w:before="77"/>
        <w:ind w:left="612" w:firstLine="0"/>
        <w:rPr>
          <w:color w:val="000000"/>
          <w:sz w:val="18"/>
          <w:szCs w:val="18"/>
        </w:rPr>
      </w:pPr>
      <w:r>
        <w:rPr>
          <w:color w:val="2A2F2D"/>
          <w:w w:val="95"/>
          <w:sz w:val="18"/>
          <w:szCs w:val="18"/>
        </w:rPr>
        <w:t>Write</w:t>
      </w:r>
      <w:r>
        <w:rPr>
          <w:color w:val="2A2F2D"/>
          <w:spacing w:val="-33"/>
          <w:w w:val="95"/>
          <w:sz w:val="18"/>
          <w:szCs w:val="18"/>
        </w:rPr>
        <w:t xml:space="preserve"> </w:t>
      </w:r>
      <w:r>
        <w:rPr>
          <w:color w:val="2A2F2D"/>
          <w:w w:val="95"/>
          <w:sz w:val="18"/>
          <w:szCs w:val="18"/>
        </w:rPr>
        <w:t>the</w:t>
      </w:r>
      <w:r>
        <w:rPr>
          <w:color w:val="2A2F2D"/>
          <w:spacing w:val="-28"/>
          <w:w w:val="95"/>
          <w:sz w:val="18"/>
          <w:szCs w:val="18"/>
        </w:rPr>
        <w:t xml:space="preserve"> </w:t>
      </w:r>
      <w:r>
        <w:rPr>
          <w:color w:val="2A2F2D"/>
          <w:w w:val="95"/>
          <w:sz w:val="18"/>
          <w:szCs w:val="18"/>
        </w:rPr>
        <w:t>details</w:t>
      </w:r>
      <w:r>
        <w:rPr>
          <w:color w:val="2A2F2D"/>
          <w:spacing w:val="-27"/>
          <w:w w:val="95"/>
          <w:sz w:val="18"/>
          <w:szCs w:val="18"/>
        </w:rPr>
        <w:t xml:space="preserve"> </w:t>
      </w:r>
      <w:r>
        <w:rPr>
          <w:color w:val="2A2F2D"/>
          <w:w w:val="95"/>
          <w:sz w:val="18"/>
          <w:szCs w:val="18"/>
        </w:rPr>
        <w:t>of</w:t>
      </w:r>
      <w:r>
        <w:rPr>
          <w:color w:val="2A2F2D"/>
          <w:spacing w:val="-29"/>
          <w:w w:val="95"/>
          <w:sz w:val="18"/>
          <w:szCs w:val="18"/>
        </w:rPr>
        <w:t xml:space="preserve"> </w:t>
      </w:r>
      <w:r>
        <w:rPr>
          <w:color w:val="2A2F2D"/>
          <w:w w:val="95"/>
          <w:sz w:val="18"/>
          <w:szCs w:val="18"/>
        </w:rPr>
        <w:t>any</w:t>
      </w:r>
      <w:r>
        <w:rPr>
          <w:color w:val="2A2F2D"/>
          <w:spacing w:val="-28"/>
          <w:w w:val="95"/>
          <w:sz w:val="18"/>
          <w:szCs w:val="18"/>
        </w:rPr>
        <w:t xml:space="preserve"> </w:t>
      </w:r>
      <w:r>
        <w:rPr>
          <w:color w:val="2A2F2D"/>
          <w:w w:val="95"/>
          <w:sz w:val="18"/>
          <w:szCs w:val="18"/>
        </w:rPr>
        <w:t>problems</w:t>
      </w:r>
      <w:r>
        <w:rPr>
          <w:color w:val="2A2F2D"/>
          <w:spacing w:val="-27"/>
          <w:w w:val="95"/>
          <w:sz w:val="18"/>
          <w:szCs w:val="18"/>
        </w:rPr>
        <w:t xml:space="preserve"> </w:t>
      </w:r>
      <w:r>
        <w:rPr>
          <w:color w:val="2A2F2D"/>
          <w:w w:val="95"/>
          <w:sz w:val="18"/>
          <w:szCs w:val="18"/>
        </w:rPr>
        <w:t>here:</w:t>
      </w:r>
    </w:p>
    <w:p w:rsidR="007D10D2" w:rsidRDefault="007D10D2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7D10D2" w:rsidRDefault="007D10D2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7D10D2" w:rsidRDefault="007D10D2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7D10D2" w:rsidRDefault="007D10D2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7D10D2" w:rsidRDefault="007D10D2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7D10D2" w:rsidRDefault="007D10D2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7D10D2" w:rsidRDefault="007D10D2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7D10D2" w:rsidRDefault="007D10D2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7D10D2" w:rsidRDefault="007D10D2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7D10D2" w:rsidRDefault="007D10D2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7D10D2" w:rsidRDefault="007D10D2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7D10D2" w:rsidRDefault="007D10D2">
      <w:pPr>
        <w:pStyle w:val="BodyText"/>
        <w:kinsoku w:val="0"/>
        <w:overflowPunct w:val="0"/>
        <w:spacing w:before="11"/>
        <w:ind w:left="0" w:firstLine="0"/>
      </w:pPr>
    </w:p>
    <w:p w:rsidR="007D10D2" w:rsidRDefault="007D10D2">
      <w:pPr>
        <w:pStyle w:val="BodyText"/>
        <w:kinsoku w:val="0"/>
        <w:overflowPunct w:val="0"/>
        <w:spacing w:before="11"/>
        <w:ind w:left="0" w:firstLine="0"/>
        <w:sectPr w:rsidR="007D10D2">
          <w:type w:val="continuous"/>
          <w:pgSz w:w="11910" w:h="16840"/>
          <w:pgMar w:top="720" w:right="80" w:bottom="880" w:left="0" w:header="720" w:footer="720" w:gutter="0"/>
          <w:cols w:space="720" w:equalWidth="0">
            <w:col w:w="11830"/>
          </w:cols>
          <w:noEndnote/>
        </w:sectPr>
      </w:pPr>
    </w:p>
    <w:p w:rsidR="007D10D2" w:rsidRDefault="005D76AF">
      <w:pPr>
        <w:pStyle w:val="BodyText"/>
        <w:kinsoku w:val="0"/>
        <w:overflowPunct w:val="0"/>
        <w:spacing w:before="134"/>
        <w:ind w:left="545" w:firstLine="0"/>
        <w:rPr>
          <w:rFonts w:ascii="Times New Roman" w:hAnsi="Times New Roman" w:cs="Times New Roman"/>
          <w:color w:val="000000"/>
          <w:sz w:val="43"/>
          <w:szCs w:val="4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0" allowOverlap="1">
                <wp:simplePos x="0" y="0"/>
                <wp:positionH relativeFrom="page">
                  <wp:posOffset>39370</wp:posOffset>
                </wp:positionH>
                <wp:positionV relativeFrom="paragraph">
                  <wp:posOffset>-908050</wp:posOffset>
                </wp:positionV>
                <wp:extent cx="12700" cy="1242060"/>
                <wp:effectExtent l="0" t="0" r="0" b="0"/>
                <wp:wrapNone/>
                <wp:docPr id="9" name="Freeform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242060"/>
                        </a:xfrm>
                        <a:custGeom>
                          <a:avLst/>
                          <a:gdLst>
                            <a:gd name="T0" fmla="*/ 0 w 20"/>
                            <a:gd name="T1" fmla="*/ 1956 h 1956"/>
                            <a:gd name="T2" fmla="*/ 0 w 20"/>
                            <a:gd name="T3" fmla="*/ 0 h 19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1956">
                              <a:moveTo>
                                <a:pt x="0" y="1956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118">
                          <a:solidFill>
                            <a:srgbClr val="D8D8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66B05B8" id="Freeform 81" o:spid="_x0000_s1026" style="position:absolute;z-index:-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.1pt,26.3pt,3.1pt,-71.5pt" coordsize="20,19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" o:allowincell="f" filled="f" strokecolor="#d8d8d4" strokeweight=".25328mm">
                <v:path arrowok="t" o:connecttype="custom" o:connectlocs="0,1242060;0,0" o:connectangles="0,0"/>
                <w10:wrap anchorx="page"/>
              </v:polyline>
            </w:pict>
          </mc:Fallback>
        </mc:AlternateContent>
      </w:r>
      <w:r w:rsidR="007D10D2">
        <w:rPr>
          <w:rFonts w:ascii="Times New Roman" w:hAnsi="Times New Roman" w:cs="Times New Roman"/>
          <w:b/>
          <w:bCs/>
          <w:color w:val="2A2F2D"/>
          <w:spacing w:val="-3"/>
          <w:w w:val="120"/>
          <w:sz w:val="43"/>
          <w:szCs w:val="43"/>
        </w:rPr>
        <w:t>Orecy</w:t>
      </w:r>
      <w:r w:rsidR="007D10D2">
        <w:rPr>
          <w:rFonts w:ascii="Times New Roman" w:hAnsi="Times New Roman" w:cs="Times New Roman"/>
          <w:b/>
          <w:bCs/>
          <w:color w:val="2A2F2D"/>
          <w:spacing w:val="-4"/>
          <w:w w:val="120"/>
          <w:sz w:val="43"/>
          <w:szCs w:val="43"/>
        </w:rPr>
        <w:t>cle</w:t>
      </w:r>
    </w:p>
    <w:p w:rsidR="007D10D2" w:rsidRDefault="007D10D2">
      <w:pPr>
        <w:pStyle w:val="BodyText"/>
        <w:kinsoku w:val="0"/>
        <w:overflowPunct w:val="0"/>
        <w:spacing w:before="44" w:line="158" w:lineRule="exact"/>
        <w:ind w:left="1239" w:hanging="5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ascii="Times New Roman" w:hAnsi="Times New Roman" w:cs="Times New Roman"/>
          <w:color w:val="2A2F2D"/>
          <w:sz w:val="14"/>
          <w:szCs w:val="14"/>
        </w:rPr>
        <w:t>When</w:t>
      </w:r>
      <w:r>
        <w:rPr>
          <w:rFonts w:ascii="Times New Roman" w:hAnsi="Times New Roman" w:cs="Times New Roman"/>
          <w:color w:val="2A2F2D"/>
          <w:spacing w:val="6"/>
          <w:sz w:val="14"/>
          <w:szCs w:val="14"/>
        </w:rPr>
        <w:t xml:space="preserve"> </w:t>
      </w:r>
      <w:r>
        <w:rPr>
          <w:rFonts w:ascii="Times New Roman" w:hAnsi="Times New Roman" w:cs="Times New Roman"/>
          <w:color w:val="2A2F2D"/>
          <w:sz w:val="14"/>
          <w:szCs w:val="14"/>
        </w:rPr>
        <w:t>you</w:t>
      </w:r>
      <w:r>
        <w:rPr>
          <w:rFonts w:ascii="Times New Roman" w:hAnsi="Times New Roman" w:cs="Times New Roman"/>
          <w:color w:val="2A2F2D"/>
          <w:spacing w:val="14"/>
          <w:sz w:val="14"/>
          <w:szCs w:val="14"/>
        </w:rPr>
        <w:t xml:space="preserve"> </w:t>
      </w:r>
      <w:r>
        <w:rPr>
          <w:rFonts w:ascii="Times New Roman" w:hAnsi="Times New Roman" w:cs="Times New Roman"/>
          <w:color w:val="2A2F2D"/>
          <w:sz w:val="14"/>
          <w:szCs w:val="14"/>
        </w:rPr>
        <w:t>have</w:t>
      </w:r>
      <w:r>
        <w:rPr>
          <w:rFonts w:ascii="Times New Roman" w:hAnsi="Times New Roman" w:cs="Times New Roman"/>
          <w:color w:val="2A2F2D"/>
          <w:spacing w:val="2"/>
          <w:sz w:val="14"/>
          <w:szCs w:val="14"/>
        </w:rPr>
        <w:t xml:space="preserve"> </w:t>
      </w:r>
      <w:r>
        <w:rPr>
          <w:rFonts w:ascii="Times New Roman" w:hAnsi="Times New Roman" w:cs="Times New Roman"/>
          <w:color w:val="2A2F2D"/>
          <w:sz w:val="14"/>
          <w:szCs w:val="14"/>
        </w:rPr>
        <w:t>finished</w:t>
      </w:r>
      <w:r>
        <w:rPr>
          <w:rFonts w:ascii="Times New Roman" w:hAnsi="Times New Roman" w:cs="Times New Roman"/>
          <w:color w:val="2A2F2D"/>
          <w:spacing w:val="6"/>
          <w:sz w:val="14"/>
          <w:szCs w:val="14"/>
        </w:rPr>
        <w:t xml:space="preserve"> </w:t>
      </w:r>
      <w:r>
        <w:rPr>
          <w:rFonts w:ascii="Times New Roman" w:hAnsi="Times New Roman" w:cs="Times New Roman"/>
          <w:color w:val="2A2F2D"/>
          <w:sz w:val="14"/>
          <w:szCs w:val="14"/>
        </w:rPr>
        <w:t>with</w:t>
      </w:r>
      <w:r>
        <w:rPr>
          <w:rFonts w:ascii="Times New Roman" w:hAnsi="Times New Roman" w:cs="Times New Roman"/>
          <w:color w:val="2A2F2D"/>
          <w:w w:val="96"/>
          <w:sz w:val="14"/>
          <w:szCs w:val="14"/>
        </w:rPr>
        <w:t xml:space="preserve"> </w:t>
      </w:r>
      <w:r>
        <w:rPr>
          <w:rFonts w:ascii="Times New Roman" w:hAnsi="Times New Roman" w:cs="Times New Roman"/>
          <w:color w:val="2A2F2D"/>
          <w:sz w:val="14"/>
          <w:szCs w:val="14"/>
        </w:rPr>
        <w:t>this</w:t>
      </w:r>
      <w:r>
        <w:rPr>
          <w:rFonts w:ascii="Times New Roman" w:hAnsi="Times New Roman" w:cs="Times New Roman"/>
          <w:color w:val="2A2F2D"/>
          <w:spacing w:val="2"/>
          <w:sz w:val="14"/>
          <w:szCs w:val="14"/>
        </w:rPr>
        <w:t xml:space="preserve"> </w:t>
      </w:r>
      <w:r>
        <w:rPr>
          <w:rFonts w:ascii="Times New Roman" w:hAnsi="Times New Roman" w:cs="Times New Roman"/>
          <w:color w:val="2A2F2D"/>
          <w:sz w:val="14"/>
          <w:szCs w:val="14"/>
        </w:rPr>
        <w:t>publication</w:t>
      </w:r>
      <w:r>
        <w:rPr>
          <w:rFonts w:ascii="Times New Roman" w:hAnsi="Times New Roman" w:cs="Times New Roman"/>
          <w:color w:val="2A2F2D"/>
          <w:spacing w:val="26"/>
          <w:sz w:val="14"/>
          <w:szCs w:val="14"/>
        </w:rPr>
        <w:t xml:space="preserve"> </w:t>
      </w:r>
      <w:r>
        <w:rPr>
          <w:rFonts w:ascii="Times New Roman" w:hAnsi="Times New Roman" w:cs="Times New Roman"/>
          <w:color w:val="2A2F2D"/>
          <w:sz w:val="14"/>
          <w:szCs w:val="14"/>
        </w:rPr>
        <w:t>please</w:t>
      </w:r>
      <w:r>
        <w:rPr>
          <w:rFonts w:ascii="Times New Roman" w:hAnsi="Times New Roman" w:cs="Times New Roman"/>
          <w:color w:val="2A2F2D"/>
          <w:spacing w:val="11"/>
          <w:sz w:val="14"/>
          <w:szCs w:val="14"/>
        </w:rPr>
        <w:t xml:space="preserve"> </w:t>
      </w:r>
      <w:r>
        <w:rPr>
          <w:rFonts w:ascii="Times New Roman" w:hAnsi="Times New Roman" w:cs="Times New Roman"/>
          <w:color w:val="2A2F2D"/>
          <w:sz w:val="14"/>
          <w:szCs w:val="14"/>
        </w:rPr>
        <w:t>recycle</w:t>
      </w:r>
      <w:r>
        <w:rPr>
          <w:rFonts w:ascii="Times New Roman" w:hAnsi="Times New Roman" w:cs="Times New Roman"/>
          <w:color w:val="2A2F2D"/>
          <w:spacing w:val="14"/>
          <w:sz w:val="14"/>
          <w:szCs w:val="14"/>
        </w:rPr>
        <w:t xml:space="preserve"> </w:t>
      </w:r>
      <w:r>
        <w:rPr>
          <w:rFonts w:ascii="Times New Roman" w:hAnsi="Times New Roman" w:cs="Times New Roman"/>
          <w:color w:val="2A2F2D"/>
          <w:sz w:val="14"/>
          <w:szCs w:val="14"/>
        </w:rPr>
        <w:t>it</w:t>
      </w:r>
    </w:p>
    <w:p w:rsidR="007D10D2" w:rsidRDefault="007D10D2">
      <w:pPr>
        <w:pStyle w:val="BodyText"/>
        <w:kinsoku w:val="0"/>
        <w:overflowPunct w:val="0"/>
        <w:spacing w:before="29"/>
        <w:ind w:left="374" w:firstLine="0"/>
        <w:rPr>
          <w:rFonts w:ascii="Times New Roman" w:hAnsi="Times New Roman" w:cs="Times New Roman"/>
          <w:color w:val="000000"/>
          <w:sz w:val="43"/>
          <w:szCs w:val="43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b/>
          <w:bCs/>
          <w:color w:val="2A2F2D"/>
          <w:sz w:val="55"/>
          <w:szCs w:val="55"/>
        </w:rPr>
        <w:t>5</w:t>
      </w:r>
      <w:r>
        <w:rPr>
          <w:b/>
          <w:bCs/>
          <w:color w:val="2A2F2D"/>
          <w:spacing w:val="-27"/>
          <w:sz w:val="55"/>
          <w:szCs w:val="55"/>
        </w:rPr>
        <w:t>0</w:t>
      </w:r>
      <w:r>
        <w:rPr>
          <w:b/>
          <w:bCs/>
          <w:color w:val="2A2F2D"/>
          <w:sz w:val="55"/>
          <w:szCs w:val="55"/>
        </w:rPr>
        <w:t>%</w:t>
      </w:r>
      <w:r>
        <w:rPr>
          <w:b/>
          <w:bCs/>
          <w:color w:val="2A2F2D"/>
          <w:spacing w:val="-66"/>
          <w:sz w:val="55"/>
          <w:szCs w:val="55"/>
        </w:rPr>
        <w:t xml:space="preserve"> </w:t>
      </w:r>
      <w:r>
        <w:rPr>
          <w:rFonts w:ascii="Times New Roman" w:hAnsi="Times New Roman" w:cs="Times New Roman"/>
          <w:b/>
          <w:bCs/>
          <w:color w:val="2A2F2D"/>
          <w:sz w:val="43"/>
          <w:szCs w:val="43"/>
        </w:rPr>
        <w:t>rec</w:t>
      </w:r>
      <w:r>
        <w:rPr>
          <w:rFonts w:ascii="Times New Roman" w:hAnsi="Times New Roman" w:cs="Times New Roman"/>
          <w:b/>
          <w:bCs/>
          <w:color w:val="2A2F2D"/>
          <w:spacing w:val="-9"/>
          <w:sz w:val="43"/>
          <w:szCs w:val="43"/>
        </w:rPr>
        <w:t>y</w:t>
      </w:r>
      <w:r>
        <w:rPr>
          <w:rFonts w:ascii="Times New Roman" w:hAnsi="Times New Roman" w:cs="Times New Roman"/>
          <w:b/>
          <w:bCs/>
          <w:color w:val="2A2F2D"/>
          <w:sz w:val="43"/>
          <w:szCs w:val="43"/>
        </w:rPr>
        <w:t>cled</w:t>
      </w:r>
    </w:p>
    <w:p w:rsidR="007D10D2" w:rsidRDefault="007D10D2">
      <w:pPr>
        <w:pStyle w:val="BodyText"/>
        <w:kinsoku w:val="0"/>
        <w:overflowPunct w:val="0"/>
        <w:spacing w:before="11" w:line="158" w:lineRule="exact"/>
        <w:ind w:left="1580" w:right="5599" w:hanging="5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ascii="Times New Roman" w:hAnsi="Times New Roman" w:cs="Times New Roman"/>
          <w:color w:val="2A2F2D"/>
          <w:sz w:val="14"/>
          <w:szCs w:val="14"/>
        </w:rPr>
        <w:t>This</w:t>
      </w:r>
      <w:r>
        <w:rPr>
          <w:rFonts w:ascii="Times New Roman" w:hAnsi="Times New Roman" w:cs="Times New Roman"/>
          <w:color w:val="2A2F2D"/>
          <w:spacing w:val="-4"/>
          <w:sz w:val="14"/>
          <w:szCs w:val="14"/>
        </w:rPr>
        <w:t xml:space="preserve"> </w:t>
      </w:r>
      <w:r>
        <w:rPr>
          <w:rFonts w:ascii="Times New Roman" w:hAnsi="Times New Roman" w:cs="Times New Roman"/>
          <w:color w:val="2A2F2D"/>
          <w:sz w:val="14"/>
          <w:szCs w:val="14"/>
        </w:rPr>
        <w:t>publication</w:t>
      </w:r>
      <w:r>
        <w:rPr>
          <w:rFonts w:ascii="Times New Roman" w:hAnsi="Times New Roman" w:cs="Times New Roman"/>
          <w:color w:val="2A2F2D"/>
          <w:spacing w:val="12"/>
          <w:sz w:val="14"/>
          <w:szCs w:val="14"/>
        </w:rPr>
        <w:t xml:space="preserve"> </w:t>
      </w:r>
      <w:r>
        <w:rPr>
          <w:rFonts w:ascii="Times New Roman" w:hAnsi="Times New Roman" w:cs="Times New Roman"/>
          <w:color w:val="2A2F2D"/>
          <w:sz w:val="14"/>
          <w:szCs w:val="14"/>
        </w:rPr>
        <w:t>is</w:t>
      </w:r>
      <w:r>
        <w:rPr>
          <w:rFonts w:ascii="Times New Roman" w:hAnsi="Times New Roman" w:cs="Times New Roman"/>
          <w:color w:val="2A2F2D"/>
          <w:spacing w:val="-3"/>
          <w:sz w:val="14"/>
          <w:szCs w:val="14"/>
        </w:rPr>
        <w:t xml:space="preserve"> </w:t>
      </w:r>
      <w:r>
        <w:rPr>
          <w:rFonts w:ascii="Times New Roman" w:hAnsi="Times New Roman" w:cs="Times New Roman"/>
          <w:color w:val="2A2F2D"/>
          <w:sz w:val="14"/>
          <w:szCs w:val="14"/>
        </w:rPr>
        <w:t>printed</w:t>
      </w:r>
      <w:r>
        <w:rPr>
          <w:rFonts w:ascii="Times New Roman" w:hAnsi="Times New Roman" w:cs="Times New Roman"/>
          <w:color w:val="2A2F2D"/>
          <w:w w:val="98"/>
          <w:sz w:val="14"/>
          <w:szCs w:val="14"/>
        </w:rPr>
        <w:t xml:space="preserve"> </w:t>
      </w:r>
      <w:r>
        <w:rPr>
          <w:rFonts w:ascii="Times New Roman" w:hAnsi="Times New Roman" w:cs="Times New Roman"/>
          <w:color w:val="2A2F2D"/>
          <w:sz w:val="14"/>
          <w:szCs w:val="14"/>
        </w:rPr>
        <w:t>on</w:t>
      </w:r>
      <w:r>
        <w:rPr>
          <w:rFonts w:ascii="Times New Roman" w:hAnsi="Times New Roman" w:cs="Times New Roman"/>
          <w:color w:val="2A2F2D"/>
          <w:spacing w:val="7"/>
          <w:sz w:val="14"/>
          <w:szCs w:val="14"/>
        </w:rPr>
        <w:t xml:space="preserve"> </w:t>
      </w:r>
      <w:r>
        <w:rPr>
          <w:rFonts w:ascii="Times New Roman" w:hAnsi="Times New Roman" w:cs="Times New Roman"/>
          <w:color w:val="2A2F2D"/>
          <w:sz w:val="14"/>
          <w:szCs w:val="14"/>
        </w:rPr>
        <w:t>50%</w:t>
      </w:r>
      <w:r>
        <w:rPr>
          <w:rFonts w:ascii="Times New Roman" w:hAnsi="Times New Roman" w:cs="Times New Roman"/>
          <w:color w:val="2A2F2D"/>
          <w:spacing w:val="5"/>
          <w:sz w:val="14"/>
          <w:szCs w:val="14"/>
        </w:rPr>
        <w:t xml:space="preserve"> </w:t>
      </w:r>
      <w:r>
        <w:rPr>
          <w:rFonts w:ascii="Times New Roman" w:hAnsi="Times New Roman" w:cs="Times New Roman"/>
          <w:color w:val="2A2F2D"/>
          <w:sz w:val="14"/>
          <w:szCs w:val="14"/>
        </w:rPr>
        <w:t>recycled</w:t>
      </w:r>
      <w:r>
        <w:rPr>
          <w:rFonts w:ascii="Times New Roman" w:hAnsi="Times New Roman" w:cs="Times New Roman"/>
          <w:color w:val="2A2F2D"/>
          <w:spacing w:val="24"/>
          <w:sz w:val="14"/>
          <w:szCs w:val="14"/>
        </w:rPr>
        <w:t xml:space="preserve"> </w:t>
      </w:r>
      <w:r>
        <w:rPr>
          <w:rFonts w:ascii="Times New Roman" w:hAnsi="Times New Roman" w:cs="Times New Roman"/>
          <w:color w:val="2A2F2D"/>
          <w:sz w:val="14"/>
          <w:szCs w:val="14"/>
        </w:rPr>
        <w:t>paper</w:t>
      </w:r>
    </w:p>
    <w:p w:rsidR="007D10D2" w:rsidRDefault="007D10D2">
      <w:pPr>
        <w:pStyle w:val="BodyText"/>
        <w:kinsoku w:val="0"/>
        <w:overflowPunct w:val="0"/>
        <w:spacing w:before="11" w:line="158" w:lineRule="exact"/>
        <w:ind w:left="1580" w:right="5599" w:hanging="5"/>
        <w:rPr>
          <w:rFonts w:ascii="Times New Roman" w:hAnsi="Times New Roman" w:cs="Times New Roman"/>
          <w:color w:val="000000"/>
          <w:sz w:val="14"/>
          <w:szCs w:val="14"/>
        </w:rPr>
        <w:sectPr w:rsidR="007D10D2">
          <w:type w:val="continuous"/>
          <w:pgSz w:w="11910" w:h="16840"/>
          <w:pgMar w:top="720" w:right="80" w:bottom="880" w:left="0" w:header="720" w:footer="720" w:gutter="0"/>
          <w:cols w:num="2" w:space="720" w:equalWidth="0">
            <w:col w:w="3114" w:space="40"/>
            <w:col w:w="8676"/>
          </w:cols>
          <w:noEndnote/>
        </w:sectPr>
      </w:pPr>
    </w:p>
    <w:p w:rsidR="007D10D2" w:rsidRDefault="005D76AF">
      <w:pPr>
        <w:pStyle w:val="BodyText"/>
        <w:kinsoku w:val="0"/>
        <w:overflowPunct w:val="0"/>
        <w:spacing w:before="8"/>
        <w:ind w:left="0" w:firstLine="0"/>
        <w:rPr>
          <w:rFonts w:ascii="Times New Roman" w:hAnsi="Times New Roman" w:cs="Times New Roman"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1" locked="0" layoutInCell="0" allowOverlap="1">
                <wp:simplePos x="0" y="0"/>
                <wp:positionH relativeFrom="page">
                  <wp:posOffset>2479675</wp:posOffset>
                </wp:positionH>
                <wp:positionV relativeFrom="page">
                  <wp:posOffset>982980</wp:posOffset>
                </wp:positionV>
                <wp:extent cx="12700" cy="645795"/>
                <wp:effectExtent l="0" t="0" r="0" b="0"/>
                <wp:wrapNone/>
                <wp:docPr id="8" name="Freeform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645795"/>
                        </a:xfrm>
                        <a:custGeom>
                          <a:avLst/>
                          <a:gdLst>
                            <a:gd name="T0" fmla="*/ 0 w 20"/>
                            <a:gd name="T1" fmla="*/ 1016 h 1017"/>
                            <a:gd name="T2" fmla="*/ 0 w 20"/>
                            <a:gd name="T3" fmla="*/ 0 h 10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1017">
                              <a:moveTo>
                                <a:pt x="0" y="1016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157">
                          <a:solidFill>
                            <a:srgbClr val="3893D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A0A5A90" id="Freeform 82" o:spid="_x0000_s1026" style="position:absolute;z-index:-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95.25pt,128.2pt,195.25pt,77.4pt" coordsize="20,1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" o:allowincell="f" filled="f" strokecolor="#3893db" strokeweight=".33769mm">
                <v:path arrowok="t" o:connecttype="custom" o:connectlocs="0,645160;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1" locked="0" layoutInCell="0" allowOverlap="1">
                <wp:simplePos x="0" y="0"/>
                <wp:positionH relativeFrom="page">
                  <wp:posOffset>3136265</wp:posOffset>
                </wp:positionH>
                <wp:positionV relativeFrom="page">
                  <wp:posOffset>977265</wp:posOffset>
                </wp:positionV>
                <wp:extent cx="12700" cy="664210"/>
                <wp:effectExtent l="0" t="0" r="0" b="0"/>
                <wp:wrapNone/>
                <wp:docPr id="7" name="Freeform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664210"/>
                        </a:xfrm>
                        <a:custGeom>
                          <a:avLst/>
                          <a:gdLst>
                            <a:gd name="T0" fmla="*/ 0 w 20"/>
                            <a:gd name="T1" fmla="*/ 1045 h 1046"/>
                            <a:gd name="T2" fmla="*/ 0 w 20"/>
                            <a:gd name="T3" fmla="*/ 0 h 10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1046">
                              <a:moveTo>
                                <a:pt x="0" y="1045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157">
                          <a:solidFill>
                            <a:srgbClr val="2890E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83E5371" id="Freeform 83" o:spid="_x0000_s1026" style="position:absolute;z-index:-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46.95pt,129.2pt,246.95pt,76.95pt" coordsize="20,1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" o:allowincell="f" filled="f" strokecolor="#2890e8" strokeweight=".33769mm">
                <v:path arrowok="t" o:connecttype="custom" o:connectlocs="0,663575;0,0" o:connectangles="0,0"/>
                <w10:wrap anchorx="page" anchory="page"/>
              </v:polyline>
            </w:pict>
          </mc:Fallback>
        </mc:AlternateContent>
      </w:r>
    </w:p>
    <w:p w:rsidR="007D10D2" w:rsidRDefault="007D10D2">
      <w:pPr>
        <w:pStyle w:val="BodyText"/>
        <w:kinsoku w:val="0"/>
        <w:overflowPunct w:val="0"/>
        <w:spacing w:line="202" w:lineRule="exact"/>
        <w:ind w:left="598" w:firstLine="0"/>
        <w:rPr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444B4B"/>
          <w:sz w:val="18"/>
          <w:szCs w:val="18"/>
        </w:rPr>
        <w:t>©</w:t>
      </w:r>
      <w:r>
        <w:rPr>
          <w:rFonts w:ascii="Times New Roman" w:hAnsi="Times New Roman" w:cs="Times New Roman"/>
          <w:color w:val="444B4B"/>
          <w:spacing w:val="6"/>
          <w:sz w:val="18"/>
          <w:szCs w:val="18"/>
        </w:rPr>
        <w:t xml:space="preserve"> </w:t>
      </w:r>
      <w:r>
        <w:rPr>
          <w:i/>
          <w:iCs/>
          <w:color w:val="2A2F2D"/>
          <w:sz w:val="18"/>
          <w:szCs w:val="18"/>
        </w:rPr>
        <w:t>Crown</w:t>
      </w:r>
      <w:r>
        <w:rPr>
          <w:i/>
          <w:iCs/>
          <w:color w:val="2A2F2D"/>
          <w:spacing w:val="2"/>
          <w:sz w:val="18"/>
          <w:szCs w:val="18"/>
        </w:rPr>
        <w:t xml:space="preserve"> </w:t>
      </w:r>
      <w:r>
        <w:rPr>
          <w:i/>
          <w:iCs/>
          <w:color w:val="2A2F2D"/>
          <w:sz w:val="18"/>
          <w:szCs w:val="18"/>
        </w:rPr>
        <w:t>copyright</w:t>
      </w:r>
      <w:r>
        <w:rPr>
          <w:i/>
          <w:iCs/>
          <w:color w:val="2A2F2D"/>
          <w:spacing w:val="15"/>
          <w:sz w:val="18"/>
          <w:szCs w:val="18"/>
        </w:rPr>
        <w:t xml:space="preserve"> </w:t>
      </w:r>
      <w:r>
        <w:rPr>
          <w:i/>
          <w:iCs/>
          <w:color w:val="2A2F2D"/>
          <w:sz w:val="18"/>
          <w:szCs w:val="18"/>
        </w:rPr>
        <w:t>2003</w:t>
      </w:r>
    </w:p>
    <w:p w:rsidR="007D10D2" w:rsidRDefault="007D10D2">
      <w:pPr>
        <w:pStyle w:val="BodyText"/>
        <w:kinsoku w:val="0"/>
        <w:overflowPunct w:val="0"/>
        <w:spacing w:line="201" w:lineRule="exact"/>
        <w:ind w:left="603" w:firstLine="0"/>
        <w:rPr>
          <w:color w:val="000000"/>
          <w:sz w:val="18"/>
          <w:szCs w:val="18"/>
        </w:rPr>
      </w:pPr>
      <w:r>
        <w:rPr>
          <w:color w:val="2A2F2D"/>
          <w:w w:val="85"/>
          <w:sz w:val="18"/>
          <w:szCs w:val="18"/>
        </w:rPr>
        <w:t>Printed</w:t>
      </w:r>
      <w:r>
        <w:rPr>
          <w:color w:val="2A2F2D"/>
          <w:spacing w:val="-22"/>
          <w:w w:val="85"/>
          <w:sz w:val="18"/>
          <w:szCs w:val="18"/>
        </w:rPr>
        <w:t xml:space="preserve"> </w:t>
      </w:r>
      <w:r>
        <w:rPr>
          <w:color w:val="2A2F2D"/>
          <w:w w:val="85"/>
          <w:sz w:val="18"/>
          <w:szCs w:val="18"/>
        </w:rPr>
        <w:t>and</w:t>
      </w:r>
      <w:r>
        <w:rPr>
          <w:color w:val="2A2F2D"/>
          <w:spacing w:val="-20"/>
          <w:w w:val="85"/>
          <w:sz w:val="18"/>
          <w:szCs w:val="18"/>
        </w:rPr>
        <w:t xml:space="preserve"> </w:t>
      </w:r>
      <w:r>
        <w:rPr>
          <w:color w:val="2A2F2D"/>
          <w:w w:val="85"/>
          <w:sz w:val="18"/>
          <w:szCs w:val="18"/>
        </w:rPr>
        <w:t>published</w:t>
      </w:r>
      <w:r>
        <w:rPr>
          <w:color w:val="2A2F2D"/>
          <w:spacing w:val="-17"/>
          <w:w w:val="85"/>
          <w:sz w:val="18"/>
          <w:szCs w:val="18"/>
        </w:rPr>
        <w:t xml:space="preserve"> </w:t>
      </w:r>
      <w:r>
        <w:rPr>
          <w:color w:val="2A2F2D"/>
          <w:w w:val="85"/>
          <w:sz w:val="18"/>
          <w:szCs w:val="18"/>
        </w:rPr>
        <w:t>by</w:t>
      </w:r>
      <w:r>
        <w:rPr>
          <w:color w:val="2A2F2D"/>
          <w:spacing w:val="-21"/>
          <w:w w:val="85"/>
          <w:sz w:val="18"/>
          <w:szCs w:val="18"/>
        </w:rPr>
        <w:t xml:space="preserve"> </w:t>
      </w:r>
      <w:r>
        <w:rPr>
          <w:color w:val="2A2F2D"/>
          <w:w w:val="85"/>
          <w:sz w:val="18"/>
          <w:szCs w:val="18"/>
        </w:rPr>
        <w:t>Health</w:t>
      </w:r>
      <w:r>
        <w:rPr>
          <w:color w:val="2A2F2D"/>
          <w:spacing w:val="-22"/>
          <w:w w:val="85"/>
          <w:sz w:val="18"/>
          <w:szCs w:val="18"/>
        </w:rPr>
        <w:t xml:space="preserve"> </w:t>
      </w:r>
      <w:r>
        <w:rPr>
          <w:color w:val="2A2F2D"/>
          <w:w w:val="85"/>
          <w:sz w:val="18"/>
          <w:szCs w:val="18"/>
        </w:rPr>
        <w:t>and</w:t>
      </w:r>
      <w:r>
        <w:rPr>
          <w:color w:val="2A2F2D"/>
          <w:spacing w:val="-21"/>
          <w:w w:val="85"/>
          <w:sz w:val="18"/>
          <w:szCs w:val="18"/>
        </w:rPr>
        <w:t xml:space="preserve"> </w:t>
      </w:r>
      <w:r>
        <w:rPr>
          <w:color w:val="2A2F2D"/>
          <w:w w:val="85"/>
          <w:sz w:val="18"/>
          <w:szCs w:val="18"/>
        </w:rPr>
        <w:t>Safety</w:t>
      </w:r>
      <w:r>
        <w:rPr>
          <w:color w:val="2A2F2D"/>
          <w:spacing w:val="-17"/>
          <w:w w:val="85"/>
          <w:sz w:val="18"/>
          <w:szCs w:val="18"/>
        </w:rPr>
        <w:t xml:space="preserve"> </w:t>
      </w:r>
      <w:r>
        <w:rPr>
          <w:color w:val="2A2F2D"/>
          <w:w w:val="85"/>
          <w:sz w:val="18"/>
          <w:szCs w:val="18"/>
        </w:rPr>
        <w:t>Executive</w:t>
      </w:r>
    </w:p>
    <w:p w:rsidR="007D10D2" w:rsidRDefault="007D10D2">
      <w:pPr>
        <w:pStyle w:val="BodyText"/>
        <w:kinsoku w:val="0"/>
        <w:overflowPunct w:val="0"/>
        <w:ind w:left="0" w:firstLine="0"/>
        <w:rPr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7D10D2" w:rsidRDefault="007D10D2">
      <w:pPr>
        <w:pStyle w:val="BodyText"/>
        <w:tabs>
          <w:tab w:val="left" w:pos="1665"/>
        </w:tabs>
        <w:kinsoku w:val="0"/>
        <w:overflowPunct w:val="0"/>
        <w:spacing w:before="158"/>
        <w:ind w:left="305" w:firstLine="0"/>
        <w:rPr>
          <w:color w:val="000000"/>
          <w:sz w:val="18"/>
          <w:szCs w:val="18"/>
        </w:rPr>
      </w:pPr>
      <w:r>
        <w:rPr>
          <w:color w:val="2A2F2D"/>
          <w:spacing w:val="-2"/>
          <w:w w:val="85"/>
          <w:sz w:val="18"/>
          <w:szCs w:val="18"/>
        </w:rPr>
        <w:t>Rep</w:t>
      </w:r>
      <w:r>
        <w:rPr>
          <w:color w:val="444B4B"/>
          <w:spacing w:val="-1"/>
          <w:w w:val="85"/>
          <w:sz w:val="18"/>
          <w:szCs w:val="18"/>
        </w:rPr>
        <w:t>r</w:t>
      </w:r>
      <w:r>
        <w:rPr>
          <w:color w:val="2A2F2D"/>
          <w:spacing w:val="-2"/>
          <w:w w:val="85"/>
          <w:sz w:val="18"/>
          <w:szCs w:val="18"/>
        </w:rPr>
        <w:t>inted</w:t>
      </w:r>
      <w:r>
        <w:rPr>
          <w:color w:val="2A2F2D"/>
          <w:spacing w:val="-5"/>
          <w:w w:val="85"/>
          <w:sz w:val="18"/>
          <w:szCs w:val="18"/>
        </w:rPr>
        <w:t xml:space="preserve"> </w:t>
      </w:r>
      <w:r>
        <w:rPr>
          <w:color w:val="2A2F2D"/>
          <w:w w:val="85"/>
          <w:sz w:val="18"/>
          <w:szCs w:val="18"/>
        </w:rPr>
        <w:t>10/07</w:t>
      </w:r>
      <w:r>
        <w:rPr>
          <w:color w:val="2A2F2D"/>
          <w:w w:val="85"/>
          <w:sz w:val="18"/>
          <w:szCs w:val="18"/>
        </w:rPr>
        <w:tab/>
      </w:r>
      <w:r>
        <w:rPr>
          <w:color w:val="2A2F2D"/>
          <w:w w:val="90"/>
          <w:sz w:val="18"/>
          <w:szCs w:val="18"/>
        </w:rPr>
        <w:t>C375</w:t>
      </w:r>
    </w:p>
    <w:sectPr w:rsidR="007D10D2">
      <w:type w:val="continuous"/>
      <w:pgSz w:w="11910" w:h="16840"/>
      <w:pgMar w:top="720" w:right="80" w:bottom="880" w:left="0" w:header="720" w:footer="720" w:gutter="0"/>
      <w:cols w:num="2" w:space="720" w:equalWidth="0">
        <w:col w:w="4140" w:space="40"/>
        <w:col w:w="765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76AF" w:rsidRDefault="005D76AF">
      <w:r>
        <w:separator/>
      </w:r>
    </w:p>
  </w:endnote>
  <w:endnote w:type="continuationSeparator" w:id="0">
    <w:p w:rsidR="005D76AF" w:rsidRDefault="005D7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10D2" w:rsidRDefault="005D76AF">
    <w:pPr>
      <w:pStyle w:val="BodyText"/>
      <w:kinsoku w:val="0"/>
      <w:overflowPunct w:val="0"/>
      <w:spacing w:line="14" w:lineRule="auto"/>
      <w:ind w:left="0" w:firstLine="0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page">
                <wp:posOffset>901700</wp:posOffset>
              </wp:positionH>
              <wp:positionV relativeFrom="page">
                <wp:posOffset>10125075</wp:posOffset>
              </wp:positionV>
              <wp:extent cx="6120765" cy="12700"/>
              <wp:effectExtent l="0" t="0" r="0" b="0"/>
              <wp:wrapNone/>
              <wp:docPr id="3" name="Freeform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20765" cy="12700"/>
                      </a:xfrm>
                      <a:custGeom>
                        <a:avLst/>
                        <a:gdLst>
                          <a:gd name="T0" fmla="*/ 0 w 9639"/>
                          <a:gd name="T1" fmla="*/ 0 h 20"/>
                          <a:gd name="T2" fmla="*/ 9638 w 9639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9639" h="20">
                            <a:moveTo>
                              <a:pt x="0" y="0"/>
                            </a:moveTo>
                            <a:lnTo>
                              <a:pt x="9638" y="0"/>
                            </a:lnTo>
                          </a:path>
                        </a:pathLst>
                      </a:custGeom>
                      <a:noFill/>
                      <a:ln w="18288">
                        <a:solidFill>
                          <a:srgbClr val="2F2F2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0EA0CD2" id="Freeform 10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1pt,797.25pt,552.9pt,797.25pt" coordsize="963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" o:allowincell="f" filled="f" strokecolor="#2f2f2f" strokeweight="1.44pt">
              <v:path arrowok="t" o:connecttype="custom" o:connectlocs="0,0;6120130,0" o:connectangles="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908050</wp:posOffset>
              </wp:positionH>
              <wp:positionV relativeFrom="page">
                <wp:posOffset>10132060</wp:posOffset>
              </wp:positionV>
              <wp:extent cx="608330" cy="133350"/>
              <wp:effectExtent l="0" t="0" r="0" b="0"/>
              <wp:wrapNone/>
              <wp:docPr id="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8330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10D2" w:rsidRDefault="007D10D2">
                          <w:pPr>
                            <w:pStyle w:val="BodyText"/>
                            <w:kinsoku w:val="0"/>
                            <w:overflowPunct w:val="0"/>
                            <w:spacing w:line="194" w:lineRule="exact"/>
                            <w:ind w:left="20" w:firstLine="0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w w:val="105"/>
                              <w:sz w:val="17"/>
                              <w:szCs w:val="17"/>
                            </w:rPr>
                            <w:t>JUNE 2010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70" type="#_x0000_t202" style="position:absolute;margin-left:71.5pt;margin-top:797.8pt;width:47.9pt;height:10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" o:allowincell="f" filled="f" stroked="f">
              <v:textbox inset="0,0,0,0">
                <w:txbxContent>
                  <w:p w:rsidR="007D10D2" w:rsidRDefault="007D10D2">
                    <w:pPr>
                      <w:pStyle w:val="BodyText"/>
                      <w:kinsoku w:val="0"/>
                      <w:overflowPunct w:val="0"/>
                      <w:spacing w:line="194" w:lineRule="exact"/>
                      <w:ind w:left="20" w:firstLine="0"/>
                      <w:rPr>
                        <w:sz w:val="17"/>
                        <w:szCs w:val="17"/>
                      </w:rPr>
                    </w:pPr>
                    <w:r>
                      <w:rPr>
                        <w:w w:val="105"/>
                        <w:sz w:val="17"/>
                        <w:szCs w:val="17"/>
                      </w:rPr>
                      <w:t>JUNE 2010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page">
                <wp:posOffset>6303010</wp:posOffset>
              </wp:positionH>
              <wp:positionV relativeFrom="page">
                <wp:posOffset>10097770</wp:posOffset>
              </wp:positionV>
              <wp:extent cx="716915" cy="173990"/>
              <wp:effectExtent l="0" t="0" r="0" b="0"/>
              <wp:wrapNone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6915" cy="173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10D2" w:rsidRDefault="007D10D2">
                          <w:pPr>
                            <w:pStyle w:val="BodyText"/>
                            <w:kinsoku w:val="0"/>
                            <w:overflowPunct w:val="0"/>
                            <w:spacing w:before="61"/>
                            <w:ind w:left="20" w:firstLine="0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w w:val="105"/>
                              <w:sz w:val="17"/>
                              <w:szCs w:val="17"/>
                            </w:rPr>
                            <w:t>PAGE</w:t>
                          </w:r>
                          <w:r>
                            <w:rPr>
                              <w:spacing w:val="13"/>
                              <w:w w:val="105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7"/>
                              <w:szCs w:val="17"/>
                            </w:rPr>
                            <w:fldChar w:fldCharType="begin"/>
                          </w:r>
                          <w:r>
                            <w:rPr>
                              <w:w w:val="105"/>
                              <w:sz w:val="17"/>
                              <w:szCs w:val="17"/>
                            </w:rPr>
                            <w:instrText xml:space="preserve"> PAGE </w:instrText>
                          </w:r>
                          <w:r>
                            <w:rPr>
                              <w:w w:val="105"/>
                              <w:sz w:val="17"/>
                              <w:szCs w:val="17"/>
                            </w:rPr>
                            <w:fldChar w:fldCharType="separate"/>
                          </w:r>
                          <w:r w:rsidR="00182788">
                            <w:rPr>
                              <w:noProof/>
                              <w:w w:val="105"/>
                              <w:sz w:val="17"/>
                              <w:szCs w:val="17"/>
                            </w:rPr>
                            <w:t>1</w:t>
                          </w:r>
                          <w:r>
                            <w:rPr>
                              <w:w w:val="105"/>
                              <w:sz w:val="17"/>
                              <w:szCs w:val="17"/>
                            </w:rPr>
                            <w:fldChar w:fldCharType="end"/>
                          </w:r>
                          <w:r>
                            <w:rPr>
                              <w:w w:val="105"/>
                              <w:sz w:val="17"/>
                              <w:szCs w:val="17"/>
                            </w:rPr>
                            <w:t>OF</w:t>
                          </w:r>
                          <w:r>
                            <w:rPr>
                              <w:spacing w:val="12"/>
                              <w:w w:val="105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7"/>
                              <w:szCs w:val="17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2" o:spid="_x0000_s1071" type="#_x0000_t202" style="position:absolute;margin-left:496.3pt;margin-top:795.1pt;width:56.45pt;height:13.7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" o:allowincell="f" filled="f" stroked="f">
              <v:textbox inset="0,0,0,0">
                <w:txbxContent>
                  <w:p w:rsidR="007D10D2" w:rsidRDefault="007D10D2">
                    <w:pPr>
                      <w:pStyle w:val="BodyText"/>
                      <w:kinsoku w:val="0"/>
                      <w:overflowPunct w:val="0"/>
                      <w:spacing w:before="61"/>
                      <w:ind w:left="20" w:firstLine="0"/>
                      <w:rPr>
                        <w:sz w:val="17"/>
                        <w:szCs w:val="17"/>
                      </w:rPr>
                    </w:pPr>
                    <w:r>
                      <w:rPr>
                        <w:w w:val="105"/>
                        <w:sz w:val="17"/>
                        <w:szCs w:val="17"/>
                      </w:rPr>
                      <w:t>PAGE</w:t>
                    </w:r>
                    <w:r>
                      <w:rPr>
                        <w:spacing w:val="13"/>
                        <w:w w:val="105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w w:val="105"/>
                        <w:sz w:val="17"/>
                        <w:szCs w:val="17"/>
                      </w:rPr>
                      <w:fldChar w:fldCharType="begin"/>
                    </w:r>
                    <w:r>
                      <w:rPr>
                        <w:w w:val="105"/>
                        <w:sz w:val="17"/>
                        <w:szCs w:val="17"/>
                      </w:rPr>
                      <w:instrText xml:space="preserve"> PAGE </w:instrText>
                    </w:r>
                    <w:r>
                      <w:rPr>
                        <w:w w:val="105"/>
                        <w:sz w:val="17"/>
                        <w:szCs w:val="17"/>
                      </w:rPr>
                      <w:fldChar w:fldCharType="separate"/>
                    </w:r>
                    <w:r w:rsidR="00182788">
                      <w:rPr>
                        <w:noProof/>
                        <w:w w:val="105"/>
                        <w:sz w:val="17"/>
                        <w:szCs w:val="17"/>
                      </w:rPr>
                      <w:t>1</w:t>
                    </w:r>
                    <w:r>
                      <w:rPr>
                        <w:w w:val="105"/>
                        <w:sz w:val="17"/>
                        <w:szCs w:val="17"/>
                      </w:rPr>
                      <w:fldChar w:fldCharType="end"/>
                    </w:r>
                    <w:r>
                      <w:rPr>
                        <w:w w:val="105"/>
                        <w:sz w:val="17"/>
                        <w:szCs w:val="17"/>
                      </w:rPr>
                      <w:t>OF</w:t>
                    </w:r>
                    <w:r>
                      <w:rPr>
                        <w:spacing w:val="12"/>
                        <w:w w:val="105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w w:val="105"/>
                        <w:sz w:val="17"/>
                        <w:szCs w:val="17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10D2" w:rsidRDefault="007D10D2">
    <w:pPr>
      <w:pStyle w:val="BodyText"/>
      <w:kinsoku w:val="0"/>
      <w:overflowPunct w:val="0"/>
      <w:spacing w:line="14" w:lineRule="auto"/>
      <w:ind w:left="0" w:firstLine="0"/>
      <w:rPr>
        <w:rFonts w:ascii="Times New Roman" w:hAnsi="Times New Roman" w:cs="Times New Roman"/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10D2" w:rsidRDefault="007D10D2">
    <w:pPr>
      <w:pStyle w:val="BodyText"/>
      <w:kinsoku w:val="0"/>
      <w:overflowPunct w:val="0"/>
      <w:spacing w:line="14" w:lineRule="auto"/>
      <w:ind w:left="0" w:firstLine="0"/>
      <w:rPr>
        <w:rFonts w:ascii="Times New Roman" w:hAnsi="Times New Roman" w:cs="Times New Roman"/>
        <w:sz w:val="2"/>
        <w:szCs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10D2" w:rsidRDefault="007D10D2">
    <w:pPr>
      <w:pStyle w:val="BodyText"/>
      <w:kinsoku w:val="0"/>
      <w:overflowPunct w:val="0"/>
      <w:spacing w:line="14" w:lineRule="auto"/>
      <w:ind w:left="0" w:firstLine="0"/>
      <w:rPr>
        <w:rFonts w:ascii="Times New Roman" w:hAnsi="Times New Roman" w:cs="Times New Roman"/>
        <w:sz w:val="2"/>
        <w:szCs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10D2" w:rsidRDefault="007D10D2">
    <w:pPr>
      <w:pStyle w:val="BodyText"/>
      <w:kinsoku w:val="0"/>
      <w:overflowPunct w:val="0"/>
      <w:spacing w:line="14" w:lineRule="auto"/>
      <w:ind w:left="0" w:firstLine="0"/>
      <w:rPr>
        <w:rFonts w:ascii="Times New Roman" w:hAnsi="Times New Roman" w:cs="Times New Roman"/>
        <w:sz w:val="2"/>
        <w:szCs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10D2" w:rsidRDefault="007D10D2">
    <w:pPr>
      <w:pStyle w:val="BodyText"/>
      <w:kinsoku w:val="0"/>
      <w:overflowPunct w:val="0"/>
      <w:spacing w:line="14" w:lineRule="auto"/>
      <w:ind w:left="0" w:firstLine="0"/>
      <w:rPr>
        <w:rFonts w:ascii="Times New Roman" w:hAnsi="Times New Roman" w:cs="Times New Roman"/>
        <w:sz w:val="2"/>
        <w:szCs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10D2" w:rsidRDefault="007D10D2">
    <w:pPr>
      <w:pStyle w:val="BodyText"/>
      <w:kinsoku w:val="0"/>
      <w:overflowPunct w:val="0"/>
      <w:spacing w:line="14" w:lineRule="auto"/>
      <w:ind w:left="0" w:firstLine="0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76AF" w:rsidRDefault="005D76AF">
      <w:r>
        <w:separator/>
      </w:r>
    </w:p>
  </w:footnote>
  <w:footnote w:type="continuationSeparator" w:id="0">
    <w:p w:rsidR="005D76AF" w:rsidRDefault="005D76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10D2" w:rsidRDefault="005D76AF">
    <w:pPr>
      <w:pStyle w:val="BodyText"/>
      <w:kinsoku w:val="0"/>
      <w:overflowPunct w:val="0"/>
      <w:spacing w:line="14" w:lineRule="auto"/>
      <w:ind w:left="0" w:firstLine="0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1" locked="0" layoutInCell="0" allowOverlap="1">
              <wp:simplePos x="0" y="0"/>
              <wp:positionH relativeFrom="page">
                <wp:posOffset>938530</wp:posOffset>
              </wp:positionH>
              <wp:positionV relativeFrom="page">
                <wp:posOffset>459740</wp:posOffset>
              </wp:positionV>
              <wp:extent cx="6090285" cy="12700"/>
              <wp:effectExtent l="0" t="0" r="0" b="0"/>
              <wp:wrapNone/>
              <wp:docPr id="6" name="Freeform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090285" cy="12700"/>
                      </a:xfrm>
                      <a:custGeom>
                        <a:avLst/>
                        <a:gdLst>
                          <a:gd name="T0" fmla="*/ 0 w 9591"/>
                          <a:gd name="T1" fmla="*/ 0 h 20"/>
                          <a:gd name="T2" fmla="*/ 9590 w 9591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9591" h="20">
                            <a:moveTo>
                              <a:pt x="0" y="0"/>
                            </a:moveTo>
                            <a:lnTo>
                              <a:pt x="9590" y="0"/>
                            </a:lnTo>
                          </a:path>
                        </a:pathLst>
                      </a:custGeom>
                      <a:noFill/>
                      <a:ln w="18288">
                        <a:solidFill>
                          <a:srgbClr val="38383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23283D7" id="Freeform 7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3.9pt,36.2pt,553.4pt,36.2pt" coordsize="959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" o:allowincell="f" filled="f" strokecolor="#383838" strokeweight="1.44pt">
              <v:path arrowok="t" o:connecttype="custom" o:connectlocs="0,0;6089650,0" o:connectangles="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0" allowOverlap="1">
              <wp:simplePos x="0" y="0"/>
              <wp:positionH relativeFrom="page">
                <wp:posOffset>956310</wp:posOffset>
              </wp:positionH>
              <wp:positionV relativeFrom="page">
                <wp:posOffset>302895</wp:posOffset>
              </wp:positionV>
              <wp:extent cx="2411730" cy="139700"/>
              <wp:effectExtent l="0" t="0" r="0" b="0"/>
              <wp:wrapNone/>
              <wp:docPr id="5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173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10D2" w:rsidRDefault="007D10D2">
                          <w:pPr>
                            <w:pStyle w:val="BodyText"/>
                            <w:kinsoku w:val="0"/>
                            <w:overflowPunct w:val="0"/>
                            <w:spacing w:line="204" w:lineRule="exact"/>
                            <w:ind w:left="20" w:firstLine="0"/>
                            <w:rPr>
                              <w:color w:val="000000"/>
                              <w:sz w:val="17"/>
                              <w:szCs w:val="17"/>
                            </w:rPr>
                          </w:pPr>
                          <w:r>
                            <w:rPr>
                              <w:color w:val="2A2A2A"/>
                              <w:spacing w:val="-2"/>
                              <w:w w:val="105"/>
                              <w:sz w:val="17"/>
                              <w:szCs w:val="17"/>
                            </w:rPr>
                            <w:t>HEAL</w:t>
                          </w:r>
                          <w:r>
                            <w:rPr>
                              <w:color w:val="2A2A2A"/>
                              <w:spacing w:val="-3"/>
                              <w:w w:val="105"/>
                              <w:sz w:val="17"/>
                              <w:szCs w:val="17"/>
                            </w:rPr>
                            <w:t xml:space="preserve">TH </w:t>
                          </w:r>
                          <w:r>
                            <w:rPr>
                              <w:color w:val="2A2A2A"/>
                              <w:w w:val="105"/>
                              <w:sz w:val="18"/>
                              <w:szCs w:val="18"/>
                            </w:rPr>
                            <w:t>&amp;</w:t>
                          </w:r>
                          <w:r>
                            <w:rPr>
                              <w:color w:val="2A2A2A"/>
                              <w:spacing w:val="-10"/>
                              <w:w w:val="10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2A2A2A"/>
                              <w:w w:val="105"/>
                              <w:sz w:val="17"/>
                              <w:szCs w:val="17"/>
                            </w:rPr>
                            <w:t>SAFETY</w:t>
                          </w:r>
                          <w:r>
                            <w:rPr>
                              <w:color w:val="2A2A2A"/>
                              <w:spacing w:val="10"/>
                              <w:w w:val="105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color w:val="2A2A2A"/>
                              <w:w w:val="105"/>
                              <w:sz w:val="17"/>
                              <w:szCs w:val="17"/>
                            </w:rPr>
                            <w:t>PROCEDURES</w:t>
                          </w:r>
                          <w:r>
                            <w:rPr>
                              <w:color w:val="2A2A2A"/>
                              <w:spacing w:val="9"/>
                              <w:w w:val="105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color w:val="2A2A2A"/>
                              <w:w w:val="105"/>
                              <w:sz w:val="17"/>
                              <w:szCs w:val="17"/>
                            </w:rPr>
                            <w:t>MANUAL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68" type="#_x0000_t202" style="position:absolute;margin-left:75.3pt;margin-top:23.85pt;width:189.9pt;height:11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GNjrgIAAKk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" o:allowincell="f" filled="f" stroked="f">
              <v:textbox inset="0,0,0,0">
                <w:txbxContent>
                  <w:p w:rsidR="007D10D2" w:rsidRDefault="007D10D2">
                    <w:pPr>
                      <w:pStyle w:val="BodyText"/>
                      <w:kinsoku w:val="0"/>
                      <w:overflowPunct w:val="0"/>
                      <w:spacing w:line="204" w:lineRule="exact"/>
                      <w:ind w:left="20" w:firstLine="0"/>
                      <w:rPr>
                        <w:color w:val="000000"/>
                        <w:sz w:val="17"/>
                        <w:szCs w:val="17"/>
                      </w:rPr>
                    </w:pPr>
                    <w:r>
                      <w:rPr>
                        <w:color w:val="2A2A2A"/>
                        <w:spacing w:val="-2"/>
                        <w:w w:val="105"/>
                        <w:sz w:val="17"/>
                        <w:szCs w:val="17"/>
                      </w:rPr>
                      <w:t>HEAL</w:t>
                    </w:r>
                    <w:r>
                      <w:rPr>
                        <w:color w:val="2A2A2A"/>
                        <w:spacing w:val="-3"/>
                        <w:w w:val="105"/>
                        <w:sz w:val="17"/>
                        <w:szCs w:val="17"/>
                      </w:rPr>
                      <w:t xml:space="preserve">TH </w:t>
                    </w:r>
                    <w:r>
                      <w:rPr>
                        <w:color w:val="2A2A2A"/>
                        <w:w w:val="105"/>
                        <w:sz w:val="18"/>
                        <w:szCs w:val="18"/>
                      </w:rPr>
                      <w:t>&amp;</w:t>
                    </w:r>
                    <w:r>
                      <w:rPr>
                        <w:color w:val="2A2A2A"/>
                        <w:spacing w:val="-10"/>
                        <w:w w:val="10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2A2A2A"/>
                        <w:w w:val="105"/>
                        <w:sz w:val="17"/>
                        <w:szCs w:val="17"/>
                      </w:rPr>
                      <w:t>SAFETY</w:t>
                    </w:r>
                    <w:r>
                      <w:rPr>
                        <w:color w:val="2A2A2A"/>
                        <w:spacing w:val="10"/>
                        <w:w w:val="105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color w:val="2A2A2A"/>
                        <w:w w:val="105"/>
                        <w:sz w:val="17"/>
                        <w:szCs w:val="17"/>
                      </w:rPr>
                      <w:t>PROCEDURES</w:t>
                    </w:r>
                    <w:r>
                      <w:rPr>
                        <w:color w:val="2A2A2A"/>
                        <w:spacing w:val="9"/>
                        <w:w w:val="105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color w:val="2A2A2A"/>
                        <w:w w:val="105"/>
                        <w:sz w:val="17"/>
                        <w:szCs w:val="17"/>
                      </w:rPr>
                      <w:t>MANUAL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>
              <wp:simplePos x="0" y="0"/>
              <wp:positionH relativeFrom="page">
                <wp:posOffset>6445885</wp:posOffset>
              </wp:positionH>
              <wp:positionV relativeFrom="page">
                <wp:posOffset>314325</wp:posOffset>
              </wp:positionV>
              <wp:extent cx="577215" cy="133350"/>
              <wp:effectExtent l="0" t="0" r="0" b="0"/>
              <wp:wrapNone/>
              <wp:docPr id="4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215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10D2" w:rsidRDefault="007D10D2">
                          <w:pPr>
                            <w:pStyle w:val="BodyText"/>
                            <w:kinsoku w:val="0"/>
                            <w:overflowPunct w:val="0"/>
                            <w:spacing w:line="194" w:lineRule="exact"/>
                            <w:ind w:left="20" w:firstLine="0"/>
                            <w:rPr>
                              <w:color w:val="000000"/>
                              <w:sz w:val="17"/>
                              <w:szCs w:val="17"/>
                            </w:rPr>
                          </w:pPr>
                          <w:r>
                            <w:rPr>
                              <w:color w:val="2A2A2A"/>
                              <w:w w:val="105"/>
                              <w:sz w:val="17"/>
                              <w:szCs w:val="17"/>
                            </w:rPr>
                            <w:t>CORP 005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69" type="#_x0000_t202" style="position:absolute;margin-left:507.55pt;margin-top:24.75pt;width:45.45pt;height:10.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" o:allowincell="f" filled="f" stroked="f">
              <v:textbox inset="0,0,0,0">
                <w:txbxContent>
                  <w:p w:rsidR="007D10D2" w:rsidRDefault="007D10D2">
                    <w:pPr>
                      <w:pStyle w:val="BodyText"/>
                      <w:kinsoku w:val="0"/>
                      <w:overflowPunct w:val="0"/>
                      <w:spacing w:line="194" w:lineRule="exact"/>
                      <w:ind w:left="20" w:firstLine="0"/>
                      <w:rPr>
                        <w:color w:val="000000"/>
                        <w:sz w:val="17"/>
                        <w:szCs w:val="17"/>
                      </w:rPr>
                    </w:pPr>
                    <w:r>
                      <w:rPr>
                        <w:color w:val="2A2A2A"/>
                        <w:w w:val="105"/>
                        <w:sz w:val="17"/>
                        <w:szCs w:val="17"/>
                      </w:rPr>
                      <w:t>CORP 005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10D2" w:rsidRDefault="007D10D2">
    <w:pPr>
      <w:pStyle w:val="BodyText"/>
      <w:kinsoku w:val="0"/>
      <w:overflowPunct w:val="0"/>
      <w:spacing w:line="14" w:lineRule="auto"/>
      <w:ind w:left="0" w:firstLine="0"/>
      <w:rPr>
        <w:rFonts w:ascii="Times New Roman" w:hAnsi="Times New Roman" w:cs="Times New Roman"/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10D2" w:rsidRDefault="007D10D2">
    <w:pPr>
      <w:pStyle w:val="BodyText"/>
      <w:kinsoku w:val="0"/>
      <w:overflowPunct w:val="0"/>
      <w:spacing w:line="14" w:lineRule="auto"/>
      <w:ind w:left="0" w:firstLine="0"/>
      <w:rPr>
        <w:rFonts w:ascii="Times New Roman" w:hAnsi="Times New Roman" w:cs="Times New Roman"/>
        <w:sz w:val="2"/>
        <w:szCs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10D2" w:rsidRDefault="007D10D2">
    <w:pPr>
      <w:pStyle w:val="BodyText"/>
      <w:kinsoku w:val="0"/>
      <w:overflowPunct w:val="0"/>
      <w:spacing w:line="14" w:lineRule="auto"/>
      <w:ind w:left="0" w:firstLine="0"/>
      <w:rPr>
        <w:rFonts w:ascii="Times New Roman" w:hAnsi="Times New Roman" w:cs="Times New Roman"/>
        <w:sz w:val="2"/>
        <w:szCs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10D2" w:rsidRDefault="007D10D2">
    <w:pPr>
      <w:pStyle w:val="BodyText"/>
      <w:kinsoku w:val="0"/>
      <w:overflowPunct w:val="0"/>
      <w:spacing w:line="14" w:lineRule="auto"/>
      <w:ind w:left="0" w:firstLine="0"/>
      <w:rPr>
        <w:rFonts w:ascii="Times New Roman" w:hAnsi="Times New Roman" w:cs="Times New Roman"/>
        <w:sz w:val="2"/>
        <w:szCs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10D2" w:rsidRDefault="007D10D2">
    <w:pPr>
      <w:pStyle w:val="BodyText"/>
      <w:kinsoku w:val="0"/>
      <w:overflowPunct w:val="0"/>
      <w:spacing w:line="14" w:lineRule="auto"/>
      <w:ind w:left="0" w:firstLine="0"/>
      <w:rPr>
        <w:rFonts w:ascii="Times New Roman" w:hAnsi="Times New Roman" w:cs="Times New Roman"/>
        <w:sz w:val="2"/>
        <w:szCs w:val="2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10D2" w:rsidRDefault="007D10D2">
    <w:pPr>
      <w:pStyle w:val="BodyText"/>
      <w:kinsoku w:val="0"/>
      <w:overflowPunct w:val="0"/>
      <w:spacing w:line="14" w:lineRule="auto"/>
      <w:ind w:left="0" w:firstLine="0"/>
      <w:rPr>
        <w:rFonts w:ascii="Times New Roman" w:hAnsi="Times New Roman" w:cs="Times New Roman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"/>
      <w:lvlJc w:val="left"/>
      <w:pPr>
        <w:ind w:left="912" w:hanging="69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912" w:hanging="692"/>
      </w:pPr>
      <w:rPr>
        <w:rFonts w:ascii="Arial" w:hAnsi="Arial" w:cs="Arial"/>
        <w:b w:val="0"/>
        <w:bCs w:val="0"/>
        <w:color w:val="2A2A2A"/>
        <w:spacing w:val="-10"/>
        <w:w w:val="111"/>
        <w:sz w:val="21"/>
        <w:szCs w:val="21"/>
      </w:rPr>
    </w:lvl>
    <w:lvl w:ilvl="2">
      <w:numFmt w:val="bullet"/>
      <w:lvlText w:val="•"/>
      <w:lvlJc w:val="left"/>
      <w:pPr>
        <w:ind w:left="1181" w:hanging="279"/>
      </w:pPr>
      <w:rPr>
        <w:rFonts w:ascii="Arial" w:hAnsi="Arial"/>
        <w:b w:val="0"/>
        <w:color w:val="2A2A2A"/>
        <w:w w:val="127"/>
        <w:sz w:val="21"/>
      </w:rPr>
    </w:lvl>
    <w:lvl w:ilvl="3">
      <w:numFmt w:val="bullet"/>
      <w:lvlText w:val="•"/>
      <w:lvlJc w:val="left"/>
      <w:pPr>
        <w:ind w:left="3115" w:hanging="279"/>
      </w:pPr>
    </w:lvl>
    <w:lvl w:ilvl="4">
      <w:numFmt w:val="bullet"/>
      <w:lvlText w:val="•"/>
      <w:lvlJc w:val="left"/>
      <w:pPr>
        <w:ind w:left="4082" w:hanging="279"/>
      </w:pPr>
    </w:lvl>
    <w:lvl w:ilvl="5">
      <w:numFmt w:val="bullet"/>
      <w:lvlText w:val="•"/>
      <w:lvlJc w:val="left"/>
      <w:pPr>
        <w:ind w:left="5049" w:hanging="279"/>
      </w:pPr>
    </w:lvl>
    <w:lvl w:ilvl="6">
      <w:numFmt w:val="bullet"/>
      <w:lvlText w:val="•"/>
      <w:lvlJc w:val="left"/>
      <w:pPr>
        <w:ind w:left="6016" w:hanging="279"/>
      </w:pPr>
    </w:lvl>
    <w:lvl w:ilvl="7">
      <w:numFmt w:val="bullet"/>
      <w:lvlText w:val="•"/>
      <w:lvlJc w:val="left"/>
      <w:pPr>
        <w:ind w:left="6983" w:hanging="279"/>
      </w:pPr>
    </w:lvl>
    <w:lvl w:ilvl="8">
      <w:numFmt w:val="bullet"/>
      <w:lvlText w:val="•"/>
      <w:lvlJc w:val="left"/>
      <w:pPr>
        <w:ind w:left="7950" w:hanging="279"/>
      </w:pPr>
    </w:lvl>
  </w:abstractNum>
  <w:abstractNum w:abstractNumId="1" w15:restartNumberingAfterBreak="0">
    <w:nsid w:val="00000403"/>
    <w:multiLevelType w:val="multilevel"/>
    <w:tmpl w:val="00000886"/>
    <w:lvl w:ilvl="0">
      <w:start w:val="2"/>
      <w:numFmt w:val="decimal"/>
      <w:lvlText w:val="%1"/>
      <w:lvlJc w:val="left"/>
      <w:pPr>
        <w:ind w:left="888" w:hanging="701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888" w:hanging="701"/>
      </w:pPr>
      <w:rPr>
        <w:rFonts w:ascii="Arial" w:hAnsi="Arial" w:cs="Arial"/>
        <w:b w:val="0"/>
        <w:bCs w:val="0"/>
        <w:color w:val="2A2A2A"/>
        <w:w w:val="104"/>
        <w:sz w:val="21"/>
        <w:szCs w:val="21"/>
      </w:rPr>
    </w:lvl>
    <w:lvl w:ilvl="2">
      <w:numFmt w:val="bullet"/>
      <w:lvlText w:val="•"/>
      <w:lvlJc w:val="left"/>
      <w:pPr>
        <w:ind w:left="1253" w:hanging="341"/>
      </w:pPr>
      <w:rPr>
        <w:rFonts w:ascii="Arial" w:hAnsi="Arial"/>
        <w:b w:val="0"/>
        <w:color w:val="2A2A2A"/>
        <w:w w:val="127"/>
        <w:sz w:val="21"/>
      </w:rPr>
    </w:lvl>
    <w:lvl w:ilvl="3">
      <w:numFmt w:val="bullet"/>
      <w:lvlText w:val="•"/>
      <w:lvlJc w:val="left"/>
      <w:pPr>
        <w:ind w:left="3171" w:hanging="341"/>
      </w:pPr>
    </w:lvl>
    <w:lvl w:ilvl="4">
      <w:numFmt w:val="bullet"/>
      <w:lvlText w:val="•"/>
      <w:lvlJc w:val="left"/>
      <w:pPr>
        <w:ind w:left="4130" w:hanging="341"/>
      </w:pPr>
    </w:lvl>
    <w:lvl w:ilvl="5">
      <w:numFmt w:val="bullet"/>
      <w:lvlText w:val="•"/>
      <w:lvlJc w:val="left"/>
      <w:pPr>
        <w:ind w:left="5089" w:hanging="341"/>
      </w:pPr>
    </w:lvl>
    <w:lvl w:ilvl="6">
      <w:numFmt w:val="bullet"/>
      <w:lvlText w:val="•"/>
      <w:lvlJc w:val="left"/>
      <w:pPr>
        <w:ind w:left="6048" w:hanging="341"/>
      </w:pPr>
    </w:lvl>
    <w:lvl w:ilvl="7">
      <w:numFmt w:val="bullet"/>
      <w:lvlText w:val="•"/>
      <w:lvlJc w:val="left"/>
      <w:pPr>
        <w:ind w:left="7007" w:hanging="341"/>
      </w:pPr>
    </w:lvl>
    <w:lvl w:ilvl="8">
      <w:numFmt w:val="bullet"/>
      <w:lvlText w:val="•"/>
      <w:lvlJc w:val="left"/>
      <w:pPr>
        <w:ind w:left="7966" w:hanging="341"/>
      </w:pPr>
    </w:lvl>
  </w:abstractNum>
  <w:abstractNum w:abstractNumId="2" w15:restartNumberingAfterBreak="0">
    <w:nsid w:val="00000404"/>
    <w:multiLevelType w:val="multilevel"/>
    <w:tmpl w:val="00000887"/>
    <w:lvl w:ilvl="0">
      <w:start w:val="3"/>
      <w:numFmt w:val="decimal"/>
      <w:lvlText w:val="%1"/>
      <w:lvlJc w:val="left"/>
      <w:pPr>
        <w:ind w:left="874" w:hanging="711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874" w:hanging="711"/>
      </w:pPr>
      <w:rPr>
        <w:rFonts w:ascii="Arial" w:hAnsi="Arial" w:cs="Arial"/>
        <w:b w:val="0"/>
        <w:bCs w:val="0"/>
        <w:w w:val="103"/>
        <w:sz w:val="21"/>
        <w:szCs w:val="21"/>
      </w:rPr>
    </w:lvl>
    <w:lvl w:ilvl="2">
      <w:numFmt w:val="bullet"/>
      <w:lvlText w:val="•"/>
      <w:lvlJc w:val="left"/>
      <w:pPr>
        <w:ind w:left="2553" w:hanging="346"/>
      </w:pPr>
      <w:rPr>
        <w:rFonts w:ascii="Arial" w:hAnsi="Arial"/>
        <w:b w:val="0"/>
        <w:color w:val="2A2A2A"/>
        <w:w w:val="127"/>
        <w:sz w:val="21"/>
      </w:rPr>
    </w:lvl>
    <w:lvl w:ilvl="3">
      <w:numFmt w:val="bullet"/>
      <w:lvlText w:val="•"/>
      <w:lvlJc w:val="left"/>
      <w:pPr>
        <w:ind w:left="3469" w:hanging="346"/>
      </w:pPr>
    </w:lvl>
    <w:lvl w:ilvl="4">
      <w:numFmt w:val="bullet"/>
      <w:lvlText w:val="•"/>
      <w:lvlJc w:val="left"/>
      <w:pPr>
        <w:ind w:left="4386" w:hanging="346"/>
      </w:pPr>
    </w:lvl>
    <w:lvl w:ilvl="5">
      <w:numFmt w:val="bullet"/>
      <w:lvlText w:val="•"/>
      <w:lvlJc w:val="left"/>
      <w:pPr>
        <w:ind w:left="5302" w:hanging="346"/>
      </w:pPr>
    </w:lvl>
    <w:lvl w:ilvl="6">
      <w:numFmt w:val="bullet"/>
      <w:lvlText w:val="•"/>
      <w:lvlJc w:val="left"/>
      <w:pPr>
        <w:ind w:left="6218" w:hanging="346"/>
      </w:pPr>
    </w:lvl>
    <w:lvl w:ilvl="7">
      <w:numFmt w:val="bullet"/>
      <w:lvlText w:val="•"/>
      <w:lvlJc w:val="left"/>
      <w:pPr>
        <w:ind w:left="7135" w:hanging="346"/>
      </w:pPr>
    </w:lvl>
    <w:lvl w:ilvl="8">
      <w:numFmt w:val="bullet"/>
      <w:lvlText w:val="•"/>
      <w:lvlJc w:val="left"/>
      <w:pPr>
        <w:ind w:left="8051" w:hanging="346"/>
      </w:pPr>
    </w:lvl>
  </w:abstractNum>
  <w:abstractNum w:abstractNumId="3" w15:restartNumberingAfterBreak="0">
    <w:nsid w:val="00000405"/>
    <w:multiLevelType w:val="multilevel"/>
    <w:tmpl w:val="00000888"/>
    <w:lvl w:ilvl="0">
      <w:start w:val="4"/>
      <w:numFmt w:val="decimal"/>
      <w:lvlText w:val="%1"/>
      <w:lvlJc w:val="left"/>
      <w:pPr>
        <w:ind w:left="922" w:hanging="716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922" w:hanging="716"/>
      </w:pPr>
      <w:rPr>
        <w:rFonts w:ascii="Arial" w:hAnsi="Arial" w:cs="Arial"/>
        <w:b w:val="0"/>
        <w:bCs w:val="0"/>
        <w:color w:val="2D2D2D"/>
        <w:spacing w:val="11"/>
        <w:w w:val="109"/>
        <w:sz w:val="21"/>
        <w:szCs w:val="21"/>
      </w:rPr>
    </w:lvl>
    <w:lvl w:ilvl="2">
      <w:numFmt w:val="bullet"/>
      <w:lvlText w:val="•"/>
      <w:lvlJc w:val="left"/>
      <w:pPr>
        <w:ind w:left="912" w:hanging="264"/>
      </w:pPr>
      <w:rPr>
        <w:rFonts w:ascii="Arial" w:hAnsi="Arial"/>
        <w:b w:val="0"/>
        <w:color w:val="2D2D2D"/>
        <w:w w:val="118"/>
        <w:sz w:val="21"/>
      </w:rPr>
    </w:lvl>
    <w:lvl w:ilvl="3">
      <w:numFmt w:val="bullet"/>
      <w:lvlText w:val="•"/>
      <w:lvlJc w:val="left"/>
      <w:pPr>
        <w:ind w:left="2913" w:hanging="264"/>
      </w:pPr>
    </w:lvl>
    <w:lvl w:ilvl="4">
      <w:numFmt w:val="bullet"/>
      <w:lvlText w:val="•"/>
      <w:lvlJc w:val="left"/>
      <w:pPr>
        <w:ind w:left="3909" w:hanging="264"/>
      </w:pPr>
    </w:lvl>
    <w:lvl w:ilvl="5">
      <w:numFmt w:val="bullet"/>
      <w:lvlText w:val="•"/>
      <w:lvlJc w:val="left"/>
      <w:pPr>
        <w:ind w:left="4905" w:hanging="264"/>
      </w:pPr>
    </w:lvl>
    <w:lvl w:ilvl="6">
      <w:numFmt w:val="bullet"/>
      <w:lvlText w:val="•"/>
      <w:lvlJc w:val="left"/>
      <w:pPr>
        <w:ind w:left="5901" w:hanging="264"/>
      </w:pPr>
    </w:lvl>
    <w:lvl w:ilvl="7">
      <w:numFmt w:val="bullet"/>
      <w:lvlText w:val="•"/>
      <w:lvlJc w:val="left"/>
      <w:pPr>
        <w:ind w:left="6896" w:hanging="264"/>
      </w:pPr>
    </w:lvl>
    <w:lvl w:ilvl="8">
      <w:numFmt w:val="bullet"/>
      <w:lvlText w:val="•"/>
      <w:lvlJc w:val="left"/>
      <w:pPr>
        <w:ind w:left="7892" w:hanging="264"/>
      </w:pPr>
    </w:lvl>
  </w:abstractNum>
  <w:abstractNum w:abstractNumId="4" w15:restartNumberingAfterBreak="0">
    <w:nsid w:val="00000406"/>
    <w:multiLevelType w:val="multilevel"/>
    <w:tmpl w:val="00000889"/>
    <w:lvl w:ilvl="0">
      <w:start w:val="5"/>
      <w:numFmt w:val="decimal"/>
      <w:lvlText w:val="%1"/>
      <w:lvlJc w:val="left"/>
      <w:pPr>
        <w:ind w:left="898" w:hanging="72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898" w:hanging="720"/>
      </w:pPr>
      <w:rPr>
        <w:rFonts w:ascii="Arial" w:hAnsi="Arial" w:cs="Arial"/>
        <w:b w:val="0"/>
        <w:bCs w:val="0"/>
        <w:color w:val="2D2D2D"/>
        <w:w w:val="103"/>
        <w:sz w:val="21"/>
        <w:szCs w:val="21"/>
      </w:rPr>
    </w:lvl>
    <w:lvl w:ilvl="2">
      <w:numFmt w:val="bullet"/>
      <w:lvlText w:val="•"/>
      <w:lvlJc w:val="left"/>
      <w:pPr>
        <w:ind w:left="1266" w:hanging="274"/>
      </w:pPr>
      <w:rPr>
        <w:rFonts w:ascii="Arial" w:hAnsi="Arial"/>
        <w:b w:val="0"/>
        <w:color w:val="263B3D"/>
        <w:w w:val="225"/>
        <w:sz w:val="23"/>
      </w:rPr>
    </w:lvl>
    <w:lvl w:ilvl="3">
      <w:numFmt w:val="bullet"/>
      <w:lvlText w:val="•"/>
      <w:lvlJc w:val="left"/>
      <w:pPr>
        <w:ind w:left="3145" w:hanging="274"/>
      </w:pPr>
    </w:lvl>
    <w:lvl w:ilvl="4">
      <w:numFmt w:val="bullet"/>
      <w:lvlText w:val="•"/>
      <w:lvlJc w:val="left"/>
      <w:pPr>
        <w:ind w:left="4085" w:hanging="274"/>
      </w:pPr>
    </w:lvl>
    <w:lvl w:ilvl="5">
      <w:numFmt w:val="bullet"/>
      <w:lvlText w:val="•"/>
      <w:lvlJc w:val="left"/>
      <w:pPr>
        <w:ind w:left="5025" w:hanging="274"/>
      </w:pPr>
    </w:lvl>
    <w:lvl w:ilvl="6">
      <w:numFmt w:val="bullet"/>
      <w:lvlText w:val="•"/>
      <w:lvlJc w:val="left"/>
      <w:pPr>
        <w:ind w:left="5965" w:hanging="274"/>
      </w:pPr>
    </w:lvl>
    <w:lvl w:ilvl="7">
      <w:numFmt w:val="bullet"/>
      <w:lvlText w:val="•"/>
      <w:lvlJc w:val="left"/>
      <w:pPr>
        <w:ind w:left="6904" w:hanging="274"/>
      </w:pPr>
    </w:lvl>
    <w:lvl w:ilvl="8">
      <w:numFmt w:val="bullet"/>
      <w:lvlText w:val="•"/>
      <w:lvlJc w:val="left"/>
      <w:pPr>
        <w:ind w:left="7844" w:hanging="274"/>
      </w:pPr>
    </w:lvl>
  </w:abstractNum>
  <w:abstractNum w:abstractNumId="5" w15:restartNumberingAfterBreak="0">
    <w:nsid w:val="00000407"/>
    <w:multiLevelType w:val="multilevel"/>
    <w:tmpl w:val="0000088A"/>
    <w:lvl w:ilvl="0">
      <w:start w:val="1"/>
      <w:numFmt w:val="decimal"/>
      <w:lvlText w:val="%1"/>
      <w:lvlJc w:val="left"/>
      <w:pPr>
        <w:ind w:left="1186" w:hanging="371"/>
      </w:pPr>
      <w:rPr>
        <w:rFonts w:ascii="Arial" w:hAnsi="Arial" w:cs="Arial"/>
        <w:b/>
        <w:bCs/>
        <w:color w:val="1A82CF"/>
        <w:w w:val="92"/>
        <w:sz w:val="32"/>
        <w:szCs w:val="32"/>
      </w:rPr>
    </w:lvl>
    <w:lvl w:ilvl="1">
      <w:numFmt w:val="bullet"/>
      <w:lvlText w:val="•"/>
      <w:lvlJc w:val="left"/>
      <w:pPr>
        <w:ind w:left="1422" w:hanging="371"/>
      </w:pPr>
    </w:lvl>
    <w:lvl w:ilvl="2">
      <w:numFmt w:val="bullet"/>
      <w:lvlText w:val="•"/>
      <w:lvlJc w:val="left"/>
      <w:pPr>
        <w:ind w:left="1658" w:hanging="371"/>
      </w:pPr>
    </w:lvl>
    <w:lvl w:ilvl="3">
      <w:numFmt w:val="bullet"/>
      <w:lvlText w:val="•"/>
      <w:lvlJc w:val="left"/>
      <w:pPr>
        <w:ind w:left="1895" w:hanging="371"/>
      </w:pPr>
    </w:lvl>
    <w:lvl w:ilvl="4">
      <w:numFmt w:val="bullet"/>
      <w:lvlText w:val="•"/>
      <w:lvlJc w:val="left"/>
      <w:pPr>
        <w:ind w:left="2131" w:hanging="371"/>
      </w:pPr>
    </w:lvl>
    <w:lvl w:ilvl="5">
      <w:numFmt w:val="bullet"/>
      <w:lvlText w:val="•"/>
      <w:lvlJc w:val="left"/>
      <w:pPr>
        <w:ind w:left="2367" w:hanging="371"/>
      </w:pPr>
    </w:lvl>
    <w:lvl w:ilvl="6">
      <w:numFmt w:val="bullet"/>
      <w:lvlText w:val="•"/>
      <w:lvlJc w:val="left"/>
      <w:pPr>
        <w:ind w:left="2603" w:hanging="371"/>
      </w:pPr>
    </w:lvl>
    <w:lvl w:ilvl="7">
      <w:numFmt w:val="bullet"/>
      <w:lvlText w:val="•"/>
      <w:lvlJc w:val="left"/>
      <w:pPr>
        <w:ind w:left="2839" w:hanging="371"/>
      </w:pPr>
    </w:lvl>
    <w:lvl w:ilvl="8">
      <w:numFmt w:val="bullet"/>
      <w:lvlText w:val="•"/>
      <w:lvlJc w:val="left"/>
      <w:pPr>
        <w:ind w:left="3076" w:hanging="371"/>
      </w:pPr>
    </w:lvl>
  </w:abstractNum>
  <w:abstractNum w:abstractNumId="6" w15:restartNumberingAfterBreak="0">
    <w:nsid w:val="00000408"/>
    <w:multiLevelType w:val="multilevel"/>
    <w:tmpl w:val="0000088B"/>
    <w:lvl w:ilvl="0">
      <w:numFmt w:val="bullet"/>
      <w:lvlText w:val="•"/>
      <w:lvlJc w:val="left"/>
      <w:pPr>
        <w:ind w:left="143" w:hanging="144"/>
      </w:pPr>
      <w:rPr>
        <w:rFonts w:ascii="Arial" w:hAnsi="Arial"/>
        <w:b w:val="0"/>
        <w:color w:val="1C2D2F"/>
        <w:w w:val="191"/>
        <w:sz w:val="18"/>
      </w:rPr>
    </w:lvl>
    <w:lvl w:ilvl="1">
      <w:numFmt w:val="bullet"/>
      <w:lvlText w:val="•"/>
      <w:lvlJc w:val="left"/>
      <w:pPr>
        <w:ind w:left="451" w:hanging="144"/>
      </w:pPr>
    </w:lvl>
    <w:lvl w:ilvl="2">
      <w:numFmt w:val="bullet"/>
      <w:lvlText w:val="•"/>
      <w:lvlJc w:val="left"/>
      <w:pPr>
        <w:ind w:left="758" w:hanging="144"/>
      </w:pPr>
    </w:lvl>
    <w:lvl w:ilvl="3">
      <w:numFmt w:val="bullet"/>
      <w:lvlText w:val="•"/>
      <w:lvlJc w:val="left"/>
      <w:pPr>
        <w:ind w:left="1066" w:hanging="144"/>
      </w:pPr>
    </w:lvl>
    <w:lvl w:ilvl="4">
      <w:numFmt w:val="bullet"/>
      <w:lvlText w:val="•"/>
      <w:lvlJc w:val="left"/>
      <w:pPr>
        <w:ind w:left="1374" w:hanging="144"/>
      </w:pPr>
    </w:lvl>
    <w:lvl w:ilvl="5">
      <w:numFmt w:val="bullet"/>
      <w:lvlText w:val="•"/>
      <w:lvlJc w:val="left"/>
      <w:pPr>
        <w:ind w:left="1681" w:hanging="144"/>
      </w:pPr>
    </w:lvl>
    <w:lvl w:ilvl="6">
      <w:numFmt w:val="bullet"/>
      <w:lvlText w:val="•"/>
      <w:lvlJc w:val="left"/>
      <w:pPr>
        <w:ind w:left="1989" w:hanging="144"/>
      </w:pPr>
    </w:lvl>
    <w:lvl w:ilvl="7">
      <w:numFmt w:val="bullet"/>
      <w:lvlText w:val="•"/>
      <w:lvlJc w:val="left"/>
      <w:pPr>
        <w:ind w:left="2297" w:hanging="144"/>
      </w:pPr>
    </w:lvl>
    <w:lvl w:ilvl="8">
      <w:numFmt w:val="bullet"/>
      <w:lvlText w:val="•"/>
      <w:lvlJc w:val="left"/>
      <w:pPr>
        <w:ind w:left="2604" w:hanging="144"/>
      </w:pPr>
    </w:lvl>
  </w:abstractNum>
  <w:abstractNum w:abstractNumId="7" w15:restartNumberingAfterBreak="0">
    <w:nsid w:val="00000409"/>
    <w:multiLevelType w:val="multilevel"/>
    <w:tmpl w:val="0000088C"/>
    <w:lvl w:ilvl="0">
      <w:numFmt w:val="bullet"/>
      <w:lvlText w:val="•"/>
      <w:lvlJc w:val="left"/>
      <w:pPr>
        <w:ind w:left="227" w:hanging="144"/>
      </w:pPr>
      <w:rPr>
        <w:rFonts w:ascii="Arial" w:hAnsi="Arial"/>
        <w:b w:val="0"/>
        <w:color w:val="1C2D2F"/>
        <w:w w:val="191"/>
        <w:sz w:val="18"/>
      </w:rPr>
    </w:lvl>
    <w:lvl w:ilvl="1">
      <w:numFmt w:val="bullet"/>
      <w:lvlText w:val="•"/>
      <w:lvlJc w:val="left"/>
      <w:pPr>
        <w:ind w:left="581" w:hanging="144"/>
      </w:pPr>
    </w:lvl>
    <w:lvl w:ilvl="2">
      <w:numFmt w:val="bullet"/>
      <w:lvlText w:val="•"/>
      <w:lvlJc w:val="left"/>
      <w:pPr>
        <w:ind w:left="936" w:hanging="144"/>
      </w:pPr>
    </w:lvl>
    <w:lvl w:ilvl="3">
      <w:numFmt w:val="bullet"/>
      <w:lvlText w:val="•"/>
      <w:lvlJc w:val="left"/>
      <w:pPr>
        <w:ind w:left="1290" w:hanging="144"/>
      </w:pPr>
    </w:lvl>
    <w:lvl w:ilvl="4">
      <w:numFmt w:val="bullet"/>
      <w:lvlText w:val="•"/>
      <w:lvlJc w:val="left"/>
      <w:pPr>
        <w:ind w:left="1645" w:hanging="144"/>
      </w:pPr>
    </w:lvl>
    <w:lvl w:ilvl="5">
      <w:numFmt w:val="bullet"/>
      <w:lvlText w:val="•"/>
      <w:lvlJc w:val="left"/>
      <w:pPr>
        <w:ind w:left="1999" w:hanging="144"/>
      </w:pPr>
    </w:lvl>
    <w:lvl w:ilvl="6">
      <w:numFmt w:val="bullet"/>
      <w:lvlText w:val="•"/>
      <w:lvlJc w:val="left"/>
      <w:pPr>
        <w:ind w:left="2354" w:hanging="144"/>
      </w:pPr>
    </w:lvl>
    <w:lvl w:ilvl="7">
      <w:numFmt w:val="bullet"/>
      <w:lvlText w:val="•"/>
      <w:lvlJc w:val="left"/>
      <w:pPr>
        <w:ind w:left="2708" w:hanging="144"/>
      </w:pPr>
    </w:lvl>
    <w:lvl w:ilvl="8">
      <w:numFmt w:val="bullet"/>
      <w:lvlText w:val="•"/>
      <w:lvlJc w:val="left"/>
      <w:pPr>
        <w:ind w:left="3062" w:hanging="144"/>
      </w:pPr>
    </w:lvl>
  </w:abstractNum>
  <w:abstractNum w:abstractNumId="8" w15:restartNumberingAfterBreak="0">
    <w:nsid w:val="0000040A"/>
    <w:multiLevelType w:val="multilevel"/>
    <w:tmpl w:val="0000088D"/>
    <w:lvl w:ilvl="0">
      <w:numFmt w:val="bullet"/>
      <w:lvlText w:val="•"/>
      <w:lvlJc w:val="left"/>
      <w:pPr>
        <w:ind w:left="411" w:hanging="187"/>
      </w:pPr>
      <w:rPr>
        <w:rFonts w:ascii="Arial" w:hAnsi="Arial"/>
        <w:b w:val="0"/>
        <w:color w:val="050707"/>
        <w:w w:val="202"/>
        <w:sz w:val="18"/>
      </w:rPr>
    </w:lvl>
    <w:lvl w:ilvl="1">
      <w:numFmt w:val="bullet"/>
      <w:lvlText w:val="•"/>
      <w:lvlJc w:val="left"/>
      <w:pPr>
        <w:ind w:left="701" w:hanging="187"/>
      </w:pPr>
    </w:lvl>
    <w:lvl w:ilvl="2">
      <w:numFmt w:val="bullet"/>
      <w:lvlText w:val="•"/>
      <w:lvlJc w:val="left"/>
      <w:pPr>
        <w:ind w:left="992" w:hanging="187"/>
      </w:pPr>
    </w:lvl>
    <w:lvl w:ilvl="3">
      <w:numFmt w:val="bullet"/>
      <w:lvlText w:val="•"/>
      <w:lvlJc w:val="left"/>
      <w:pPr>
        <w:ind w:left="1282" w:hanging="187"/>
      </w:pPr>
    </w:lvl>
    <w:lvl w:ilvl="4">
      <w:numFmt w:val="bullet"/>
      <w:lvlText w:val="•"/>
      <w:lvlJc w:val="left"/>
      <w:pPr>
        <w:ind w:left="1572" w:hanging="187"/>
      </w:pPr>
    </w:lvl>
    <w:lvl w:ilvl="5">
      <w:numFmt w:val="bullet"/>
      <w:lvlText w:val="•"/>
      <w:lvlJc w:val="left"/>
      <w:pPr>
        <w:ind w:left="1863" w:hanging="187"/>
      </w:pPr>
    </w:lvl>
    <w:lvl w:ilvl="6">
      <w:numFmt w:val="bullet"/>
      <w:lvlText w:val="•"/>
      <w:lvlJc w:val="left"/>
      <w:pPr>
        <w:ind w:left="2153" w:hanging="187"/>
      </w:pPr>
    </w:lvl>
    <w:lvl w:ilvl="7">
      <w:numFmt w:val="bullet"/>
      <w:lvlText w:val="•"/>
      <w:lvlJc w:val="left"/>
      <w:pPr>
        <w:ind w:left="2443" w:hanging="187"/>
      </w:pPr>
    </w:lvl>
    <w:lvl w:ilvl="8">
      <w:numFmt w:val="bullet"/>
      <w:lvlText w:val="•"/>
      <w:lvlJc w:val="left"/>
      <w:pPr>
        <w:ind w:left="2734" w:hanging="187"/>
      </w:pPr>
    </w:lvl>
  </w:abstractNum>
  <w:abstractNum w:abstractNumId="9" w15:restartNumberingAfterBreak="0">
    <w:nsid w:val="0000040B"/>
    <w:multiLevelType w:val="multilevel"/>
    <w:tmpl w:val="0000088E"/>
    <w:lvl w:ilvl="0">
      <w:numFmt w:val="bullet"/>
      <w:lvlText w:val="•"/>
      <w:lvlJc w:val="left"/>
      <w:pPr>
        <w:ind w:left="842" w:hanging="221"/>
      </w:pPr>
      <w:rPr>
        <w:rFonts w:ascii="Arial" w:hAnsi="Arial"/>
        <w:b w:val="0"/>
        <w:color w:val="2A2F2D"/>
        <w:w w:val="191"/>
        <w:sz w:val="18"/>
      </w:rPr>
    </w:lvl>
    <w:lvl w:ilvl="1">
      <w:numFmt w:val="bullet"/>
      <w:lvlText w:val="•"/>
      <w:lvlJc w:val="left"/>
      <w:pPr>
        <w:ind w:left="1940" w:hanging="221"/>
      </w:pPr>
    </w:lvl>
    <w:lvl w:ilvl="2">
      <w:numFmt w:val="bullet"/>
      <w:lvlText w:val="•"/>
      <w:lvlJc w:val="left"/>
      <w:pPr>
        <w:ind w:left="3038" w:hanging="221"/>
      </w:pPr>
    </w:lvl>
    <w:lvl w:ilvl="3">
      <w:numFmt w:val="bullet"/>
      <w:lvlText w:val="•"/>
      <w:lvlJc w:val="left"/>
      <w:pPr>
        <w:ind w:left="4136" w:hanging="221"/>
      </w:pPr>
    </w:lvl>
    <w:lvl w:ilvl="4">
      <w:numFmt w:val="bullet"/>
      <w:lvlText w:val="•"/>
      <w:lvlJc w:val="left"/>
      <w:pPr>
        <w:ind w:left="5235" w:hanging="221"/>
      </w:pPr>
    </w:lvl>
    <w:lvl w:ilvl="5">
      <w:numFmt w:val="bullet"/>
      <w:lvlText w:val="•"/>
      <w:lvlJc w:val="left"/>
      <w:pPr>
        <w:ind w:left="6333" w:hanging="221"/>
      </w:pPr>
    </w:lvl>
    <w:lvl w:ilvl="6">
      <w:numFmt w:val="bullet"/>
      <w:lvlText w:val="•"/>
      <w:lvlJc w:val="left"/>
      <w:pPr>
        <w:ind w:left="7431" w:hanging="221"/>
      </w:pPr>
    </w:lvl>
    <w:lvl w:ilvl="7">
      <w:numFmt w:val="bullet"/>
      <w:lvlText w:val="•"/>
      <w:lvlJc w:val="left"/>
      <w:pPr>
        <w:ind w:left="8529" w:hanging="221"/>
      </w:pPr>
    </w:lvl>
    <w:lvl w:ilvl="8">
      <w:numFmt w:val="bullet"/>
      <w:lvlText w:val="•"/>
      <w:lvlJc w:val="left"/>
      <w:pPr>
        <w:ind w:left="9627" w:hanging="221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61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6AF"/>
    <w:rsid w:val="00036E2B"/>
    <w:rsid w:val="00182788"/>
    <w:rsid w:val="00303965"/>
    <w:rsid w:val="00462BF6"/>
    <w:rsid w:val="005D76AF"/>
    <w:rsid w:val="0071006F"/>
    <w:rsid w:val="007D10D2"/>
    <w:rsid w:val="0080011D"/>
    <w:rsid w:val="008F5F4B"/>
    <w:rsid w:val="009F2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1"/>
    <o:shapelayout v:ext="edit">
      <o:idmap v:ext="edit" data="1"/>
    </o:shapelayout>
  </w:shapeDefaults>
  <w:decimalSymbol w:val="."/>
  <w:listSeparator w:val=","/>
  <w14:defaultImageDpi w14:val="0"/>
  <w15:chartTrackingRefBased/>
  <w15:docId w15:val="{FB316956-5351-4C5A-8BEA-EB80F3812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14"/>
      <w:ind w:left="1014" w:hanging="388"/>
      <w:outlineLvl w:val="0"/>
    </w:pPr>
    <w:rPr>
      <w:rFonts w:ascii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pPr>
      <w:ind w:left="173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1"/>
    <w:qFormat/>
    <w:pPr>
      <w:ind w:left="192"/>
      <w:outlineLvl w:val="2"/>
    </w:pPr>
    <w:rPr>
      <w:rFonts w:ascii="Arial" w:hAnsi="Arial" w:cs="Arial"/>
    </w:rPr>
  </w:style>
  <w:style w:type="paragraph" w:styleId="Heading4">
    <w:name w:val="heading 4"/>
    <w:basedOn w:val="Normal"/>
    <w:next w:val="Normal"/>
    <w:link w:val="Heading4Char"/>
    <w:uiPriority w:val="1"/>
    <w:qFormat/>
    <w:pPr>
      <w:ind w:left="138"/>
      <w:outlineLvl w:val="3"/>
    </w:pPr>
    <w:rPr>
      <w:rFonts w:ascii="Arial" w:hAnsi="Arial" w:cs="Arial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locked/>
    <w:rPr>
      <w:rFonts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pPr>
      <w:ind w:left="912" w:hanging="341"/>
    </w:pPr>
    <w:rPr>
      <w:rFonts w:ascii="Arial" w:hAnsi="Arial" w:cs="Arial"/>
      <w:sz w:val="21"/>
      <w:szCs w:val="21"/>
    </w:rPr>
  </w:style>
  <w:style w:type="character" w:customStyle="1" w:styleId="BodyTextChar">
    <w:name w:val="Body Text Char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PlainText">
    <w:name w:val="Plain Text"/>
    <w:basedOn w:val="Normal"/>
    <w:link w:val="PlainTextChar"/>
    <w:uiPriority w:val="99"/>
    <w:rsid w:val="00303965"/>
    <w:pPr>
      <w:widowControl/>
      <w:autoSpaceDE/>
      <w:autoSpaceDN/>
      <w:adjustRightInd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link w:val="PlainText"/>
    <w:uiPriority w:val="99"/>
    <w:locked/>
    <w:rsid w:val="00303965"/>
    <w:rPr>
      <w:rFonts w:ascii="Courier New" w:hAnsi="Courier New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00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7100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18" Type="http://schemas.openxmlformats.org/officeDocument/2006/relationships/header" Target="header3.xml"/><Relationship Id="rId26" Type="http://schemas.openxmlformats.org/officeDocument/2006/relationships/image" Target="media/image12.jpeg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9.jpeg"/><Relationship Id="rId34" Type="http://schemas.openxmlformats.org/officeDocument/2006/relationships/image" Target="media/image16.jpeg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17" Type="http://schemas.openxmlformats.org/officeDocument/2006/relationships/image" Target="media/image7.jpeg"/><Relationship Id="rId25" Type="http://schemas.openxmlformats.org/officeDocument/2006/relationships/footer" Target="footer4.xml"/><Relationship Id="rId33" Type="http://schemas.openxmlformats.org/officeDocument/2006/relationships/footer" Target="footer6.xm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29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header" Target="header4.xml"/><Relationship Id="rId32" Type="http://schemas.openxmlformats.org/officeDocument/2006/relationships/header" Target="header6.xml"/><Relationship Id="rId37" Type="http://schemas.openxmlformats.org/officeDocument/2006/relationships/image" Target="media/image17.jpeg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image" Target="media/image11.jpeg"/><Relationship Id="rId28" Type="http://schemas.openxmlformats.org/officeDocument/2006/relationships/header" Target="header5.xml"/><Relationship Id="rId36" Type="http://schemas.openxmlformats.org/officeDocument/2006/relationships/footer" Target="footer7.xml"/><Relationship Id="rId10" Type="http://schemas.openxmlformats.org/officeDocument/2006/relationships/image" Target="media/image2.jpeg"/><Relationship Id="rId19" Type="http://schemas.openxmlformats.org/officeDocument/2006/relationships/footer" Target="footer3.xml"/><Relationship Id="rId31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2.xml"/><Relationship Id="rId22" Type="http://schemas.openxmlformats.org/officeDocument/2006/relationships/image" Target="media/image10.jpeg"/><Relationship Id="rId27" Type="http://schemas.openxmlformats.org/officeDocument/2006/relationships/image" Target="media/image13.jpeg"/><Relationship Id="rId30" Type="http://schemas.openxmlformats.org/officeDocument/2006/relationships/image" Target="media/image14.jpeg"/><Relationship Id="rId35" Type="http://schemas.openxmlformats.org/officeDocument/2006/relationships/header" Target="header7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Policies\Current%20Policies\Display%20Screen%20Equipment%20June%20201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Display Screen Equipment June 2010</Template>
  <TotalTime>1</TotalTime>
  <Pages>12</Pages>
  <Words>2108</Words>
  <Characters>12019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eCopy, Inc.</vt:lpstr>
    </vt:vector>
  </TitlesOfParts>
  <Company/>
  <LinksUpToDate>false</LinksUpToDate>
  <CharactersWithSpaces>14099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eCopy, Inc.</dc:title>
  <dc:subject/>
  <dc:creator>Lynn Graham</dc:creator>
  <cp:keywords>None</cp:keywords>
  <cp:lastModifiedBy>Lynn Graham</cp:lastModifiedBy>
  <cp:revision>1</cp:revision>
  <cp:lastPrinted>2016-10-17T14:32:00Z</cp:lastPrinted>
  <dcterms:created xsi:type="dcterms:W3CDTF">2019-02-04T15:45:00Z</dcterms:created>
  <dcterms:modified xsi:type="dcterms:W3CDTF">2019-02-04T15:46:00Z</dcterms:modified>
</cp:coreProperties>
</file>